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91.02pt;margin-top:665.26pt;width:68.109pt;height:68.11pt;mso-position-horizontal-relative:page;mso-position-vertical-relative:page;z-index:-625" coordorigin="9820,13305" coordsize="1362,1362">
            <v:group style="position:absolute;left:9830;top:13315;width:1342;height:1342" coordorigin="9830,13315" coordsize="1342,1342">
              <v:shape style="position:absolute;left:9830;top:13315;width:1342;height:1342" coordorigin="9830,13315" coordsize="1342,1342" path="m11173,14657l11173,13315,9830,13315,9830,14657,11173,14657xe" filled="t" fillcolor="#284862" stroked="f">
                <v:path arrowok="t"/>
                <v:fill/>
              </v:shape>
              <v:group style="position:absolute;left:9830;top:13315;width:1342;height:1342" coordorigin="9830,13315" coordsize="1342,1342">
                <v:shape style="position:absolute;left:9830;top:13315;width:1342;height:1342" coordorigin="9830,13315" coordsize="1342,1342" path="m11173,14657l9830,14657,9830,13315,11173,13315,11173,14657xe" filled="f" stroked="t" strokeweight="0.8pt" strokecolor="#284862">
                  <v:path arrowok="t"/>
                </v:shape>
                <v:group style="position:absolute;left:9913;top:13394;width:92;height:92" coordorigin="9913,13394" coordsize="92,92">
                  <v:shape style="position:absolute;left:9913;top:13394;width:92;height:92" coordorigin="9913,13394" coordsize="92,92" path="m10005,13486l10005,13394,9913,13394,9913,13486,10005,13486xe" filled="t" fillcolor="#FDFDFD" stroked="f">
                    <v:path arrowok="t"/>
                    <v:fill/>
                  </v:shape>
                  <v:group style="position:absolute;left:10089;top:13394;width:92;height:92" coordorigin="10089,13394" coordsize="92,92">
                    <v:shape style="position:absolute;left:10089;top:13394;width:92;height:92" coordorigin="10089,13394" coordsize="92,92" path="m10181,13486l10181,13394,10089,13394,10089,13486,10181,13486xe" filled="t" fillcolor="#FDFDFD" stroked="f">
                      <v:path arrowok="t"/>
                      <v:fill/>
                    </v:shape>
                    <v:group style="position:absolute;left:10265;top:13394;width:92;height:92" coordorigin="10265,13394" coordsize="92,92">
                      <v:shape style="position:absolute;left:10265;top:13394;width:92;height:92" coordorigin="10265,13394" coordsize="92,92" path="m10357,13486l10357,13394,10265,13394,10265,13486,10357,13486xe" filled="t" fillcolor="#FDFDFD" stroked="f">
                        <v:path arrowok="t"/>
                        <v:fill/>
                      </v:shape>
                      <v:group style="position:absolute;left:10999;top:14459;width:92;height:92" coordorigin="10999,14459" coordsize="92,92">
                        <v:shape style="position:absolute;left:10999;top:14459;width:92;height:92" coordorigin="10999,14459" coordsize="92,92" path="m11091,14551l11091,14459,10999,14459,10999,14551,11091,14551xe" filled="t" fillcolor="#FDFDFD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21"/>
        <w:ind w:left="903" w:right="1414"/>
      </w:pPr>
      <w:r>
        <w:pict>
          <v:group style="position:absolute;margin-left:193.08pt;margin-top:69.5858pt;width:226.46pt;height:0.5pt;mso-position-horizontal-relative:page;mso-position-vertical-relative:paragraph;z-index:-627" coordorigin="3862,1392" coordsize="4529,10">
            <v:shape style="position:absolute;left:3862;top:1392;width:4529;height:10" coordorigin="3862,1392" coordsize="4529,10" path="m3862,1392l8391,1392,8391,1402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5C84"/>
          <w:spacing w:val="1"/>
          <w:w w:val="84"/>
          <w:sz w:val="32"/>
          <w:szCs w:val="32"/>
        </w:rPr>
        <w:t>CENTE</w:t>
      </w:r>
      <w:r>
        <w:rPr>
          <w:rFonts w:cs="Arial" w:hAnsi="Arial" w:eastAsia="Arial" w:ascii="Arial"/>
          <w:color w:val="005C84"/>
          <w:spacing w:val="0"/>
          <w:w w:val="84"/>
          <w:sz w:val="32"/>
          <w:szCs w:val="32"/>
        </w:rPr>
        <w:t>R</w:t>
      </w:r>
      <w:r>
        <w:rPr>
          <w:rFonts w:cs="Arial" w:hAnsi="Arial" w:eastAsia="Arial" w:ascii="Arial"/>
          <w:color w:val="005C84"/>
          <w:spacing w:val="-7"/>
          <w:w w:val="84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1"/>
          <w:w w:val="84"/>
          <w:sz w:val="32"/>
          <w:szCs w:val="32"/>
        </w:rPr>
        <w:t>FO</w:t>
      </w:r>
      <w:r>
        <w:rPr>
          <w:rFonts w:cs="Arial" w:hAnsi="Arial" w:eastAsia="Arial" w:ascii="Arial"/>
          <w:color w:val="005C84"/>
          <w:spacing w:val="0"/>
          <w:w w:val="84"/>
          <w:sz w:val="32"/>
          <w:szCs w:val="32"/>
        </w:rPr>
        <w:t>R</w:t>
      </w:r>
      <w:r>
        <w:rPr>
          <w:rFonts w:cs="Arial" w:hAnsi="Arial" w:eastAsia="Arial" w:ascii="Arial"/>
          <w:color w:val="005C84"/>
          <w:spacing w:val="-1"/>
          <w:w w:val="84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1"/>
          <w:w w:val="84"/>
          <w:sz w:val="32"/>
          <w:szCs w:val="32"/>
        </w:rPr>
        <w:t>HEA</w:t>
      </w:r>
      <w:r>
        <w:rPr>
          <w:rFonts w:cs="Arial" w:hAnsi="Arial" w:eastAsia="Arial" w:ascii="Arial"/>
          <w:color w:val="005C84"/>
          <w:spacing w:val="-20"/>
          <w:w w:val="84"/>
          <w:sz w:val="32"/>
          <w:szCs w:val="32"/>
        </w:rPr>
        <w:t>L</w:t>
      </w:r>
      <w:r>
        <w:rPr>
          <w:rFonts w:cs="Arial" w:hAnsi="Arial" w:eastAsia="Arial" w:ascii="Arial"/>
          <w:color w:val="005C84"/>
          <w:spacing w:val="1"/>
          <w:w w:val="84"/>
          <w:sz w:val="32"/>
          <w:szCs w:val="32"/>
        </w:rPr>
        <w:t>T</w:t>
      </w:r>
      <w:r>
        <w:rPr>
          <w:rFonts w:cs="Arial" w:hAnsi="Arial" w:eastAsia="Arial" w:ascii="Arial"/>
          <w:color w:val="005C84"/>
          <w:spacing w:val="0"/>
          <w:w w:val="84"/>
          <w:sz w:val="32"/>
          <w:szCs w:val="32"/>
        </w:rPr>
        <w:t>H</w:t>
      </w:r>
      <w:r>
        <w:rPr>
          <w:rFonts w:cs="Arial" w:hAnsi="Arial" w:eastAsia="Arial" w:ascii="Arial"/>
          <w:color w:val="005C84"/>
          <w:spacing w:val="9"/>
          <w:w w:val="84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1"/>
          <w:w w:val="84"/>
          <w:sz w:val="32"/>
          <w:szCs w:val="32"/>
        </w:rPr>
        <w:t>INFORM</w:t>
      </w:r>
      <w:r>
        <w:rPr>
          <w:rFonts w:cs="Arial" w:hAnsi="Arial" w:eastAsia="Arial" w:ascii="Arial"/>
          <w:color w:val="005C84"/>
          <w:spacing w:val="-20"/>
          <w:w w:val="84"/>
          <w:sz w:val="32"/>
          <w:szCs w:val="32"/>
        </w:rPr>
        <w:t>A</w:t>
      </w:r>
      <w:r>
        <w:rPr>
          <w:rFonts w:cs="Arial" w:hAnsi="Arial" w:eastAsia="Arial" w:ascii="Arial"/>
          <w:color w:val="005C84"/>
          <w:spacing w:val="1"/>
          <w:w w:val="84"/>
          <w:sz w:val="32"/>
          <w:szCs w:val="32"/>
        </w:rPr>
        <w:t>TIO</w:t>
      </w:r>
      <w:r>
        <w:rPr>
          <w:rFonts w:cs="Arial" w:hAnsi="Arial" w:eastAsia="Arial" w:ascii="Arial"/>
          <w:color w:val="005C84"/>
          <w:spacing w:val="0"/>
          <w:w w:val="84"/>
          <w:sz w:val="32"/>
          <w:szCs w:val="32"/>
        </w:rPr>
        <w:t>N</w:t>
      </w:r>
      <w:r>
        <w:rPr>
          <w:rFonts w:cs="Arial" w:hAnsi="Arial" w:eastAsia="Arial" w:ascii="Arial"/>
          <w:color w:val="005C84"/>
          <w:spacing w:val="32"/>
          <w:w w:val="84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1"/>
          <w:w w:val="84"/>
          <w:sz w:val="32"/>
          <w:szCs w:val="32"/>
        </w:rPr>
        <w:t>AN</w:t>
      </w:r>
      <w:r>
        <w:rPr>
          <w:rFonts w:cs="Arial" w:hAnsi="Arial" w:eastAsia="Arial" w:ascii="Arial"/>
          <w:color w:val="005C84"/>
          <w:spacing w:val="0"/>
          <w:w w:val="84"/>
          <w:sz w:val="32"/>
          <w:szCs w:val="32"/>
        </w:rPr>
        <w:t>D</w:t>
      </w:r>
      <w:r>
        <w:rPr>
          <w:rFonts w:cs="Arial" w:hAnsi="Arial" w:eastAsia="Arial" w:ascii="Arial"/>
          <w:color w:val="005C84"/>
          <w:spacing w:val="19"/>
          <w:w w:val="84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1"/>
          <w:w w:val="86"/>
          <w:sz w:val="32"/>
          <w:szCs w:val="32"/>
        </w:rPr>
        <w:t>ANA</w:t>
      </w:r>
      <w:r>
        <w:rPr>
          <w:rFonts w:cs="Arial" w:hAnsi="Arial" w:eastAsia="Arial" w:ascii="Arial"/>
          <w:color w:val="005C84"/>
          <w:spacing w:val="-29"/>
          <w:w w:val="88"/>
          <w:sz w:val="32"/>
          <w:szCs w:val="32"/>
        </w:rPr>
        <w:t>L</w:t>
      </w:r>
      <w:r>
        <w:rPr>
          <w:rFonts w:cs="Arial" w:hAnsi="Arial" w:eastAsia="Arial" w:ascii="Arial"/>
          <w:color w:val="005C84"/>
          <w:spacing w:val="1"/>
          <w:w w:val="83"/>
          <w:sz w:val="32"/>
          <w:szCs w:val="32"/>
        </w:rPr>
        <w:t>YSIS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4"/>
          <w:szCs w:val="84"/>
        </w:rPr>
        <w:jc w:val="center"/>
        <w:spacing w:lineRule="exact" w:line="840"/>
        <w:ind w:left="2213" w:right="2766"/>
      </w:pPr>
      <w:r>
        <w:pict>
          <v:group style="position:absolute;margin-left:193.08pt;margin-top:175.278pt;width:226.46pt;height:0.5pt;mso-position-horizontal-relative:page;mso-position-vertical-relative:paragraph;z-index:-626" coordorigin="3862,3506" coordsize="4529,10">
            <v:shape style="position:absolute;left:3862;top:3506;width:4529;height:10" coordorigin="3862,3506" coordsize="4529,10" path="m3862,3506l8391,3506,8391,3516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5C84"/>
          <w:w w:val="75"/>
          <w:sz w:val="84"/>
          <w:szCs w:val="84"/>
        </w:rPr>
        <w:t>FREQUENT</w:t>
      </w:r>
      <w:r>
        <w:rPr>
          <w:rFonts w:cs="Arial" w:hAnsi="Arial" w:eastAsia="Arial" w:ascii="Arial"/>
          <w:b/>
          <w:color w:val="005C84"/>
          <w:spacing w:val="-77"/>
          <w:w w:val="75"/>
          <w:sz w:val="84"/>
          <w:szCs w:val="84"/>
        </w:rPr>
        <w:t>L</w:t>
      </w:r>
      <w:r>
        <w:rPr>
          <w:rFonts w:cs="Arial" w:hAnsi="Arial" w:eastAsia="Arial" w:ascii="Arial"/>
          <w:b/>
          <w:color w:val="005C84"/>
          <w:spacing w:val="0"/>
          <w:w w:val="78"/>
          <w:sz w:val="84"/>
          <w:szCs w:val="84"/>
        </w:rPr>
        <w:t>Y</w:t>
      </w:r>
      <w:r>
        <w:rPr>
          <w:rFonts w:cs="Arial" w:hAnsi="Arial" w:eastAsia="Arial" w:ascii="Arial"/>
          <w:b/>
          <w:color w:val="005C84"/>
          <w:spacing w:val="0"/>
          <w:w w:val="78"/>
          <w:sz w:val="84"/>
          <w:szCs w:val="84"/>
        </w:rPr>
        <w:t> </w:t>
      </w:r>
      <w:r>
        <w:rPr>
          <w:rFonts w:cs="Arial" w:hAnsi="Arial" w:eastAsia="Arial" w:ascii="Arial"/>
          <w:b/>
          <w:color w:val="005C84"/>
          <w:spacing w:val="0"/>
          <w:w w:val="76"/>
          <w:sz w:val="84"/>
          <w:szCs w:val="84"/>
        </w:rPr>
        <w:t>ASKED</w:t>
      </w:r>
      <w:r>
        <w:rPr>
          <w:rFonts w:cs="Arial" w:hAnsi="Arial" w:eastAsia="Arial" w:ascii="Arial"/>
          <w:b/>
          <w:color w:val="005C84"/>
          <w:spacing w:val="0"/>
          <w:w w:val="76"/>
          <w:sz w:val="84"/>
          <w:szCs w:val="84"/>
        </w:rPr>
        <w:t> </w:t>
      </w:r>
      <w:r>
        <w:rPr>
          <w:rFonts w:cs="Arial" w:hAnsi="Arial" w:eastAsia="Arial" w:ascii="Arial"/>
          <w:b/>
          <w:color w:val="005C84"/>
          <w:spacing w:val="0"/>
          <w:w w:val="76"/>
          <w:sz w:val="84"/>
          <w:szCs w:val="84"/>
        </w:rPr>
        <w:t>QUESTIONS</w:t>
      </w:r>
      <w:r>
        <w:rPr>
          <w:rFonts w:cs="Arial" w:hAnsi="Arial" w:eastAsia="Arial" w:ascii="Arial"/>
          <w:b/>
          <w:color w:val="005C84"/>
          <w:spacing w:val="0"/>
          <w:w w:val="76"/>
          <w:sz w:val="84"/>
          <w:szCs w:val="84"/>
        </w:rPr>
        <w:t> </w:t>
      </w:r>
      <w:r>
        <w:rPr>
          <w:rFonts w:cs="Arial" w:hAnsi="Arial" w:eastAsia="Arial" w:ascii="Arial"/>
          <w:b/>
          <w:color w:val="005C84"/>
          <w:spacing w:val="0"/>
          <w:w w:val="88"/>
          <w:sz w:val="84"/>
          <w:szCs w:val="84"/>
        </w:rPr>
        <w:t>(</w:t>
      </w:r>
      <w:r>
        <w:rPr>
          <w:rFonts w:cs="Arial" w:hAnsi="Arial" w:eastAsia="Arial" w:ascii="Arial"/>
          <w:b/>
          <w:color w:val="005C84"/>
          <w:spacing w:val="-45"/>
          <w:w w:val="75"/>
          <w:sz w:val="84"/>
          <w:szCs w:val="84"/>
        </w:rPr>
        <w:t>F</w:t>
      </w:r>
      <w:r>
        <w:rPr>
          <w:rFonts w:cs="Arial" w:hAnsi="Arial" w:eastAsia="Arial" w:ascii="Arial"/>
          <w:b/>
          <w:color w:val="005C84"/>
          <w:spacing w:val="8"/>
          <w:w w:val="77"/>
          <w:sz w:val="84"/>
          <w:szCs w:val="84"/>
        </w:rPr>
        <w:t>A</w:t>
      </w:r>
      <w:r>
        <w:rPr>
          <w:rFonts w:cs="Arial" w:hAnsi="Arial" w:eastAsia="Arial" w:ascii="Arial"/>
          <w:b/>
          <w:color w:val="005C84"/>
          <w:spacing w:val="0"/>
          <w:w w:val="77"/>
          <w:sz w:val="84"/>
          <w:szCs w:val="84"/>
        </w:rPr>
        <w:t>QS)</w:t>
      </w:r>
      <w:r>
        <w:rPr>
          <w:rFonts w:cs="Arial" w:hAnsi="Arial" w:eastAsia="Arial" w:ascii="Arial"/>
          <w:color w:val="000000"/>
          <w:spacing w:val="0"/>
          <w:w w:val="100"/>
          <w:sz w:val="84"/>
          <w:szCs w:val="8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lineRule="auto" w:line="250"/>
        <w:ind w:left="2158" w:right="2711"/>
      </w:pPr>
      <w:r>
        <w:rPr>
          <w:rFonts w:cs="Arial" w:hAnsi="Arial" w:eastAsia="Arial" w:ascii="Arial"/>
          <w:color w:val="005C84"/>
          <w:spacing w:val="0"/>
          <w:w w:val="81"/>
          <w:sz w:val="48"/>
          <w:szCs w:val="48"/>
        </w:rPr>
        <w:t>ON</w:t>
      </w:r>
      <w:r>
        <w:rPr>
          <w:rFonts w:cs="Arial" w:hAnsi="Arial" w:eastAsia="Arial" w:ascii="Arial"/>
          <w:color w:val="005C84"/>
          <w:spacing w:val="36"/>
          <w:w w:val="81"/>
          <w:sz w:val="48"/>
          <w:szCs w:val="48"/>
        </w:rPr>
        <w:t> </w:t>
      </w:r>
      <w:r>
        <w:rPr>
          <w:rFonts w:cs="Arial" w:hAnsi="Arial" w:eastAsia="Arial" w:ascii="Arial"/>
          <w:color w:val="005C84"/>
          <w:spacing w:val="0"/>
          <w:w w:val="81"/>
          <w:sz w:val="48"/>
          <w:szCs w:val="48"/>
        </w:rPr>
        <w:t>USING</w:t>
      </w:r>
      <w:r>
        <w:rPr>
          <w:rFonts w:cs="Arial" w:hAnsi="Arial" w:eastAsia="Arial" w:ascii="Arial"/>
          <w:color w:val="005C84"/>
          <w:spacing w:val="53"/>
          <w:w w:val="81"/>
          <w:sz w:val="48"/>
          <w:szCs w:val="48"/>
        </w:rPr>
        <w:t> </w:t>
      </w:r>
      <w:r>
        <w:rPr>
          <w:rFonts w:cs="Arial" w:hAnsi="Arial" w:eastAsia="Arial" w:ascii="Arial"/>
          <w:color w:val="005C84"/>
          <w:spacing w:val="0"/>
          <w:w w:val="81"/>
          <w:sz w:val="48"/>
          <w:szCs w:val="48"/>
        </w:rPr>
        <w:t>CHI</w:t>
      </w:r>
      <w:r>
        <w:rPr>
          <w:rFonts w:cs="Arial" w:hAnsi="Arial" w:eastAsia="Arial" w:ascii="Arial"/>
          <w:color w:val="005C84"/>
          <w:spacing w:val="-25"/>
          <w:w w:val="81"/>
          <w:sz w:val="48"/>
          <w:szCs w:val="48"/>
        </w:rPr>
        <w:t>A</w:t>
      </w:r>
      <w:r>
        <w:rPr>
          <w:rFonts w:cs="Arial" w:hAnsi="Arial" w:eastAsia="Arial" w:ascii="Arial"/>
          <w:color w:val="005C84"/>
          <w:spacing w:val="0"/>
          <w:w w:val="81"/>
          <w:sz w:val="48"/>
          <w:szCs w:val="48"/>
        </w:rPr>
        <w:t>’S</w:t>
      </w:r>
      <w:r>
        <w:rPr>
          <w:rFonts w:cs="Arial" w:hAnsi="Arial" w:eastAsia="Arial" w:ascii="Arial"/>
          <w:color w:val="005C84"/>
          <w:spacing w:val="75"/>
          <w:w w:val="81"/>
          <w:sz w:val="48"/>
          <w:szCs w:val="48"/>
        </w:rPr>
        <w:t> </w:t>
      </w:r>
      <w:r>
        <w:rPr>
          <w:rFonts w:cs="Arial" w:hAnsi="Arial" w:eastAsia="Arial" w:ascii="Arial"/>
          <w:color w:val="005C84"/>
          <w:spacing w:val="0"/>
          <w:w w:val="81"/>
          <w:sz w:val="48"/>
          <w:szCs w:val="48"/>
        </w:rPr>
        <w:t>FILE</w:t>
      </w:r>
      <w:r>
        <w:rPr>
          <w:rFonts w:cs="Arial" w:hAnsi="Arial" w:eastAsia="Arial" w:ascii="Arial"/>
          <w:color w:val="005C84"/>
          <w:spacing w:val="0"/>
          <w:w w:val="81"/>
          <w:sz w:val="48"/>
          <w:szCs w:val="48"/>
        </w:rPr>
        <w:t> </w:t>
      </w:r>
      <w:r>
        <w:rPr>
          <w:rFonts w:cs="Arial" w:hAnsi="Arial" w:eastAsia="Arial" w:ascii="Arial"/>
          <w:color w:val="005C84"/>
          <w:spacing w:val="0"/>
          <w:w w:val="82"/>
          <w:sz w:val="48"/>
          <w:szCs w:val="48"/>
        </w:rPr>
        <w:t>SECURE</w:t>
      </w:r>
      <w:r>
        <w:rPr>
          <w:rFonts w:cs="Arial" w:hAnsi="Arial" w:eastAsia="Arial" w:ascii="Arial"/>
          <w:color w:val="005C84"/>
          <w:spacing w:val="6"/>
          <w:w w:val="82"/>
          <w:sz w:val="48"/>
          <w:szCs w:val="4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sz w:val="48"/>
          <w:szCs w:val="48"/>
        </w:rPr>
        <w:t>PL</w:t>
      </w:r>
      <w:r>
        <w:rPr>
          <w:rFonts w:cs="Arial" w:hAnsi="Arial" w:eastAsia="Arial" w:ascii="Arial"/>
          <w:color w:val="005C84"/>
          <w:spacing w:val="-38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005C84"/>
          <w:spacing w:val="0"/>
          <w:w w:val="83"/>
          <w:sz w:val="48"/>
          <w:szCs w:val="48"/>
        </w:rPr>
        <w:t>TFORM</w:t>
      </w:r>
      <w:r>
        <w:rPr>
          <w:rFonts w:cs="Arial" w:hAnsi="Arial" w:eastAsia="Arial" w:ascii="Arial"/>
          <w:color w:val="005C84"/>
          <w:spacing w:val="0"/>
          <w:w w:val="83"/>
          <w:sz w:val="48"/>
          <w:szCs w:val="48"/>
        </w:rPr>
        <w:t> </w:t>
      </w:r>
      <w:r>
        <w:rPr>
          <w:rFonts w:cs="Arial" w:hAnsi="Arial" w:eastAsia="Arial" w:ascii="Arial"/>
          <w:color w:val="005C84"/>
          <w:spacing w:val="0"/>
          <w:w w:val="82"/>
          <w:sz w:val="48"/>
          <w:szCs w:val="48"/>
        </w:rPr>
        <w:t>AND</w:t>
      </w:r>
      <w:r>
        <w:rPr>
          <w:rFonts w:cs="Arial" w:hAnsi="Arial" w:eastAsia="Arial" w:ascii="Arial"/>
          <w:color w:val="005C84"/>
          <w:spacing w:val="26"/>
          <w:w w:val="82"/>
          <w:sz w:val="48"/>
          <w:szCs w:val="48"/>
        </w:rPr>
        <w:t> </w:t>
      </w:r>
      <w:r>
        <w:rPr>
          <w:rFonts w:cs="Arial" w:hAnsi="Arial" w:eastAsia="Arial" w:ascii="Arial"/>
          <w:color w:val="005C84"/>
          <w:spacing w:val="0"/>
          <w:w w:val="82"/>
          <w:sz w:val="48"/>
          <w:szCs w:val="48"/>
        </w:rPr>
        <w:t>SFTP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spacing w:before="93"/>
        <w:ind w:left="3036" w:right="3549"/>
      </w:pPr>
      <w:r>
        <w:pict>
          <v:group style="position:absolute;margin-left:197.5pt;margin-top:2.57184pt;width:222.04pt;height:30.52pt;mso-position-horizontal-relative:page;mso-position-vertical-relative:paragraph;z-index:-628" coordorigin="3950,51" coordsize="4441,610">
            <v:group style="position:absolute;left:3960;top:61;width:4421;height:590" coordorigin="3960,61" coordsize="4421,590">
              <v:shape style="position:absolute;left:3960;top:61;width:4421;height:590" coordorigin="3960,61" coordsize="4421,590" path="m3960,652l8381,652,8381,61,3960,61,3960,652xe" filled="t" fillcolor="#F48435" stroked="f">
                <v:path arrowok="t"/>
                <v:fill/>
              </v:shape>
              <v:group style="position:absolute;left:3960;top:61;width:4421;height:590" coordorigin="3960,61" coordsize="4421,590">
                <v:shape style="position:absolute;left:3960;top:61;width:4421;height:590" coordorigin="3960,61" coordsize="4421,590" path="m3960,652l8381,652,8381,61,3960,61,3960,652xe" filled="f" stroked="t" strokeweight="1pt" strokecolor="#F48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color w:val="FDFDFD"/>
          <w:spacing w:val="0"/>
          <w:w w:val="96"/>
          <w:sz w:val="44"/>
          <w:szCs w:val="44"/>
        </w:rPr>
        <w:t>VERSION</w:t>
      </w:r>
      <w:r>
        <w:rPr>
          <w:rFonts w:cs="Arial" w:hAnsi="Arial" w:eastAsia="Arial" w:ascii="Arial"/>
          <w:color w:val="FDFDFD"/>
          <w:spacing w:val="5"/>
          <w:w w:val="96"/>
          <w:sz w:val="44"/>
          <w:szCs w:val="4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44"/>
          <w:szCs w:val="44"/>
        </w:rPr>
        <w:t>2.0</w:t>
      </w:r>
      <w:r>
        <w:rPr>
          <w:rFonts w:cs="Arial" w:hAnsi="Arial" w:eastAsia="Arial" w:ascii="Arial"/>
          <w:color w:val="000000"/>
          <w:spacing w:val="0"/>
          <w:w w:val="100"/>
          <w:sz w:val="44"/>
          <w:szCs w:val="4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spacing w:lineRule="exact" w:line="480"/>
        <w:ind w:left="2602" w:right="3165"/>
      </w:pPr>
      <w:r>
        <w:rPr>
          <w:rFonts w:cs="Arial" w:hAnsi="Arial" w:eastAsia="Arial" w:ascii="Arial"/>
          <w:color w:val="727376"/>
          <w:spacing w:val="0"/>
          <w:w w:val="94"/>
          <w:position w:val="-2"/>
          <w:sz w:val="44"/>
          <w:szCs w:val="44"/>
        </w:rPr>
        <w:t>NOVEMBER</w:t>
      </w:r>
      <w:r>
        <w:rPr>
          <w:rFonts w:cs="Arial" w:hAnsi="Arial" w:eastAsia="Arial" w:ascii="Arial"/>
          <w:color w:val="727376"/>
          <w:spacing w:val="7"/>
          <w:w w:val="94"/>
          <w:position w:val="-2"/>
          <w:sz w:val="44"/>
          <w:szCs w:val="44"/>
        </w:rPr>
        <w:t> </w:t>
      </w:r>
      <w:r>
        <w:rPr>
          <w:rFonts w:cs="Arial" w:hAnsi="Arial" w:eastAsia="Arial" w:ascii="Arial"/>
          <w:color w:val="727376"/>
          <w:spacing w:val="0"/>
          <w:w w:val="100"/>
          <w:position w:val="-2"/>
          <w:sz w:val="44"/>
          <w:szCs w:val="44"/>
        </w:rPr>
        <w:t>2017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3"/>
          <w:szCs w:val="43"/>
        </w:rPr>
        <w:jc w:val="right"/>
        <w:spacing w:before="8"/>
        <w:ind w:right="110"/>
        <w:sectPr>
          <w:pgSz w:w="12240" w:h="15840"/>
          <w:pgMar w:top="1480" w:bottom="280" w:left="1720" w:right="1180"/>
        </w:sectPr>
      </w:pPr>
      <w:r>
        <w:rPr>
          <w:rFonts w:cs="Arial" w:hAnsi="Arial" w:eastAsia="Arial" w:ascii="Arial"/>
          <w:b/>
          <w:color w:val="FDFDFD"/>
          <w:spacing w:val="30"/>
          <w:w w:val="54"/>
          <w:sz w:val="43"/>
          <w:szCs w:val="43"/>
        </w:rPr>
        <w:t>CHI</w:t>
      </w:r>
      <w:r>
        <w:rPr>
          <w:rFonts w:cs="Arial" w:hAnsi="Arial" w:eastAsia="Arial" w:ascii="Arial"/>
          <w:b/>
          <w:color w:val="FDFDFD"/>
          <w:spacing w:val="0"/>
          <w:w w:val="54"/>
          <w:sz w:val="43"/>
          <w:szCs w:val="43"/>
        </w:rPr>
        <w:t>A</w:t>
      </w:r>
      <w:r>
        <w:rPr>
          <w:rFonts w:cs="Arial" w:hAnsi="Arial" w:eastAsia="Arial" w:ascii="Arial"/>
          <w:b/>
          <w:color w:val="FDFDFD"/>
          <w:spacing w:val="-89"/>
          <w:w w:val="100"/>
          <w:sz w:val="43"/>
          <w:szCs w:val="4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43"/>
          <w:szCs w:val="43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pict>
          <v:shape type="#_x0000_t202" style="position:absolute;margin-left:64.5pt;margin-top:745.35pt;width:458.88pt;height:41.52pt;mso-position-horizontal-relative:page;mso-position-vertical-relative:page;z-index:-624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0"/>
        <w:ind w:left="1320"/>
      </w:pP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equen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tly</w:t>
      </w:r>
      <w:r>
        <w:rPr>
          <w:rFonts w:cs="Arial Narrow" w:hAnsi="Arial Narrow" w:eastAsia="Arial Narrow" w:ascii="Arial Narrow"/>
          <w:color w:val="08406C"/>
          <w:spacing w:val="-15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Aske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8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Ques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ti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on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06C"/>
          <w:spacing w:val="-15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(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FAQs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)</w:t>
      </w:r>
      <w:r>
        <w:rPr>
          <w:rFonts w:cs="Arial Narrow" w:hAnsi="Arial Narrow" w:eastAsia="Arial Narrow" w:ascii="Arial Narrow"/>
          <w:color w:val="08406C"/>
          <w:spacing w:val="-1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8406C"/>
          <w:spacing w:val="-4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Us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g</w:t>
      </w:r>
      <w:r>
        <w:rPr>
          <w:rFonts w:cs="Arial Narrow" w:hAnsi="Arial Narrow" w:eastAsia="Arial Narrow" w:ascii="Arial Narrow"/>
          <w:color w:val="08406C"/>
          <w:spacing w:val="-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CHIA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’s</w:t>
      </w:r>
      <w:r>
        <w:rPr>
          <w:rFonts w:cs="Arial Narrow" w:hAnsi="Arial Narrow" w:eastAsia="Arial Narrow" w:ascii="Arial Narrow"/>
          <w:color w:val="08406C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ile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93"/>
        <w:ind w:left="1320"/>
      </w:pP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Secu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re</w:t>
      </w:r>
      <w:r>
        <w:rPr>
          <w:rFonts w:cs="Arial Narrow" w:hAnsi="Arial Narrow" w:eastAsia="Arial Narrow" w:ascii="Arial Narrow"/>
          <w:color w:val="08406C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tf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rm</w:t>
      </w:r>
      <w:r>
        <w:rPr>
          <w:rFonts w:cs="Arial Narrow" w:hAnsi="Arial Narrow" w:eastAsia="Arial Narrow" w:ascii="Arial Narrow"/>
          <w:color w:val="08406C"/>
          <w:spacing w:val="-1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an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8406C"/>
          <w:spacing w:val="-5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SFTP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1320"/>
      </w:pP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Tab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le</w:t>
      </w:r>
      <w:r>
        <w:rPr>
          <w:rFonts w:cs="Arial Narrow" w:hAnsi="Arial Narrow" w:eastAsia="Arial Narrow" w:ascii="Arial Narrow"/>
          <w:color w:val="08406C"/>
          <w:spacing w:val="-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08406C"/>
          <w:spacing w:val="-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Con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40"/>
          <w:szCs w:val="40"/>
        </w:rPr>
        <w:t>en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40"/>
          <w:szCs w:val="40"/>
        </w:rPr>
        <w:t>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2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2"/>
          <w:w w:val="102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20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&amp;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1"/>
          <w:w w:val="102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2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37"/>
          <w:w w:val="102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2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2"/>
          <w:w w:val="102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2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2"/>
          <w:w w:val="102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2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0"/>
          <w:w w:val="102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20"/>
      </w:pP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9"/>
          <w:w w:val="102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2"/>
          <w:w w:val="102"/>
          <w:sz w:val="21"/>
          <w:szCs w:val="21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2"/>
          <w:w w:val="102"/>
          <w:sz w:val="21"/>
          <w:szCs w:val="21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2"/>
          <w:w w:val="102"/>
          <w:sz w:val="21"/>
          <w:szCs w:val="21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32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2"/>
          <w:sz w:val="21"/>
          <w:szCs w:val="21"/>
        </w:rPr>
        <w:t>..................</w:t>
      </w:r>
      <w:r>
        <w:rPr>
          <w:rFonts w:cs="Arial" w:hAnsi="Arial" w:eastAsia="Arial" w:ascii="Arial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spacing w:val="43"/>
          <w:w w:val="102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2"/>
          <w:w w:val="102"/>
          <w:sz w:val="21"/>
          <w:szCs w:val="21"/>
        </w:rPr>
        <w:t>12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800"/>
      </w:pPr>
      <w:r>
        <w:rPr>
          <w:rFonts w:cs="Arial" w:hAnsi="Arial" w:eastAsia="Arial" w:ascii="Arial"/>
          <w:spacing w:val="3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2"/>
          <w:w w:val="102"/>
          <w:sz w:val="21"/>
          <w:szCs w:val="21"/>
        </w:rPr>
        <w:t>12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ambria" w:hAnsi="Cambria" w:eastAsia="Cambria" w:ascii="Cambria"/>
          <w:sz w:val="21"/>
          <w:szCs w:val="21"/>
        </w:rPr>
        <w:jc w:val="left"/>
        <w:ind w:left="1800"/>
        <w:sectPr>
          <w:pgNumType w:start="1"/>
          <w:pgMar w:header="670" w:footer="747" w:top="860" w:bottom="280" w:left="120" w:right="120"/>
          <w:headerReference w:type="default" r:id="rId3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3"/>
          <w:w w:val="103"/>
          <w:sz w:val="21"/>
          <w:szCs w:val="21"/>
        </w:rPr>
        <w:t>A</w:t>
      </w:r>
      <w:r>
        <w:rPr>
          <w:rFonts w:cs="Arial" w:hAnsi="Arial" w:eastAsia="Arial" w:ascii="Arial"/>
          <w:spacing w:val="8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...............................</w:t>
      </w:r>
      <w:r>
        <w:rPr>
          <w:rFonts w:cs="Arial" w:hAnsi="Arial" w:eastAsia="Arial" w:ascii="Arial"/>
          <w:spacing w:val="2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1"/>
          <w:w w:val="103"/>
          <w:sz w:val="21"/>
          <w:szCs w:val="21"/>
        </w:rPr>
        <w:t>........</w:t>
      </w:r>
      <w:r>
        <w:rPr>
          <w:rFonts w:cs="Arial" w:hAnsi="Arial" w:eastAsia="Arial" w:ascii="Arial"/>
          <w:spacing w:val="0"/>
          <w:w w:val="103"/>
          <w:sz w:val="21"/>
          <w:szCs w:val="21"/>
        </w:rPr>
        <w:t>.</w:t>
      </w:r>
      <w:r>
        <w:rPr>
          <w:rFonts w:cs="Arial" w:hAnsi="Arial" w:eastAsia="Arial" w:ascii="Arial"/>
          <w:spacing w:val="-2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8911D"/>
          <w:spacing w:val="2"/>
          <w:w w:val="102"/>
          <w:sz w:val="21"/>
          <w:szCs w:val="21"/>
        </w:rPr>
        <w:t>12</w:t>
      </w:r>
      <w:r>
        <w:rPr>
          <w:rFonts w:cs="Cambria" w:hAnsi="Cambria" w:eastAsia="Cambria" w:ascii="Cambria"/>
          <w:color w:val="000000"/>
          <w:spacing w:val="0"/>
          <w:w w:val="102"/>
          <w:sz w:val="21"/>
          <w:szCs w:val="21"/>
        </w:rPr>
        <w:t> </w:t>
      </w:r>
      <w:r>
        <w:rPr>
          <w:rFonts w:cs="Cambria" w:hAnsi="Cambria" w:eastAsia="Cambria" w:ascii="Cambria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pict>
          <v:shape type="#_x0000_t202" style="position:absolute;margin-left:64.5pt;margin-top:745.35pt;width:458.88pt;height:41.52pt;mso-position-horizontal-relative:page;mso-position-vertical-relative:page;z-index:-623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0"/>
        <w:ind w:left="1320"/>
      </w:pP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Desk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F7911D"/>
          <w:spacing w:val="-1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Requ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ir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emen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b/>
          <w:color w:val="00547F"/>
          <w:spacing w:val="3"/>
          <w:w w:val="100"/>
          <w:sz w:val="21"/>
          <w:szCs w:val="21"/>
        </w:rPr>
        <w:t>Q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color w:val="00547F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What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are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desktop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requirements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run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File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Secure?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File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Secure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has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been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tested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certified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run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under: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2040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Windows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&amp;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10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64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Bit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Note: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File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ur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ill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un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unde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indow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X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)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2040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most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recent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Microsoft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updates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7/2017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with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.NET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Framework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4.5.1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enabled.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320" w:right="4732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Link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update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.NET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framework: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URL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  <w:t>h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  <w:t>ttp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  <w:t>s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</w:r>
      <w:hyperlink r:id="rId5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://w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.m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ft.c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/e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</w:hyperlink>
      <w:hyperlink r:id="rId6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</w:rPr>
          <w:t> 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/d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/c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fi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ti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.a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x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?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=5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3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3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4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4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</w:rPr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ind w:left="1320"/>
      </w:pPr>
      <w:r>
        <w:rPr>
          <w:rFonts w:cs="Arial Narrow" w:hAnsi="Arial Narrow" w:eastAsia="Arial Narrow" w:ascii="Arial Narrow"/>
          <w:color w:val="F7911D"/>
          <w:w w:val="99"/>
          <w:sz w:val="40"/>
          <w:szCs w:val="40"/>
        </w:rPr>
        <w:t>IP</w:t>
      </w:r>
      <w:r>
        <w:rPr>
          <w:rFonts w:cs="Arial Narrow" w:hAnsi="Arial Narrow" w:eastAsia="Arial Narrow" w:ascii="Arial Narrow"/>
          <w:color w:val="F7911D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w w:val="99"/>
          <w:sz w:val="40"/>
          <w:szCs w:val="40"/>
        </w:rPr>
        <w:t>&amp;</w:t>
      </w:r>
      <w:r>
        <w:rPr>
          <w:rFonts w:cs="Arial Narrow" w:hAnsi="Arial Narrow" w:eastAsia="Arial Narrow" w:ascii="Arial Narrow"/>
          <w:color w:val="F7911D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P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ti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n</w:t>
      </w:r>
      <w:r>
        <w:rPr>
          <w:rFonts w:cs="Calibri" w:hAnsi="Calibri" w:eastAsia="Calibri" w:ascii="Calibri"/>
          <w:b/>
          <w:color w:val="4E81BC"/>
          <w:spacing w:val="0"/>
          <w:w w:val="99"/>
          <w:sz w:val="26"/>
          <w:szCs w:val="2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320" w:right="1340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runs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firewall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network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connectivity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issues,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their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administrators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will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need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check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following: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1"/>
          <w:szCs w:val="21"/>
        </w:rPr>
        <w:jc w:val="left"/>
        <w:ind w:left="1320"/>
      </w:pPr>
      <w:r>
        <w:rPr>
          <w:rFonts w:cs="Arial Narrow" w:hAnsi="Arial Narrow" w:eastAsia="Arial Narrow" w:ascii="Arial Narrow"/>
          <w:b/>
          <w:spacing w:val="2"/>
          <w:w w:val="103"/>
          <w:sz w:val="21"/>
          <w:szCs w:val="21"/>
        </w:rPr>
        <w:t>Ho</w:t>
      </w:r>
      <w:r>
        <w:rPr>
          <w:rFonts w:cs="Arial Narrow" w:hAnsi="Arial Narrow" w:eastAsia="Arial Narrow" w:ascii="Arial Narrow"/>
          <w:b/>
          <w:spacing w:val="2"/>
          <w:w w:val="102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spacing w:val="1"/>
          <w:w w:val="103"/>
          <w:sz w:val="21"/>
          <w:szCs w:val="21"/>
        </w:rPr>
        <w:t>t</w:t>
      </w:r>
      <w:r>
        <w:rPr>
          <w:rFonts w:cs="Arial Narrow" w:hAnsi="Arial Narrow" w:eastAsia="Arial Narrow" w:ascii="Arial Narrow"/>
          <w:b/>
          <w:spacing w:val="2"/>
          <w:w w:val="103"/>
          <w:sz w:val="21"/>
          <w:szCs w:val="21"/>
        </w:rPr>
        <w:t>n</w:t>
      </w:r>
      <w:r>
        <w:rPr>
          <w:rFonts w:cs="Arial Narrow" w:hAnsi="Arial Narrow" w:eastAsia="Arial Narrow" w:ascii="Arial Narrow"/>
          <w:b/>
          <w:spacing w:val="2"/>
          <w:w w:val="102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3"/>
          <w:w w:val="102"/>
          <w:sz w:val="21"/>
          <w:szCs w:val="21"/>
        </w:rPr>
        <w:t>m</w:t>
      </w:r>
      <w:r>
        <w:rPr>
          <w:rFonts w:cs="Arial Narrow" w:hAnsi="Arial Narrow" w:eastAsia="Arial Narrow" w:ascii="Arial Narrow"/>
          <w:b/>
          <w:spacing w:val="0"/>
          <w:w w:val="102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1"/>
          <w:szCs w:val="21"/>
        </w:rPr>
        <w:jc w:val="left"/>
        <w:spacing w:lineRule="auto" w:line="252"/>
        <w:ind w:left="1320" w:right="1860"/>
      </w:pP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6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co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ec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ch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3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u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 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spacing w:val="3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b/>
          <w:i/>
          <w:spacing w:val="2"/>
          <w:w w:val="100"/>
          <w:sz w:val="21"/>
          <w:szCs w:val="21"/>
        </w:rPr>
        <w:t>u</w:t>
      </w:r>
      <w:r>
        <w:rPr>
          <w:rFonts w:cs="Arial Narrow" w:hAnsi="Arial Narrow" w:eastAsia="Arial Narrow" w:ascii="Arial Narrow"/>
          <w:b/>
          <w:i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b/>
          <w:i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use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whe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connec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spacing w:val="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2"/>
          <w:sz w:val="21"/>
          <w:szCs w:val="21"/>
        </w:rPr>
        <w:t>add</w:t>
      </w:r>
      <w:r>
        <w:rPr>
          <w:rFonts w:cs="Arial Narrow" w:hAnsi="Arial Narrow" w:eastAsia="Arial Narrow" w:ascii="Arial Narrow"/>
          <w:spacing w:val="1"/>
          <w:w w:val="102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2"/>
          <w:w w:val="102"/>
          <w:sz w:val="21"/>
          <w:szCs w:val="21"/>
        </w:rPr>
        <w:t>es</w:t>
      </w:r>
      <w:r>
        <w:rPr>
          <w:rFonts w:cs="Arial Narrow" w:hAnsi="Arial Narrow" w:eastAsia="Arial Narrow" w:ascii="Arial Narrow"/>
          <w:spacing w:val="0"/>
          <w:w w:val="102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sh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spacing w:val="1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i/>
          <w:spacing w:val="2"/>
          <w:w w:val="100"/>
          <w:sz w:val="21"/>
          <w:szCs w:val="21"/>
        </w:rPr>
        <w:t>no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b/>
          <w:i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2"/>
          <w:sz w:val="21"/>
          <w:szCs w:val="21"/>
        </w:rPr>
        <w:t>used.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1"/>
          <w:szCs w:val="21"/>
        </w:rPr>
        <w:jc w:val="left"/>
        <w:ind w:left="1320"/>
      </w:pP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b/>
          <w:spacing w:val="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spacing w:val="2"/>
          <w:w w:val="102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2"/>
          <w:w w:val="103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spacing w:val="2"/>
          <w:w w:val="103"/>
          <w:sz w:val="21"/>
          <w:szCs w:val="21"/>
        </w:rPr>
        <w:t>d</w:t>
      </w:r>
      <w:r>
        <w:rPr>
          <w:rFonts w:cs="Arial Narrow" w:hAnsi="Arial Narrow" w:eastAsia="Arial Narrow" w:ascii="Arial Narrow"/>
          <w:b/>
          <w:spacing w:val="1"/>
          <w:w w:val="103"/>
          <w:sz w:val="21"/>
          <w:szCs w:val="21"/>
        </w:rPr>
        <w:t>r</w:t>
      </w:r>
      <w:r>
        <w:rPr>
          <w:rFonts w:cs="Arial Narrow" w:hAnsi="Arial Narrow" w:eastAsia="Arial Narrow" w:ascii="Arial Narrow"/>
          <w:b/>
          <w:spacing w:val="2"/>
          <w:w w:val="102"/>
          <w:sz w:val="21"/>
          <w:szCs w:val="21"/>
        </w:rPr>
        <w:t>e</w:t>
      </w:r>
      <w:r>
        <w:rPr>
          <w:rFonts w:cs="Arial Narrow" w:hAnsi="Arial Narrow" w:eastAsia="Arial Narrow" w:ascii="Arial Narrow"/>
          <w:b/>
          <w:spacing w:val="2"/>
          <w:w w:val="102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spacing w:val="0"/>
          <w:w w:val="102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1"/>
          <w:szCs w:val="21"/>
        </w:rPr>
        <w:jc w:val="left"/>
        <w:spacing w:lineRule="auto" w:line="253"/>
        <w:ind w:left="1320" w:right="1521"/>
      </w:pP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f</w:t>
      </w:r>
      <w:r>
        <w:rPr>
          <w:rFonts w:cs="Arial Narrow" w:hAnsi="Arial Narrow" w:eastAsia="Arial Narrow" w:ascii="Arial Narrow"/>
          <w:spacing w:val="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1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w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k</w:t>
      </w:r>
      <w:r>
        <w:rPr>
          <w:rFonts w:cs="Arial Narrow" w:hAnsi="Arial Narrow" w:eastAsia="Arial Narrow" w:ascii="Arial Narrow"/>
          <w:spacing w:val="1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1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y</w:t>
      </w:r>
      <w:r>
        <w:rPr>
          <w:rFonts w:cs="Arial Narrow" w:hAnsi="Arial Narrow" w:eastAsia="Arial Narrow" w:ascii="Arial Narrow"/>
          <w:spacing w:val="1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w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1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ti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2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,</w:t>
      </w:r>
      <w:r>
        <w:rPr>
          <w:rFonts w:cs="Arial Narrow" w:hAnsi="Arial Narrow" w:eastAsia="Arial Narrow" w:ascii="Arial Narrow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1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tr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2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1"/>
          <w:szCs w:val="21"/>
        </w:rPr>
        <w:t>m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y</w:t>
      </w:r>
      <w:r>
        <w:rPr>
          <w:rFonts w:cs="Arial Narrow" w:hAnsi="Arial Narrow" w:eastAsia="Arial Narrow" w:ascii="Arial Narrow"/>
          <w:spacing w:val="1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w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1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2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2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0"/>
          <w:w w:val="102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0"/>
          <w:w w:val="102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na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l</w:t>
      </w:r>
      <w:r>
        <w:rPr>
          <w:rFonts w:cs="Arial Narrow" w:hAnsi="Arial Narrow" w:eastAsia="Arial Narrow" w:ascii="Arial Narrow"/>
          <w:spacing w:val="15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spacing w:val="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f</w:t>
      </w:r>
      <w:r>
        <w:rPr>
          <w:rFonts w:cs="Arial Narrow" w:hAnsi="Arial Narrow" w:eastAsia="Arial Narrow" w:ascii="Arial Narrow"/>
          <w:spacing w:val="6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14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spacing w:val="18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ve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is</w:t>
      </w:r>
      <w:r>
        <w:rPr>
          <w:rFonts w:cs="Arial Narrow" w:hAnsi="Arial Narrow" w:eastAsia="Arial Narrow" w:ascii="Arial Narrow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spacing w:val="8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6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144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121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10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108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3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l</w:t>
      </w:r>
      <w:r>
        <w:rPr>
          <w:rFonts w:cs="Arial Narrow" w:hAnsi="Arial Narrow" w:eastAsia="Arial Narrow" w:ascii="Arial Narrow"/>
          <w:spacing w:val="8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spacing w:val="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w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d</w:t>
      </w:r>
      <w:r>
        <w:rPr>
          <w:rFonts w:cs="Arial Narrow" w:hAnsi="Arial Narrow" w:eastAsia="Arial Narrow" w:ascii="Arial Narrow"/>
          <w:spacing w:val="2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  <w:t>s</w:t>
      </w:r>
      <w:r>
        <w:rPr>
          <w:rFonts w:cs="Arial Narrow" w:hAnsi="Arial Narrow" w:eastAsia="Arial Narrow" w:ascii="Arial Narrow"/>
          <w:spacing w:val="7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spacing w:val="2"/>
          <w:w w:val="102"/>
          <w:sz w:val="21"/>
          <w:szCs w:val="21"/>
        </w:rPr>
        <w:t>22.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1"/>
          <w:szCs w:val="21"/>
        </w:rPr>
        <w:jc w:val="left"/>
        <w:ind w:left="1320"/>
        <w:sectPr>
          <w:pgMar w:header="670" w:footer="747" w:top="860" w:bottom="280" w:left="120" w:right="120"/>
          <w:pgSz w:w="12240" w:h="15840"/>
        </w:sectPr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Co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e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i</w:t>
      </w: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n</w:t>
      </w:r>
      <w:r>
        <w:rPr>
          <w:rFonts w:cs="Arial Narrow" w:hAnsi="Arial Narrow" w:eastAsia="Arial Narrow" w:ascii="Arial Narrow"/>
          <w:b/>
          <w:spacing w:val="3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spacing w:val="2"/>
          <w:w w:val="102"/>
          <w:sz w:val="21"/>
          <w:szCs w:val="21"/>
        </w:rPr>
        <w:t>Re</w:t>
      </w:r>
      <w:r>
        <w:rPr>
          <w:rFonts w:cs="Arial Narrow" w:hAnsi="Arial Narrow" w:eastAsia="Arial Narrow" w:ascii="Arial Narrow"/>
          <w:b/>
          <w:spacing w:val="1"/>
          <w:w w:val="103"/>
          <w:sz w:val="21"/>
          <w:szCs w:val="21"/>
        </w:rPr>
        <w:t>f</w:t>
      </w:r>
      <w:r>
        <w:rPr>
          <w:rFonts w:cs="Arial Narrow" w:hAnsi="Arial Narrow" w:eastAsia="Arial Narrow" w:ascii="Arial Narrow"/>
          <w:b/>
          <w:spacing w:val="2"/>
          <w:w w:val="103"/>
          <w:sz w:val="21"/>
          <w:szCs w:val="21"/>
        </w:rPr>
        <w:t>u</w:t>
      </w:r>
      <w:r>
        <w:rPr>
          <w:rFonts w:cs="Arial Narrow" w:hAnsi="Arial Narrow" w:eastAsia="Arial Narrow" w:ascii="Arial Narrow"/>
          <w:b/>
          <w:spacing w:val="2"/>
          <w:w w:val="102"/>
          <w:sz w:val="21"/>
          <w:szCs w:val="21"/>
        </w:rPr>
        <w:t>s</w:t>
      </w:r>
      <w:r>
        <w:rPr>
          <w:rFonts w:cs="Arial Narrow" w:hAnsi="Arial Narrow" w:eastAsia="Arial Narrow" w:ascii="Arial Narrow"/>
          <w:b/>
          <w:spacing w:val="2"/>
          <w:w w:val="102"/>
          <w:sz w:val="21"/>
          <w:szCs w:val="21"/>
        </w:rPr>
        <w:t>e</w:t>
      </w:r>
      <w:r>
        <w:rPr>
          <w:rFonts w:cs="Arial Narrow" w:hAnsi="Arial Narrow" w:eastAsia="Arial Narrow" w:ascii="Arial Narrow"/>
          <w:b/>
          <w:spacing w:val="0"/>
          <w:w w:val="103"/>
          <w:sz w:val="21"/>
          <w:szCs w:val="21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pict>
          <v:shape type="#_x0000_t202" style="position:absolute;margin-left:64.5pt;margin-top:745.35pt;width:458.88pt;height:41.52pt;mso-position-horizontal-relative:page;mso-position-vertical-relative:page;z-index:-622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 w:lineRule="auto" w:line="338"/>
        <w:ind w:left="1320" w:right="4597"/>
      </w:pPr>
      <w:r>
        <w:rPr>
          <w:rFonts w:cs="Arial Narrow" w:hAnsi="Arial Narrow" w:eastAsia="Arial Narrow" w:ascii="Arial Narrow"/>
          <w:b/>
          <w:color w:val="00547F"/>
          <w:spacing w:val="3"/>
          <w:w w:val="100"/>
          <w:sz w:val="21"/>
          <w:szCs w:val="21"/>
        </w:rPr>
        <w:t>Q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color w:val="00547F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Why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am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getting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“Connection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refused”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similar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message?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4"/>
          <w:szCs w:val="24"/>
        </w:rPr>
        <w:t>FileZilla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0"/>
      </w:pPr>
      <w:r>
        <w:pict>
          <v:shape type="#_x0000_t75" style="width:263.8pt;height:281.97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320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PSFTP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0"/>
      </w:pPr>
      <w:r>
        <w:pict>
          <v:shape type="#_x0000_t75" style="width:353.219pt;height:200.9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320" w:right="1319"/>
        <w:sectPr>
          <w:pgMar w:header="670" w:footer="747" w:top="860" w:bottom="280" w:left="120" w:right="120"/>
          <w:pgSz w:w="12240" w:h="15840"/>
        </w:sectPr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6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either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FileZilla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PSFTP,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some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network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connectivity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issue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preventing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from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connecting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CHIA’s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SFTP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environment.</w:t>
      </w:r>
      <w:r>
        <w:rPr>
          <w:rFonts w:cs="Arial Narrow" w:hAnsi="Arial Narrow" w:eastAsia="Arial Narrow" w:ascii="Arial Narrow"/>
          <w:spacing w:val="5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recommend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recommend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you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work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with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your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local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Security/Network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team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resolve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connectivity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issue.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pict>
          <v:shape type="#_x0000_t202" style="position:absolute;margin-left:64.5pt;margin-top:745.35pt;width:458.88pt;height:41.52pt;mso-position-horizontal-relative:page;mso-position-vertical-relative:page;z-index:-621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10"/>
        <w:ind w:left="1320"/>
      </w:pP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Po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rt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sma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ch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/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Ac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ti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Re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usa</w:t>
      </w:r>
      <w:r>
        <w:rPr>
          <w:rFonts w:cs="Arial Narrow" w:hAnsi="Arial Narrow" w:eastAsia="Arial Narrow" w:ascii="Arial Narrow"/>
          <w:color w:val="F7911D"/>
          <w:spacing w:val="-2"/>
          <w:w w:val="99"/>
          <w:sz w:val="40"/>
          <w:szCs w:val="40"/>
        </w:rPr>
        <w:t>l</w:t>
      </w:r>
      <w:r>
        <w:rPr>
          <w:rFonts w:cs="Calibri" w:hAnsi="Calibri" w:eastAsia="Calibri" w:ascii="Calibri"/>
          <w:b/>
          <w:color w:val="4E81BC"/>
          <w:spacing w:val="0"/>
          <w:w w:val="99"/>
          <w:sz w:val="26"/>
          <w:szCs w:val="2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auto" w:line="342"/>
        <w:ind w:left="1320" w:right="2585"/>
      </w:pPr>
      <w:r>
        <w:rPr>
          <w:rFonts w:cs="Arial Narrow" w:hAnsi="Arial Narrow" w:eastAsia="Arial Narrow" w:ascii="Arial Narrow"/>
          <w:b/>
          <w:color w:val="00547F"/>
          <w:spacing w:val="3"/>
          <w:w w:val="100"/>
          <w:sz w:val="21"/>
          <w:szCs w:val="21"/>
        </w:rPr>
        <w:t>Q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color w:val="00547F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Why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am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getting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an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ECONNREFUSED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“target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machine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actively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refused”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error?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4"/>
          <w:szCs w:val="24"/>
        </w:rPr>
        <w:t>FileZilla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0"/>
      </w:pPr>
      <w:r>
        <w:pict>
          <v:shape type="#_x0000_t75" style="width:234.35pt;height:250.499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WinSCP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320"/>
      </w:pPr>
      <w:r>
        <w:pict>
          <v:shape type="#_x0000_t75" style="width:290.949pt;height:137.55pt">
            <v:imagedata o:title="" r:id="rId10"/>
          </v:shape>
        </w:pict>
      </w:r>
      <w:r>
        <w:rPr>
          <w:rFonts w:cs="Cambria" w:hAnsi="Cambria" w:eastAsia="Cambria" w:ascii="Cambria"/>
          <w:position w:val="0"/>
          <w:sz w:val="24"/>
          <w:szCs w:val="24"/>
        </w:rPr>
        <w:t> 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These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errors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reflect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wrong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port.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SFTP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client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using,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s/he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must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port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320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SFTP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protocol.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4"/>
        <w:ind w:left="1320"/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1320"/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"/>
        <w:ind w:left="1320"/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"/>
        <w:ind w:left="1320"/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1320"/>
        <w:sectPr>
          <w:pgMar w:header="670" w:footer="747" w:top="860" w:bottom="280" w:left="120" w:right="120"/>
          <w:pgSz w:w="12240" w:h="15840"/>
        </w:sectPr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pict>
          <v:shape type="#_x0000_t202" style="position:absolute;margin-left:64.5pt;margin-top:745.35pt;width:458.88pt;height:41.52pt;mso-position-horizontal-relative:page;mso-position-vertical-relative:page;z-index:-62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30"/>
        <w:ind w:left="1320" w:right="9879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WinSCP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right"/>
        <w:ind w:right="2917"/>
      </w:pPr>
      <w:r>
        <w:pict>
          <v:shape type="#_x0000_t75" style="position:absolute;margin-left:72pt;margin-top:-171.539pt;width:385.5pt;height:182.25pt;mso-position-horizontal-relative:page;mso-position-vertical-relative:paragraph;z-index:-619">
            <v:imagedata o:title="" r:id="rId11"/>
          </v:shape>
        </w:pict>
      </w: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320" w:right="1807"/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1"/>
          <w:szCs w:val="21"/>
        </w:rPr>
        <w:t>.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error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usually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generated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when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firewall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blocking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traffic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between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SFTP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client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CHIA’s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SFTP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servers.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will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need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contact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their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Firewall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administrators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provide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following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information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order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allow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traffic: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ind w:left="1320" w:right="4183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Address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spacing w:val="5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144.121.10.108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(connect.chia.state.ma.us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address)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before="3"/>
        <w:ind w:left="1320" w:right="7625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Port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22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(used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SFTP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traffic)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both"/>
        <w:spacing w:lineRule="auto" w:line="242"/>
        <w:ind w:left="1320" w:right="1809"/>
        <w:sectPr>
          <w:pgMar w:header="670" w:footer="747" w:top="860" w:bottom="280" w:left="120" w:right="120"/>
          <w:pgSz w:w="12240" w:h="15840"/>
        </w:sectPr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continue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same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error,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despite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allowing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type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traffic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CHIA’s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servers,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problem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should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elevated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pict>
          <v:shape type="#_x0000_t202" style="position:absolute;margin-left:64.5pt;margin-top:745.35pt;width:458.88pt;height:41.52pt;mso-position-horizontal-relative:page;mso-position-vertical-relative:page;z-index:-618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10"/>
        <w:ind w:left="1320"/>
      </w:pP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Au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he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nti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ti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il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F7911D"/>
          <w:spacing w:val="0"/>
          <w:w w:val="99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F7911D"/>
          <w:spacing w:val="1"/>
          <w:w w:val="99"/>
          <w:sz w:val="40"/>
          <w:szCs w:val="40"/>
        </w:rPr>
        <w:t>s</w:t>
      </w:r>
      <w:r>
        <w:rPr>
          <w:rFonts w:cs="Calibri" w:hAnsi="Calibri" w:eastAsia="Calibri" w:ascii="Calibri"/>
          <w:b/>
          <w:color w:val="4E81BC"/>
          <w:spacing w:val="0"/>
          <w:w w:val="99"/>
          <w:sz w:val="26"/>
          <w:szCs w:val="2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auto" w:line="342"/>
        <w:ind w:left="1320" w:right="6369"/>
      </w:pPr>
      <w:r>
        <w:rPr>
          <w:rFonts w:cs="Arial Narrow" w:hAnsi="Arial Narrow" w:eastAsia="Arial Narrow" w:ascii="Arial Narrow"/>
          <w:b/>
          <w:color w:val="00547F"/>
          <w:spacing w:val="3"/>
          <w:w w:val="100"/>
          <w:sz w:val="21"/>
          <w:szCs w:val="21"/>
        </w:rPr>
        <w:t>Q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color w:val="00547F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Why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am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getting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an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authentication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failure?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4"/>
          <w:szCs w:val="24"/>
        </w:rPr>
        <w:t>FileZilla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0"/>
      </w:pPr>
      <w:r>
        <w:pict>
          <v:shape type="#_x0000_t75" style="width:218.9pt;height:233.949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PSFTP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320"/>
        <w:sectPr>
          <w:pgMar w:header="670" w:footer="747" w:top="860" w:bottom="280" w:left="120" w:right="120"/>
          <w:pgSz w:w="12240" w:h="15840"/>
        </w:sectPr>
      </w:pPr>
      <w:r>
        <w:pict>
          <v:shape type="#_x0000_t75" style="width:362.975pt;height:206.5pt">
            <v:imagedata o:title="" r:id="rId13"/>
          </v:shape>
        </w:pict>
      </w:r>
      <w:r>
        <w:rPr>
          <w:rFonts w:cs="Cambria" w:hAnsi="Cambria" w:eastAsia="Cambria" w:ascii="Cambria"/>
          <w:position w:val="0"/>
          <w:sz w:val="24"/>
          <w:szCs w:val="24"/>
        </w:rPr>
        <w:t> 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64.5pt;margin-top:745.35pt;width:458.88pt;height:41.52pt;mso-position-horizontal-relative:page;mso-position-vertical-relative:page;z-index:-617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320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WinSCP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center"/>
        <w:ind w:left="5663" w:right="6208"/>
      </w:pPr>
      <w:r>
        <w:pict>
          <v:shape type="#_x0000_t75" style="position:absolute;margin-left:72pt;margin-top:-164.009pt;width:219.05pt;height:175.479pt;mso-position-horizontal-relative:page;mso-position-vertical-relative:paragraph;z-index:-616">
            <v:imagedata o:title="" r:id="rId14"/>
          </v:shape>
        </w:pict>
      </w: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 w:right="1602"/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likeliest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answer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putting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wrong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credentials.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should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request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password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reset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CHIA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Submissions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site.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However,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new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password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(after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running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through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password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reset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process)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still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fails,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problem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should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escalated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CHIA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b/>
          <w:color w:val="00547F"/>
          <w:spacing w:val="3"/>
          <w:w w:val="100"/>
          <w:sz w:val="21"/>
          <w:szCs w:val="21"/>
        </w:rPr>
        <w:t>Q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color w:val="00547F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am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getting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following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error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message: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auto" w:line="242"/>
        <w:ind w:left="2040" w:right="8245"/>
      </w:pP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Permission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denied.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Error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code: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2040"/>
      </w:pP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Error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message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from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server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(en):</w:t>
      </w:r>
      <w:r>
        <w:rPr>
          <w:rFonts w:cs="Arial Narrow" w:hAnsi="Arial Narrow" w:eastAsia="Arial Narrow" w:ascii="Arial Narrow"/>
          <w:i/>
          <w:color w:val="FF0000"/>
          <w:spacing w:val="5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Access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color w:val="FF0000"/>
          <w:spacing w:val="0"/>
          <w:w w:val="100"/>
          <w:sz w:val="24"/>
          <w:szCs w:val="24"/>
        </w:rPr>
        <w:t>denied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320" w:right="1957"/>
        <w:sectPr>
          <w:pgMar w:header="670" w:footer="747" w:top="860" w:bottom="280" w:left="120" w:right="120"/>
          <w:pgSz w:w="12240" w:h="15840"/>
        </w:sectPr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likeliest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answer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putting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wrong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credentials.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should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request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password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reset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via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CHIA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Submissions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site.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pict>
          <v:shape type="#_x0000_t202" style="position:absolute;margin-left:64.5pt;margin-top:745.35pt;width:458.88pt;height:41.52pt;mso-position-horizontal-relative:page;mso-position-vertical-relative:page;z-index:-615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0"/>
        <w:ind w:left="1320"/>
      </w:pP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So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ft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war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F7911D"/>
          <w:spacing w:val="-13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ncompa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ti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b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ility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auto" w:line="288"/>
        <w:ind w:left="1320" w:right="1338"/>
      </w:pPr>
      <w:r>
        <w:rPr>
          <w:rFonts w:cs="Arial Narrow" w:hAnsi="Arial Narrow" w:eastAsia="Arial Narrow" w:ascii="Arial Narrow"/>
          <w:b/>
          <w:color w:val="00547F"/>
          <w:spacing w:val="3"/>
          <w:w w:val="100"/>
          <w:sz w:val="21"/>
          <w:szCs w:val="21"/>
        </w:rPr>
        <w:t>Q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19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am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getting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following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message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after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downloading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and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unzipping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(using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7-zip)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file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secure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zipped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file.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However,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when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click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executable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file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Chia.FileSecure.exe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get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following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error: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right"/>
        <w:ind w:right="3026"/>
      </w:pPr>
      <w:r>
        <w:pict>
          <v:shape type="#_x0000_t75" style="position:absolute;margin-left:72pt;margin-top:-171.848pt;width:380.05pt;height:183.45pt;mso-position-horizontal-relative:page;mso-position-vertical-relative:paragraph;z-index:-614">
            <v:imagedata o:title="" r:id="rId15"/>
          </v:shape>
        </w:pict>
      </w: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 w:right="1285"/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spacing w:val="18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likely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cause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older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version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.Net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framework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installed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your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PC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because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may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not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have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most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recent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Microsoft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updates.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Download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install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latest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.Net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Framework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version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through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URL: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  <w:t>h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  <w:t>ttp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  <w:t>s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4"/>
          <w:szCs w:val="24"/>
          <w:u w:val="single" w:color="0000FF"/>
        </w:rPr>
      </w:r>
      <w:hyperlink r:id="rId16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://w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.m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ft.c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/e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/d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/c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fi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ti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.a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</w:hyperlink>
      <w:hyperlink r:id="rId17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x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?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=5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3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3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4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  <w:t>4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4"/>
            <w:szCs w:val="24"/>
          </w:rPr>
        </w:r>
        <w:r>
          <w:rPr>
            <w:rFonts w:cs="Arial Narrow" w:hAnsi="Arial Narrow" w:eastAsia="Arial Narrow" w:ascii="Arial Narrow"/>
            <w:color w:val="1F487D"/>
            <w:spacing w:val="0"/>
            <w:w w:val="100"/>
            <w:sz w:val="24"/>
            <w:szCs w:val="24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ind w:left="1320"/>
        <w:sectPr>
          <w:pgMar w:header="670" w:footer="747" w:top="860" w:bottom="280" w:left="120" w:right="120"/>
          <w:pgSz w:w="12240" w:h="15840"/>
        </w:sectPr>
      </w:pPr>
      <w:r>
        <w:rPr>
          <w:rFonts w:cs="Cambria" w:hAnsi="Cambria" w:eastAsia="Cambria" w:ascii="Cambria"/>
          <w:sz w:val="24"/>
          <w:szCs w:val="24"/>
        </w:rPr>
        <w:t>                                                      </w:t>
      </w:r>
      <w:r>
        <w:rPr>
          <w:rFonts w:cs="Cambria" w:hAnsi="Cambria" w:eastAsia="Cambria" w:ascii="Cambria"/>
          <w:spacing w:val="-24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4E81BC"/>
          <w:spacing w:val="0"/>
          <w:w w:val="99"/>
          <w:sz w:val="26"/>
          <w:szCs w:val="2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pict>
          <v:shape type="#_x0000_t202" style="position:absolute;margin-left:64.5pt;margin-top:745.35pt;width:458.88pt;height:41.52pt;mso-position-horizontal-relative:page;mso-position-vertical-relative:page;z-index:-613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0"/>
        <w:ind w:left="1320"/>
      </w:pP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Prox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F7911D"/>
          <w:spacing w:val="-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ssues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auto" w:line="342"/>
        <w:ind w:left="1320" w:right="6085"/>
      </w:pPr>
      <w:r>
        <w:rPr>
          <w:rFonts w:cs="Arial Narrow" w:hAnsi="Arial Narrow" w:eastAsia="Arial Narrow" w:ascii="Arial Narrow"/>
          <w:b/>
          <w:color w:val="00547F"/>
          <w:spacing w:val="3"/>
          <w:w w:val="100"/>
          <w:sz w:val="21"/>
          <w:szCs w:val="21"/>
        </w:rPr>
        <w:t>Q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color w:val="00547F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Why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am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getting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proxy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authentication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errors?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4"/>
          <w:szCs w:val="24"/>
        </w:rPr>
        <w:t>FileZilla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0"/>
      </w:pPr>
      <w:r>
        <w:pict>
          <v:shape type="#_x0000_t75" style="width:200.3pt;height:213.877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WinSCP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320"/>
      </w:pPr>
      <w:r>
        <w:pict>
          <v:shape type="#_x0000_t75" style="width:299.25pt;height:99.75pt">
            <v:imagedata o:title="" r:id="rId19"/>
          </v:shape>
        </w:pict>
      </w:r>
      <w:r>
        <w:rPr>
          <w:rFonts w:cs="Cambria" w:hAnsi="Cambria" w:eastAsia="Cambria" w:ascii="Cambria"/>
          <w:position w:val="0"/>
          <w:sz w:val="24"/>
          <w:szCs w:val="24"/>
        </w:rPr>
        <w:t> 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320" w:right="1393"/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problem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usually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indicative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has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proxy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their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organization’s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environment.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will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need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reach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out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their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organization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rectify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issue.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But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possible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SFTP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through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proxy.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ind w:left="1320"/>
      </w:pPr>
      <w:r>
        <w:rPr>
          <w:rFonts w:cs="Calibri" w:hAnsi="Calibri" w:eastAsia="Calibri" w:ascii="Calibri"/>
          <w:b/>
          <w:color w:val="4E81BC"/>
          <w:w w:val="102"/>
          <w:sz w:val="21"/>
          <w:szCs w:val="21"/>
        </w:rPr>
        <w:t> </w:t>
      </w:r>
      <w:r>
        <w:rPr>
          <w:rFonts w:cs="Calibri" w:hAnsi="Calibri" w:eastAsia="Calibri" w:ascii="Calibri"/>
          <w:color w:val="00000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37"/>
        <w:ind w:left="1320"/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"/>
        <w:ind w:left="1320"/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"/>
        <w:ind w:left="1320"/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1320"/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"/>
        <w:ind w:left="1320"/>
        <w:sectPr>
          <w:pgMar w:header="670" w:footer="747" w:top="860" w:bottom="280" w:left="120" w:right="120"/>
          <w:pgSz w:w="12240" w:h="15840"/>
        </w:sectPr>
      </w:pP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0"/>
        <w:ind w:left="1320"/>
      </w:pP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ile</w:t>
      </w:r>
      <w:r>
        <w:rPr>
          <w:rFonts w:cs="Arial Narrow" w:hAnsi="Arial Narrow" w:eastAsia="Arial Narrow" w:ascii="Arial Narrow"/>
          <w:color w:val="F7911D"/>
          <w:spacing w:val="-5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rt</w:t>
      </w:r>
      <w:r>
        <w:rPr>
          <w:rFonts w:cs="Arial Narrow" w:hAnsi="Arial Narrow" w:eastAsia="Arial Narrow" w:ascii="Arial Narrow"/>
          <w:color w:val="F7911D"/>
          <w:spacing w:val="-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rr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b/>
          <w:color w:val="00547F"/>
          <w:spacing w:val="3"/>
          <w:w w:val="100"/>
          <w:sz w:val="21"/>
          <w:szCs w:val="21"/>
        </w:rPr>
        <w:t>Q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color w:val="00547F"/>
          <w:spacing w:val="12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Why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am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getting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following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sz w:val="24"/>
          <w:szCs w:val="24"/>
        </w:rPr>
        <w:t>error?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320"/>
      </w:pPr>
      <w:r>
        <w:pict>
          <v:shape type="#_x0000_t75" style="position:absolute;margin-left:72pt;margin-top:-127.855pt;width:515.651pt;height:128pt;mso-position-horizontal-relative:page;mso-position-vertical-relative:paragraph;z-index:-610">
            <v:imagedata o:title="" r:id="rId22"/>
          </v:shape>
        </w:pict>
      </w:r>
      <w:r>
        <w:rPr>
          <w:rFonts w:cs="Cambria" w:hAnsi="Cambria" w:eastAsia="Cambria" w:ascii="Cambria"/>
          <w:color w:val="1F487D"/>
          <w:sz w:val="24"/>
          <w:szCs w:val="24"/>
        </w:rPr>
        <w:t> </w:t>
      </w:r>
      <w:r>
        <w:rPr>
          <w:rFonts w:cs="Cambria" w:hAnsi="Cambria" w:eastAsia="Cambria" w:ascii="Cambria"/>
          <w:color w:val="0000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6" w:lineRule="exact" w:line="260"/>
        <w:ind w:left="1320" w:right="1290"/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error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message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appears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when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using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WinSCP.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condition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creates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caused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some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network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interruption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during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file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transfer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process.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Below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instructions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disable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default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conditions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WinSCP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could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cause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error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appear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during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file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transfer: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320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Procedure:</w:t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" w:lineRule="exact" w:line="260"/>
        <w:ind w:left="1680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1)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WinSCP,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go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Tools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-&gt;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Preferences…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7"/>
          <w:szCs w:val="17"/>
        </w:rPr>
        <w:jc w:val="left"/>
        <w:spacing w:before="50"/>
        <w:ind w:left="1314"/>
        <w:sectPr>
          <w:pgMar w:header="670" w:footer="0" w:top="860" w:bottom="0" w:left="120" w:right="120"/>
          <w:headerReference w:type="default" r:id="rId20"/>
          <w:footerReference w:type="default" r:id="rId21"/>
          <w:pgSz w:w="12240" w:h="15840"/>
        </w:sectPr>
      </w:pPr>
      <w:r>
        <w:pict>
          <v:shape type="#_x0000_t202" style="position:absolute;margin-left:64.5pt;margin-top:-16.5154pt;width:458.88pt;height:41.52pt;mso-position-horizontal-relative:page;mso-position-vertical-relative:paragraph;z-index:-612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1.75pt;margin-top:364.65pt;width:588.5pt;height:415.35pt;mso-position-horizontal-relative:page;mso-position-vertical-relative:page;z-index:-611" coordorigin="235,7293" coordsize="11770,8307">
            <v:group style="position:absolute;left:-180;top:14688;width:12600;height:0" coordorigin="-180,14688" coordsize="12600,0">
              <v:shape style="position:absolute;left:-180;top:14688;width:12600;height:0" coordorigin="-180,14688" coordsize="12600,0" path="m12000,14688l240,14688e" filled="f" stroked="t" strokeweight="0.5pt" strokecolor="#CACACA">
                <v:path arrowok="t"/>
              </v:shape>
              <v:shape style="position:absolute;left:-180;top:14688;width:12600;height:0" coordorigin="-180,14688" coordsize="12600,0" path="m240,14688l12000,14688e" filled="f" stroked="t" strokeweight="0.5pt" strokecolor="#CACACA">
                <v:path arrowok="t"/>
              </v:shape>
              <v:shape type="#_x0000_t75" style="position:absolute;left:1290;top:14907;width:9178;height:830">
                <v:imagedata o:title="" r:id="rId23"/>
              </v:shape>
              <v:shape type="#_x0000_t75" style="position:absolute;left:2580;top:7293;width:7920;height:7767">
                <v:imagedata o:title="" r:id="rId24"/>
              </v:shape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08406C"/>
          <w:spacing w:val="0"/>
          <w:w w:val="100"/>
          <w:sz w:val="17"/>
          <w:szCs w:val="17"/>
        </w:rPr>
        <w:t>N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17"/>
          <w:szCs w:val="17"/>
        </w:rPr>
        <w:t>o</w:t>
      </w:r>
      <w:r>
        <w:rPr>
          <w:rFonts w:cs="Arial Narrow" w:hAnsi="Arial Narrow" w:eastAsia="Arial Narrow" w:ascii="Arial Narrow"/>
          <w:color w:val="08406C"/>
          <w:spacing w:val="4"/>
          <w:w w:val="100"/>
          <w:sz w:val="17"/>
          <w:szCs w:val="17"/>
        </w:rPr>
        <w:t>v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17"/>
          <w:szCs w:val="17"/>
        </w:rPr>
        <w:t>e</w:t>
      </w:r>
      <w:r>
        <w:rPr>
          <w:rFonts w:cs="Arial Narrow" w:hAnsi="Arial Narrow" w:eastAsia="Arial Narrow" w:ascii="Arial Narrow"/>
          <w:color w:val="08406C"/>
          <w:spacing w:val="-1"/>
          <w:w w:val="100"/>
          <w:sz w:val="17"/>
          <w:szCs w:val="17"/>
        </w:rPr>
        <w:t>m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17"/>
          <w:szCs w:val="17"/>
        </w:rPr>
        <w:t>b</w:t>
      </w:r>
      <w:r>
        <w:rPr>
          <w:rFonts w:cs="Arial Narrow" w:hAnsi="Arial Narrow" w:eastAsia="Arial Narrow" w:ascii="Arial Narrow"/>
          <w:color w:val="08406C"/>
          <w:spacing w:val="5"/>
          <w:w w:val="100"/>
          <w:sz w:val="17"/>
          <w:szCs w:val="17"/>
        </w:rPr>
        <w:t>e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17"/>
          <w:szCs w:val="17"/>
        </w:rPr>
        <w:t>r</w:t>
      </w:r>
      <w:r>
        <w:rPr>
          <w:rFonts w:cs="Arial Narrow" w:hAnsi="Arial Narrow" w:eastAsia="Arial Narrow" w:ascii="Arial Narrow"/>
          <w:color w:val="08406C"/>
          <w:spacing w:val="25"/>
          <w:w w:val="100"/>
          <w:sz w:val="17"/>
          <w:szCs w:val="17"/>
        </w:rPr>
        <w:t> </w:t>
      </w:r>
      <w:r>
        <w:rPr>
          <w:rFonts w:cs="Arial Narrow" w:hAnsi="Arial Narrow" w:eastAsia="Arial Narrow" w:ascii="Arial Narrow"/>
          <w:color w:val="08406C"/>
          <w:spacing w:val="1"/>
          <w:w w:val="100"/>
          <w:sz w:val="17"/>
          <w:szCs w:val="17"/>
        </w:rPr>
        <w:t>201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17"/>
          <w:szCs w:val="17"/>
        </w:rPr>
        <w:t>7</w:t>
      </w:r>
      <w:r>
        <w:rPr>
          <w:rFonts w:cs="Arial Narrow" w:hAnsi="Arial Narrow" w:eastAsia="Arial Narrow" w:ascii="Arial Narrow"/>
          <w:color w:val="08406C"/>
          <w:spacing w:val="0"/>
          <w:w w:val="100"/>
          <w:sz w:val="17"/>
          <w:szCs w:val="17"/>
        </w:rPr>
        <w:t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 Narrow" w:hAnsi="Arial Narrow" w:eastAsia="Arial Narrow" w:ascii="Arial Narrow"/>
          <w:color w:val="08406C"/>
          <w:spacing w:val="29"/>
          <w:w w:val="100"/>
          <w:sz w:val="17"/>
          <w:szCs w:val="17"/>
        </w:rPr>
        <w:t> </w:t>
      </w:r>
      <w:r>
        <w:rPr>
          <w:rFonts w:cs="Arial Narrow" w:hAnsi="Arial Narrow" w:eastAsia="Arial Narrow" w:ascii="Arial Narrow"/>
          <w:b/>
          <w:color w:val="E16E38"/>
          <w:spacing w:val="1"/>
          <w:w w:val="104"/>
          <w:position w:val="7"/>
          <w:sz w:val="17"/>
          <w:szCs w:val="17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64.5pt;margin-top:745.35pt;width:458.88pt;height:41.52pt;mso-position-horizontal-relative:page;mso-position-vertical-relative:page;z-index:-609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680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2)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Go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Endurance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680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3)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 </w:t>
      </w:r>
      <w:r>
        <w:rPr>
          <w:rFonts w:cs="Arial Narrow" w:hAnsi="Arial Narrow" w:eastAsia="Arial Narrow" w:ascii="Arial Narrow"/>
          <w:spacing w:val="2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Under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Enable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transfer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resume/transfer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to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temporary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filename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4"/>
          <w:szCs w:val="24"/>
        </w:rPr>
        <w:t>for…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select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Disable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40"/>
        <w:sectPr>
          <w:pgNumType w:start="11"/>
          <w:pgMar w:footer="747" w:header="670" w:top="860" w:bottom="280" w:left="120" w:right="120"/>
          <w:footerReference w:type="default" r:id="rId25"/>
          <w:pgSz w:w="12240" w:h="15840"/>
        </w:sectPr>
      </w:pPr>
      <w:r>
        <w:pict>
          <v:shape type="#_x0000_t75" style="width:400.85pt;height:340.477pt">
            <v:imagedata o:title="" r:id="rId2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pict>
          <v:shape type="#_x0000_t202" style="position:absolute;margin-left:64.5pt;margin-top:745.35pt;width:458.88pt;height:41.52pt;mso-position-horizontal-relative:page;mso-position-vertical-relative:page;z-index:-608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50"/>
                  </w:pPr>
                  <w:r>
                    <w:rPr>
                      <w:rFonts w:cs="Cambria" w:hAnsi="Cambria" w:eastAsia="Cambria" w:ascii="Cambria"/>
                      <w:sz w:val="24"/>
                      <w:szCs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0"/>
        <w:ind w:left="1320"/>
      </w:pP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Subm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ss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F7911D"/>
          <w:spacing w:val="-17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ssue</w:t>
      </w:r>
      <w:r>
        <w:rPr>
          <w:rFonts w:cs="Arial Narrow" w:hAnsi="Arial Narrow" w:eastAsia="Arial Narrow" w:ascii="Arial Narrow"/>
          <w:color w:val="F7911D"/>
          <w:spacing w:val="0"/>
          <w:w w:val="100"/>
          <w:sz w:val="40"/>
          <w:szCs w:val="40"/>
        </w:rPr>
        <w:t>(</w:t>
      </w:r>
      <w:r>
        <w:rPr>
          <w:rFonts w:cs="Arial Narrow" w:hAnsi="Arial Narrow" w:eastAsia="Arial Narrow" w:ascii="Arial Narrow"/>
          <w:color w:val="F7911D"/>
          <w:spacing w:val="1"/>
          <w:w w:val="100"/>
          <w:sz w:val="40"/>
          <w:szCs w:val="40"/>
        </w:rPr>
        <w:t>s)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320"/>
      </w:pPr>
      <w:r>
        <w:rPr>
          <w:rFonts w:cs="Arial Narrow" w:hAnsi="Arial Narrow" w:eastAsia="Arial Narrow" w:ascii="Arial Narrow"/>
          <w:b/>
          <w:color w:val="00547F"/>
          <w:spacing w:val="3"/>
          <w:w w:val="100"/>
          <w:position w:val="-1"/>
          <w:sz w:val="21"/>
          <w:szCs w:val="21"/>
        </w:rPr>
        <w:t>Q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color w:val="00547F"/>
          <w:spacing w:val="12"/>
          <w:w w:val="100"/>
          <w:position w:val="-1"/>
          <w:sz w:val="21"/>
          <w:szCs w:val="21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Why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am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getting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the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following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error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upon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0547F"/>
          <w:spacing w:val="0"/>
          <w:w w:val="100"/>
          <w:position w:val="-1"/>
          <w:sz w:val="24"/>
          <w:szCs w:val="24"/>
        </w:rPr>
        <w:t>submission?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6"/>
        <w:ind w:left="1320"/>
      </w:pPr>
      <w:r>
        <w:pict>
          <v:group style="position:absolute;margin-left:71.5pt;margin-top:-336.518pt;width:469pt;height:338.44pt;mso-position-horizontal-relative:page;mso-position-vertical-relative:paragraph;z-index:-607" coordorigin="1430,-6730" coordsize="9380,6769">
            <v:group style="position:absolute;left:1440;top:-6720;width:9360;height:6749" coordorigin="1440,-6720" coordsize="9360,6749">
              <v:shape style="position:absolute;left:1440;top:-6720;width:9360;height:6749" coordorigin="1440,-6720" coordsize="9360,6749" path="m1440,-6720l1440,28,10800,28,10800,-6720,1440,-6720xe" filled="t" fillcolor="#FEFE00" stroked="f">
                <v:path arrowok="t"/>
                <v:fill/>
              </v:shape>
              <v:shape type="#_x0000_t75" style="position:absolute;left:1440;top:-6722;width:9360;height:6751">
                <v:imagedata o:title="" r:id="rId27"/>
              </v:shape>
              <v:shape type="#_x0000_t75" style="position:absolute;left:2458;top:-4728;width:2064;height:312">
                <v:imagedata o:title="" r:id="rId28"/>
              </v:shape>
              <v:group style="position:absolute;left:2535;top:-4683;width:1905;height:150" coordorigin="2535,-4683" coordsize="1905,150">
                <v:shape style="position:absolute;left:2535;top:-4683;width:1905;height:150" coordorigin="2535,-4683" coordsize="1905,150" path="m2535,-4683l2535,-4533,4440,-4533,4440,-4683,2535,-4683xe" filled="t" fillcolor="#E2EBF4" stroked="f">
                  <v:path arrowok="t"/>
                  <v:fill/>
                </v:shape>
                <v:group style="position:absolute;left:2535;top:-4683;width:1905;height:150" coordorigin="2535,-4683" coordsize="1905,150">
                  <v:shape style="position:absolute;left:2535;top:-4683;width:1905;height:150" coordorigin="2535,-4683" coordsize="1905,150" path="m2535,-4683l4440,-4683,4440,-4533,2535,-4533,2535,-4683xe" filled="f" stroked="t" strokeweight="0.75pt" strokecolor="#E2EBF4">
                    <v:path arrowok="t"/>
                  </v:shape>
                  <v:shape type="#_x0000_t75" style="position:absolute;left:8141;top:-3226;width:1704;height:307">
                    <v:imagedata o:title="" r:id="rId29"/>
                  </v:shape>
                  <v:group style="position:absolute;left:8219;top:-3183;width:1545;height:150" coordorigin="8219,-3183" coordsize="1545,150">
                    <v:shape style="position:absolute;left:8219;top:-3183;width:1545;height:150" coordorigin="8219,-3183" coordsize="1545,150" path="m8219,-3183l8219,-3033,9764,-3033,9764,-3183,8219,-3183xe" filled="t" fillcolor="#E2E9EE" stroked="f">
                      <v:path arrowok="t"/>
                      <v:fill/>
                    </v:shape>
                    <v:group style="position:absolute;left:8219;top:-3183;width:1545;height:150" coordorigin="8219,-3183" coordsize="1545,150">
                      <v:shape style="position:absolute;left:8219;top:-3183;width:1545;height:150" coordorigin="8219,-3183" coordsize="1545,150" path="m8219,-3183l9764,-3183,9764,-3033,8219,-3033,8219,-3183xe" filled="f" stroked="t" strokeweight="0.75pt" strokecolor="#E2EBF4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mbria" w:hAnsi="Cambria" w:eastAsia="Cambria" w:ascii="Cambria"/>
          <w:sz w:val="24"/>
          <w:szCs w:val="24"/>
        </w:rPr>
        <w:t> 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320" w:right="1438"/>
      </w:pPr>
      <w:r>
        <w:rPr>
          <w:rFonts w:cs="Arial Narrow" w:hAnsi="Arial Narrow" w:eastAsia="Arial Narrow" w:ascii="Arial Narrow"/>
          <w:b/>
          <w:spacing w:val="2"/>
          <w:w w:val="100"/>
          <w:sz w:val="21"/>
          <w:szCs w:val="21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1"/>
          <w:szCs w:val="21"/>
        </w:rPr>
        <w:t>.</w:t>
      </w:r>
      <w:r>
        <w:rPr>
          <w:rFonts w:cs="Arial Narrow" w:hAnsi="Arial Narrow" w:eastAsia="Arial Narrow" w:ascii="Arial Narrow"/>
          <w:b/>
          <w:spacing w:val="11"/>
          <w:w w:val="100"/>
          <w:sz w:val="21"/>
          <w:szCs w:val="21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new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check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how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many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fields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line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submission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will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give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proper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error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message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is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incorrect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(see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above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error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highlighted).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Please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consult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most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current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Submission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Guide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correct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format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file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you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submitting.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</w:p>
    <w:sectPr>
      <w:pgMar w:header="670" w:footer="747" w:top="860" w:bottom="280" w:left="120" w:right="1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4.5pt;margin-top:745.35pt;width:458.88pt;height:41.52pt;mso-position-horizontal-relative:page;mso-position-vertical-relative:page;z-index:-626">
          <v:imagedata o:title="" r:id="rId1"/>
        </v:shape>
      </w:pict>
    </w:r>
    <w:r>
      <w:pict>
        <v:group style="position:absolute;margin-left:-9pt;margin-top:734.4pt;width:630pt;height:8.01086e-005pt;mso-position-horizontal-relative:page;mso-position-vertical-relative:page;z-index:-625" coordorigin="-180,14688" coordsize="12600,0">
          <v:shape style="position:absolute;left:-180;top:14688;width:12600;height:0" coordorigin="-180,14688" coordsize="12600,0" path="m12000,14688l240,14688e" filled="f" stroked="t" strokeweight="0.5pt" strokecolor="#CACACA">
            <v:path arrowok="t"/>
          </v:shape>
          <v:shape style="position:absolute;left:-180;top:14688;width:12600;height:0" coordorigin="-180,14688" coordsize="12600,0" path="m240,14688l12000,14688e" filled="f" stroked="t" strokeweight="0.5pt" strokecolor="#CACACA">
            <v:path arrowok="t"/>
          </v:shape>
          <w10:wrap type="none"/>
        </v:group>
      </w:pict>
    </w:r>
    <w:r>
      <w:pict>
        <v:shape type="#_x0000_t202" style="position:absolute;margin-left:533.92pt;margin-top:763.84pt;width:8.04928pt;height:10.88pt;mso-position-horizontal-relative:page;mso-position-vertical-relative:page;z-index:-62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7"/>
                    <w:szCs w:val="17"/>
                  </w:rPr>
                  <w:jc w:val="left"/>
                  <w:spacing w:before="5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E16E38"/>
                    <w:w w:val="104"/>
                    <w:sz w:val="17"/>
                    <w:szCs w:val="17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E16E38"/>
                    <w:spacing w:val="0"/>
                    <w:w w:val="104"/>
                    <w:sz w:val="17"/>
                    <w:szCs w:val="17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E16E38"/>
                    <w:spacing w:val="0"/>
                    <w:w w:val="104"/>
                    <w:sz w:val="17"/>
                    <w:szCs w:val="17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0.7pt;margin-top:767.59pt;width:54.3234pt;height:10.88pt;mso-position-horizontal-relative:page;mso-position-vertical-relative:page;z-index:-62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7"/>
                    <w:szCs w:val="17"/>
                  </w:rPr>
                  <w:jc w:val="left"/>
                  <w:spacing w:before="5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8406C"/>
                    <w:spacing w:val="0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1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4"/>
                    <w:w w:val="100"/>
                    <w:sz w:val="17"/>
                    <w:szCs w:val="17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1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-1"/>
                    <w:w w:val="100"/>
                    <w:sz w:val="17"/>
                    <w:szCs w:val="17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1"/>
                    <w:w w:val="100"/>
                    <w:sz w:val="17"/>
                    <w:szCs w:val="17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5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0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2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1"/>
                    <w:w w:val="104"/>
                    <w:sz w:val="17"/>
                    <w:szCs w:val="17"/>
                  </w:rPr>
                  <w:t>2017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4.5pt;margin-top:745.35pt;width:458.88pt;height:41.52pt;mso-position-horizontal-relative:page;mso-position-vertical-relative:page;z-index:-620">
          <v:imagedata o:title="" r:id="rId1"/>
        </v:shape>
      </w:pict>
    </w:r>
    <w:r>
      <w:pict>
        <v:group style="position:absolute;margin-left:-9pt;margin-top:734.4pt;width:630pt;height:8.01086e-005pt;mso-position-horizontal-relative:page;mso-position-vertical-relative:page;z-index:-619" coordorigin="-180,14688" coordsize="12600,0">
          <v:shape style="position:absolute;left:-180;top:14688;width:12600;height:0" coordorigin="-180,14688" coordsize="12600,0" path="m12000,14688l240,14688e" filled="f" stroked="t" strokeweight="0.5pt" strokecolor="#CACACA">
            <v:path arrowok="t"/>
          </v:shape>
          <v:shape style="position:absolute;left:-180;top:14688;width:12600;height:0" coordorigin="-180,14688" coordsize="12600,0" path="m240,14688l12000,14688e" filled="f" stroked="t" strokeweight="0.5pt" strokecolor="#CACACA">
            <v:path arrowok="t"/>
          </v:shape>
          <w10:wrap type="none"/>
        </v:group>
      </w:pict>
    </w:r>
    <w:r>
      <w:pict>
        <v:shape type="#_x0000_t202" style="position:absolute;margin-left:529.84pt;margin-top:763.84pt;width:12.2087pt;height:10.88pt;mso-position-horizontal-relative:page;mso-position-vertical-relative:page;z-index:-61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7"/>
                    <w:szCs w:val="17"/>
                  </w:rPr>
                  <w:jc w:val="left"/>
                  <w:spacing w:before="5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E16E38"/>
                    <w:w w:val="104"/>
                    <w:sz w:val="17"/>
                    <w:szCs w:val="17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E16E38"/>
                    <w:spacing w:val="0"/>
                    <w:w w:val="104"/>
                    <w:sz w:val="17"/>
                    <w:szCs w:val="17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E16E38"/>
                    <w:spacing w:val="1"/>
                    <w:w w:val="104"/>
                    <w:sz w:val="17"/>
                    <w:szCs w:val="17"/>
                  </w:rPr>
                </w:r>
                <w:r>
                  <w:rPr>
                    <w:rFonts w:cs="Arial Narrow" w:hAnsi="Arial Narrow" w:eastAsia="Arial Narrow" w:ascii="Arial Narrow"/>
                    <w:b/>
                    <w:color w:val="E16E38"/>
                    <w:spacing w:val="1"/>
                    <w:w w:val="104"/>
                    <w:sz w:val="17"/>
                    <w:szCs w:val="17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0.7pt;margin-top:767.59pt;width:54.3234pt;height:10.88pt;mso-position-horizontal-relative:page;mso-position-vertical-relative:page;z-index:-61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7"/>
                    <w:szCs w:val="17"/>
                  </w:rPr>
                  <w:jc w:val="left"/>
                  <w:spacing w:before="5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8406C"/>
                    <w:spacing w:val="0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1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4"/>
                    <w:w w:val="100"/>
                    <w:sz w:val="17"/>
                    <w:szCs w:val="17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1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-1"/>
                    <w:w w:val="100"/>
                    <w:sz w:val="17"/>
                    <w:szCs w:val="17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1"/>
                    <w:w w:val="100"/>
                    <w:sz w:val="17"/>
                    <w:szCs w:val="17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5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0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2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06C"/>
                    <w:spacing w:val="1"/>
                    <w:w w:val="104"/>
                    <w:sz w:val="17"/>
                    <w:szCs w:val="17"/>
                  </w:rPr>
                  <w:t>2017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30pt;height:6.10352e-005pt;mso-position-horizontal-relative:page;mso-position-vertical-relative:page;z-index:-628" coordorigin="-180,1080" coordsize="12600,0">
          <v:shape style="position:absolute;left:-180;top:1080;width:12600;height:0" coordorigin="-180,1080" coordsize="12600,0" path="m12000,1080l240,1080e" filled="f" stroked="t" strokeweight="1pt" strokecolor="#F8921E">
            <v:path arrowok="t"/>
          </v:shape>
          <v:shape style="position:absolute;left:-180;top:1080;width:12600;height:0" coordorigin="-180,1080" coordsize="12600,0" path="m240,1080l12000,1080e" filled="f" stroked="t" strokeweight="1pt" strokecolor="#F8921E">
            <v:path arrowok="t"/>
          </v:shape>
          <w10:wrap type="none"/>
        </v:group>
      </w:pict>
    </w:r>
    <w:r>
      <w:pict>
        <v:shape type="#_x0000_t202" style="position:absolute;margin-left:71pt;margin-top:36.5541pt;width:4.64258pt;height:14pt;mso-position-horizontal-relative:page;mso-position-vertical-relative:page;z-index:-62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mbria" w:hAnsi="Cambria" w:eastAsia="Cambria" w:ascii="Cambria"/>
                    <w:sz w:val="24"/>
                    <w:szCs w:val="24"/>
                  </w:rPr>
                  <w:t> 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30pt;height:6.10352e-005pt;mso-position-horizontal-relative:page;mso-position-vertical-relative:page;z-index:-622" coordorigin="-180,1080" coordsize="12600,0">
          <v:shape style="position:absolute;left:-180;top:1080;width:12600;height:0" coordorigin="-180,1080" coordsize="12600,0" path="m12000,1080l240,1080e" filled="f" stroked="t" strokeweight="1pt" strokecolor="#F8921E">
            <v:path arrowok="t"/>
          </v:shape>
          <v:shape style="position:absolute;left:-180;top:1080;width:12600;height:0" coordorigin="-180,1080" coordsize="12600,0" path="m240,1080l12000,1080e" filled="f" stroked="t" strokeweight="1pt" strokecolor="#F8921E">
            <v:path arrowok="t"/>
          </v:shape>
          <w10:wrap type="none"/>
        </v:group>
      </w:pict>
    </w:r>
    <w:r>
      <w:pict>
        <v:shape type="#_x0000_t202" style="position:absolute;margin-left:71pt;margin-top:36.5541pt;width:4.64258pt;height:14pt;mso-position-horizontal-relative:page;mso-position-vertical-relative:page;z-index:-62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mbria" w:hAnsi="Cambria" w:eastAsia="Cambria" w:ascii="Cambria"/>
                    <w:sz w:val="24"/>
                    <w:szCs w:val="24"/>
                  </w:rPr>
                  <w:t> 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http://www.microsoft.com/en-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://www.microsoft.com/en-us/download/confirmation.aspx" TargetMode="External"/><Relationship Id="rId17" Type="http://schemas.openxmlformats.org/officeDocument/2006/relationships/hyperlink" Target="" TargetMode="External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footer" Target="footer3.xml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1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