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7" w:lineRule="exact" w:line="160"/>
      </w:pPr>
      <w:r>
        <w:pict>
          <v:group style="position:absolute;margin-left:64.084pt;margin-top:597.176pt;width:103.84pt;height:78.304pt;mso-position-horizontal-relative:page;mso-position-vertical-relative:page;z-index:-3848" coordorigin="1282,11944" coordsize="2077,1566">
            <v:group style="position:absolute;left:1292;top:11954;width:2057;height:1546" coordorigin="1292,11954" coordsize="2057,1546">
              <v:shape style="position:absolute;left:1292;top:11954;width:2057;height:1546" coordorigin="1292,11954" coordsize="2057,1546" path="m1292,13500l3348,13500,3348,11954,1292,11954,1292,13500xe" filled="t" fillcolor="#297ED4" stroked="f">
                <v:path arrowok="t"/>
                <v:fill/>
              </v:shape>
              <v:group style="position:absolute;left:1407;top:11954;width:1886;height:675" coordorigin="1407,11954" coordsize="1886,675">
                <v:shape style="position:absolute;left:1407;top:11954;width:1886;height:675" coordorigin="1407,11954" coordsize="1886,675" path="m1407,12628l3293,12628,3293,11954,1407,11954,1407,12628xe" filled="t" fillcolor="#297ED4" stroked="f">
                  <v:path arrowok="t"/>
                  <v:fill/>
                </v:shape>
                <v:group style="position:absolute;left:1407;top:12628;width:1886;height:437" coordorigin="1407,12628" coordsize="1886,437">
                  <v:shape style="position:absolute;left:1407;top:12628;width:1886;height:437" coordorigin="1407,12628" coordsize="1886,437" path="m1407,13065l3293,13065,3293,12628,1407,12628,1407,13065xe" filled="t" fillcolor="#297ED4" stroked="f">
                    <v:path arrowok="t"/>
                    <v:fill/>
                  </v:shape>
                  <v:group style="position:absolute;left:1407;top:13065;width:1886;height:434" coordorigin="1407,13065" coordsize="1886,434">
                    <v:shape style="position:absolute;left:1407;top:13065;width:1886;height:434" coordorigin="1407,13065" coordsize="1886,434" path="m3293,13065l1407,13065,1407,13499,3293,13499,3293,13065xe" filled="t" fillcolor="#297ED4" stroked="f">
                      <v:path arrowok="t"/>
                      <v:fill/>
                    </v:shape>
                  </v:group>
                </v:group>
              </v:group>
            </v:group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7"/>
      </w:pPr>
      <w:r>
        <w:pict>
          <v:shape type="#_x0000_t75" style="width:81pt;height:126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40"/>
          <w:szCs w:val="40"/>
        </w:rPr>
        <w:jc w:val="center"/>
        <w:spacing w:lineRule="exact" w:line="420"/>
        <w:ind w:left="74" w:right="800"/>
      </w:pPr>
      <w:r>
        <w:rPr>
          <w:rFonts w:cs="Tw Cen MT" w:hAnsi="Tw Cen MT" w:eastAsia="Tw Cen MT" w:ascii="Tw Cen MT"/>
          <w:b/>
          <w:color w:val="003957"/>
          <w:spacing w:val="0"/>
          <w:w w:val="100"/>
          <w:sz w:val="40"/>
          <w:szCs w:val="40"/>
        </w:rPr>
        <w:t>FISCAL</w:t>
      </w:r>
      <w:r>
        <w:rPr>
          <w:rFonts w:cs="Tw Cen MT" w:hAnsi="Tw Cen MT" w:eastAsia="Tw Cen MT" w:ascii="Tw Cen MT"/>
          <w:b/>
          <w:color w:val="003957"/>
          <w:spacing w:val="0"/>
          <w:w w:val="100"/>
          <w:sz w:val="40"/>
          <w:szCs w:val="40"/>
        </w:rPr>
        <w:t> </w:t>
      </w:r>
      <w:r>
        <w:rPr>
          <w:rFonts w:cs="Tw Cen MT" w:hAnsi="Tw Cen MT" w:eastAsia="Tw Cen MT" w:ascii="Tw Cen MT"/>
          <w:b/>
          <w:color w:val="003957"/>
          <w:spacing w:val="0"/>
          <w:w w:val="100"/>
          <w:sz w:val="40"/>
          <w:szCs w:val="40"/>
        </w:rPr>
        <w:t>YEAR</w:t>
      </w:r>
      <w:r>
        <w:rPr>
          <w:rFonts w:cs="Tw Cen MT" w:hAnsi="Tw Cen MT" w:eastAsia="Tw Cen MT" w:ascii="Tw Cen MT"/>
          <w:color w:val="000000"/>
          <w:spacing w:val="0"/>
          <w:w w:val="100"/>
          <w:sz w:val="40"/>
          <w:szCs w:val="40"/>
        </w:rPr>
      </w:r>
    </w:p>
    <w:p>
      <w:pPr>
        <w:rPr>
          <w:rFonts w:cs="Tw Cen MT" w:hAnsi="Tw Cen MT" w:eastAsia="Tw Cen MT" w:ascii="Tw Cen MT"/>
          <w:sz w:val="40"/>
          <w:szCs w:val="40"/>
        </w:rPr>
        <w:jc w:val="center"/>
        <w:spacing w:before="7"/>
        <w:ind w:left="215" w:right="941"/>
      </w:pPr>
      <w:r>
        <w:rPr>
          <w:rFonts w:cs="Tw Cen MT" w:hAnsi="Tw Cen MT" w:eastAsia="Tw Cen MT" w:ascii="Tw Cen MT"/>
          <w:b/>
          <w:color w:val="003957"/>
          <w:spacing w:val="0"/>
          <w:w w:val="100"/>
          <w:sz w:val="40"/>
          <w:szCs w:val="40"/>
        </w:rPr>
        <w:t>2013</w:t>
      </w:r>
      <w:r>
        <w:rPr>
          <w:rFonts w:cs="Tw Cen MT" w:hAnsi="Tw Cen MT" w:eastAsia="Tw Cen MT" w:ascii="Tw Cen MT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ind w:left="45"/>
      </w:pP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Us</w:t>
      </w:r>
      <w:r>
        <w:rPr>
          <w:rFonts w:cs="Arial" w:hAnsi="Arial" w:eastAsia="Arial" w:ascii="Arial"/>
          <w:color w:val="232852"/>
          <w:spacing w:val="-2"/>
          <w:w w:val="100"/>
          <w:sz w:val="48"/>
          <w:szCs w:val="48"/>
        </w:rPr>
        <w:t>i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ng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the</w:t>
      </w:r>
      <w:r>
        <w:rPr>
          <w:rFonts w:cs="Arial" w:hAnsi="Arial" w:eastAsia="Arial" w:ascii="Arial"/>
          <w:color w:val="232852"/>
          <w:spacing w:val="2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Inpatie</w:t>
      </w:r>
      <w:r>
        <w:rPr>
          <w:rFonts w:cs="Arial" w:hAnsi="Arial" w:eastAsia="Arial" w:ascii="Arial"/>
          <w:color w:val="232852"/>
          <w:spacing w:val="-1"/>
          <w:w w:val="100"/>
          <w:sz w:val="48"/>
          <w:szCs w:val="48"/>
        </w:rPr>
        <w:t>n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t</w:t>
      </w:r>
      <w:r>
        <w:rPr>
          <w:rFonts w:cs="Arial" w:hAnsi="Arial" w:eastAsia="Arial" w:ascii="Arial"/>
          <w:color w:val="232852"/>
          <w:spacing w:val="2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Hospital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left"/>
        <w:ind w:left="45"/>
      </w:pP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D</w:t>
      </w:r>
      <w:r>
        <w:rPr>
          <w:rFonts w:cs="Arial" w:hAnsi="Arial" w:eastAsia="Arial" w:ascii="Arial"/>
          <w:color w:val="232852"/>
          <w:spacing w:val="-2"/>
          <w:w w:val="100"/>
          <w:sz w:val="48"/>
          <w:szCs w:val="48"/>
        </w:rPr>
        <w:t>i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scharge</w:t>
      </w:r>
      <w:r>
        <w:rPr>
          <w:rFonts w:cs="Arial" w:hAnsi="Arial" w:eastAsia="Arial" w:ascii="Arial"/>
          <w:color w:val="232852"/>
          <w:spacing w:val="2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D</w:t>
      </w:r>
      <w:r>
        <w:rPr>
          <w:rFonts w:cs="Arial" w:hAnsi="Arial" w:eastAsia="Arial" w:ascii="Arial"/>
          <w:color w:val="232852"/>
          <w:spacing w:val="-1"/>
          <w:w w:val="100"/>
          <w:sz w:val="48"/>
          <w:szCs w:val="48"/>
        </w:rPr>
        <w:t>a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tabase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(HD</w:t>
      </w:r>
      <w:r>
        <w:rPr>
          <w:rFonts w:cs="Arial" w:hAnsi="Arial" w:eastAsia="Arial" w:ascii="Arial"/>
          <w:color w:val="232852"/>
          <w:spacing w:val="-2"/>
          <w:w w:val="100"/>
          <w:sz w:val="48"/>
          <w:szCs w:val="48"/>
        </w:rPr>
        <w:t>D</w:t>
      </w:r>
      <w:r>
        <w:rPr>
          <w:rFonts w:cs="Arial" w:hAnsi="Arial" w:eastAsia="Arial" w:ascii="Arial"/>
          <w:color w:val="232852"/>
          <w:spacing w:val="0"/>
          <w:w w:val="100"/>
          <w:sz w:val="48"/>
          <w:szCs w:val="4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12.35pt;height:287.0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40"/>
          <w:szCs w:val="40"/>
        </w:rPr>
        <w:jc w:val="left"/>
        <w:ind w:left="145"/>
        <w:sectPr>
          <w:pgSz w:w="12240" w:h="15840"/>
          <w:pgMar w:top="1480" w:bottom="280" w:left="1300" w:right="400"/>
          <w:cols w:num="2" w:equalWidth="off">
            <w:col w:w="2107" w:space="71"/>
            <w:col w:w="8362"/>
          </w:cols>
        </w:sectPr>
      </w:pPr>
      <w:r>
        <w:pict>
          <v:group style="position:absolute;margin-left:172.92pt;margin-top:-34.1649pt;width:415.67pt;height:78.304pt;mso-position-horizontal-relative:page;mso-position-vertical-relative:paragraph;z-index:-3847" coordorigin="3458,-683" coordsize="8313,1566">
            <v:group style="position:absolute;left:3468;top:-673;width:8293;height:1546" coordorigin="3468,-673" coordsize="8293,1546">
              <v:shape style="position:absolute;left:3468;top:-673;width:8293;height:1546" coordorigin="3468,-673" coordsize="8293,1546" path="m3468,873l11762,873,11762,-673,3468,-673,3468,873xe" filled="t" fillcolor="#619DD1" stroked="f">
                <v:path arrowok="t"/>
                <v:fill/>
              </v:shape>
              <v:group style="position:absolute;left:3624;top:-238;width:8022;height:677" coordorigin="3624,-238" coordsize="8022,677">
                <v:shape style="position:absolute;left:3624;top:-238;width:8022;height:677" coordorigin="3624,-238" coordsize="8022,677" path="m3624,438l11647,438,11647,-238,3624,-238,3624,438xe" filled="t" fillcolor="#619DD1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C</w:t>
      </w:r>
      <w:r>
        <w:rPr>
          <w:rFonts w:cs="Tw Cen MT" w:hAnsi="Tw Cen MT" w:eastAsia="Tw Cen MT" w:ascii="Tw Cen MT"/>
          <w:color w:val="FFFFFF"/>
          <w:spacing w:val="1"/>
          <w:w w:val="100"/>
          <w:sz w:val="40"/>
          <w:szCs w:val="40"/>
        </w:rPr>
        <w:t>e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nt</w:t>
      </w:r>
      <w:r>
        <w:rPr>
          <w:rFonts w:cs="Tw Cen MT" w:hAnsi="Tw Cen MT" w:eastAsia="Tw Cen MT" w:ascii="Tw Cen MT"/>
          <w:color w:val="FFFFFF"/>
          <w:spacing w:val="-2"/>
          <w:w w:val="100"/>
          <w:sz w:val="40"/>
          <w:szCs w:val="40"/>
        </w:rPr>
        <w:t>e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r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 </w:t>
      </w:r>
      <w:r>
        <w:rPr>
          <w:rFonts w:cs="Tw Cen MT" w:hAnsi="Tw Cen MT" w:eastAsia="Tw Cen MT" w:ascii="Tw Cen MT"/>
          <w:color w:val="FFFFFF"/>
          <w:spacing w:val="-6"/>
          <w:w w:val="100"/>
          <w:sz w:val="40"/>
          <w:szCs w:val="40"/>
        </w:rPr>
        <w:t>f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or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 </w:t>
      </w:r>
      <w:r>
        <w:rPr>
          <w:rFonts w:cs="Tw Cen MT" w:hAnsi="Tw Cen MT" w:eastAsia="Tw Cen MT" w:ascii="Tw Cen MT"/>
          <w:color w:val="FFFFFF"/>
          <w:spacing w:val="-2"/>
          <w:w w:val="100"/>
          <w:sz w:val="40"/>
          <w:szCs w:val="40"/>
        </w:rPr>
        <w:t>H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e</w:t>
      </w:r>
      <w:r>
        <w:rPr>
          <w:rFonts w:cs="Tw Cen MT" w:hAnsi="Tw Cen MT" w:eastAsia="Tw Cen MT" w:ascii="Tw Cen MT"/>
          <w:color w:val="FFFFFF"/>
          <w:spacing w:val="-2"/>
          <w:w w:val="100"/>
          <w:sz w:val="40"/>
          <w:szCs w:val="40"/>
        </w:rPr>
        <w:t>a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lth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 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I</w:t>
      </w:r>
      <w:r>
        <w:rPr>
          <w:rFonts w:cs="Tw Cen MT" w:hAnsi="Tw Cen MT" w:eastAsia="Tw Cen MT" w:ascii="Tw Cen MT"/>
          <w:color w:val="FFFFFF"/>
          <w:spacing w:val="-2"/>
          <w:w w:val="100"/>
          <w:sz w:val="40"/>
          <w:szCs w:val="40"/>
        </w:rPr>
        <w:t>n</w:t>
      </w:r>
      <w:r>
        <w:rPr>
          <w:rFonts w:cs="Tw Cen MT" w:hAnsi="Tw Cen MT" w:eastAsia="Tw Cen MT" w:ascii="Tw Cen MT"/>
          <w:color w:val="FFFFFF"/>
          <w:spacing w:val="-6"/>
          <w:w w:val="100"/>
          <w:sz w:val="40"/>
          <w:szCs w:val="40"/>
        </w:rPr>
        <w:t>f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o</w:t>
      </w:r>
      <w:r>
        <w:rPr>
          <w:rFonts w:cs="Tw Cen MT" w:hAnsi="Tw Cen MT" w:eastAsia="Tw Cen MT" w:ascii="Tw Cen MT"/>
          <w:color w:val="FFFFFF"/>
          <w:spacing w:val="9"/>
          <w:w w:val="100"/>
          <w:sz w:val="40"/>
          <w:szCs w:val="40"/>
        </w:rPr>
        <w:t>r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m</w:t>
      </w:r>
      <w:r>
        <w:rPr>
          <w:rFonts w:cs="Tw Cen MT" w:hAnsi="Tw Cen MT" w:eastAsia="Tw Cen MT" w:ascii="Tw Cen MT"/>
          <w:color w:val="FFFFFF"/>
          <w:spacing w:val="-1"/>
          <w:w w:val="100"/>
          <w:sz w:val="40"/>
          <w:szCs w:val="40"/>
        </w:rPr>
        <w:t>a</w:t>
      </w:r>
      <w:r>
        <w:rPr>
          <w:rFonts w:cs="Tw Cen MT" w:hAnsi="Tw Cen MT" w:eastAsia="Tw Cen MT" w:ascii="Tw Cen MT"/>
          <w:color w:val="FFFFFF"/>
          <w:spacing w:val="-3"/>
          <w:w w:val="100"/>
          <w:sz w:val="40"/>
          <w:szCs w:val="40"/>
        </w:rPr>
        <w:t>t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i</w:t>
      </w:r>
      <w:r>
        <w:rPr>
          <w:rFonts w:cs="Tw Cen MT" w:hAnsi="Tw Cen MT" w:eastAsia="Tw Cen MT" w:ascii="Tw Cen MT"/>
          <w:color w:val="FFFFFF"/>
          <w:spacing w:val="2"/>
          <w:w w:val="100"/>
          <w:sz w:val="40"/>
          <w:szCs w:val="40"/>
        </w:rPr>
        <w:t>o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n</w:t>
      </w:r>
      <w:r>
        <w:rPr>
          <w:rFonts w:cs="Tw Cen MT" w:hAnsi="Tw Cen MT" w:eastAsia="Tw Cen MT" w:ascii="Tw Cen MT"/>
          <w:color w:val="FFFFFF"/>
          <w:spacing w:val="-2"/>
          <w:w w:val="100"/>
          <w:sz w:val="40"/>
          <w:szCs w:val="40"/>
        </w:rPr>
        <w:t> 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and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 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Ana</w:t>
      </w:r>
      <w:r>
        <w:rPr>
          <w:rFonts w:cs="Tw Cen MT" w:hAnsi="Tw Cen MT" w:eastAsia="Tw Cen MT" w:ascii="Tw Cen MT"/>
          <w:color w:val="FFFFFF"/>
          <w:spacing w:val="-2"/>
          <w:w w:val="100"/>
          <w:sz w:val="40"/>
          <w:szCs w:val="40"/>
        </w:rPr>
        <w:t>l</w:t>
      </w:r>
      <w:r>
        <w:rPr>
          <w:rFonts w:cs="Tw Cen MT" w:hAnsi="Tw Cen MT" w:eastAsia="Tw Cen MT" w:ascii="Tw Cen MT"/>
          <w:color w:val="FFFFFF"/>
          <w:spacing w:val="0"/>
          <w:w w:val="100"/>
          <w:sz w:val="40"/>
          <w:szCs w:val="40"/>
        </w:rPr>
        <w:t>ysis</w:t>
      </w:r>
      <w:r>
        <w:rPr>
          <w:rFonts w:cs="Tw Cen MT" w:hAnsi="Tw Cen MT" w:eastAsia="Tw Cen MT" w:ascii="Tw Cen MT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72" w:footer="0" w:top="1160" w:bottom="280" w:left="1280" w:right="1720"/>
          <w:headerReference w:type="default" r:id="rId5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46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3476B0"/>
          <w:spacing w:val="0"/>
          <w:w w:val="100"/>
          <w:sz w:val="28"/>
          <w:szCs w:val="28"/>
        </w:rPr>
        <w:t>Co</w:t>
      </w:r>
      <w:r>
        <w:rPr>
          <w:rFonts w:cs="Tw Cen MT" w:hAnsi="Tw Cen MT" w:eastAsia="Tw Cen MT" w:ascii="Tw Cen MT"/>
          <w:b/>
          <w:color w:val="3476B0"/>
          <w:spacing w:val="-1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3476B0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3476B0"/>
          <w:spacing w:val="0"/>
          <w:w w:val="100"/>
          <w:sz w:val="28"/>
          <w:szCs w:val="28"/>
        </w:rPr>
        <w:t>en</w:t>
      </w:r>
      <w:r>
        <w:rPr>
          <w:rFonts w:cs="Tw Cen MT" w:hAnsi="Tw Cen MT" w:eastAsia="Tw Cen MT" w:ascii="Tw Cen MT"/>
          <w:b/>
          <w:color w:val="3476B0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3476B0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INTRODUCTION...............................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z w:val="23"/>
          <w:szCs w:val="23"/>
        </w:rPr>
        <w:t>Overview</w:t>
      </w:r>
      <w:r>
        <w:rPr>
          <w:rFonts w:cs="Tw Cen MT" w:hAnsi="Tw Cen MT" w:eastAsia="Tw Cen MT" w:ascii="Tw Cen MT"/>
          <w:spacing w:val="-39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3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Technical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1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3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</w:t>
      </w:r>
      <w:r>
        <w:rPr>
          <w:rFonts w:cs="Tw Cen MT" w:hAnsi="Tw Cen MT" w:eastAsia="Tw Cen MT" w:ascii="Tw Cen MT"/>
          <w:spacing w:val="-3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D)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cif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tions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</w:t>
      </w:r>
      <w:r>
        <w:rPr>
          <w:rFonts w:cs="Tw Cen MT" w:hAnsi="Tw Cen MT" w:eastAsia="Tw Cen MT" w:ascii="Tw Cen MT"/>
          <w:spacing w:val="-3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Hardware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irem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Contents:</w:t>
      </w:r>
      <w:r>
        <w:rPr>
          <w:rFonts w:cs="Tw Cen MT" w:hAnsi="Tw Cen MT" w:eastAsia="Tw Cen MT" w:ascii="Tw Cen MT"/>
          <w:spacing w:val="-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Nami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A.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BA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GR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32852"/>
          <w:spacing w:val="-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ATION:</w:t>
      </w:r>
      <w:r>
        <w:rPr>
          <w:rFonts w:cs="Tw Cen MT" w:hAnsi="Tw Cen MT" w:eastAsia="Tw Cen MT" w:ascii="Tw Cen MT"/>
          <w:b/>
          <w:color w:val="232852"/>
          <w:spacing w:val="-2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ly</w:t>
      </w:r>
      <w:r>
        <w:rPr>
          <w:rFonts w:cs="Tw Cen MT" w:hAnsi="Tw Cen MT" w:eastAsia="Tw Cen MT" w:ascii="Tw Cen MT"/>
          <w:spacing w:val="-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po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g</w:t>
      </w:r>
      <w:r>
        <w:rPr>
          <w:rFonts w:cs="Tw Cen MT" w:hAnsi="Tw Cen MT" w:eastAsia="Tw Cen MT" w:ascii="Tw Cen MT"/>
          <w:spacing w:val="-9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od</w:t>
      </w:r>
      <w:r>
        <w:rPr>
          <w:rFonts w:cs="Tw Cen MT" w:hAnsi="Tw Cen MT" w:eastAsia="Tw Cen MT" w:ascii="Tw Cen MT"/>
          <w:spacing w:val="14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97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97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97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.........................</w:t>
      </w:r>
      <w:r>
        <w:rPr>
          <w:rFonts w:cs="Tw Cen MT" w:hAnsi="Tw Cen MT" w:eastAsia="Tw Cen MT" w:ascii="Tw Cen MT"/>
          <w:spacing w:val="-31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-10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</w:t>
      </w:r>
      <w:r>
        <w:rPr>
          <w:rFonts w:cs="Tw Cen MT" w:hAnsi="Tw Cen MT" w:eastAsia="Tw Cen MT" w:ascii="Tw Cen MT"/>
          <w:spacing w:val="-3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ers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</w:t>
      </w:r>
      <w:r>
        <w:rPr>
          <w:rFonts w:cs="Tw Cen MT" w:hAnsi="Tw Cen MT" w:eastAsia="Tw Cen MT" w:ascii="Tw Cen MT"/>
          <w:spacing w:val="-3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(3M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-DRGs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21.0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25.1)</w:t>
      </w:r>
      <w:r>
        <w:rPr>
          <w:rFonts w:cs="Tw Cen MT" w:hAnsi="Tw Cen MT" w:eastAsia="Tw Cen MT" w:ascii="Tw Cen MT"/>
          <w:spacing w:val="-4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(CM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-DRGs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30.0)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</w:t>
      </w:r>
      <w:r>
        <w:rPr>
          <w:rFonts w:cs="Tw Cen MT" w:hAnsi="Tw Cen MT" w:eastAsia="Tw Cen MT" w:ascii="Tw Cen MT"/>
          <w:spacing w:val="-2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Refined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(3M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-DRGs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20.0,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19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6.1,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30.0)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APR-M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MDC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30.0,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ubcl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</w:t>
      </w:r>
      <w:r>
        <w:rPr>
          <w:rFonts w:cs="Tw Cen MT" w:hAnsi="Tw Cen MT" w:eastAsia="Tw Cen MT" w:ascii="Tw Cen MT"/>
          <w:spacing w:val="-2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32852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B.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  </w:t>
      </w:r>
      <w:r>
        <w:rPr>
          <w:rFonts w:cs="Tw Cen MT" w:hAnsi="Tw Cen MT" w:eastAsia="Tw Cen MT" w:ascii="Tw Cen MT"/>
          <w:b/>
          <w:color w:val="232852"/>
          <w:spacing w:val="5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b/>
          <w:color w:val="232852"/>
          <w:spacing w:val="-4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</w:t>
      </w:r>
      <w:r>
        <w:rPr>
          <w:rFonts w:cs="Tw Cen MT" w:hAnsi="Tw Cen MT" w:eastAsia="Tw Cen MT" w:ascii="Tw Cen MT"/>
          <w:b/>
          <w:color w:val="232852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10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-2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Regulations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on</w:t>
      </w:r>
      <w:r>
        <w:rPr>
          <w:rFonts w:cs="Tw Cen MT" w:hAnsi="Tw Cen MT" w:eastAsia="Tw Cen MT" w:ascii="Tw Cen MT"/>
          <w:spacing w:val="-5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ocess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Limit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tions</w:t>
      </w:r>
      <w:r>
        <w:rPr>
          <w:rFonts w:cs="Tw Cen MT" w:hAnsi="Tw Cen MT" w:eastAsia="Tw Cen MT" w:ascii="Tw Cen MT"/>
          <w:spacing w:val="-3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  <w:sectPr>
          <w:pgNumType w:start="3"/>
          <w:pgMar w:footer="1015" w:header="972" w:top="1160" w:bottom="280" w:left="1280" w:right="1280"/>
          <w:footerReference w:type="default" r:id="rId6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Expanded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Details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ements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12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C.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013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/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THNICITY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SP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NIC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INDICATOR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COD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32852"/>
          <w:spacing w:val="-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</w:t>
      </w:r>
      <w:r>
        <w:rPr>
          <w:rFonts w:cs="Tw Cen MT" w:hAnsi="Tw Cen MT" w:eastAsia="Tw Cen MT" w:ascii="Tw Cen MT"/>
          <w:b/>
          <w:color w:val="232852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19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06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D.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  </w:t>
      </w:r>
      <w:r>
        <w:rPr>
          <w:rFonts w:cs="Tw Cen MT" w:hAnsi="Tw Cen MT" w:eastAsia="Tw Cen MT" w:ascii="Tw Cen MT"/>
          <w:b/>
          <w:color w:val="232852"/>
          <w:spacing w:val="3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b/>
          <w:color w:val="232852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b/>
          <w:color w:val="232852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b/>
          <w:color w:val="232852"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</w:t>
      </w:r>
      <w:r>
        <w:rPr>
          <w:rFonts w:cs="Tw Cen MT" w:hAnsi="Tw Cen MT" w:eastAsia="Tw Cen MT" w:ascii="Tw Cen MT"/>
          <w:b/>
          <w:color w:val="232852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21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uence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21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Preoperati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lations</w:t>
      </w:r>
      <w:r>
        <w:rPr>
          <w:rFonts w:cs="Tw Cen MT" w:hAnsi="Tw Cen MT" w:eastAsia="Tw Cen MT" w:ascii="Tw Cen MT"/>
          <w:spacing w:val="-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</w:t>
      </w:r>
      <w:r>
        <w:rPr>
          <w:rFonts w:cs="Tw Cen MT" w:hAnsi="Tw Cen MT" w:eastAsia="Tw Cen MT" w:ascii="Tw Cen MT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23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FY2013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VERIFI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ATION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NSES</w:t>
      </w:r>
      <w:r>
        <w:rPr>
          <w:rFonts w:cs="Tw Cen MT" w:hAnsi="Tw Cen MT" w:eastAsia="Tw Cen MT" w:ascii="Tw Cen MT"/>
          <w:b/>
          <w:color w:val="232852"/>
          <w:spacing w:val="-3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24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Summary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Responses</w:t>
      </w:r>
      <w:r>
        <w:rPr>
          <w:rFonts w:cs="Tw Cen MT" w:hAnsi="Tw Cen MT" w:eastAsia="Tw Cen MT" w:ascii="Tw Cen MT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24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Individual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ancy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Documentation</w:t>
      </w:r>
      <w:r>
        <w:rPr>
          <w:rFonts w:cs="Tw Cen MT" w:hAnsi="Tw Cen MT" w:eastAsia="Tw Cen MT" w:ascii="Tw Cen MT"/>
          <w:spacing w:val="-2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27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F.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CAUTI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RY</w:t>
      </w:r>
      <w:r>
        <w:rPr>
          <w:rFonts w:cs="Tw Cen MT" w:hAnsi="Tw Cen MT" w:eastAsia="Tw Cen MT" w:ascii="Tw Cen MT"/>
          <w:b/>
          <w:color w:val="232852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32852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</w:t>
      </w:r>
      <w:r>
        <w:rPr>
          <w:rFonts w:cs="Tw Cen MT" w:hAnsi="Tw Cen MT" w:eastAsia="Tw Cen MT" w:ascii="Tw Cen MT"/>
          <w:b/>
          <w:color w:val="232852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28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G.</w:t>
      </w:r>
      <w:r>
        <w:rPr>
          <w:rFonts w:cs="Tw Cen MT" w:hAnsi="Tw Cen MT" w:eastAsia="Tw Cen MT" w:ascii="Tw Cen MT"/>
          <w:b/>
          <w:color w:val="232852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b/>
          <w:color w:val="232852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32852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color w:val="232852"/>
          <w:spacing w:val="-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232852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b/>
          <w:color w:val="232852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...................</w:t>
      </w:r>
      <w:r>
        <w:rPr>
          <w:rFonts w:cs="Tw Cen MT" w:hAnsi="Tw Cen MT" w:eastAsia="Tw Cen MT" w:ascii="Tw Cen MT"/>
          <w:b/>
          <w:color w:val="232852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232852"/>
          <w:spacing w:val="0"/>
          <w:w w:val="100"/>
          <w:sz w:val="23"/>
          <w:szCs w:val="23"/>
        </w:rPr>
        <w:t>29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2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"A"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"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B"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2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6"/>
          <w:w w:val="97"/>
          <w:sz w:val="23"/>
          <w:szCs w:val="23"/>
        </w:rPr>
        <w:t>V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-10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6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H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-4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-8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DD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,</w:t>
      </w:r>
      <w:r>
        <w:rPr>
          <w:rFonts w:cs="Tw Cen MT" w:hAnsi="Tw Cen MT" w:eastAsia="Tw Cen MT" w:ascii="Tw Cen MT"/>
          <w:spacing w:val="-9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4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477"/>
      </w:pP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SUP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2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IV.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39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92"/>
        <w:sectPr>
          <w:pgMar w:header="972" w:footer="1015" w:top="1160" w:bottom="280" w:left="1280" w:right="128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Accessing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...............................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INT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DUCTION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6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4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w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20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tions,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Technical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docu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DD)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eflected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through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September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866"/>
      </w:pP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cifications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0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abase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backg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develop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Groupers,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overview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issues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specifi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lease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-repor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discrepan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34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echnical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CHIA),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describing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3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Rev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6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Yea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007.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2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Copies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17.00: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ireme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957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5.00: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Clai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cedures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obtain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logging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9353C3"/>
          <w:spacing w:val="0"/>
          <w:w w:val="100"/>
          <w:sz w:val="23"/>
          <w:szCs w:val="23"/>
        </w:rPr>
      </w:r>
      <w:hyperlink r:id="rId7"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ht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t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p: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/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3"/>
            <w:w w:val="100"/>
            <w:sz w:val="23"/>
            <w:szCs w:val="23"/>
            <w:u w:val="single" w:color="9353C3"/>
          </w:rPr>
          <w:t>/</w:t>
        </w:r>
        <w:r>
          <w:rPr>
            <w:rFonts w:cs="Times New Roman" w:hAnsi="Times New Roman" w:eastAsia="Times New Roman" w:ascii="Times New Roman"/>
            <w:color w:val="9353C3"/>
            <w:spacing w:val="3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w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w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w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.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c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  <w:t>h</w:t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i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a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m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a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s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  <w:t>s</w:t>
        </w:r>
        <w:r>
          <w:rPr>
            <w:rFonts w:cs="Times New Roman" w:hAnsi="Times New Roman" w:eastAsia="Times New Roman" w:ascii="Times New Roman"/>
            <w:color w:val="9353C3"/>
            <w:spacing w:val="-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  <w:t>.</w:t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g</w:t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  <w:t>o</w:t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  <w:t>v</w:t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3"/>
            <w:w w:val="100"/>
            <w:sz w:val="23"/>
            <w:szCs w:val="23"/>
            <w:u w:val="single" w:color="9353C3"/>
          </w:rPr>
          <w:t>/</w:t>
        </w:r>
        <w:r>
          <w:rPr>
            <w:rFonts w:cs="Times New Roman" w:hAnsi="Times New Roman" w:eastAsia="Times New Roman" w:ascii="Times New Roman"/>
            <w:color w:val="9353C3"/>
            <w:spacing w:val="3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r</w:t>
        </w:r>
        <w:r>
          <w:rPr>
            <w:rFonts w:cs="Times New Roman" w:hAnsi="Times New Roman" w:eastAsia="Times New Roman" w:ascii="Times New Roman"/>
            <w:color w:val="9353C3"/>
            <w:spacing w:val="3"/>
            <w:w w:val="100"/>
            <w:sz w:val="23"/>
            <w:szCs w:val="23"/>
            <w:u w:val="single" w:color="9353C3"/>
          </w:rPr>
          <w:t>e</w:t>
        </w:r>
        <w:r>
          <w:rPr>
            <w:rFonts w:cs="Times New Roman" w:hAnsi="Times New Roman" w:eastAsia="Times New Roman" w:ascii="Times New Roman"/>
            <w:color w:val="9353C3"/>
            <w:spacing w:val="3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  <w:t>g</w:t>
        </w:r>
        <w:r>
          <w:rPr>
            <w:rFonts w:cs="Times New Roman" w:hAnsi="Times New Roman" w:eastAsia="Times New Roman" w:ascii="Times New Roman"/>
            <w:color w:val="9353C3"/>
            <w:spacing w:val="-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ul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  <w:t>a</w:t>
        </w:r>
        <w:r>
          <w:rPr>
            <w:rFonts w:cs="Times New Roman" w:hAnsi="Times New Roman" w:eastAsia="Times New Roman" w:ascii="Times New Roman"/>
            <w:color w:val="9353C3"/>
            <w:spacing w:val="1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t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i</w:t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  <w:t>o</w:t>
        </w:r>
        <w:r>
          <w:rPr>
            <w:rFonts w:cs="Times New Roman" w:hAnsi="Times New Roman" w:eastAsia="Times New Roman" w:ascii="Times New Roman"/>
            <w:color w:val="9353C3"/>
            <w:spacing w:val="2"/>
            <w:w w:val="100"/>
            <w:sz w:val="23"/>
            <w:szCs w:val="23"/>
            <w:u w:val="single" w:color="9353C3"/>
          </w:rPr>
        </w:r>
        <w:r>
          <w:rPr>
            <w:rFonts w:cs="Times New Roman" w:hAnsi="Times New Roman" w:eastAsia="Times New Roman" w:ascii="Times New Roman"/>
            <w:color w:val="9353C3"/>
            <w:spacing w:val="0"/>
            <w:w w:val="100"/>
            <w:sz w:val="23"/>
            <w:szCs w:val="23"/>
            <w:u w:val="single" w:color="9353C3"/>
          </w:rPr>
          <w:t>ns</w:t>
        </w:r>
        <w:r>
          <w:rPr>
            <w:rFonts w:cs="Times New Roman" w:hAnsi="Times New Roman" w:eastAsia="Times New Roman" w:ascii="Times New Roman"/>
            <w:color w:val="9353C3"/>
            <w:spacing w:val="12"/>
            <w:w w:val="100"/>
            <w:sz w:val="23"/>
            <w:szCs w:val="23"/>
          </w:rPr>
          <w:t> </w:t>
        </w:r>
      </w:hyperlink>
      <w:hyperlink r:id="rId8"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or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by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faxing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a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reque</w:t>
        </w:r>
        <w:r>
          <w:rPr>
            <w:rFonts w:cs="Tw Cen MT" w:hAnsi="Tw Cen MT" w:eastAsia="Tw Cen MT" w:ascii="Tw Cen MT"/>
            <w:color w:val="000000"/>
            <w:spacing w:val="-2"/>
            <w:w w:val="100"/>
            <w:sz w:val="23"/>
            <w:szCs w:val="23"/>
          </w:rPr>
          <w:t>s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-2"/>
            <w:w w:val="100"/>
            <w:sz w:val="23"/>
            <w:szCs w:val="23"/>
          </w:rPr>
          <w:t>t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o</w:t>
        </w:r>
        <w:r>
          <w:rPr>
            <w:rFonts w:cs="Tw Cen MT" w:hAnsi="Tw Cen MT" w:eastAsia="Tw Cen MT" w:ascii="Tw Cen MT"/>
            <w:color w:val="000000"/>
            <w:spacing w:val="4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</w:t>
        </w:r>
        <w:r>
          <w:rPr>
            <w:rFonts w:cs="Tw Cen MT" w:hAnsi="Tw Cen MT" w:eastAsia="Tw Cen MT" w:ascii="Tw Cen MT"/>
            <w:color w:val="000000"/>
            <w:spacing w:val="-3"/>
            <w:w w:val="100"/>
            <w:sz w:val="23"/>
            <w:szCs w:val="23"/>
          </w:rPr>
          <w:t>h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e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Cen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t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er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-2"/>
            <w:w w:val="100"/>
            <w:sz w:val="23"/>
            <w:szCs w:val="23"/>
          </w:rPr>
          <w:t>a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t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2"/>
            <w:w w:val="100"/>
            <w:sz w:val="23"/>
            <w:szCs w:val="23"/>
          </w:rPr>
          <w:t>6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1</w:t>
        </w:r>
        <w:r>
          <w:rPr>
            <w:rFonts w:cs="Tw Cen MT" w:hAnsi="Tw Cen MT" w:eastAsia="Tw Cen MT" w:ascii="Tw Cen MT"/>
            <w:color w:val="000000"/>
            <w:spacing w:val="5"/>
            <w:w w:val="100"/>
            <w:sz w:val="23"/>
            <w:szCs w:val="23"/>
          </w:rPr>
          <w:t>7</w:t>
        </w:r>
        <w:r>
          <w:rPr>
            <w:rFonts w:cs="Tw Cen MT" w:hAnsi="Tw Cen MT" w:eastAsia="Tw Cen MT" w:ascii="Tw Cen MT"/>
            <w:color w:val="000000"/>
            <w:spacing w:val="-2"/>
            <w:w w:val="100"/>
            <w:sz w:val="23"/>
            <w:szCs w:val="23"/>
          </w:rPr>
          <w:t>-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7</w:t>
        </w:r>
        <w:r>
          <w:rPr>
            <w:rFonts w:cs="Tw Cen MT" w:hAnsi="Tw Cen MT" w:eastAsia="Tw Cen MT" w:ascii="Tw Cen MT"/>
            <w:color w:val="000000"/>
            <w:spacing w:val="1"/>
            <w:w w:val="100"/>
            <w:sz w:val="23"/>
            <w:szCs w:val="23"/>
          </w:rPr>
          <w:t>2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7</w:t>
        </w:r>
        <w:r>
          <w:rPr>
            <w:rFonts w:cs="Tw Cen MT" w:hAnsi="Tw Cen MT" w:eastAsia="Tw Cen MT" w:ascii="Tw Cen MT"/>
            <w:color w:val="000000"/>
            <w:spacing w:val="-2"/>
            <w:w w:val="100"/>
            <w:sz w:val="23"/>
            <w:szCs w:val="23"/>
          </w:rPr>
          <w:t>-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7</w:t>
        </w:r>
        <w:r>
          <w:rPr>
            <w:rFonts w:cs="Tw Cen MT" w:hAnsi="Tw Cen MT" w:eastAsia="Tw Cen MT" w:ascii="Tw Cen MT"/>
            <w:color w:val="000000"/>
            <w:spacing w:val="-2"/>
            <w:w w:val="100"/>
            <w:sz w:val="23"/>
            <w:szCs w:val="23"/>
          </w:rPr>
          <w:t>6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6</w:t>
        </w:r>
        <w:r>
          <w:rPr>
            <w:rFonts w:cs="Tw Cen MT" w:hAnsi="Tw Cen MT" w:eastAsia="Tw Cen MT" w:ascii="Tw Cen MT"/>
            <w:color w:val="000000"/>
            <w:spacing w:val="5"/>
            <w:w w:val="100"/>
            <w:sz w:val="23"/>
            <w:szCs w:val="23"/>
          </w:rPr>
          <w:t>2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.</w:t>
        </w:r>
      </w:hyperlink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4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5"/>
      </w:pP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approved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recipient,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agent,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bliged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your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application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confidentiality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agreement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secure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man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protects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confidentiality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complies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fully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terms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CHIA’s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Agreement.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obtained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reside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drive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and/or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secure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network.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-3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3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5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sc</w:t>
      </w:r>
      <w:r>
        <w:rPr>
          <w:rFonts w:cs="Tw Cen MT" w:hAnsi="Tw Cen MT" w:eastAsia="Tw Cen MT" w:ascii="Tw Cen MT"/>
          <w:b/>
          <w:color w:val="619DD1"/>
          <w:spacing w:val="9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(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7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)</w:t>
      </w:r>
      <w:r>
        <w:rPr>
          <w:rFonts w:cs="Tw Cen MT" w:hAnsi="Tw Cen MT" w:eastAsia="Tw Cen MT" w:ascii="Tw Cen MT"/>
          <w:b/>
          <w:color w:val="619DD1"/>
          <w:spacing w:val="8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7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6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1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ti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  <w:sectPr>
          <w:pgMar w:header="972" w:footer="1015" w:top="1160" w:bottom="280" w:left="1280" w:right="1240"/>
          <w:pgSz w:w="12240" w:h="15840"/>
        </w:sectPr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8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60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avail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b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Contents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45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Final/Full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uct.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ontains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Microso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cess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1006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evenue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epar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utilized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kage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poses.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b/>
          <w:spacing w:val="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mi</w:t>
      </w:r>
      <w:r>
        <w:rPr>
          <w:rFonts w:cs="Tw Cen MT" w:hAnsi="Tw Cen MT" w:eastAsia="Tw Cen MT" w:ascii="Tw Cen MT"/>
          <w:b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extra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followin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eprese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(i.e.,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L6).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488BF0"/>
          <w:spacing w:val="1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i/>
          <w:color w:val="488BF0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488BF0"/>
          <w:spacing w:val="1"/>
          <w:w w:val="97"/>
          <w:sz w:val="23"/>
          <w:szCs w:val="23"/>
        </w:rPr>
        <w:t>C</w:t>
      </w:r>
      <w:r>
        <w:rPr>
          <w:rFonts w:cs="Tw Cen MT" w:hAnsi="Tw Cen MT" w:eastAsia="Tw Cen MT" w:ascii="Tw Cen MT"/>
          <w:i/>
          <w:color w:val="488BF0"/>
          <w:spacing w:val="3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i/>
          <w:color w:val="488BF0"/>
          <w:spacing w:val="0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i/>
          <w:color w:val="488BF0"/>
          <w:spacing w:val="2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i/>
          <w:color w:val="488BF0"/>
          <w:spacing w:val="0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i/>
          <w:color w:val="488BF0"/>
          <w:spacing w:val="3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i/>
          <w:color w:val="488BF0"/>
          <w:spacing w:val="-1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i/>
          <w:color w:val="488BF0"/>
          <w:spacing w:val="0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i/>
          <w:color w:val="488BF0"/>
          <w:spacing w:val="-10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488BF0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i/>
          <w:color w:val="488BF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488BF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i/>
          <w:color w:val="488BF0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color w:val="488BF0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i/>
          <w:color w:val="488BF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sc</w:t>
      </w:r>
      <w:r>
        <w:rPr>
          <w:rFonts w:cs="Tw Cen MT" w:hAnsi="Tw Cen MT" w:eastAsia="Tw Cen MT" w:ascii="Tw Cen MT"/>
          <w:i/>
          <w:color w:val="488BF0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i/>
          <w:color w:val="488BF0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i/>
          <w:color w:val="488BF0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Datab</w:t>
      </w:r>
      <w:r>
        <w:rPr>
          <w:rFonts w:cs="Tw Cen MT" w:hAnsi="Tw Cen MT" w:eastAsia="Tw Cen MT" w:ascii="Tw Cen MT"/>
          <w:i/>
          <w:color w:val="488BF0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color w:val="488BF0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i/>
          <w:color w:val="488BF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more</w:t>
      </w:r>
      <w:r>
        <w:rPr>
          <w:rFonts w:cs="Tw Cen MT" w:hAnsi="Tw Cen MT" w:eastAsia="Tw Cen MT" w:ascii="Tw Cen MT"/>
          <w:color w:val="00000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color w:val="000000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  <w:t>ormation.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23"/>
          <w:szCs w:val="23"/>
        </w:rPr>
        <w:jc w:val="left"/>
        <w:ind w:left="520"/>
      </w:pP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F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I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P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H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D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D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D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i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s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c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h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r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g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e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2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1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3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F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u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l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l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L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X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mount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ryp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rive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  <w:sectPr>
          <w:pgMar w:header="972" w:footer="1015" w:top="1160" w:bottom="280" w:left="1280" w:right="1280"/>
          <w:pgSz w:w="12240" w:h="15840"/>
        </w:sectPr>
      </w:pP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click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estinat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filenam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pict>
          <v:group style="position:absolute;margin-left:91.534pt;margin-top:316.2pt;width:469.616pt;height:43.06pt;mso-position-horizontal-relative:page;mso-position-vertical-relative:page;z-index:-3845" coordorigin="1831,6324" coordsize="9392,861">
            <v:group style="position:absolute;left:1860;top:6339;width:0;height:86" coordorigin="1860,6339" coordsize="0,86">
              <v:shape style="position:absolute;left:1860;top:6339;width:0;height:86" coordorigin="1860,6339" coordsize="0,86" path="m1860,6339l1860,6426e" filled="f" stroked="t" strokeweight="1.54pt" strokecolor="#297ED4">
                <v:path arrowok="t"/>
              </v:shape>
              <v:group style="position:absolute;left:1846;top:6354;width:86;height:0" coordorigin="1846,6354" coordsize="86,0">
                <v:shape style="position:absolute;left:1846;top:6354;width:86;height:0" coordorigin="1846,6354" coordsize="86,0" path="m1846,6354l1932,6354e" filled="f" stroked="t" strokeweight="1.54pt" strokecolor="#297ED4">
                  <v:path arrowok="t"/>
                </v:shape>
                <v:group style="position:absolute;left:1932;top:6354;width:9189;height:0" coordorigin="1932,6354" coordsize="9189,0">
                  <v:shape style="position:absolute;left:1932;top:6354;width:9189;height:0" coordorigin="1932,6354" coordsize="9189,0" path="m1932,6354l11121,6354e" filled="f" stroked="t" strokeweight="1.54pt" strokecolor="#297ED4">
                    <v:path arrowok="t"/>
                  </v:shape>
                  <v:group style="position:absolute;left:1932;top:6411;width:9189;height:0" coordorigin="1932,6411" coordsize="9189,0">
                    <v:shape style="position:absolute;left:1932;top:6411;width:9189;height:0" coordorigin="1932,6411" coordsize="9189,0" path="m1932,6411l11121,6411e" filled="f" stroked="t" strokeweight="1.54pt" strokecolor="#297ED4">
                      <v:path arrowok="t"/>
                    </v:shape>
                    <v:group style="position:absolute;left:11193;top:6339;width:0;height:86" coordorigin="11193,6339" coordsize="0,86">
                      <v:shape style="position:absolute;left:11193;top:6339;width:0;height:86" coordorigin="11193,6339" coordsize="0,86" path="m11193,6339l11193,6426e" filled="f" stroked="t" strokeweight="1.5399pt" strokecolor="#297ED4">
                        <v:path arrowok="t"/>
                      </v:shape>
                      <v:group style="position:absolute;left:11121;top:6354;width:86;height:0" coordorigin="11121,6354" coordsize="86,0">
                        <v:shape style="position:absolute;left:11121;top:6354;width:86;height:0" coordorigin="11121,6354" coordsize="86,0" path="m11121,6354l11208,6354e" filled="f" stroked="t" strokeweight="1.54pt" strokecolor="#297ED4">
                          <v:path arrowok="t"/>
                        </v:shape>
                        <v:group style="position:absolute;left:1860;top:7083;width:0;height:86" coordorigin="1860,7083" coordsize="0,86">
                          <v:shape style="position:absolute;left:1860;top:7083;width:0;height:86" coordorigin="1860,7083" coordsize="0,86" path="m1860,7083l1860,7170e" filled="f" stroked="t" strokeweight="1.54pt" strokecolor="#297ED4">
                            <v:path arrowok="t"/>
                          </v:shape>
                          <v:group style="position:absolute;left:1846;top:7155;width:86;height:0" coordorigin="1846,7155" coordsize="86,0">
                            <v:shape style="position:absolute;left:1846;top:7155;width:86;height:0" coordorigin="1846,7155" coordsize="86,0" path="m1846,7155l1932,7155e" filled="f" stroked="t" strokeweight="1.54pt" strokecolor="#297ED4">
                              <v:path arrowok="t"/>
                            </v:shape>
                            <v:group style="position:absolute;left:1932;top:7155;width:9189;height:0" coordorigin="1932,7155" coordsize="9189,0">
                              <v:shape style="position:absolute;left:1932;top:7155;width:9189;height:0" coordorigin="1932,7155" coordsize="9189,0" path="m1932,7155l11121,7155e" filled="f" stroked="t" strokeweight="1.54pt" strokecolor="#297ED4">
                                <v:path arrowok="t"/>
                              </v:shape>
                              <v:group style="position:absolute;left:1932;top:7098;width:9189;height:0" coordorigin="1932,7098" coordsize="9189,0">
                                <v:shape style="position:absolute;left:1932;top:7098;width:9189;height:0" coordorigin="1932,7098" coordsize="9189,0" path="m1932,7098l11121,7098e" filled="f" stroked="t" strokeweight="1.54pt" strokecolor="#297ED4">
                                  <v:path arrowok="t"/>
                                </v:shape>
                                <v:group style="position:absolute;left:11193;top:7083;width:0;height:86" coordorigin="11193,7083" coordsize="0,86">
                                  <v:shape style="position:absolute;left:11193;top:7083;width:0;height:86" coordorigin="11193,7083" coordsize="0,86" path="m11193,7083l11193,7170e" filled="f" stroked="t" strokeweight="1.5399pt" strokecolor="#297ED4">
                                    <v:path arrowok="t"/>
                                  </v:shape>
                                  <v:group style="position:absolute;left:11121;top:7155;width:86;height:0" coordorigin="11121,7155" coordsize="86,0">
                                    <v:shape style="position:absolute;left:11121;top:7155;width:86;height:0" coordorigin="11121,7155" coordsize="86,0" path="m11121,7155l11208,7155e" filled="f" stroked="t" strokeweight="1.54pt" strokecolor="#297ED4">
                                      <v:path arrowok="t"/>
                                    </v:shape>
                                    <v:group style="position:absolute;left:1860;top:6426;width:0;height:658" coordorigin="1860,6426" coordsize="0,658">
                                      <v:shape style="position:absolute;left:1860;top:6426;width:0;height:658" coordorigin="1860,6426" coordsize="0,658" path="m1860,6426l1860,7083e" filled="f" stroked="t" strokeweight="1.54pt" strokecolor="#297ED4">
                                        <v:path arrowok="t"/>
                                      </v:shape>
                                      <v:group style="position:absolute;left:1918;top:6397;width:0;height:715" coordorigin="1918,6397" coordsize="0,715">
                                        <v:shape style="position:absolute;left:1918;top:6397;width:0;height:715" coordorigin="1918,6397" coordsize="0,715" path="m1918,6397l1918,7112e" filled="f" stroked="t" strokeweight="1.54pt" strokecolor="#297ED4">
                                          <v:path arrowok="t"/>
                                        </v:shape>
                                        <v:group style="position:absolute;left:11193;top:6426;width:0;height:658" coordorigin="11193,6426" coordsize="0,658">
                                          <v:shape style="position:absolute;left:11193;top:6426;width:0;height:658" coordorigin="11193,6426" coordsize="0,658" path="m11193,6426l11193,7083e" filled="f" stroked="t" strokeweight="1.5399pt" strokecolor="#297ED4">
                                            <v:path arrowok="t"/>
                                          </v:shape>
                                          <v:group style="position:absolute;left:11136;top:6397;width:0;height:715" coordorigin="11136,6397" coordsize="0,715">
                                            <v:shape style="position:absolute;left:11136;top:6397;width:0;height:715" coordorigin="11136,6397" coordsize="0,715" path="m11136,6397l11136,7112e" filled="f" stroked="t" strokeweight="1.54pt" strokecolor="#297ED4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32852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32852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A.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6"/>
          <w:w w:val="100"/>
          <w:sz w:val="32"/>
          <w:szCs w:val="32"/>
        </w:rPr>
        <w:t>B</w:t>
      </w:r>
      <w:r>
        <w:rPr>
          <w:rFonts w:cs="Tw Cen MT" w:hAnsi="Tw Cen MT" w:eastAsia="Tw Cen MT" w:ascii="Tw Cen MT"/>
          <w:color w:val="232852"/>
          <w:spacing w:val="-1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13"/>
          <w:w w:val="100"/>
          <w:sz w:val="32"/>
          <w:szCs w:val="32"/>
        </w:rPr>
        <w:t>K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GR</w:t>
      </w:r>
      <w:r>
        <w:rPr>
          <w:rFonts w:cs="Tw Cen MT" w:hAnsi="Tw Cen MT" w:eastAsia="Tw Cen MT" w:ascii="Tw Cen MT"/>
          <w:color w:val="232852"/>
          <w:spacing w:val="4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32852"/>
          <w:spacing w:val="-18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INFO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M</w:t>
      </w:r>
      <w:r>
        <w:rPr>
          <w:rFonts w:cs="Tw Cen MT" w:hAnsi="Tw Cen MT" w:eastAsia="Tw Cen MT" w:ascii="Tw Cen MT"/>
          <w:color w:val="232852"/>
          <w:spacing w:val="-18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IO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: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1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4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po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22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-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ods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ix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scribes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stics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population,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harges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dance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Regulat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i/>
          <w:spacing w:val="-5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i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MR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position w:val="1"/>
          <w:sz w:val="23"/>
          <w:szCs w:val="23"/>
        </w:rPr>
        <w:t>17</w:t>
      </w:r>
      <w:r>
        <w:rPr>
          <w:rFonts w:cs="Tw Cen MT" w:hAnsi="Tw Cen MT" w:eastAsia="Tw Cen MT" w:ascii="Tw Cen MT"/>
          <w:i/>
          <w:spacing w:val="2"/>
          <w:w w:val="100"/>
          <w:position w:val="1"/>
          <w:sz w:val="23"/>
          <w:szCs w:val="23"/>
        </w:rPr>
        <w:t>.</w:t>
      </w:r>
      <w:r>
        <w:rPr>
          <w:rFonts w:cs="Tw Cen MT" w:hAnsi="Tw Cen MT" w:eastAsia="Tw Cen MT" w:ascii="Tw Cen MT"/>
          <w:i/>
          <w:spacing w:val="0"/>
          <w:w w:val="100"/>
          <w:position w:val="1"/>
          <w:sz w:val="23"/>
          <w:szCs w:val="23"/>
        </w:rPr>
        <w:t>0</w:t>
      </w:r>
      <w:r>
        <w:rPr>
          <w:rFonts w:cs="Tw Cen MT" w:hAnsi="Tw Cen MT" w:eastAsia="Tw Cen MT" w:ascii="Tw Cen MT"/>
          <w:i/>
          <w:spacing w:val="1"/>
          <w:w w:val="100"/>
          <w:position w:val="1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ospitals</w:t>
      </w:r>
      <w:r>
        <w:rPr>
          <w:rFonts w:cs="Tw Cen MT" w:hAnsi="Tw Cen MT" w:eastAsia="Tw Cen MT" w:ascii="Tw Cen MT"/>
          <w:spacing w:val="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epo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da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enter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quar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basis.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Fiscal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Year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2013,</w:t>
      </w:r>
      <w:r>
        <w:rPr>
          <w:rFonts w:cs="Tw Cen MT" w:hAnsi="Tw Cen MT" w:eastAsia="Tw Cen MT" w:ascii="Tw Cen MT"/>
          <w:spacing w:val="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quarterly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repo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position w:val="1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intervals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were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ol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ws: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rter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1: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rter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2: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ry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rch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rter</w:t>
      </w:r>
      <w:r>
        <w:rPr>
          <w:rFonts w:cs="Tw Cen MT" w:hAnsi="Tw Cen MT" w:eastAsia="Tw Cen MT" w:ascii="Tw Cen MT"/>
          <w:b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J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Qu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rter</w:t>
      </w:r>
      <w:r>
        <w:rPr>
          <w:rFonts w:cs="Tw Cen MT" w:hAnsi="Tw Cen MT" w:eastAsia="Tw Cen MT" w:ascii="Tw Cen MT"/>
          <w:b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4: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July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Septemb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Note: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Submitters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allowed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75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submit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cor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ections.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w w:val="98"/>
          <w:sz w:val="28"/>
          <w:szCs w:val="28"/>
        </w:rPr>
        <w:t>2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6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ab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7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957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5.00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Clai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harge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Release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cedure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ouped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six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evels: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469"/>
        <w:ind w:left="880" w:right="1305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  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y).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 </w:t>
      </w:r>
      <w:r>
        <w:rPr>
          <w:rFonts w:cs="Tw Cen MT" w:hAnsi="Tw Cen MT" w:eastAsia="Tw Cen MT" w:ascii="Tw Cen MT"/>
          <w:b/>
          <w:spacing w:val="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(UPN)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5-digit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</w:t>
      </w:r>
      <w:r>
        <w:rPr>
          <w:rFonts w:cs="Tw Cen MT" w:hAnsi="Tw Cen MT" w:eastAsia="Tw Cen MT" w:ascii="Tw Cen MT"/>
          <w:b/>
          <w:spacing w:val="2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HIN).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IV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</w:t>
      </w:r>
      <w:r>
        <w:rPr>
          <w:rFonts w:cs="Tw Cen MT" w:hAnsi="Tw Cen MT" w:eastAsia="Tw Cen MT" w:ascii="Tw Cen MT"/>
          <w:b/>
          <w:spacing w:val="5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PN.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 </w:t>
      </w:r>
      <w:r>
        <w:rPr>
          <w:rFonts w:cs="Tw Cen MT" w:hAnsi="Tw Cen MT" w:eastAsia="Tw Cen MT" w:ascii="Tw Cen MT"/>
          <w:b/>
          <w:spacing w:val="5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scharge;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ocedur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LEVEL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    </w:t>
      </w:r>
      <w:r>
        <w:rPr>
          <w:rFonts w:cs="Tw Cen MT" w:hAnsi="Tw Cen MT" w:eastAsia="Tw Cen MT" w:ascii="Tw Cen MT"/>
          <w:b/>
          <w:spacing w:val="5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entif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23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recipient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3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8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1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odo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six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.0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  <w:sectPr>
          <w:pgMar w:header="972" w:footer="1015" w:top="1160" w:bottom="280" w:left="1280" w:right="130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20.0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8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26.1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30.0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4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-DRG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30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order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custome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erfo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trend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prior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ta,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21.0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ouper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20.0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continu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Medicaid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(CMS)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MS-DRG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30.0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replaced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-4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Refined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odologies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comple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espond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updates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C’s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Internatio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Classificat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Diseases,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Ninth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Revision,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Clinical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Modification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(ICD-9-CM)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dure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iagnosis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compensate,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clinical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esent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apper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tility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3M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ealth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way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160" w:right="35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iginal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-9-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Center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fo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Medi</w:t>
      </w:r>
      <w:r>
        <w:rPr>
          <w:rFonts w:cs="Tw Cen MT" w:hAnsi="Tw Cen MT" w:eastAsia="Tw Cen MT" w:ascii="Tw Cen MT"/>
          <w:b/>
          <w:spacing w:val="1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Medi</w:t>
      </w:r>
      <w:r>
        <w:rPr>
          <w:rFonts w:cs="Tw Cen MT" w:hAnsi="Tw Cen MT" w:eastAsia="Tw Cen MT" w:ascii="Tw Cen MT"/>
          <w:b/>
          <w:spacing w:val="1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-4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11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.0)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48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ompatible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year.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-9-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sary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annual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changes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9-CM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b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b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Refi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Gr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(3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AP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b/>
          <w:spacing w:val="2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19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5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(3M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verity/r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adjus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class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adjusti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differences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APR-Vers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30.0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previously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26.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32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xpand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adding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illness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240" w:right="429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(e.g.,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-DRG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94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Failure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440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23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Kidney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ranspla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t)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2"/>
        <w:ind w:left="1240" w:right="3927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Ill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(ROM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   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Major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gory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(MDC)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Risk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tality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Illness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ogic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pensat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matic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nction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xperien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Risk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dying.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yst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onsidered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j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risk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y.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funct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chole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ystitis.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cholec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result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  <w:sectPr>
          <w:pgMar w:header="972" w:footer="1015" w:top="1160" w:bottom="280" w:left="1280" w:right="124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death,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thus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sent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along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with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 w:right="53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cyst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llness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isk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mortal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peri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onitis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pre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along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position w:val="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ith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ac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ute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yst</w:t>
      </w:r>
      <w:r>
        <w:rPr>
          <w:rFonts w:cs="Tw Cen MT" w:hAnsi="Tw Cen MT" w:eastAsia="Tw Cen MT" w:ascii="Tw Cen MT"/>
          <w:spacing w:val="-5"/>
          <w:w w:val="100"/>
          <w:position w:val="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ti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,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position w:val="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nt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considered</w:t>
      </w:r>
      <w:r>
        <w:rPr>
          <w:rFonts w:cs="Tw Cen MT" w:hAnsi="Tw Cen MT" w:eastAsia="Tw Cen MT" w:ascii="Tw Cen MT"/>
          <w:spacing w:val="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an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position w:val="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position w:val="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me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ver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illne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position w:val="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j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ri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k</w:t>
      </w:r>
      <w:r>
        <w:rPr>
          <w:rFonts w:cs="Tw Cen MT" w:hAnsi="Tw Cen MT" w:eastAsia="Tw Cen MT" w:ascii="Tw Cen MT"/>
          <w:spacing w:val="4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position w:val="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tali</w:t>
      </w:r>
      <w:r>
        <w:rPr>
          <w:rFonts w:cs="Tw Cen MT" w:hAnsi="Tw Cen MT" w:eastAsia="Tw Cen MT" w:ascii="Tw Cen MT"/>
          <w:spacing w:val="-5"/>
          <w:w w:val="100"/>
          <w:position w:val="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y.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39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Since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illness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mort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ttribu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subclas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illness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sk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Thus,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fou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escri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26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rity</w:t>
      </w:r>
      <w:r>
        <w:rPr>
          <w:rFonts w:cs="Tw Cen MT" w:hAnsi="Tw Cen MT" w:eastAsia="Tw Cen MT" w:ascii="Tw Cen MT"/>
          <w:b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b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Illne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sses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k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Mor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li</w:t>
      </w:r>
      <w:r>
        <w:rPr>
          <w:rFonts w:cs="Tw Cen MT" w:hAnsi="Tw Cen MT" w:eastAsia="Tw Cen MT" w:ascii="Tw Cen MT"/>
          <w:b/>
          <w:spacing w:val="-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tially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1.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SOI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OM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SUB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127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  <w:shd w:val="clear" w:color="auto" w:fill="297ED4"/>
          </w:tcPr>
          <w:p/>
        </w:tc>
        <w:tc>
          <w:tcPr>
            <w:tcW w:w="224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  <w:shd w:val="clear" w:color="auto" w:fill="297ED4"/>
          </w:tcPr>
          <w:p/>
        </w:tc>
      </w:tr>
      <w:tr>
        <w:trPr>
          <w:trHeight w:val="277" w:hRule="exact"/>
        </w:trPr>
        <w:tc>
          <w:tcPr>
            <w:tcW w:w="127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24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278" w:hRule="exact"/>
        </w:trPr>
        <w:tc>
          <w:tcPr>
            <w:tcW w:w="127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276" w:hRule="exact"/>
        </w:trPr>
        <w:tc>
          <w:tcPr>
            <w:tcW w:w="127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24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8" w:hRule="exact"/>
        </w:trPr>
        <w:tc>
          <w:tcPr>
            <w:tcW w:w="127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24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127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2249" w:type="dxa"/>
            <w:tcBorders>
              <w:top w:val="single" w:sz="8" w:space="0" w:color="297ED4"/>
              <w:left w:val="single" w:sz="8" w:space="0" w:color="297ED4"/>
              <w:bottom w:val="single" w:sz="8" w:space="0" w:color="297ED4"/>
              <w:right w:val="single" w:sz="8" w:space="0" w:color="297ED4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 w:lineRule="auto" w:line="242"/>
        <w:ind w:left="880" w:right="610"/>
      </w:pPr>
      <w:r>
        <w:pict>
          <v:group style="position:absolute;margin-left:91.534pt;margin-top:-13.0865pt;width:469.616pt;height:68.14pt;mso-position-horizontal-relative:page;mso-position-vertical-relative:paragraph;z-index:-3844" coordorigin="1831,-262" coordsize="9392,1363">
            <v:group style="position:absolute;left:1860;top:-246;width:0;height:86" coordorigin="1860,-246" coordsize="0,86">
              <v:shape style="position:absolute;left:1860;top:-246;width:0;height:86" coordorigin="1860,-246" coordsize="0,86" path="m1860,-246l1860,-160e" filled="f" stroked="t" strokeweight="1.54pt" strokecolor="#297ED4">
                <v:path arrowok="t"/>
              </v:shape>
              <v:group style="position:absolute;left:1846;top:-232;width:86;height:0" coordorigin="1846,-232" coordsize="86,0">
                <v:shape style="position:absolute;left:1846;top:-232;width:86;height:0" coordorigin="1846,-232" coordsize="86,0" path="m1846,-232l1932,-232e" filled="f" stroked="t" strokeweight="1.54pt" strokecolor="#297ED4">
                  <v:path arrowok="t"/>
                </v:shape>
                <v:group style="position:absolute;left:1932;top:-232;width:9189;height:0" coordorigin="1932,-232" coordsize="9189,0">
                  <v:shape style="position:absolute;left:1932;top:-232;width:9189;height:0" coordorigin="1932,-232" coordsize="9189,0" path="m1932,-232l11121,-232e" filled="f" stroked="t" strokeweight="1.54pt" strokecolor="#297ED4">
                    <v:path arrowok="t"/>
                  </v:shape>
                  <v:group style="position:absolute;left:1932;top:-174;width:9189;height:0" coordorigin="1932,-174" coordsize="9189,0">
                    <v:shape style="position:absolute;left:1932;top:-174;width:9189;height:0" coordorigin="1932,-174" coordsize="9189,0" path="m1932,-174l11121,-174e" filled="f" stroked="t" strokeweight="1.54pt" strokecolor="#297ED4">
                      <v:path arrowok="t"/>
                    </v:shape>
                    <v:group style="position:absolute;left:11193;top:-246;width:0;height:86" coordorigin="11193,-246" coordsize="0,86">
                      <v:shape style="position:absolute;left:11193;top:-246;width:0;height:86" coordorigin="11193,-246" coordsize="0,86" path="m11193,-246l11193,-160e" filled="f" stroked="t" strokeweight="1.5399pt" strokecolor="#297ED4">
                        <v:path arrowok="t"/>
                      </v:shape>
                      <v:group style="position:absolute;left:11121;top:-232;width:86;height:0" coordorigin="11121,-232" coordsize="86,0">
                        <v:shape style="position:absolute;left:11121;top:-232;width:86;height:0" coordorigin="11121,-232" coordsize="86,0" path="m11121,-232l11208,-232e" filled="f" stroked="t" strokeweight="1.54pt" strokecolor="#297ED4">
                          <v:path arrowok="t"/>
                        </v:shape>
                        <v:group style="position:absolute;left:1860;top:-160;width:0;height:456" coordorigin="1860,-160" coordsize="0,456">
                          <v:shape style="position:absolute;left:1860;top:-160;width:0;height:456" coordorigin="1860,-160" coordsize="0,456" path="m1860,-160l1860,296e" filled="f" stroked="t" strokeweight="1.54pt" strokecolor="#297ED4">
                            <v:path arrowok="t"/>
                          </v:shape>
                          <v:group style="position:absolute;left:11193;top:-160;width:0;height:456" coordorigin="11193,-160" coordsize="0,456">
                            <v:shape style="position:absolute;left:11193;top:-160;width:0;height:456" coordorigin="11193,-160" coordsize="0,456" path="m11193,-160l11193,296e" filled="f" stroked="t" strokeweight="1.5399pt" strokecolor="#297ED4">
                              <v:path arrowok="t"/>
                            </v:shape>
                            <v:group style="position:absolute;left:1860;top:296;width:0;height:250" coordorigin="1860,296" coordsize="0,250">
                              <v:shape style="position:absolute;left:1860;top:296;width:0;height:250" coordorigin="1860,296" coordsize="0,250" path="m1860,296l1860,546e" filled="f" stroked="t" strokeweight="1.54pt" strokecolor="#297ED4">
                                <v:path arrowok="t"/>
                              </v:shape>
                              <v:group style="position:absolute;left:11193;top:296;width:0;height:250" coordorigin="11193,296" coordsize="0,250">
                                <v:shape style="position:absolute;left:11193;top:296;width:0;height:250" coordorigin="11193,296" coordsize="0,250" path="m11193,296l11193,546e" filled="f" stroked="t" strokeweight="1.5399pt" strokecolor="#297ED4">
                                  <v:path arrowok="t"/>
                                </v:shape>
                                <v:group style="position:absolute;left:1860;top:999;width:0;height:86" coordorigin="1860,999" coordsize="0,86">
                                  <v:shape style="position:absolute;left:1860;top:999;width:0;height:86" coordorigin="1860,999" coordsize="0,86" path="m1860,999l1860,1086e" filled="f" stroked="t" strokeweight="1.54pt" strokecolor="#297ED4">
                                    <v:path arrowok="t"/>
                                  </v:shape>
                                  <v:group style="position:absolute;left:1846;top:1071;width:86;height:0" coordorigin="1846,1071" coordsize="86,0">
                                    <v:shape style="position:absolute;left:1846;top:1071;width:86;height:0" coordorigin="1846,1071" coordsize="86,0" path="m1846,1071l1932,1071e" filled="f" stroked="t" strokeweight="1.54pt" strokecolor="#297ED4">
                                      <v:path arrowok="t"/>
                                    </v:shape>
                                    <v:group style="position:absolute;left:1932;top:1071;width:9189;height:0" coordorigin="1932,1071" coordsize="9189,0">
                                      <v:shape style="position:absolute;left:1932;top:1071;width:9189;height:0" coordorigin="1932,1071" coordsize="9189,0" path="m1932,1071l11121,1071e" filled="f" stroked="t" strokeweight="1.54pt" strokecolor="#297ED4">
                                        <v:path arrowok="t"/>
                                      </v:shape>
                                      <v:group style="position:absolute;left:1932;top:1014;width:9189;height:0" coordorigin="1932,1014" coordsize="9189,0">
                                        <v:shape style="position:absolute;left:1932;top:1014;width:9189;height:0" coordorigin="1932,1014" coordsize="9189,0" path="m1932,1014l11121,1014e" filled="f" stroked="t" strokeweight="1.54pt" strokecolor="#297ED4">
                                          <v:path arrowok="t"/>
                                        </v:shape>
                                        <v:group style="position:absolute;left:11193;top:999;width:0;height:86" coordorigin="11193,999" coordsize="0,86">
                                          <v:shape style="position:absolute;left:11193;top:999;width:0;height:86" coordorigin="11193,999" coordsize="0,86" path="m11193,999l11193,1086e" filled="f" stroked="t" strokeweight="1.5399pt" strokecolor="#297ED4">
                                            <v:path arrowok="t"/>
                                          </v:shape>
                                          <v:group style="position:absolute;left:11121;top:1071;width:86;height:0" coordorigin="11121,1071" coordsize="86,0">
                                            <v:shape style="position:absolute;left:11121;top:1071;width:86;height:0" coordorigin="11121,1071" coordsize="86,0" path="m11121,1071l11208,1071e" filled="f" stroked="t" strokeweight="1.54pt" strokecolor="#297ED4">
                                              <v:path arrowok="t"/>
                                            </v:shape>
                                            <v:group style="position:absolute;left:1860;top:546;width:0;height:454" coordorigin="1860,546" coordsize="0,454">
                                              <v:shape style="position:absolute;left:1860;top:546;width:0;height:454" coordorigin="1860,546" coordsize="0,454" path="m1860,546l1860,999e" filled="f" stroked="t" strokeweight="1.54pt" strokecolor="#297ED4">
                                                <v:path arrowok="t"/>
                                              </v:shape>
                                              <v:group style="position:absolute;left:1918;top:-189;width:0;height:1217" coordorigin="1918,-189" coordsize="0,1217">
                                                <v:shape style="position:absolute;left:1918;top:-189;width:0;height:1217" coordorigin="1918,-189" coordsize="0,1217" path="m1918,-189l1918,1028e" filled="f" stroked="t" strokeweight="1.54pt" strokecolor="#297ED4">
                                                  <v:path arrowok="t"/>
                                                </v:shape>
                                                <v:group style="position:absolute;left:11193;top:546;width:0;height:454" coordorigin="11193,546" coordsize="0,454">
                                                  <v:shape style="position:absolute;left:11193;top:546;width:0;height:454" coordorigin="11193,546" coordsize="0,454" path="m11193,546l11193,999e" filled="f" stroked="t" strokeweight="1.5399pt" strokecolor="#297ED4">
                                                    <v:path arrowok="t"/>
                                                  </v:shape>
                                                  <v:group style="position:absolute;left:11136;top:-189;width:0;height:1217" coordorigin="11136,-189" coordsize="0,1217">
                                                    <v:shape style="position:absolute;left:11136;top:-189;width:0;height:1217" coordorigin="11136,-189" coordsize="0,1217" path="m11136,-189l11136,1028e" filled="f" stroked="t" strokeweight="1.54pt" strokecolor="#297ED4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Note: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handful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char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Ri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b/>
          <w:color w:val="006FC0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rt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b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and/or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Illn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subclasses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assi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due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ICD-9-CM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coding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ors.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risk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/or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everity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illness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indicator(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signed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(z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ontains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.1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30.0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isch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Admit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MDC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26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subclass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dmit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AP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.1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1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1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b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b/>
          <w:spacing w:val="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-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8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cl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b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60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applicat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esou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tablishing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elines,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conjunct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illness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subclass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severi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842" w:right="1891"/>
      </w:pP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AP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R</w:t>
      </w:r>
      <w:r>
        <w:rPr>
          <w:rFonts w:cs="Courier New" w:hAnsi="Courier New" w:eastAsia="Courier New" w:ascii="Courier New"/>
          <w:spacing w:val="-3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V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2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6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1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n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d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P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R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V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3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0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_Di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s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c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h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r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g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e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-4"/>
          <w:w w:val="100"/>
          <w:sz w:val="23"/>
          <w:szCs w:val="23"/>
        </w:rPr>
        <w:t>SO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I</w:t>
      </w:r>
      <w:r>
        <w:rPr>
          <w:rFonts w:cs="Courier New" w:hAnsi="Courier New" w:eastAsia="Courier New" w:ascii="Courier New"/>
          <w:spacing w:val="14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S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e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v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er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i</w:t>
      </w:r>
      <w:r>
        <w:rPr>
          <w:rFonts w:cs="Courier New" w:hAnsi="Courier New" w:eastAsia="Courier New" w:ascii="Courier New"/>
          <w:spacing w:val="-4"/>
          <w:w w:val="100"/>
          <w:sz w:val="23"/>
          <w:szCs w:val="23"/>
        </w:rPr>
        <w:t>t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y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L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e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v</w:t>
      </w:r>
      <w:r>
        <w:rPr>
          <w:rFonts w:cs="Courier New" w:hAnsi="Courier New" w:eastAsia="Courier New" w:ascii="Courier New"/>
          <w:spacing w:val="-4"/>
          <w:w w:val="100"/>
          <w:sz w:val="23"/>
          <w:szCs w:val="23"/>
        </w:rPr>
        <w:t>e</w:t>
      </w:r>
      <w:r>
        <w:rPr>
          <w:rFonts w:cs="Courier New" w:hAnsi="Courier New" w:eastAsia="Courier New" w:ascii="Courier New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4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evaluating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-DRG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onjunction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subclass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used.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subcla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variable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23"/>
          <w:szCs w:val="23"/>
        </w:rPr>
        <w:jc w:val="center"/>
        <w:ind w:left="843" w:right="1806"/>
      </w:pPr>
      <w:r>
        <w:pict>
          <v:group style="position:absolute;margin-left:96.624pt;margin-top:81.09pt;width:459.43pt;height:0pt;mso-position-horizontal-relative:page;mso-position-vertical-relative:paragraph;z-index:-3843" coordorigin="1932,1622" coordsize="9189,0">
            <v:shape style="position:absolute;left:1932;top:1622;width:9189;height:0" coordorigin="1932,1622" coordsize="9189,0" path="m1932,1622l11121,1622e" filled="f" stroked="t" strokeweight="1.54pt" strokecolor="#297ED4">
              <v:path arrowok="t"/>
            </v:shape>
            <w10:wrap type="none"/>
          </v:group>
        </w:pic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APR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V2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6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1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n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d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P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R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V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3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0</w:t>
      </w:r>
      <w:r>
        <w:rPr>
          <w:rFonts w:cs="Courier New" w:hAnsi="Courier New" w:eastAsia="Courier New" w:ascii="Courier New"/>
          <w:spacing w:val="3"/>
          <w:w w:val="100"/>
          <w:sz w:val="23"/>
          <w:szCs w:val="23"/>
        </w:rPr>
        <w:t>0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_</w:t>
      </w:r>
      <w:r>
        <w:rPr>
          <w:rFonts w:cs="Courier New" w:hAnsi="Courier New" w:eastAsia="Courier New" w:ascii="Courier New"/>
          <w:spacing w:val="-4"/>
          <w:w w:val="100"/>
          <w:sz w:val="23"/>
          <w:szCs w:val="23"/>
        </w:rPr>
        <w:t>D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isc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h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r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g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e_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R</w:t>
      </w:r>
      <w:r>
        <w:rPr>
          <w:rFonts w:cs="Courier New" w:hAnsi="Courier New" w:eastAsia="Courier New" w:ascii="Courier New"/>
          <w:spacing w:val="-6"/>
          <w:w w:val="100"/>
          <w:sz w:val="23"/>
          <w:szCs w:val="23"/>
        </w:rPr>
        <w:t>O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M</w:t>
      </w:r>
      <w:r>
        <w:rPr>
          <w:rFonts w:cs="Courier New" w:hAnsi="Courier New" w:eastAsia="Courier New" w:ascii="Courier New"/>
          <w:spacing w:val="2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(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M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or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t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a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li</w:t>
      </w:r>
      <w:r>
        <w:rPr>
          <w:rFonts w:cs="Courier New" w:hAnsi="Courier New" w:eastAsia="Courier New" w:ascii="Courier New"/>
          <w:spacing w:val="-6"/>
          <w:w w:val="100"/>
          <w:sz w:val="23"/>
          <w:szCs w:val="23"/>
        </w:rPr>
        <w:t>t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y</w:t>
      </w:r>
      <w:r>
        <w:rPr>
          <w:rFonts w:cs="Courier New" w:hAnsi="Courier New" w:eastAsia="Courier New" w:ascii="Courier New"/>
          <w:spacing w:val="5"/>
          <w:w w:val="100"/>
          <w:sz w:val="23"/>
          <w:szCs w:val="23"/>
        </w:rPr>
        <w:t> </w:t>
      </w:r>
      <w:r>
        <w:rPr>
          <w:rFonts w:cs="Courier New" w:hAnsi="Courier New" w:eastAsia="Courier New" w:ascii="Courier New"/>
          <w:spacing w:val="1"/>
          <w:w w:val="100"/>
          <w:sz w:val="23"/>
          <w:szCs w:val="23"/>
        </w:rPr>
        <w:t>L</w:t>
      </w:r>
      <w:r>
        <w:rPr>
          <w:rFonts w:cs="Courier New" w:hAnsi="Courier New" w:eastAsia="Courier New" w:ascii="Courier New"/>
          <w:spacing w:val="-4"/>
          <w:w w:val="100"/>
          <w:sz w:val="23"/>
          <w:szCs w:val="23"/>
        </w:rPr>
        <w:t>e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v</w:t>
      </w:r>
      <w:r>
        <w:rPr>
          <w:rFonts w:cs="Courier New" w:hAnsi="Courier New" w:eastAsia="Courier New" w:ascii="Courier New"/>
          <w:spacing w:val="-1"/>
          <w:w w:val="100"/>
          <w:sz w:val="23"/>
          <w:szCs w:val="23"/>
        </w:rPr>
        <w:t>e</w:t>
      </w:r>
      <w:r>
        <w:rPr>
          <w:rFonts w:cs="Courier New" w:hAnsi="Courier New" w:eastAsia="Courier New" w:ascii="Courier New"/>
          <w:spacing w:val="2"/>
          <w:w w:val="100"/>
          <w:sz w:val="23"/>
          <w:szCs w:val="23"/>
        </w:rPr>
        <w:t>l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)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7" w:hRule="exact"/>
        </w:trPr>
        <w:tc>
          <w:tcPr>
            <w:tcW w:w="9246" w:type="dxa"/>
            <w:vMerge w:val="restart"/>
            <w:tcBorders>
              <w:top w:val="single" w:sz="12" w:space="0" w:color="297ED4"/>
              <w:left w:val="single" w:sz="12" w:space="0" w:color="297ED4"/>
              <w:right w:val="single" w:sz="12" w:space="0" w:color="297ED4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w Cen MT" w:hAnsi="Tw Cen MT" w:eastAsia="Tw Cen MT" w:ascii="Tw Cen MT"/>
                <w:sz w:val="23"/>
                <w:szCs w:val="23"/>
              </w:rPr>
              <w:jc w:val="left"/>
              <w:spacing w:lineRule="auto" w:line="243"/>
              <w:ind w:left="256" w:right="247"/>
            </w:pPr>
            <w:r>
              <w:rPr>
                <w:rFonts w:cs="Tw Cen MT" w:hAnsi="Tw Cen MT" w:eastAsia="Tw Cen MT" w:ascii="Tw Cen MT"/>
                <w:b/>
                <w:color w:val="006FC0"/>
                <w:spacing w:val="0"/>
                <w:w w:val="100"/>
                <w:sz w:val="23"/>
                <w:szCs w:val="23"/>
              </w:rPr>
              <w:t>Note:</w:t>
            </w:r>
            <w:r>
              <w:rPr>
                <w:rFonts w:cs="Tw Cen MT" w:hAnsi="Tw Cen MT" w:eastAsia="Tw Cen MT" w:ascii="Tw Cen MT"/>
                <w:b/>
                <w:color w:val="006FC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he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-5"/>
                <w:w w:val="100"/>
                <w:sz w:val="23"/>
                <w:szCs w:val="23"/>
              </w:rPr>
              <w:t>e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Tw Cen MT" w:hAnsi="Tw Cen MT" w:eastAsia="Tw Cen MT" w:ascii="Tw Cen MT"/>
                <w:color w:val="006FC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cs="Tw Cen MT" w:hAnsi="Tw Cen MT" w:eastAsia="Tw Cen MT" w:ascii="Tw Cen MT"/>
                <w:color w:val="006FC0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ai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n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Tw Cen MT" w:hAnsi="Tw Cen MT" w:eastAsia="Tw Cen MT" w:ascii="Tw Cen MT"/>
                <w:color w:val="006FC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ings</w:t>
            </w:r>
            <w:r>
              <w:rPr>
                <w:rFonts w:cs="Tw Cen MT" w:hAnsi="Tw Cen MT" w:eastAsia="Tw Cen MT" w:ascii="Tw Cen MT"/>
                <w:color w:val="006FC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cs="Tw Cen MT" w:hAnsi="Tw Cen MT" w:eastAsia="Tw Cen MT" w:ascii="Tw Cen MT"/>
                <w:color w:val="006FC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he</w:t>
            </w:r>
            <w:r>
              <w:rPr>
                <w:rFonts w:cs="Tw Cen MT" w:hAnsi="Tw Cen MT" w:eastAsia="Tw Cen MT" w:ascii="Tw Cen MT"/>
                <w:color w:val="006FC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DRG</w:t>
            </w:r>
            <w:r>
              <w:rPr>
                <w:rFonts w:cs="Tw Cen MT" w:hAnsi="Tw Cen MT" w:eastAsia="Tw Cen MT" w:ascii="Tw Cen MT"/>
                <w:color w:val="006FC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nu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m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bers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cs="Tw Cen MT" w:hAnsi="Tw Cen MT" w:eastAsia="Tw Cen MT" w:ascii="Tw Cen MT"/>
                <w:color w:val="006FC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s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c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ia</w:t>
            </w:r>
            <w:r>
              <w:rPr>
                <w:rFonts w:cs="Tw Cen MT" w:hAnsi="Tw Cen MT" w:eastAsia="Tw Cen MT" w:ascii="Tw Cen MT"/>
                <w:color w:val="006FC0"/>
                <w:spacing w:val="-5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ed</w:t>
            </w:r>
            <w:r>
              <w:rPr>
                <w:rFonts w:cs="Tw Cen MT" w:hAnsi="Tw Cen MT" w:eastAsia="Tw Cen MT" w:ascii="Tw Cen MT"/>
                <w:color w:val="006FC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Tw Cen MT" w:hAnsi="Tw Cen MT" w:eastAsia="Tw Cen MT" w:ascii="Tw Cen MT"/>
                <w:color w:val="006FC0"/>
                <w:spacing w:val="-5"/>
                <w:w w:val="100"/>
                <w:sz w:val="23"/>
                <w:szCs w:val="23"/>
              </w:rPr>
              <w:t>s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c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ri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p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io</w:t>
            </w:r>
            <w:r>
              <w:rPr>
                <w:rFonts w:cs="Tw Cen MT" w:hAnsi="Tw Cen MT" w:eastAsia="Tw Cen MT" w:ascii="Tw Cen MT"/>
                <w:color w:val="006FC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f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cs="Tw Cen MT" w:hAnsi="Tw Cen MT" w:eastAsia="Tw Cen MT" w:ascii="Tw Cen MT"/>
                <w:color w:val="006FC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D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RG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r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oup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rs</w:t>
            </w:r>
            <w:r>
              <w:rPr>
                <w:rFonts w:cs="Tw Cen MT" w:hAnsi="Tw Cen MT" w:eastAsia="Tw Cen MT" w:ascii="Tw Cen MT"/>
                <w:color w:val="006FC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Tw Cen MT" w:hAnsi="Tw Cen MT" w:eastAsia="Tw Cen MT" w:ascii="Tw Cen MT"/>
                <w:color w:val="006FC0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c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lu</w:t>
            </w:r>
            <w:r>
              <w:rPr>
                <w:rFonts w:cs="Tw Cen MT" w:hAnsi="Tw Cen MT" w:eastAsia="Tw Cen MT" w:ascii="Tw Cen MT"/>
                <w:color w:val="006FC0"/>
                <w:spacing w:val="2"/>
                <w:w w:val="100"/>
                <w:sz w:val="23"/>
                <w:szCs w:val="23"/>
              </w:rPr>
              <w:t>d</w:t>
            </w:r>
            <w:r>
              <w:rPr>
                <w:rFonts w:cs="Tw Cen MT" w:hAnsi="Tw Cen MT" w:eastAsia="Tw Cen MT" w:ascii="Tw Cen MT"/>
                <w:color w:val="006FC0"/>
                <w:spacing w:val="-5"/>
                <w:w w:val="100"/>
                <w:sz w:val="23"/>
                <w:szCs w:val="23"/>
              </w:rPr>
              <w:t>e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Tw Cen MT" w:hAnsi="Tw Cen MT" w:eastAsia="Tw Cen MT" w:ascii="Tw Cen MT"/>
                <w:color w:val="006FC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cs="Tw Cen MT" w:hAnsi="Tw Cen MT" w:eastAsia="Tw Cen MT" w:ascii="Tw Cen MT"/>
                <w:color w:val="006FC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cs="Tw Cen MT" w:hAnsi="Tw Cen MT" w:eastAsia="Tw Cen MT" w:ascii="Tw Cen MT"/>
                <w:color w:val="006FC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da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abase.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2"/>
                <w:w w:val="100"/>
                <w:sz w:val="23"/>
                <w:szCs w:val="23"/>
              </w:rPr>
              <w:t>h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ese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Tw Cen MT" w:hAnsi="Tw Cen MT" w:eastAsia="Tw Cen MT" w:ascii="Tw Cen MT"/>
                <w:color w:val="006FC0"/>
                <w:spacing w:val="-3"/>
                <w:w w:val="100"/>
                <w:sz w:val="23"/>
                <w:szCs w:val="23"/>
              </w:rPr>
              <w:t>v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il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ble</w:t>
            </w:r>
            <w:r>
              <w:rPr>
                <w:rFonts w:cs="Tw Cen MT" w:hAnsi="Tw Cen MT" w:eastAsia="Tw Cen MT" w:ascii="Tw Cen MT"/>
                <w:color w:val="006FC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up</w:t>
            </w:r>
            <w:r>
              <w:rPr>
                <w:rFonts w:cs="Tw Cen MT" w:hAnsi="Tw Cen MT" w:eastAsia="Tw Cen MT" w:ascii="Tw Cen MT"/>
                <w:color w:val="006FC0"/>
                <w:spacing w:val="2"/>
                <w:w w:val="100"/>
                <w:sz w:val="23"/>
                <w:szCs w:val="23"/>
              </w:rPr>
              <w:t>o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cs="Tw Cen MT" w:hAnsi="Tw Cen MT" w:eastAsia="Tw Cen MT" w:ascii="Tw Cen MT"/>
                <w:color w:val="006FC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w Cen MT" w:hAnsi="Tw Cen MT" w:eastAsia="Tw Cen MT" w:ascii="Tw Cen MT"/>
                <w:color w:val="006FC0"/>
                <w:spacing w:val="-7"/>
                <w:w w:val="100"/>
                <w:sz w:val="23"/>
                <w:szCs w:val="23"/>
              </w:rPr>
              <w:t>r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eq</w:t>
            </w:r>
            <w:r>
              <w:rPr>
                <w:rFonts w:cs="Tw Cen MT" w:hAnsi="Tw Cen MT" w:eastAsia="Tw Cen MT" w:ascii="Tw Cen MT"/>
                <w:color w:val="006FC0"/>
                <w:spacing w:val="2"/>
                <w:w w:val="100"/>
                <w:sz w:val="23"/>
                <w:szCs w:val="23"/>
              </w:rPr>
              <w:t>u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es</w:t>
            </w:r>
            <w:r>
              <w:rPr>
                <w:rFonts w:cs="Tw Cen MT" w:hAnsi="Tw Cen MT" w:eastAsia="Tw Cen MT" w:ascii="Tw Cen MT"/>
                <w:color w:val="006FC0"/>
                <w:spacing w:val="-2"/>
                <w:w w:val="100"/>
                <w:sz w:val="23"/>
                <w:szCs w:val="23"/>
              </w:rPr>
              <w:t>t</w:t>
            </w:r>
            <w:r>
              <w:rPr>
                <w:rFonts w:cs="Tw Cen MT" w:hAnsi="Tw Cen MT" w:eastAsia="Tw Cen MT" w:ascii="Tw Cen MT"/>
                <w:color w:val="006FC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2" w:type="dxa"/>
            <w:tcBorders>
              <w:top w:val="single" w:sz="12" w:space="0" w:color="297ED4"/>
              <w:left w:val="single" w:sz="12" w:space="0" w:color="297ED4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9246" w:type="dxa"/>
            <w:vMerge w:val=""/>
            <w:tcBorders>
              <w:left w:val="single" w:sz="12" w:space="0" w:color="297ED4"/>
              <w:bottom w:val="single" w:sz="12" w:space="0" w:color="297ED4"/>
              <w:right w:val="single" w:sz="12" w:space="0" w:color="297ED4"/>
            </w:tcBorders>
          </w:tcPr>
          <w:p/>
        </w:tc>
        <w:tc>
          <w:tcPr>
            <w:tcW w:w="72" w:type="dxa"/>
            <w:tcBorders>
              <w:top w:val="nil" w:sz="6" w:space="0" w:color="auto"/>
              <w:left w:val="single" w:sz="12" w:space="0" w:color="297ED4"/>
              <w:bottom w:val="single" w:sz="12" w:space="0" w:color="297ED4"/>
              <w:right w:val="nil" w:sz="6" w:space="0" w:color="auto"/>
            </w:tcBorders>
          </w:tcPr>
          <w:p/>
        </w:tc>
      </w:tr>
      <w:tr>
        <w:trPr>
          <w:trHeight w:val="72" w:hRule="exact"/>
        </w:trPr>
        <w:tc>
          <w:tcPr>
            <w:tcW w:w="9246" w:type="dxa"/>
            <w:tcBorders>
              <w:top w:val="single" w:sz="12" w:space="0" w:color="297ED4"/>
              <w:left w:val="single" w:sz="12" w:space="0" w:color="297ED4"/>
              <w:bottom w:val="nil" w:sz="6" w:space="0" w:color="auto"/>
              <w:right w:val="single" w:sz="12" w:space="0" w:color="297ED4"/>
            </w:tcBorders>
          </w:tcPr>
          <w:p/>
        </w:tc>
        <w:tc>
          <w:tcPr>
            <w:tcW w:w="72" w:type="dxa"/>
            <w:tcBorders>
              <w:top w:val="single" w:sz="12" w:space="0" w:color="297ED4"/>
              <w:left w:val="single" w:sz="12" w:space="0" w:color="297ED4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972" w:footer="1015" w:top="1160" w:bottom="280" w:left="1280" w:right="9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32852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-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8"/>
          <w:w w:val="100"/>
          <w:sz w:val="32"/>
          <w:szCs w:val="32"/>
        </w:rPr>
        <w:t>B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    </w:t>
      </w:r>
      <w:r>
        <w:rPr>
          <w:rFonts w:cs="Tw Cen MT" w:hAnsi="Tw Cen MT" w:eastAsia="Tw Cen MT" w:ascii="Tw Cen MT"/>
          <w:color w:val="232852"/>
          <w:spacing w:val="59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2"/>
          <w:w w:val="100"/>
          <w:sz w:val="32"/>
          <w:szCs w:val="32"/>
        </w:rPr>
        <w:t>H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6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6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32852"/>
          <w:spacing w:val="-15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8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1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4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equir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gulation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ute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75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uarter.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pliance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regulatory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Regulat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17.0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equir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</w:t>
      </w:r>
      <w:r>
        <w:rPr>
          <w:rFonts w:cs="Tw Cen MT" w:hAnsi="Tw Cen MT" w:eastAsia="Tw Cen MT" w:ascii="Tw Cen MT"/>
          <w:i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percent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3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b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3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3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b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4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harge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jec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32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ercent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reje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j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arily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pag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egorized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24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ormati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pliance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esub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until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tanda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"/>
          <w:w w:val="97"/>
          <w:sz w:val="23"/>
          <w:szCs w:val="23"/>
        </w:rPr>
        <w:t>V</w:t>
      </w:r>
      <w:r>
        <w:rPr>
          <w:rFonts w:cs="Tw Cen MT" w:hAnsi="Tw Cen MT" w:eastAsia="Tw Cen MT" w:ascii="Tw Cen MT"/>
          <w:b/>
          <w:spacing w:val="2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1"/>
          <w:w w:val="97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9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2"/>
          <w:w w:val="97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2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2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11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4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b/>
          <w:spacing w:val="1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1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esents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ividual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retai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purpose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function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ontrol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opportuni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affirm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cy.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tself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equency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ncluding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amo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ancilla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enter,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iag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ostic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elated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Gs).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ription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tents.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8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essful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epan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ies.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close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iew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subseq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asked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rti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Response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 w:right="301"/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Resp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king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curate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 w:right="664"/>
        <w:sectPr>
          <w:pgMar w:header="972" w:footer="1015" w:top="1160" w:bottom="280" w:left="1280" w:right="1260"/>
          <w:pgSz w:w="12240" w:h="15840"/>
        </w:sectPr>
      </w:pP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spacing w:val="-1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Resp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1.534pt;margin-top:124.41pt;width:469.616pt;height:55.54pt;mso-position-horizontal-relative:page;mso-position-vertical-relative:page;z-index:-3842" coordorigin="1831,2488" coordsize="9392,1111">
            <v:group style="position:absolute;left:1860;top:2504;width:0;height:86" coordorigin="1860,2504" coordsize="0,86">
              <v:shape style="position:absolute;left:1860;top:2504;width:0;height:86" coordorigin="1860,2504" coordsize="0,86" path="m1860,2504l1860,2590e" filled="f" stroked="t" strokeweight="1.54pt" strokecolor="#297ED4">
                <v:path arrowok="t"/>
              </v:shape>
              <v:group style="position:absolute;left:1846;top:2518;width:86;height:0" coordorigin="1846,2518" coordsize="86,0">
                <v:shape style="position:absolute;left:1846;top:2518;width:86;height:0" coordorigin="1846,2518" coordsize="86,0" path="m1846,2518l1932,2518e" filled="f" stroked="t" strokeweight="1.54pt" strokecolor="#297ED4">
                  <v:path arrowok="t"/>
                </v:shape>
                <v:group style="position:absolute;left:1932;top:2518;width:9189;height:0" coordorigin="1932,2518" coordsize="9189,0">
                  <v:shape style="position:absolute;left:1932;top:2518;width:9189;height:0" coordorigin="1932,2518" coordsize="9189,0" path="m1932,2518l11121,2518e" filled="f" stroked="t" strokeweight="1.54pt" strokecolor="#297ED4">
                    <v:path arrowok="t"/>
                  </v:shape>
                  <v:group style="position:absolute;left:1932;top:2576;width:9189;height:0" coordorigin="1932,2576" coordsize="9189,0">
                    <v:shape style="position:absolute;left:1932;top:2576;width:9189;height:0" coordorigin="1932,2576" coordsize="9189,0" path="m1932,2576l11121,2576e" filled="f" stroked="t" strokeweight="1.54pt" strokecolor="#297ED4">
                      <v:path arrowok="t"/>
                    </v:shape>
                    <v:group style="position:absolute;left:11193;top:2504;width:0;height:86" coordorigin="11193,2504" coordsize="0,86">
                      <v:shape style="position:absolute;left:11193;top:2504;width:0;height:86" coordorigin="11193,2504" coordsize="0,86" path="m11193,2504l11193,2590e" filled="f" stroked="t" strokeweight="1.5399pt" strokecolor="#297ED4">
                        <v:path arrowok="t"/>
                      </v:shape>
                      <v:group style="position:absolute;left:11121;top:2518;width:86;height:0" coordorigin="11121,2518" coordsize="86,0">
                        <v:shape style="position:absolute;left:11121;top:2518;width:86;height:0" coordorigin="11121,2518" coordsize="86,0" path="m11121,2518l11208,2518e" filled="f" stroked="t" strokeweight="1.54pt" strokecolor="#297ED4">
                          <v:path arrowok="t"/>
                        </v:shape>
                        <v:group style="position:absolute;left:1860;top:2590;width:0;height:454" coordorigin="1860,2590" coordsize="0,454">
                          <v:shape style="position:absolute;left:1860;top:2590;width:0;height:454" coordorigin="1860,2590" coordsize="0,454" path="m1860,2590l1860,3044e" filled="f" stroked="t" strokeweight="1.54pt" strokecolor="#297ED4">
                            <v:path arrowok="t"/>
                          </v:shape>
                          <v:group style="position:absolute;left:11193;top:2590;width:0;height:454" coordorigin="11193,2590" coordsize="0,454">
                            <v:shape style="position:absolute;left:11193;top:2590;width:0;height:454" coordorigin="11193,2590" coordsize="0,454" path="m11193,2590l11193,3044e" filled="f" stroked="t" strokeweight="1.5399pt" strokecolor="#297ED4">
                              <v:path arrowok="t"/>
                            </v:shape>
                            <v:group style="position:absolute;left:1860;top:3497;width:0;height:86" coordorigin="1860,3497" coordsize="0,86">
                              <v:shape style="position:absolute;left:1860;top:3497;width:0;height:86" coordorigin="1860,3497" coordsize="0,86" path="m1860,3497l1860,3584e" filled="f" stroked="t" strokeweight="1.54pt" strokecolor="#297ED4">
                                <v:path arrowok="t"/>
                              </v:shape>
                              <v:group style="position:absolute;left:1846;top:3569;width:86;height:0" coordorigin="1846,3569" coordsize="86,0">
                                <v:shape style="position:absolute;left:1846;top:3569;width:86;height:0" coordorigin="1846,3569" coordsize="86,0" path="m1846,3569l1932,3569e" filled="f" stroked="t" strokeweight="1.54pt" strokecolor="#297ED4">
                                  <v:path arrowok="t"/>
                                </v:shape>
                                <v:group style="position:absolute;left:1932;top:3569;width:9189;height:0" coordorigin="1932,3569" coordsize="9189,0">
                                  <v:shape style="position:absolute;left:1932;top:3569;width:9189;height:0" coordorigin="1932,3569" coordsize="9189,0" path="m1932,3569l11121,3569e" filled="f" stroked="t" strokeweight="1.54pt" strokecolor="#297ED4">
                                    <v:path arrowok="t"/>
                                  </v:shape>
                                  <v:group style="position:absolute;left:1932;top:3512;width:9189;height:0" coordorigin="1932,3512" coordsize="9189,0">
                                    <v:shape style="position:absolute;left:1932;top:3512;width:9189;height:0" coordorigin="1932,3512" coordsize="9189,0" path="m1932,3512l11121,3512e" filled="f" stroked="t" strokeweight="1.54pt" strokecolor="#297ED4">
                                      <v:path arrowok="t"/>
                                    </v:shape>
                                    <v:group style="position:absolute;left:11193;top:3497;width:0;height:86" coordorigin="11193,3497" coordsize="0,86">
                                      <v:shape style="position:absolute;left:11193;top:3497;width:0;height:86" coordorigin="11193,3497" coordsize="0,86" path="m11193,3497l11193,3584e" filled="f" stroked="t" strokeweight="1.5399pt" strokecolor="#297ED4">
                                        <v:path arrowok="t"/>
                                      </v:shape>
                                      <v:group style="position:absolute;left:11121;top:3569;width:86;height:0" coordorigin="11121,3569" coordsize="86,0">
                                        <v:shape style="position:absolute;left:11121;top:3569;width:86;height:0" coordorigin="11121,3569" coordsize="86,0" path="m11121,3569l11208,3569e" filled="f" stroked="t" strokeweight="1.54pt" strokecolor="#297ED4">
                                          <v:path arrowok="t"/>
                                        </v:shape>
                                        <v:group style="position:absolute;left:1860;top:3044;width:0;height:454" coordorigin="1860,3044" coordsize="0,454">
                                          <v:shape style="position:absolute;left:1860;top:3044;width:0;height:454" coordorigin="1860,3044" coordsize="0,454" path="m1860,3044l1860,3497e" filled="f" stroked="t" strokeweight="1.54pt" strokecolor="#297ED4">
                                            <v:path arrowok="t"/>
                                          </v:shape>
                                          <v:group style="position:absolute;left:1918;top:2561;width:0;height:965" coordorigin="1918,2561" coordsize="0,965">
                                            <v:shape style="position:absolute;left:1918;top:2561;width:0;height:965" coordorigin="1918,2561" coordsize="0,965" path="m1918,2561l1918,3526e" filled="f" stroked="t" strokeweight="1.54pt" strokecolor="#297ED4">
                                              <v:path arrowok="t"/>
                                            </v:shape>
                                            <v:group style="position:absolute;left:11193;top:3044;width:0;height:454" coordorigin="11193,3044" coordsize="0,454">
                                              <v:shape style="position:absolute;left:11193;top:3044;width:0;height:454" coordorigin="11193,3044" coordsize="0,454" path="m11193,3044l11193,3497e" filled="f" stroked="t" strokeweight="1.5399pt" strokecolor="#297ED4">
                                                <v:path arrowok="t"/>
                                              </v:shape>
                                              <v:group style="position:absolute;left:11136;top:2561;width:0;height:965" coordorigin="11136,2561" coordsize="0,965">
                                                <v:shape style="position:absolute;left:11136;top:2561;width:0;height:965" coordorigin="11136,2561" coordsize="0,965" path="m11136,2561l11136,3526e" filled="f" stroked="t" strokeweight="1.54pt" strokecolor="#297ED4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1" w:lineRule="exact" w:line="240"/>
        <w:ind w:left="880" w:right="154"/>
      </w:pP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ovide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nual.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Verif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ic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orts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ail</w:t>
      </w:r>
      <w:r>
        <w:rPr>
          <w:rFonts w:cs="Tw Cen MT" w:hAnsi="Tw Cen MT" w:eastAsia="Tw Cen MT" w:ascii="Tw Cen MT"/>
          <w:color w:val="006FC0"/>
          <w:spacing w:val="-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ble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ie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w.</w:t>
      </w:r>
      <w:r>
        <w:rPr>
          <w:rFonts w:cs="Tw Cen MT" w:hAnsi="Tw Cen MT" w:eastAsia="Tw Cen MT" w:ascii="Tw Cen MT"/>
          <w:color w:val="006FC0"/>
          <w:spacing w:val="3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Pl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ase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ir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ect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equ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" w:lineRule="exact" w:line="240"/>
        <w:ind w:left="880"/>
      </w:pP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HIA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cords</w:t>
      </w:r>
      <w:r>
        <w:rPr>
          <w:rFonts w:cs="Tw Cen MT" w:hAnsi="Tw Cen MT" w:eastAsia="Tw Cen MT" w:ascii="Tw Cen MT"/>
          <w:color w:val="006FC0"/>
          <w:spacing w:val="-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cs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ile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617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727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766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2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rived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gathered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ix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depende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olic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practi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staff,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izing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supplied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oding,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sisten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and/or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capabiliti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Flexibility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Varying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degre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Capaci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financ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sys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occurring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spacing w:before="1"/>
        <w:ind w:left="842" w:right="369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Infor</w:t>
      </w:r>
      <w:r>
        <w:rPr>
          <w:rFonts w:cs="Tw Cen MT" w:hAnsi="Tw Cen MT" w:eastAsia="Tw Cen MT" w:ascii="Tw Cen MT"/>
          <w:spacing w:val="5"/>
          <w:w w:val="100"/>
          <w:position w:val="1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position w:val="1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sis’s</w:t>
      </w:r>
      <w:r>
        <w:rPr>
          <w:rFonts w:cs="Tw Cen MT" w:hAnsi="Tw Cen MT" w:eastAsia="Tw Cen MT" w:ascii="Tw Cen MT"/>
          <w:spacing w:val="-8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position w:val="1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ect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onic</w:t>
      </w:r>
      <w:r>
        <w:rPr>
          <w:rFonts w:cs="Tw Cen MT" w:hAnsi="Tw Cen MT" w:eastAsia="Tw Cen MT" w:ascii="Tw Cen MT"/>
          <w:spacing w:val="4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position w:val="1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position w:val="1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on;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Non-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parability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capac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occurring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elect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present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bille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d”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s”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efle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ital’s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pricing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tegy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very.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lements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9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cially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yz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ult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ainta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years,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expand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89"/>
        <w:sectPr>
          <w:pgMar w:header="972" w:footer="1015" w:top="1160" w:bottom="280" w:left="1280" w:right="134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osit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January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1994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charged/Tr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ehab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would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scharge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/Tra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sferred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tself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changed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ed/Transferred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Chronic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ars,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reha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chron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c”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eginning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January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1" w:lineRule="exact" w:line="240"/>
        <w:ind w:left="160" w:right="39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1994.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quest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significantly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added.</w:t>
      </w:r>
      <w:r>
        <w:rPr>
          <w:rFonts w:cs="Tw Cen MT" w:hAnsi="Tw Cen MT" w:eastAsia="Tw Cen MT" w:ascii="Tw Cen MT"/>
          <w:spacing w:val="4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onducting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ongitudinal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tudi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3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42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purpo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xplanation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reliabil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ls</w:t>
      </w:r>
      <w:r>
        <w:rPr>
          <w:rFonts w:cs="Tw Cen MT" w:hAnsi="Tw Cen MT" w:eastAsia="Tw Cen MT" w:ascii="Tw Cen MT"/>
          <w:b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6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lem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Z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2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46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contains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four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360" w:hanging="360"/>
      </w:pPr>
      <w:r>
        <w:pict>
          <v:group style="position:absolute;margin-left:273.89pt;margin-top:12.7618pt;width:3.6pt;height:0pt;mso-position-horizontal-relative:page;mso-position-vertical-relative:paragraph;z-index:-3841" coordorigin="5478,255" coordsize="72,0">
            <v:shape style="position:absolute;left:5478;top:255;width:72;height:0" coordorigin="5478,255" coordsize="72,0" path="m5478,255l5550,255e" filled="f" stroked="t" strokeweight="0.82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(IdOrgFi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6" w:lineRule="exact" w:line="240"/>
        <w:ind w:left="880" w:right="386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received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1"/>
        <w:ind w:left="880" w:right="241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ganization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IdOrgHos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affili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example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3108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(Cambridge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Alliance)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IdOrgHosp</w:t>
      </w:r>
      <w:r>
        <w:rPr>
          <w:rFonts w:cs="Tw Cen MT" w:hAnsi="Tw Cen MT" w:eastAsia="Tw Cen MT" w:ascii="Tw Cen MT"/>
          <w:b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ite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142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(Whidden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Hospital).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64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IdOrgTr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nsfer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transferred.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outside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tts,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IdOrgT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ansfer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9999999.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M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97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-15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H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O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-4"/>
          <w:w w:val="97"/>
          <w:sz w:val="23"/>
          <w:szCs w:val="23"/>
        </w:rPr>
        <w:t>P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I</w:t>
      </w:r>
      <w:r>
        <w:rPr>
          <w:rFonts w:cs="Tw Cen MT" w:hAnsi="Tw Cen MT" w:eastAsia="Tw Cen MT" w:ascii="Tw Cen MT"/>
          <w:spacing w:val="8"/>
          <w:w w:val="97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L</w:t>
      </w:r>
      <w:r>
        <w:rPr>
          <w:rFonts w:cs="Tw Cen MT" w:hAnsi="Tw Cen MT" w:eastAsia="Tw Cen MT" w:ascii="Tw Cen MT"/>
          <w:spacing w:val="-8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A</w:t>
      </w:r>
      <w:r>
        <w:rPr>
          <w:rFonts w:cs="Tw Cen MT" w:hAnsi="Tw Cen MT" w:eastAsia="Tw Cen MT" w:ascii="Tw Cen MT"/>
          <w:spacing w:val="4"/>
          <w:w w:val="97"/>
          <w:sz w:val="23"/>
          <w:szCs w:val="23"/>
        </w:rPr>
        <w:t>DD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97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97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97"/>
          <w:sz w:val="23"/>
          <w:szCs w:val="23"/>
        </w:rPr>
        <w:t>,</w:t>
      </w:r>
      <w:r>
        <w:rPr>
          <w:rFonts w:cs="Tw Cen MT" w:hAnsi="Tw Cen MT" w:eastAsia="Tw Cen MT" w:ascii="Tw Cen MT"/>
          <w:spacing w:val="-9"/>
          <w:w w:val="97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</w:t>
      </w:r>
      <w:r>
        <w:rPr>
          <w:rFonts w:cs="Tw Cen MT" w:hAnsi="Tw Cen MT" w:eastAsia="Tw Cen MT" w:ascii="Tw Cen MT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32.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6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Because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collection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methods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diffic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ertain.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ore,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awa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distribut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grouping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spital’s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opulation.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LE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esent,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unable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orted,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spital’s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practi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X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AU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b/>
          <w:color w:val="0D56C4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J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370"/>
        <w:sectPr>
          <w:pgMar w:header="972" w:footer="1015" w:top="1160" w:bottom="280" w:left="1280" w:right="13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9-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izes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escribing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xternal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injuries,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poisonings,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ects.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dedicated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E-Codes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associated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conditions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mult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causes.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IQ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YS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9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achus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tts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oard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egistrat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Medicine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oard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Medicine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lic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appear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 w:lineRule="auto" w:line="469"/>
        <w:ind w:left="880" w:right="4913" w:hanging="720"/>
      </w:pPr>
      <w:r>
        <w:rPr>
          <w:rFonts w:cs="Tw Cen MT" w:hAnsi="Tw Cen MT" w:eastAsia="Tw Cen MT" w:ascii="Tw Cen MT"/>
          <w:b/>
          <w:spacing w:val="-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ttendin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ysID</w:t>
      </w:r>
      <w:r>
        <w:rPr>
          <w:rFonts w:cs="Tw Cen MT" w:hAnsi="Tw Cen MT" w:eastAsia="Tw Cen MT" w:ascii="Tw Cen MT"/>
          <w:b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b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b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MMMMM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MMM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M3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shows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OSPIT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IS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BASE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9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5" w:hRule="exact"/>
        </w:trPr>
        <w:tc>
          <w:tcPr>
            <w:tcW w:w="2000" w:type="dxa"/>
            <w:tcBorders>
              <w:top w:val="single" w:sz="8" w:space="0" w:color="619DD1"/>
              <w:left w:val="single" w:sz="8" w:space="0" w:color="619DD1"/>
              <w:bottom w:val="single" w:sz="8" w:space="0" w:color="619DD1"/>
              <w:right w:val="single" w:sz="8" w:space="0" w:color="619DD1"/>
            </w:tcBorders>
            <w:shd w:val="clear" w:color="auto" w:fill="5B62B7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58"/>
              <w:ind w:left="368" w:right="369" w:hanging="3"/>
            </w:pP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w Cen MT" w:hAnsi="Tw Cen MT" w:eastAsia="Tw Cen MT" w:ascii="Tw Cen MT"/>
                <w:color w:val="FFFFFF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8" w:space="0" w:color="619DD1"/>
              <w:left w:val="single" w:sz="8" w:space="0" w:color="619DD1"/>
              <w:bottom w:val="single" w:sz="8" w:space="0" w:color="619DD1"/>
              <w:right w:val="single" w:sz="8" w:space="0" w:color="619DD1"/>
            </w:tcBorders>
            <w:shd w:val="clear" w:color="auto" w:fill="5B62B7"/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1271" w:right="1277"/>
            </w:pP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inition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6" w:hRule="exact"/>
        </w:trPr>
        <w:tc>
          <w:tcPr>
            <w:tcW w:w="2000" w:type="dxa"/>
            <w:tcBorders>
              <w:top w:val="single" w:sz="8" w:space="0" w:color="619DD1"/>
              <w:left w:val="single" w:sz="8" w:space="0" w:color="619DD1"/>
              <w:bottom w:val="single" w:sz="8" w:space="0" w:color="619DD1"/>
              <w:right w:val="single" w:sz="8" w:space="0" w:color="619DD1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SG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3" w:type="dxa"/>
            <w:tcBorders>
              <w:top w:val="single" w:sz="8" w:space="0" w:color="619DD1"/>
              <w:left w:val="single" w:sz="8" w:space="0" w:color="619DD1"/>
              <w:bottom w:val="single" w:sz="8" w:space="0" w:color="619DD1"/>
              <w:right w:val="single" w:sz="8" w:space="0" w:color="619DD1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28" w:hRule="exact"/>
        </w:trPr>
        <w:tc>
          <w:tcPr>
            <w:tcW w:w="2000" w:type="dxa"/>
            <w:tcBorders>
              <w:top w:val="single" w:sz="8" w:space="0" w:color="619DD1"/>
              <w:left w:val="single" w:sz="8" w:space="0" w:color="619DD1"/>
              <w:bottom w:val="single" w:sz="8" w:space="0" w:color="619DD1"/>
              <w:right w:val="single" w:sz="8" w:space="0" w:color="619DD1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3" w:type="dxa"/>
            <w:tcBorders>
              <w:top w:val="single" w:sz="8" w:space="0" w:color="619DD1"/>
              <w:left w:val="single" w:sz="8" w:space="0" w:color="619DD1"/>
              <w:bottom w:val="single" w:sz="8" w:space="0" w:color="619DD1"/>
              <w:right w:val="single" w:sz="8" w:space="0" w:color="619DD1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</w:tc>
      </w:tr>
      <w:tr>
        <w:trPr>
          <w:trHeight w:val="228" w:hRule="exact"/>
        </w:trPr>
        <w:tc>
          <w:tcPr>
            <w:tcW w:w="2000" w:type="dxa"/>
            <w:tcBorders>
              <w:top w:val="single" w:sz="8" w:space="0" w:color="619DD1"/>
              <w:left w:val="single" w:sz="8" w:space="0" w:color="619DD1"/>
              <w:bottom w:val="single" w:sz="8" w:space="0" w:color="619DD1"/>
              <w:right w:val="single" w:sz="8" w:space="0" w:color="619DD1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3" w:type="dxa"/>
            <w:tcBorders>
              <w:top w:val="single" w:sz="8" w:space="0" w:color="619DD1"/>
              <w:left w:val="single" w:sz="8" w:space="0" w:color="619DD1"/>
              <w:bottom w:val="single" w:sz="8" w:space="0" w:color="619DD1"/>
              <w:right w:val="single" w:sz="8" w:space="0" w:color="619DD1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 w:lineRule="auto" w:line="469"/>
        <w:ind w:left="880" w:right="781" w:hanging="7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MIDWIF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ife)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ingPhysID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K#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##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#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#.</w:t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42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general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category,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ercial,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rke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rs’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pens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cific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overage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Harvard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Pilgrim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Tufts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9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January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1994,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xpanded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nclude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further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expanded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updated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current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industry.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ound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anual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0D56C4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i/>
          <w:color w:val="0D56C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0D56C4"/>
          <w:spacing w:val="0"/>
          <w:w w:val="100"/>
          <w:sz w:val="23"/>
          <w:szCs w:val="23"/>
        </w:rPr>
        <w:t>G.</w:t>
      </w:r>
      <w:r>
        <w:rPr>
          <w:rFonts w:cs="Tw Cen MT" w:hAnsi="Tw Cen MT" w:eastAsia="Tw Cen MT" w:ascii="Tw Cen MT"/>
          <w:i/>
          <w:color w:val="0D56C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0D56C4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i/>
          <w:color w:val="0D56C4"/>
          <w:spacing w:val="0"/>
          <w:w w:val="100"/>
          <w:sz w:val="23"/>
          <w:szCs w:val="23"/>
        </w:rPr>
        <w:t>UPPLEMENTARY</w:t>
      </w:r>
      <w:r>
        <w:rPr>
          <w:rFonts w:cs="Tw Cen MT" w:hAnsi="Tw Cen MT" w:eastAsia="Tw Cen MT" w:ascii="Tw Cen MT"/>
          <w:i/>
          <w:color w:val="0D56C4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color w:val="0D56C4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i/>
          <w:color w:val="0D56C4"/>
          <w:spacing w:val="-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i/>
          <w:color w:val="0D56C4"/>
          <w:spacing w:val="0"/>
          <w:w w:val="100"/>
          <w:sz w:val="23"/>
          <w:szCs w:val="23"/>
        </w:rPr>
        <w:t>RMATION</w:t>
      </w:r>
      <w:r>
        <w:rPr>
          <w:rFonts w:cs="Tw Cen MT" w:hAnsi="Tw Cen MT" w:eastAsia="Tw Cen MT" w:ascii="Tw Cen MT"/>
          <w:i/>
          <w:color w:val="FF0000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IS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ON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28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January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1994,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ded: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bula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rns).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further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October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1997,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clarif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sician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ral”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versus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eferra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eparated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ithin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rral”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sfe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further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delinea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clude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side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ansfer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/Sel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als.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33"/>
        <w:sectPr>
          <w:pgMar w:header="972" w:footer="1015" w:top="1160" w:bottom="280" w:left="1280" w:right="126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199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ew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those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(for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 w:right="19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twice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unable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originat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22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disposition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destination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arged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3.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E-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2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2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7"/>
              <w:ind w:left="273"/>
            </w:pP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ode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w Cen MT" w:hAnsi="Tw Cen MT" w:eastAsia="Tw Cen MT" w:ascii="Tw Cen MT"/>
                <w:color w:val="FFFFFF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w Cen MT" w:hAnsi="Tw Cen MT" w:eastAsia="Tw Cen MT" w:ascii="Tw Cen MT"/>
                <w:color w:val="FFFFFF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w Cen MT" w:hAnsi="Tw Cen MT" w:eastAsia="Tw Cen MT" w:ascii="Tw Cen MT"/>
                <w:color w:val="FFFFFF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w Cen MT" w:hAnsi="Tw Cen MT" w:eastAsia="Tw Cen MT" w:ascii="Tw Cen MT"/>
                <w:color w:val="FFFFF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Patient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3036"/>
            </w:pP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tination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360" w:val="left"/>
              </w:tabs>
              <w:jc w:val="left"/>
              <w:spacing w:before="56" w:lineRule="auto" w:line="157"/>
              <w:ind w:left="1368" w:right="215" w:hanging="1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2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360" w:val="left"/>
              </w:tabs>
              <w:jc w:val="left"/>
              <w:spacing w:before="56" w:lineRule="auto" w:line="157"/>
              <w:ind w:left="1368" w:right="176" w:hanging="1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2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8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6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40"/>
              <w:ind w:left="1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NF)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8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6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40"/>
              <w:ind w:left="1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8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6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40"/>
              <w:ind w:left="1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360" w:val="left"/>
              </w:tabs>
              <w:jc w:val="left"/>
              <w:spacing w:before="56" w:lineRule="auto" w:line="157"/>
              <w:ind w:left="1368" w:right="758" w:hanging="1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2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8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6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40"/>
              <w:ind w:left="1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8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6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40"/>
              <w:ind w:left="136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360" w:val="left"/>
              </w:tabs>
              <w:jc w:val="left"/>
              <w:spacing w:before="60" w:lineRule="auto" w:line="156"/>
              <w:ind w:left="1368" w:right="454" w:hanging="1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2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360" w:val="left"/>
              </w:tabs>
              <w:jc w:val="left"/>
              <w:spacing w:before="8" w:lineRule="exact" w:line="220"/>
              <w:ind w:left="1368" w:right="417" w:hanging="1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360" w:val="left"/>
              </w:tabs>
              <w:jc w:val="left"/>
              <w:spacing w:before="55" w:lineRule="auto" w:line="158"/>
              <w:ind w:left="1368" w:right="224" w:hanging="1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2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360" w:val="left"/>
              </w:tabs>
              <w:jc w:val="left"/>
              <w:spacing w:before="56" w:lineRule="auto" w:line="157"/>
              <w:ind w:left="1368" w:right="230" w:hanging="1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2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360" w:val="left"/>
              </w:tabs>
              <w:jc w:val="left"/>
              <w:spacing w:before="56" w:lineRule="auto" w:line="157"/>
              <w:ind w:left="1368" w:right="528" w:hanging="127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2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2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87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80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6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6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6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6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6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6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6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40"/>
              <w:ind w:left="1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972" w:footer="1015" w:top="1160" w:bottom="280" w:left="1280" w:right="12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1.534pt;margin-top:284.04pt;width:469.616pt;height:93.1pt;mso-position-horizontal-relative:page;mso-position-vertical-relative:page;z-index:-3840" coordorigin="1831,5681" coordsize="9392,1862">
            <v:group style="position:absolute;left:1860;top:5696;width:0;height:86" coordorigin="1860,5696" coordsize="0,86">
              <v:shape style="position:absolute;left:1860;top:5696;width:0;height:86" coordorigin="1860,5696" coordsize="0,86" path="m1860,5696l1860,5783e" filled="f" stroked="t" strokeweight="1.54pt" strokecolor="#297ED4">
                <v:path arrowok="t"/>
              </v:shape>
              <v:group style="position:absolute;left:1846;top:5711;width:86;height:0" coordorigin="1846,5711" coordsize="86,0">
                <v:shape style="position:absolute;left:1846;top:5711;width:86;height:0" coordorigin="1846,5711" coordsize="86,0" path="m1846,5711l1932,5711e" filled="f" stroked="t" strokeweight="1.54pt" strokecolor="#297ED4">
                  <v:path arrowok="t"/>
                </v:shape>
                <v:group style="position:absolute;left:1932;top:5711;width:9189;height:0" coordorigin="1932,5711" coordsize="9189,0">
                  <v:shape style="position:absolute;left:1932;top:5711;width:9189;height:0" coordorigin="1932,5711" coordsize="9189,0" path="m1932,5711l11121,5711e" filled="f" stroked="t" strokeweight="1.54pt" strokecolor="#297ED4">
                    <v:path arrowok="t"/>
                  </v:shape>
                  <v:group style="position:absolute;left:1932;top:5768;width:9189;height:0" coordorigin="1932,5768" coordsize="9189,0">
                    <v:shape style="position:absolute;left:1932;top:5768;width:9189;height:0" coordorigin="1932,5768" coordsize="9189,0" path="m1932,5768l11121,5768e" filled="f" stroked="t" strokeweight="1.54pt" strokecolor="#297ED4">
                      <v:path arrowok="t"/>
                    </v:shape>
                    <v:group style="position:absolute;left:11193;top:5696;width:0;height:86" coordorigin="11193,5696" coordsize="0,86">
                      <v:shape style="position:absolute;left:11193;top:5696;width:0;height:86" coordorigin="11193,5696" coordsize="0,86" path="m11193,5696l11193,5783e" filled="f" stroked="t" strokeweight="1.5399pt" strokecolor="#297ED4">
                        <v:path arrowok="t"/>
                      </v:shape>
                      <v:group style="position:absolute;left:11121;top:5711;width:86;height:0" coordorigin="11121,5711" coordsize="86,0">
                        <v:shape style="position:absolute;left:11121;top:5711;width:86;height:0" coordorigin="11121,5711" coordsize="86,0" path="m11121,5711l11208,5711e" filled="f" stroked="t" strokeweight="1.54pt" strokecolor="#297ED4">
                          <v:path arrowok="t"/>
                        </v:shape>
                        <v:group style="position:absolute;left:1860;top:5783;width:0;height:454" coordorigin="1860,5783" coordsize="0,454">
                          <v:shape style="position:absolute;left:1860;top:5783;width:0;height:454" coordorigin="1860,5783" coordsize="0,454" path="m1860,5783l1860,6236e" filled="f" stroked="t" strokeweight="1.54pt" strokecolor="#297ED4">
                            <v:path arrowok="t"/>
                          </v:shape>
                          <v:group style="position:absolute;left:11193;top:5783;width:0;height:454" coordorigin="11193,5783" coordsize="0,454">
                            <v:shape style="position:absolute;left:11193;top:5783;width:0;height:454" coordorigin="11193,5783" coordsize="0,454" path="m11193,5783l11193,6236e" filled="f" stroked="t" strokeweight="1.5399pt" strokecolor="#297ED4">
                              <v:path arrowok="t"/>
                            </v:shape>
                            <v:group style="position:absolute;left:1860;top:6236;width:0;height:250" coordorigin="1860,6236" coordsize="0,250">
                              <v:shape style="position:absolute;left:1860;top:6236;width:0;height:250" coordorigin="1860,6236" coordsize="0,250" path="m1860,6236l1860,6486e" filled="f" stroked="t" strokeweight="1.54pt" strokecolor="#297ED4">
                                <v:path arrowok="t"/>
                              </v:shape>
                              <v:group style="position:absolute;left:11193;top:6236;width:0;height:250" coordorigin="11193,6236" coordsize="0,250">
                                <v:shape style="position:absolute;left:11193;top:6236;width:0;height:250" coordorigin="11193,6236" coordsize="0,250" path="m11193,6236l11193,6486e" filled="f" stroked="t" strokeweight="1.5399pt" strokecolor="#297ED4">
                                  <v:path arrowok="t"/>
                                </v:shape>
                                <v:group style="position:absolute;left:1860;top:6486;width:0;height:252" coordorigin="1860,6486" coordsize="0,252">
                                  <v:shape style="position:absolute;left:1860;top:6486;width:0;height:252" coordorigin="1860,6486" coordsize="0,252" path="m1860,6486l1860,6738e" filled="f" stroked="t" strokeweight="1.54pt" strokecolor="#297ED4">
                                    <v:path arrowok="t"/>
                                  </v:shape>
                                  <v:group style="position:absolute;left:11193;top:6486;width:0;height:252" coordorigin="11193,6486" coordsize="0,252">
                                    <v:shape style="position:absolute;left:11193;top:6486;width:0;height:252" coordorigin="11193,6486" coordsize="0,252" path="m11193,6486l11193,6738e" filled="f" stroked="t" strokeweight="1.5399pt" strokecolor="#297ED4">
                                      <v:path arrowok="t"/>
                                    </v:shape>
                                    <v:group style="position:absolute;left:1860;top:6738;width:0;height:250" coordorigin="1860,6738" coordsize="0,250">
                                      <v:shape style="position:absolute;left:1860;top:6738;width:0;height:250" coordorigin="1860,6738" coordsize="0,250" path="m1860,6738l1860,6987e" filled="f" stroked="t" strokeweight="1.54pt" strokecolor="#297ED4">
                                        <v:path arrowok="t"/>
                                      </v:shape>
                                      <v:group style="position:absolute;left:11193;top:6738;width:0;height:250" coordorigin="11193,6738" coordsize="0,250">
                                        <v:shape style="position:absolute;left:11193;top:6738;width:0;height:250" coordorigin="11193,6738" coordsize="0,250" path="m11193,6738l11193,6987e" filled="f" stroked="t" strokeweight="1.5399pt" strokecolor="#297ED4">
                                          <v:path arrowok="t"/>
                                        </v:shape>
                                        <v:group style="position:absolute;left:1860;top:7441;width:0;height:86" coordorigin="1860,7441" coordsize="0,86">
                                          <v:shape style="position:absolute;left:1860;top:7441;width:0;height:86" coordorigin="1860,7441" coordsize="0,86" path="m1860,7441l1860,7527e" filled="f" stroked="t" strokeweight="1.54pt" strokecolor="#297ED4">
                                            <v:path arrowok="t"/>
                                          </v:shape>
                                          <v:group style="position:absolute;left:1846;top:7513;width:86;height:0" coordorigin="1846,7513" coordsize="86,0">
                                            <v:shape style="position:absolute;left:1846;top:7513;width:86;height:0" coordorigin="1846,7513" coordsize="86,0" path="m1846,7513l1932,7513e" filled="f" stroked="t" strokeweight="1.54pt" strokecolor="#297ED4">
                                              <v:path arrowok="t"/>
                                            </v:shape>
                                            <v:group style="position:absolute;left:1932;top:7513;width:9189;height:0" coordorigin="1932,7513" coordsize="9189,0">
                                              <v:shape style="position:absolute;left:1932;top:7513;width:9189;height:0" coordorigin="1932,7513" coordsize="9189,0" path="m1932,7513l11121,7513e" filled="f" stroked="t" strokeweight="1.54pt" strokecolor="#297ED4">
                                                <v:path arrowok="t"/>
                                              </v:shape>
                                              <v:group style="position:absolute;left:1932;top:7455;width:9189;height:0" coordorigin="1932,7455" coordsize="9189,0">
                                                <v:shape style="position:absolute;left:1932;top:7455;width:9189;height:0" coordorigin="1932,7455" coordsize="9189,0" path="m1932,7455l11121,7455e" filled="f" stroked="t" strokeweight="1.54pt" strokecolor="#297ED4">
                                                  <v:path arrowok="t"/>
                                                </v:shape>
                                                <v:group style="position:absolute;left:11193;top:7441;width:0;height:86" coordorigin="11193,7441" coordsize="0,86">
                                                  <v:shape style="position:absolute;left:11193;top:7441;width:0;height:86" coordorigin="11193,7441" coordsize="0,86" path="m11193,7441l11193,7527e" filled="f" stroked="t" strokeweight="1.5399pt" strokecolor="#297ED4">
                                                    <v:path arrowok="t"/>
                                                  </v:shape>
                                                  <v:group style="position:absolute;left:11121;top:7513;width:86;height:0" coordorigin="11121,7513" coordsize="86,0">
                                                    <v:shape style="position:absolute;left:11121;top:7513;width:86;height:0" coordorigin="11121,7513" coordsize="86,0" path="m11121,7513l11208,7513e" filled="f" stroked="t" strokeweight="1.54pt" strokecolor="#297ED4">
                                                      <v:path arrowok="t"/>
                                                    </v:shape>
                                                    <v:group style="position:absolute;left:1860;top:6987;width:0;height:454" coordorigin="1860,6987" coordsize="0,454">
                                                      <v:shape style="position:absolute;left:1860;top:6987;width:0;height:454" coordorigin="1860,6987" coordsize="0,454" path="m1860,6987l1860,7441e" filled="f" stroked="t" strokeweight="1.54pt" strokecolor="#297ED4">
                                                        <v:path arrowok="t"/>
                                                      </v:shape>
                                                      <v:group style="position:absolute;left:1918;top:5754;width:0;height:1716" coordorigin="1918,5754" coordsize="0,1716">
                                                        <v:shape style="position:absolute;left:1918;top:5754;width:0;height:1716" coordorigin="1918,5754" coordsize="0,1716" path="m1918,5754l1918,7470e" filled="f" stroked="t" strokeweight="1.54pt" strokecolor="#297ED4">
                                                          <v:path arrowok="t"/>
                                                        </v:shape>
                                                        <v:group style="position:absolute;left:11193;top:6987;width:0;height:454" coordorigin="11193,6987" coordsize="0,454">
                                                          <v:shape style="position:absolute;left:11193;top:6987;width:0;height:454" coordorigin="11193,6987" coordsize="0,454" path="m11193,6987l11193,7441e" filled="f" stroked="t" strokeweight="1.5399pt" strokecolor="#297ED4">
                                                            <v:path arrowok="t"/>
                                                          </v:shape>
                                                          <v:group style="position:absolute;left:11136;top:5754;width:0;height:1716" coordorigin="11136,5754" coordsize="0,1716">
                                                            <v:shape style="position:absolute;left:11136;top:5754;width:0;height:1716" coordorigin="11136,5754" coordsize="0,1716" path="m11136,5754l11136,7470e" filled="f" stroked="t" strokeweight="1.54pt" strokecolor="#297ED4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1" w:lineRule="exact" w:line="240"/>
        <w:ind w:left="160" w:right="34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small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percentage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missing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zero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18.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example,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might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digit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(seven)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07.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LLA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OD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Ancil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even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xpanded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oinci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current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04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venue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March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2007.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IQ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b/>
          <w:color w:val="0D56C4"/>
          <w:spacing w:val="-7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ION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9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rmation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).</w:t>
      </w:r>
      <w:r>
        <w:rPr>
          <w:rFonts w:cs="Tw Cen MT" w:hAnsi="Tw Cen MT" w:eastAsia="Tw Cen MT" w:ascii="Tw Cen MT"/>
          <w:b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herefo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ever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onsider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cryp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appear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fiel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d.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201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;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 w:right="305"/>
      </w:pPr>
      <w:r>
        <w:rPr>
          <w:rFonts w:cs="Tw Cen MT" w:hAnsi="Tw Cen MT" w:eastAsia="Tw Cen MT" w:ascii="Tw Cen MT"/>
          <w:b/>
          <w:color w:val="006FC0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b/>
          <w:color w:val="006FC0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egulation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4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MR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17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00,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orted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oc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security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should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ecuri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ber,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color w:val="006FC0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urity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person,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example,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husba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wife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ent.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cur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born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ould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field,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ere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sepa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eld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desi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nated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color w:val="006FC0"/>
          <w:spacing w:val="1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other.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3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5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43"/>
          <w:sz w:val="22"/>
          <w:szCs w:val="22"/>
        </w:rPr>
        <w:t> </w:t>
      </w:r>
      <w:r>
        <w:rPr>
          <w:rFonts w:cs="Tw Cen MT" w:hAnsi="Tw Cen MT" w:eastAsia="Tw Cen MT" w:ascii="Tw Cen MT"/>
          <w:color w:val="000000"/>
          <w:spacing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3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single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three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been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federal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ment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Bud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MB)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Massachusett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Executive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Office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Human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Services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(EOHHS)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tandards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Mexican,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Puerto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Rican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Central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American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Spanish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Spanish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culture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origin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regardless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7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allows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uti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ize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three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additiona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t’s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additional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ties).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SS</w:t>
      </w:r>
      <w:r>
        <w:rPr>
          <w:rFonts w:cs="Tw Cen MT" w:hAnsi="Tw Cen MT" w:eastAsia="Tw Cen MT" w:ascii="Tw Cen MT"/>
          <w:b/>
          <w:color w:val="0D56C4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  <w:sectPr>
          <w:pgMar w:header="972" w:footer="1015" w:top="1160" w:bottom="280" w:left="1280" w:right="130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ess.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1.534pt;margin-top:265.8pt;width:469.616pt;height:55.66pt;mso-position-horizontal-relative:page;mso-position-vertical-relative:page;z-index:-3839" coordorigin="1831,5316" coordsize="9392,1113">
            <v:group style="position:absolute;left:1860;top:5331;width:0;height:86" coordorigin="1860,5331" coordsize="0,86">
              <v:shape style="position:absolute;left:1860;top:5331;width:0;height:86" coordorigin="1860,5331" coordsize="0,86" path="m1860,5331l1860,5418e" filled="f" stroked="t" strokeweight="1.54pt" strokecolor="#297ED4">
                <v:path arrowok="t"/>
              </v:shape>
              <v:group style="position:absolute;left:1846;top:5346;width:86;height:0" coordorigin="1846,5346" coordsize="86,0">
                <v:shape style="position:absolute;left:1846;top:5346;width:86;height:0" coordorigin="1846,5346" coordsize="86,0" path="m1846,5346l1932,5346e" filled="f" stroked="t" strokeweight="1.54pt" strokecolor="#297ED4">
                  <v:path arrowok="t"/>
                </v:shape>
                <v:group style="position:absolute;left:1932;top:5346;width:9189;height:0" coordorigin="1932,5346" coordsize="9189,0">
                  <v:shape style="position:absolute;left:1932;top:5346;width:9189;height:0" coordorigin="1932,5346" coordsize="9189,0" path="m1932,5346l11121,5346e" filled="f" stroked="t" strokeweight="1.54pt" strokecolor="#297ED4">
                    <v:path arrowok="t"/>
                  </v:shape>
                  <v:group style="position:absolute;left:1932;top:5403;width:9189;height:0" coordorigin="1932,5403" coordsize="9189,0">
                    <v:shape style="position:absolute;left:1932;top:5403;width:9189;height:0" coordorigin="1932,5403" coordsize="9189,0" path="m1932,5403l11121,5403e" filled="f" stroked="t" strokeweight="1.54pt" strokecolor="#297ED4">
                      <v:path arrowok="t"/>
                    </v:shape>
                    <v:group style="position:absolute;left:11193;top:5331;width:0;height:86" coordorigin="11193,5331" coordsize="0,86">
                      <v:shape style="position:absolute;left:11193;top:5331;width:0;height:86" coordorigin="11193,5331" coordsize="0,86" path="m11193,5331l11193,5418e" filled="f" stroked="t" strokeweight="1.5399pt" strokecolor="#297ED4">
                        <v:path arrowok="t"/>
                      </v:shape>
                      <v:group style="position:absolute;left:11121;top:5346;width:86;height:0" coordorigin="11121,5346" coordsize="86,0">
                        <v:shape style="position:absolute;left:11121;top:5346;width:86;height:0" coordorigin="11121,5346" coordsize="86,0" path="m11121,5346l11208,5346e" filled="f" stroked="t" strokeweight="1.54pt" strokecolor="#297ED4">
                          <v:path arrowok="t"/>
                        </v:shape>
                        <v:group style="position:absolute;left:1860;top:5418;width:0;height:454" coordorigin="1860,5418" coordsize="0,454">
                          <v:shape style="position:absolute;left:1860;top:5418;width:0;height:454" coordorigin="1860,5418" coordsize="0,454" path="m1860,5418l1860,5871e" filled="f" stroked="t" strokeweight="1.54pt" strokecolor="#297ED4">
                            <v:path arrowok="t"/>
                          </v:shape>
                          <v:group style="position:absolute;left:11193;top:5418;width:0;height:454" coordorigin="11193,5418" coordsize="0,454">
                            <v:shape style="position:absolute;left:11193;top:5418;width:0;height:454" coordorigin="11193,5418" coordsize="0,454" path="m11193,5418l11193,5871e" filled="f" stroked="t" strokeweight="1.5399pt" strokecolor="#297ED4">
                              <v:path arrowok="t"/>
                            </v:shape>
                            <v:group style="position:absolute;left:1860;top:6327;width:0;height:86" coordorigin="1860,6327" coordsize="0,86">
                              <v:shape style="position:absolute;left:1860;top:6327;width:0;height:86" coordorigin="1860,6327" coordsize="0,86" path="m1860,6327l1860,6414e" filled="f" stroked="t" strokeweight="1.54pt" strokecolor="#297ED4">
                                <v:path arrowok="t"/>
                              </v:shape>
                              <v:group style="position:absolute;left:1846;top:6399;width:86;height:0" coordorigin="1846,6399" coordsize="86,0">
                                <v:shape style="position:absolute;left:1846;top:6399;width:86;height:0" coordorigin="1846,6399" coordsize="86,0" path="m1846,6399l1932,6399e" filled="f" stroked="t" strokeweight="1.54pt" strokecolor="#297ED4">
                                  <v:path arrowok="t"/>
                                </v:shape>
                                <v:group style="position:absolute;left:1932;top:6399;width:9189;height:0" coordorigin="1932,6399" coordsize="9189,0">
                                  <v:shape style="position:absolute;left:1932;top:6399;width:9189;height:0" coordorigin="1932,6399" coordsize="9189,0" path="m1932,6399l11121,6399e" filled="f" stroked="t" strokeweight="1.54pt" strokecolor="#297ED4">
                                    <v:path arrowok="t"/>
                                  </v:shape>
                                  <v:group style="position:absolute;left:1932;top:6342;width:9189;height:0" coordorigin="1932,6342" coordsize="9189,0">
                                    <v:shape style="position:absolute;left:1932;top:6342;width:9189;height:0" coordorigin="1932,6342" coordsize="9189,0" path="m1932,6342l11121,6342e" filled="f" stroked="t" strokeweight="1.54pt" strokecolor="#297ED4">
                                      <v:path arrowok="t"/>
                                    </v:shape>
                                    <v:group style="position:absolute;left:11193;top:6327;width:0;height:86" coordorigin="11193,6327" coordsize="0,86">
                                      <v:shape style="position:absolute;left:11193;top:6327;width:0;height:86" coordorigin="11193,6327" coordsize="0,86" path="m11193,6327l11193,6414e" filled="f" stroked="t" strokeweight="1.5399pt" strokecolor="#297ED4">
                                        <v:path arrowok="t"/>
                                      </v:shape>
                                      <v:group style="position:absolute;left:11121;top:6399;width:86;height:0" coordorigin="11121,6399" coordsize="86,0">
                                        <v:shape style="position:absolute;left:11121;top:6399;width:86;height:0" coordorigin="11121,6399" coordsize="86,0" path="m11121,6399l11208,6399e" filled="f" stroked="t" strokeweight="1.54pt" strokecolor="#297ED4">
                                          <v:path arrowok="t"/>
                                        </v:shape>
                                        <v:group style="position:absolute;left:1860;top:5871;width:0;height:456" coordorigin="1860,5871" coordsize="0,456">
                                          <v:shape style="position:absolute;left:1860;top:5871;width:0;height:456" coordorigin="1860,5871" coordsize="0,456" path="m1860,5871l1860,6327e" filled="f" stroked="t" strokeweight="1.54pt" strokecolor="#297ED4">
                                            <v:path arrowok="t"/>
                                          </v:shape>
                                          <v:group style="position:absolute;left:1918;top:5389;width:0;height:967" coordorigin="1918,5389" coordsize="0,967">
                                            <v:shape style="position:absolute;left:1918;top:5389;width:0;height:967" coordorigin="1918,5389" coordsize="0,967" path="m1918,5389l1918,6356e" filled="f" stroked="t" strokeweight="1.54pt" strokecolor="#297ED4">
                                              <v:path arrowok="t"/>
                                            </v:shape>
                                            <v:group style="position:absolute;left:11193;top:5871;width:0;height:456" coordorigin="11193,5871" coordsize="0,456">
                                              <v:shape style="position:absolute;left:11193;top:5871;width:0;height:456" coordorigin="11193,5871" coordsize="0,456" path="m11193,5871l11193,6327e" filled="f" stroked="t" strokeweight="1.5399pt" strokecolor="#297ED4">
                                                <v:path arrowok="t"/>
                                              </v:shape>
                                              <v:group style="position:absolute;left:11136;top:5389;width:0;height:967" coordorigin="11136,5389" coordsize="0,967">
                                                <v:shape style="position:absolute;left:11136;top:5389;width:0;height:967" coordorigin="11136,5389" coordsize="0,967" path="m11136,5389l11136,6356e" filled="f" stroked="t" strokeweight="1.54pt" strokecolor="#297ED4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60"/>
      </w:pPr>
      <w:r>
        <w:rPr>
          <w:rFonts w:cs="Tw Cen MT" w:hAnsi="Tw Cen MT" w:eastAsia="Tw Cen MT" w:ascii="Tw Cen MT"/>
          <w:b/>
          <w:color w:val="0D56C4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3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3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4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6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7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OR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qualifier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(Pr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XIV,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ry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field)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indicating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ollowed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&amp;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2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Street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y/Town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Permane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3166)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Requireme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ts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43"/>
        <w:ind w:left="880" w:right="494"/>
      </w:pP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Note: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known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ntry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ni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ze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os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(0s).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60"/>
      </w:pP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b/>
          <w:color w:val="0D56C4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ST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6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updated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consistent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UB-04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05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Discharged/transf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Designated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cancer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Center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Children’s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definition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which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became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effective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2008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replacing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/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Institution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Elsewhere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1F487C"/>
          <w:spacing w:val="0"/>
          <w:w w:val="100"/>
          <w:sz w:val="23"/>
          <w:szCs w:val="23"/>
        </w:rPr>
        <w:t>.”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OSPIT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Identification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name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OrgI</w:t>
      </w:r>
      <w:r>
        <w:rPr>
          <w:rFonts w:cs="Tw Cen MT" w:hAnsi="Tw Cen MT" w:eastAsia="Tw Cen MT" w:ascii="Tw Cen MT"/>
          <w:b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rvi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&amp;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Expanded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15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cedures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beginning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2001.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TOR</w:t>
      </w:r>
      <w:r>
        <w:rPr>
          <w:rFonts w:cs="Tw Cen MT" w:hAnsi="Tw Cen MT" w:eastAsia="Tw Cen MT" w:ascii="Tw Cen MT"/>
          <w:b/>
          <w:color w:val="0D56C4"/>
          <w:spacing w:val="2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cy</w:t>
      </w:r>
      <w:r>
        <w:rPr>
          <w:rFonts w:cs="Tw Cen MT" w:hAnsi="Tw Cen MT" w:eastAsia="Tw Cen MT" w:ascii="Tw Cen MT"/>
          <w:spacing w:val="1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3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tpati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depa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SS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ON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28"/>
        <w:sectPr>
          <w:pgMar w:header="972" w:footer="1015" w:top="1160" w:bottom="280" w:left="1280" w:right="136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ansferri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atus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ospital.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orig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nating,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causing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spital’s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ondary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eferring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ransfer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4"/>
          <w:szCs w:val="24"/>
        </w:rPr>
        <w:t>a</w:t>
      </w:r>
      <w:r>
        <w:rPr>
          <w:rFonts w:cs="Tw Cen MT" w:hAnsi="Tw Cen MT" w:eastAsia="Tw Cen MT" w:ascii="Tw Cen MT"/>
          <w:spacing w:val="1"/>
          <w:w w:val="100"/>
          <w:sz w:val="24"/>
          <w:szCs w:val="24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k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led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ity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SNF)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1" w:lineRule="exact" w:line="240"/>
        <w:ind w:left="160" w:right="23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Clinic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rral.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OT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6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6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41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esusci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tatus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death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sures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eceiving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palli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MOT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’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6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7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1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nin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-digit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(UHIN)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ered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tabase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encrypted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’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MB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8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rn’s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distinguishes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nt’s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record(s)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institu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-1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3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7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distinguish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tiple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organizational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Z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/>
      </w:pP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3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9</w:t>
      </w:r>
      <w:r>
        <w:rPr>
          <w:rFonts w:cs="Tw Cen MT" w:hAnsi="Tw Cen MT" w:eastAsia="Tw Cen MT" w:ascii="Tw Cen MT"/>
          <w:b/>
          <w:color w:val="0D56C4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–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4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1999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14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 w:right="361"/>
      </w:pP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TTE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4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TION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IN</w:t>
      </w:r>
      <w:r>
        <w:rPr>
          <w:rFonts w:cs="Tw Cen MT" w:hAnsi="Tw Cen MT" w:eastAsia="Tw Cen MT" w:ascii="Tw Cen MT"/>
          <w:b/>
          <w:color w:val="0D56C4"/>
          <w:spacing w:val="2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INE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NU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b/>
          <w:color w:val="0D56C4"/>
          <w:spacing w:val="-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/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SI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6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OR</w:t>
      </w:r>
      <w:r>
        <w:rPr>
          <w:rFonts w:cs="Tw Cen MT" w:hAnsi="Tw Cen MT" w:eastAsia="Tw Cen MT" w:ascii="Tw Cen MT"/>
          <w:b/>
          <w:color w:val="0D56C4"/>
          <w:spacing w:val="2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OF</w:t>
      </w:r>
      <w:r>
        <w:rPr>
          <w:rFonts w:cs="Tw Cen MT" w:hAnsi="Tw Cen MT" w:eastAsia="Tw Cen MT" w:ascii="Tw Cen MT"/>
          <w:b/>
          <w:color w:val="0D56C4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TION</w:t>
      </w:r>
      <w:r>
        <w:rPr>
          <w:rFonts w:cs="Tw Cen MT" w:hAnsi="Tw Cen MT" w:eastAsia="Tw Cen MT" w:ascii="Tw Cen MT"/>
          <w:b/>
          <w:color w:val="0D56C4"/>
          <w:spacing w:val="2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Nurse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wife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Board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edicine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ber,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DENS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IF”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880"/>
        <w:sectPr>
          <w:pgMar w:header="972" w:footer="1015" w:top="1160" w:bottom="280" w:left="1280" w:right="132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Definit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(9)(b)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Guide.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160"/>
      </w:pP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7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nsible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t’s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physician,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nurse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cified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egulation.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rn,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urse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prac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icia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160" w:right="324"/>
      </w:pPr>
      <w:r>
        <w:rPr>
          <w:rFonts w:cs="Tw Cen MT" w:hAnsi="Tw Cen MT" w:eastAsia="Tw Cen MT" w:ascii="Tw Cen MT"/>
          <w:b/>
          <w:color w:val="0D56C4"/>
          <w:spacing w:val="13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43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1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1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4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b/>
          <w:color w:val="0D56C4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6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7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NA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color w:val="0D56C4"/>
          <w:spacing w:val="1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-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color w:val="0D56C4"/>
          <w:spacing w:val="1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7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14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color w:val="0D56C4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color w:val="0D56C4"/>
          <w:spacing w:val="-4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color w:val="0D56C4"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color w:val="0D56C4"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color w:val="0D56C4"/>
          <w:spacing w:val="11"/>
          <w:w w:val="100"/>
          <w:sz w:val="22"/>
          <w:szCs w:val="22"/>
        </w:rPr>
        <w:t>DS</w:t>
      </w:r>
      <w:r>
        <w:rPr>
          <w:rFonts w:cs="Tw Cen MT" w:hAnsi="Tw Cen MT" w:eastAsia="Tw Cen MT" w:ascii="Tw Cen MT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05"/>
        <w:sectPr>
          <w:pgMar w:header="972" w:footer="1015" w:top="1160" w:bottom="280" w:left="1280" w:right="136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part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just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ehol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equired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vailable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nati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nal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basis.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220"/>
      </w:pPr>
      <w:r>
        <w:rPr>
          <w:rFonts w:cs="Tw Cen MT" w:hAnsi="Tw Cen MT" w:eastAsia="Tw Cen MT" w:ascii="Tw Cen MT"/>
          <w:color w:val="232852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32852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C.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Y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2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0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1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3</w:t>
      </w:r>
      <w:r>
        <w:rPr>
          <w:rFonts w:cs="Tw Cen MT" w:hAnsi="Tw Cen MT" w:eastAsia="Tw Cen MT" w:ascii="Tw Cen MT"/>
          <w:color w:val="232852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-13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/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H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TY</w:t>
      </w:r>
      <w:r>
        <w:rPr>
          <w:rFonts w:cs="Tw Cen MT" w:hAnsi="Tw Cen MT" w:eastAsia="Tw Cen MT" w:ascii="Tw Cen MT"/>
          <w:color w:val="232852"/>
          <w:spacing w:val="-23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ND</w:t>
      </w:r>
      <w:r>
        <w:rPr>
          <w:rFonts w:cs="Tw Cen MT" w:hAnsi="Tw Cen MT" w:eastAsia="Tw Cen MT" w:ascii="Tw Cen MT"/>
          <w:color w:val="232852"/>
          <w:spacing w:val="-6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HIS</w:t>
      </w:r>
      <w:r>
        <w:rPr>
          <w:rFonts w:cs="Tw Cen MT" w:hAnsi="Tw Cen MT" w:eastAsia="Tw Cen MT" w:ascii="Tw Cen MT"/>
          <w:color w:val="232852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13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IN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16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8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-11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CO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ES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220"/>
      </w:pPr>
      <w:r>
        <w:rPr>
          <w:rFonts w:cs="Tw Cen MT" w:hAnsi="Tw Cen MT" w:eastAsia="Tw Cen MT" w:ascii="Tw Cen MT"/>
          <w:b/>
          <w:color w:val="619DD1"/>
          <w:spacing w:val="11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4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5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2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0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0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7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220" w:right="18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Beginning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predecessor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agency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adop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ice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Bud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OMB)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odes,</w:t>
      </w:r>
      <w:r>
        <w:rPr>
          <w:rFonts w:cs="Tw Cen MT" w:hAnsi="Tw Cen MT" w:eastAsia="Tw Cen MT" w:ascii="Tw Cen MT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ethnicity,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CDC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standards.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(See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FF0000"/>
          <w:spacing w:val="0"/>
          <w:w w:val="100"/>
          <w:sz w:val="23"/>
          <w:szCs w:val="23"/>
        </w:rPr>
      </w:r>
      <w:hyperlink r:id="rId9"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http://w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  <w:t>w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w.cdc.</w:t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gov/nchs</w:t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/dat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  <w:t>a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/dv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  <w:t>s</w:t>
        </w:r>
        <w:r>
          <w:rPr>
            <w:rFonts w:cs="Tw Cen MT" w:hAnsi="Tw Cen MT" w:eastAsia="Tw Cen MT" w:ascii="Tw Cen MT"/>
            <w:color w:val="FF0000"/>
            <w:spacing w:val="-2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/Race</w:t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CodeL</w:t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</w:r>
        <w:r>
          <w:rPr>
            <w:rFonts w:cs="Tw Cen MT" w:hAnsi="Tw Cen MT" w:eastAsia="Tw Cen MT" w:ascii="Tw Cen MT"/>
            <w:color w:val="FF0000"/>
            <w:spacing w:val="0"/>
            <w:w w:val="100"/>
            <w:sz w:val="23"/>
            <w:szCs w:val="23"/>
            <w:u w:val="single" w:color="FF0000"/>
          </w:rPr>
          <w:t>ist.pdf</w:t>
        </w:r>
        <w:r>
          <w:rPr>
            <w:rFonts w:cs="Tw Cen MT" w:hAnsi="Tw Cen MT" w:eastAsia="Tw Cen MT" w:ascii="Tw Cen MT"/>
            <w:color w:val="FF0000"/>
            <w:spacing w:val="2"/>
            <w:w w:val="100"/>
            <w:sz w:val="23"/>
            <w:szCs w:val="23"/>
          </w:rPr>
          <w:t> </w:t>
        </w:r>
      </w:hyperlink>
      <w:hyperlink r:id="rId10"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for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a</w:t>
        </w:r>
        <w:r>
          <w:rPr>
            <w:rFonts w:cs="Tw Cen MT" w:hAnsi="Tw Cen MT" w:eastAsia="Tw Cen MT" w:ascii="Tw Cen MT"/>
            <w:color w:val="000000"/>
            <w:spacing w:val="-2"/>
            <w:w w:val="100"/>
            <w:sz w:val="23"/>
            <w:szCs w:val="23"/>
          </w:rPr>
          <w:t>d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ditional</w:t>
        </w:r>
        <w:r>
          <w:rPr>
            <w:rFonts w:cs="Tw Cen MT" w:hAnsi="Tw Cen MT" w:eastAsia="Tw Cen MT" w:ascii="Tw Cen MT"/>
            <w:color w:val="000000"/>
            <w:spacing w:val="-1"/>
            <w:w w:val="100"/>
            <w:sz w:val="23"/>
            <w:szCs w:val="23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3"/>
            <w:szCs w:val="23"/>
          </w:rPr>
          <w:t>information.)</w:t>
        </w:r>
      </w:hyperlink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 w:right="23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e”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addi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R9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“O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”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22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HCF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ginn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94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4.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3" w:hRule="exact"/>
        </w:trPr>
        <w:tc>
          <w:tcPr>
            <w:tcW w:w="2720" w:type="dxa"/>
            <w:tcBorders>
              <w:top w:val="single" w:sz="8" w:space="0" w:color="7E8FA9"/>
              <w:left w:val="single" w:sz="9" w:space="0" w:color="7E8FA9"/>
              <w:bottom w:val="single" w:sz="8" w:space="0" w:color="7E8FA9"/>
              <w:right w:val="single" w:sz="8" w:space="0" w:color="7E8FA9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394" w:right="396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ace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odes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(As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859" w:right="86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2007)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0" w:type="dxa"/>
            <w:tcBorders>
              <w:top w:val="single" w:sz="8" w:space="0" w:color="7E8FA9"/>
              <w:left w:val="single" w:sz="8" w:space="0" w:color="7E8FA9"/>
              <w:bottom w:val="single" w:sz="8" w:space="0" w:color="7E8FA9"/>
              <w:right w:val="single" w:sz="8" w:space="0" w:color="7E8FA9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1283" w:right="1291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5" w:hRule="exact"/>
        </w:trPr>
        <w:tc>
          <w:tcPr>
            <w:tcW w:w="2720" w:type="dxa"/>
            <w:tcBorders>
              <w:top w:val="single" w:sz="8" w:space="0" w:color="7E8FA9"/>
              <w:left w:val="single" w:sz="9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R1</w:t>
            </w:r>
          </w:p>
        </w:tc>
        <w:tc>
          <w:tcPr>
            <w:tcW w:w="3780" w:type="dxa"/>
            <w:tcBorders>
              <w:top w:val="single" w:sz="8" w:space="0" w:color="7E8FA9"/>
              <w:left w:val="single" w:sz="8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228" w:hRule="exact"/>
        </w:trPr>
        <w:tc>
          <w:tcPr>
            <w:tcW w:w="2720" w:type="dxa"/>
            <w:tcBorders>
              <w:top w:val="single" w:sz="8" w:space="0" w:color="7E8FA9"/>
              <w:left w:val="single" w:sz="9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R2</w:t>
            </w:r>
          </w:p>
        </w:tc>
        <w:tc>
          <w:tcPr>
            <w:tcW w:w="3780" w:type="dxa"/>
            <w:tcBorders>
              <w:top w:val="single" w:sz="8" w:space="0" w:color="7E8FA9"/>
              <w:left w:val="single" w:sz="8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26" w:hRule="exact"/>
        </w:trPr>
        <w:tc>
          <w:tcPr>
            <w:tcW w:w="2720" w:type="dxa"/>
            <w:tcBorders>
              <w:top w:val="single" w:sz="8" w:space="0" w:color="7E8FA9"/>
              <w:left w:val="single" w:sz="9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R3</w:t>
            </w:r>
          </w:p>
        </w:tc>
        <w:tc>
          <w:tcPr>
            <w:tcW w:w="3780" w:type="dxa"/>
            <w:tcBorders>
              <w:top w:val="single" w:sz="8" w:space="0" w:color="7E8FA9"/>
              <w:left w:val="single" w:sz="8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28" w:hRule="exact"/>
        </w:trPr>
        <w:tc>
          <w:tcPr>
            <w:tcW w:w="2720" w:type="dxa"/>
            <w:tcBorders>
              <w:top w:val="single" w:sz="8" w:space="0" w:color="7E8FA9"/>
              <w:left w:val="single" w:sz="9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R4</w:t>
            </w:r>
          </w:p>
        </w:tc>
        <w:tc>
          <w:tcPr>
            <w:tcW w:w="3780" w:type="dxa"/>
            <w:tcBorders>
              <w:top w:val="single" w:sz="8" w:space="0" w:color="7E8FA9"/>
              <w:left w:val="single" w:sz="8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226" w:hRule="exact"/>
        </w:trPr>
        <w:tc>
          <w:tcPr>
            <w:tcW w:w="2720" w:type="dxa"/>
            <w:tcBorders>
              <w:top w:val="single" w:sz="8" w:space="0" w:color="7E8FA9"/>
              <w:left w:val="single" w:sz="9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R5</w:t>
            </w:r>
          </w:p>
        </w:tc>
        <w:tc>
          <w:tcPr>
            <w:tcW w:w="3780" w:type="dxa"/>
            <w:tcBorders>
              <w:top w:val="single" w:sz="8" w:space="0" w:color="7E8FA9"/>
              <w:left w:val="single" w:sz="8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</w:tr>
      <w:tr>
        <w:trPr>
          <w:trHeight w:val="228" w:hRule="exact"/>
        </w:trPr>
        <w:tc>
          <w:tcPr>
            <w:tcW w:w="2720" w:type="dxa"/>
            <w:tcBorders>
              <w:top w:val="single" w:sz="8" w:space="0" w:color="7E8FA9"/>
              <w:left w:val="single" w:sz="9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R9</w:t>
            </w:r>
          </w:p>
        </w:tc>
        <w:tc>
          <w:tcPr>
            <w:tcW w:w="3780" w:type="dxa"/>
            <w:tcBorders>
              <w:top w:val="single" w:sz="8" w:space="0" w:color="7E8FA9"/>
              <w:left w:val="single" w:sz="8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228" w:hRule="exact"/>
        </w:trPr>
        <w:tc>
          <w:tcPr>
            <w:tcW w:w="2720" w:type="dxa"/>
            <w:tcBorders>
              <w:top w:val="single" w:sz="8" w:space="0" w:color="7E8FA9"/>
              <w:left w:val="single" w:sz="9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wn</w:t>
            </w:r>
          </w:p>
        </w:tc>
        <w:tc>
          <w:tcPr>
            <w:tcW w:w="3780" w:type="dxa"/>
            <w:tcBorders>
              <w:top w:val="single" w:sz="8" w:space="0" w:color="7E8FA9"/>
              <w:left w:val="single" w:sz="8" w:space="0" w:color="7E8FA9"/>
              <w:bottom w:val="single" w:sz="8" w:space="0" w:color="7E8FA9"/>
              <w:right w:val="single" w:sz="8" w:space="0" w:color="7E8FA9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220"/>
      </w:pPr>
      <w:r>
        <w:rPr>
          <w:rFonts w:cs="Tw Cen MT" w:hAnsi="Tw Cen MT" w:eastAsia="Tw Cen MT" w:ascii="Tw Cen MT"/>
          <w:b/>
          <w:color w:val="619DD1"/>
          <w:spacing w:val="-8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ode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or</w:t>
      </w:r>
      <w:r>
        <w:rPr>
          <w:rFonts w:cs="Tw Cen MT" w:hAnsi="Tw Cen MT" w:eastAsia="Tw Cen MT" w:ascii="Tw Cen MT"/>
          <w:b/>
          <w:color w:val="619DD1"/>
          <w:spacing w:val="2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2006</w:t>
      </w:r>
      <w:r>
        <w:rPr>
          <w:rFonts w:cs="Tw Cen MT" w:hAnsi="Tw Cen MT" w:eastAsia="Tw Cen MT" w:ascii="Tw Cen MT"/>
          <w:b/>
          <w:color w:val="619DD1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nd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2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220" w:right="80"/>
        <w:sectPr>
          <w:pgMar w:header="972" w:footer="1015" w:top="1160" w:bottom="280" w:left="1220" w:right="128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years,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product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onsiste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products,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such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roduct.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FY2000,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inconsiste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ardi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ows.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comp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-FY2000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position w:val="1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atient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1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ata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ta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su</w:t>
      </w:r>
      <w:r>
        <w:rPr>
          <w:rFonts w:cs="Tw Cen MT" w:hAnsi="Tw Cen MT" w:eastAsia="Tw Cen MT" w:ascii="Tw Cen MT"/>
          <w:spacing w:val="-5"/>
          <w:w w:val="100"/>
          <w:position w:val="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mitted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ween</w:t>
      </w:r>
      <w:r>
        <w:rPr>
          <w:rFonts w:cs="Tw Cen MT" w:hAnsi="Tw Cen MT" w:eastAsia="Tw Cen MT" w:ascii="Tw Cen MT"/>
          <w:spacing w:val="6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Y</w:t>
      </w:r>
      <w:r>
        <w:rPr>
          <w:rFonts w:cs="Tw Cen MT" w:hAnsi="Tw Cen MT" w:eastAsia="Tw Cen MT" w:ascii="Tw Cen MT"/>
          <w:spacing w:val="1"/>
          <w:w w:val="100"/>
          <w:position w:val="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000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–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FY2006,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you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will</w:t>
      </w:r>
      <w:r>
        <w:rPr>
          <w:rFonts w:cs="Tw Cen MT" w:hAnsi="Tw Cen MT" w:eastAsia="Tw Cen MT" w:ascii="Tw Cen MT"/>
          <w:spacing w:val="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have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to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position w:val="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andardi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usi</w:t>
      </w:r>
      <w:r>
        <w:rPr>
          <w:rFonts w:cs="Tw Cen MT" w:hAnsi="Tw Cen MT" w:eastAsia="Tw Cen MT" w:ascii="Tw Cen MT"/>
          <w:spacing w:val="-3"/>
          <w:w w:val="100"/>
          <w:position w:val="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g</w:t>
      </w:r>
      <w:r>
        <w:rPr>
          <w:rFonts w:cs="Tw Cen MT" w:hAnsi="Tw Cen MT" w:eastAsia="Tw Cen MT" w:ascii="Tw Cen MT"/>
          <w:spacing w:val="2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position w:val="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nslation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table</w:t>
      </w:r>
      <w:r>
        <w:rPr>
          <w:rFonts w:cs="Tw Cen MT" w:hAnsi="Tw Cen MT" w:eastAsia="Tw Cen MT" w:ascii="Tw Cen MT"/>
          <w:spacing w:val="-1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page</w:t>
      </w:r>
      <w:r>
        <w:rPr>
          <w:rFonts w:cs="Tw Cen MT" w:hAnsi="Tw Cen MT" w:eastAsia="Tw Cen MT" w:ascii="Tw Cen MT"/>
          <w:spacing w:val="-1"/>
          <w:w w:val="100"/>
          <w:position w:val="1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position w:val="1"/>
          <w:sz w:val="23"/>
          <w:szCs w:val="23"/>
        </w:rPr>
        <w:t>20</w:t>
      </w:r>
      <w:r>
        <w:rPr>
          <w:rFonts w:cs="Tw Cen MT" w:hAnsi="Tw Cen MT" w:eastAsia="Tw Cen MT" w:ascii="Tw Cen MT"/>
          <w:spacing w:val="0"/>
          <w:w w:val="100"/>
          <w:position w:val="0"/>
          <w:sz w:val="23"/>
          <w:szCs w:val="23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1.534pt;margin-top:267pt;width:469.616pt;height:55.54pt;mso-position-horizontal-relative:page;mso-position-vertical-relative:page;z-index:-3838" coordorigin="1831,5340" coordsize="9392,1111">
            <v:group style="position:absolute;left:1860;top:5355;width:0;height:86" coordorigin="1860,5355" coordsize="0,86">
              <v:shape style="position:absolute;left:1860;top:5355;width:0;height:86" coordorigin="1860,5355" coordsize="0,86" path="m1860,5355l1860,5442e" filled="f" stroked="t" strokeweight="1.54pt" strokecolor="#297ED4">
                <v:path arrowok="t"/>
              </v:shape>
              <v:group style="position:absolute;left:1846;top:5370;width:86;height:0" coordorigin="1846,5370" coordsize="86,0">
                <v:shape style="position:absolute;left:1846;top:5370;width:86;height:0" coordorigin="1846,5370" coordsize="86,0" path="m1846,5370l1932,5370e" filled="f" stroked="t" strokeweight="1.54pt" strokecolor="#297ED4">
                  <v:path arrowok="t"/>
                </v:shape>
                <v:group style="position:absolute;left:1932;top:5370;width:9189;height:0" coordorigin="1932,5370" coordsize="9189,0">
                  <v:shape style="position:absolute;left:1932;top:5370;width:9189;height:0" coordorigin="1932,5370" coordsize="9189,0" path="m1932,5370l11121,5370e" filled="f" stroked="t" strokeweight="1.54pt" strokecolor="#297ED4">
                    <v:path arrowok="t"/>
                  </v:shape>
                  <v:group style="position:absolute;left:1932;top:5427;width:9189;height:0" coordorigin="1932,5427" coordsize="9189,0">
                    <v:shape style="position:absolute;left:1932;top:5427;width:9189;height:0" coordorigin="1932,5427" coordsize="9189,0" path="m1932,5427l11121,5427e" filled="f" stroked="t" strokeweight="1.54pt" strokecolor="#297ED4">
                      <v:path arrowok="t"/>
                    </v:shape>
                    <v:group style="position:absolute;left:11193;top:5355;width:0;height:86" coordorigin="11193,5355" coordsize="0,86">
                      <v:shape style="position:absolute;left:11193;top:5355;width:0;height:86" coordorigin="11193,5355" coordsize="0,86" path="m11193,5355l11193,5442e" filled="f" stroked="t" strokeweight="1.5399pt" strokecolor="#297ED4">
                        <v:path arrowok="t"/>
                      </v:shape>
                      <v:group style="position:absolute;left:11121;top:5370;width:86;height:0" coordorigin="11121,5370" coordsize="86,0">
                        <v:shape style="position:absolute;left:11121;top:5370;width:86;height:0" coordorigin="11121,5370" coordsize="86,0" path="m11121,5370l11208,5370e" filled="f" stroked="t" strokeweight="1.54pt" strokecolor="#297ED4">
                          <v:path arrowok="t"/>
                        </v:shape>
                        <v:group style="position:absolute;left:1860;top:5442;width:0;height:454" coordorigin="1860,5442" coordsize="0,454">
                          <v:shape style="position:absolute;left:1860;top:5442;width:0;height:454" coordorigin="1860,5442" coordsize="0,454" path="m1860,5442l1860,5895e" filled="f" stroked="t" strokeweight="1.54pt" strokecolor="#297ED4">
                            <v:path arrowok="t"/>
                          </v:shape>
                          <v:group style="position:absolute;left:11193;top:5442;width:0;height:454" coordorigin="11193,5442" coordsize="0,454">
                            <v:shape style="position:absolute;left:11193;top:5442;width:0;height:454" coordorigin="11193,5442" coordsize="0,454" path="m11193,5442l11193,5895e" filled="f" stroked="t" strokeweight="1.5399pt" strokecolor="#297ED4">
                              <v:path arrowok="t"/>
                            </v:shape>
                            <v:group style="position:absolute;left:1860;top:6349;width:0;height:86" coordorigin="1860,6349" coordsize="0,86">
                              <v:shape style="position:absolute;left:1860;top:6349;width:0;height:86" coordorigin="1860,6349" coordsize="0,86" path="m1860,6349l1860,6435e" filled="f" stroked="t" strokeweight="1.54pt" strokecolor="#297ED4">
                                <v:path arrowok="t"/>
                              </v:shape>
                              <v:group style="position:absolute;left:1846;top:6421;width:86;height:0" coordorigin="1846,6421" coordsize="86,0">
                                <v:shape style="position:absolute;left:1846;top:6421;width:86;height:0" coordorigin="1846,6421" coordsize="86,0" path="m1846,6421l1932,6421e" filled="f" stroked="t" strokeweight="1.54pt" strokecolor="#297ED4">
                                  <v:path arrowok="t"/>
                                </v:shape>
                                <v:group style="position:absolute;left:1932;top:6421;width:9189;height:0" coordorigin="1932,6421" coordsize="9189,0">
                                  <v:shape style="position:absolute;left:1932;top:6421;width:9189;height:0" coordorigin="1932,6421" coordsize="9189,0" path="m1932,6421l11121,6421e" filled="f" stroked="t" strokeweight="1.54pt" strokecolor="#297ED4">
                                    <v:path arrowok="t"/>
                                  </v:shape>
                                  <v:group style="position:absolute;left:1932;top:6363;width:9189;height:0" coordorigin="1932,6363" coordsize="9189,0">
                                    <v:shape style="position:absolute;left:1932;top:6363;width:9189;height:0" coordorigin="1932,6363" coordsize="9189,0" path="m1932,6363l11121,6363e" filled="f" stroked="t" strokeweight="1.54pt" strokecolor="#297ED4">
                                      <v:path arrowok="t"/>
                                    </v:shape>
                                    <v:group style="position:absolute;left:11193;top:6349;width:0;height:86" coordorigin="11193,6349" coordsize="0,86">
                                      <v:shape style="position:absolute;left:11193;top:6349;width:0;height:86" coordorigin="11193,6349" coordsize="0,86" path="m11193,6349l11193,6435e" filled="f" stroked="t" strokeweight="1.5399pt" strokecolor="#297ED4">
                                        <v:path arrowok="t"/>
                                      </v:shape>
                                      <v:group style="position:absolute;left:11121;top:6421;width:86;height:0" coordorigin="11121,6421" coordsize="86,0">
                                        <v:shape style="position:absolute;left:11121;top:6421;width:86;height:0" coordorigin="11121,6421" coordsize="86,0" path="m11121,6421l11208,6421e" filled="f" stroked="t" strokeweight="1.54pt" strokecolor="#297ED4">
                                          <v:path arrowok="t"/>
                                        </v:shape>
                                        <v:group style="position:absolute;left:1860;top:5895;width:0;height:454" coordorigin="1860,5895" coordsize="0,454">
                                          <v:shape style="position:absolute;left:1860;top:5895;width:0;height:454" coordorigin="1860,5895" coordsize="0,454" path="m1860,5895l1860,6349e" filled="f" stroked="t" strokeweight="1.54pt" strokecolor="#297ED4">
                                            <v:path arrowok="t"/>
                                          </v:shape>
                                          <v:group style="position:absolute;left:1918;top:5413;width:0;height:965" coordorigin="1918,5413" coordsize="0,965">
                                            <v:shape style="position:absolute;left:1918;top:5413;width:0;height:965" coordorigin="1918,5413" coordsize="0,965" path="m1918,5413l1918,6378e" filled="f" stroked="t" strokeweight="1.54pt" strokecolor="#297ED4">
                                              <v:path arrowok="t"/>
                                            </v:shape>
                                            <v:group style="position:absolute;left:11193;top:5895;width:0;height:454" coordorigin="11193,5895" coordsize="0,454">
                                              <v:shape style="position:absolute;left:11193;top:5895;width:0;height:454" coordorigin="11193,5895" coordsize="0,454" path="m11193,5895l11193,6349e" filled="f" stroked="t" strokeweight="1.5399pt" strokecolor="#297ED4">
                                                <v:path arrowok="t"/>
                                              </v:shape>
                                              <v:group style="position:absolute;left:11136;top:5413;width:0;height:965" coordorigin="11136,5413" coordsize="0,965">
                                                <v:shape style="position:absolute;left:11136;top:5413;width:0;height:965" coordorigin="11136,5413" coordsize="0,965" path="m11136,5413l11136,6378e" filled="f" stroked="t" strokeweight="1.54pt" strokecolor="#297ED4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 w:lineRule="exact" w:line="220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5.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PR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TO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06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2"/>
              <w:ind w:left="252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235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ode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2"/>
              <w:ind w:left="144" w:right="107" w:firstLine="228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2000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2006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52"/>
              <w:ind w:left="78" w:right="83"/>
            </w:pPr>
            <w:r>
              <w:rPr>
                <w:rFonts w:cs="Tw Cen MT" w:hAnsi="Tw Cen MT" w:eastAsia="Tw Cen MT" w:ascii="Tw Cen MT"/>
                <w:b/>
                <w:color w:val="FFFFFF"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-6"/>
                <w:w w:val="100"/>
                <w:sz w:val="24"/>
                <w:szCs w:val="24"/>
              </w:rPr>
              <w:t>-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2000</w:t>
            </w:r>
            <w:r>
              <w:rPr>
                <w:rFonts w:cs="Tw Cen MT" w:hAnsi="Tw Cen MT" w:eastAsia="Tw Cen MT" w:ascii="Tw Cen MT"/>
                <w:b/>
                <w:color w:val="FFFF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Inp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ient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476" w:right="484"/>
            </w:pP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b/>
                <w:color w:val="FFFFFF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-7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</w:tr>
      <w:tr>
        <w:trPr>
          <w:trHeight w:val="338" w:hRule="exact"/>
        </w:trPr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</w:p>
        </w:tc>
      </w:tr>
      <w:tr>
        <w:trPr>
          <w:trHeight w:val="338" w:hRule="exact"/>
        </w:trPr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338" w:hRule="exact"/>
        </w:trPr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wn</w:t>
            </w:r>
          </w:p>
        </w:tc>
      </w:tr>
      <w:tr>
        <w:trPr>
          <w:trHeight w:val="341" w:hRule="exact"/>
        </w:trPr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ian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ian</w:t>
            </w:r>
          </w:p>
        </w:tc>
      </w:tr>
      <w:tr>
        <w:trPr>
          <w:trHeight w:val="338" w:hRule="exact"/>
        </w:trPr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338" w:hRule="exact"/>
        </w:trPr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wn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-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880"/>
      </w:pP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e: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onsistent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ross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odu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fiscal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rs,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ept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"/>
        <w:ind w:left="880"/>
        <w:sectPr>
          <w:pgMar w:header="972" w:footer="1015" w:top="1160" w:bottom="280" w:left="1280" w:right="1340"/>
          <w:pgSz w:w="12240" w:h="15840"/>
        </w:sectPr>
      </w:pP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2000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Inpat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ent,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sa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repo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CHIA.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32852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32852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10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    </w:t>
      </w:r>
      <w:r>
        <w:rPr>
          <w:rFonts w:cs="Tw Cen MT" w:hAnsi="Tw Cen MT" w:eastAsia="Tw Cen MT" w:ascii="Tw Cen MT"/>
          <w:color w:val="232852"/>
          <w:spacing w:val="29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2"/>
          <w:w w:val="100"/>
          <w:sz w:val="32"/>
          <w:szCs w:val="32"/>
        </w:rPr>
        <w:t>H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15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32852"/>
          <w:spacing w:val="-18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D</w:t>
      </w:r>
      <w:r>
        <w:rPr>
          <w:rFonts w:cs="Tw Cen MT" w:hAnsi="Tw Cen MT" w:eastAsia="Tw Cen MT" w:ascii="Tw Cen MT"/>
          <w:color w:val="232852"/>
          <w:spacing w:val="-3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EL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DS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mi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4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18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chro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olog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ultiple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multiple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color w:val="0000FF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2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Calculatio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cting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504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valid.</w:t>
      </w:r>
      <w:r>
        <w:rPr>
          <w:rFonts w:cs="Tw Cen MT" w:hAnsi="Tw Cen MT" w:eastAsia="Tw Cen MT" w:ascii="Tw Cen MT"/>
          <w:spacing w:val="4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invalid,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n‘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6" w:lineRule="exact" w:line="240"/>
        <w:ind w:left="880" w:right="132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quest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onable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rchers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vised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onsider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(i.e.,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wbor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analysis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8" w:lineRule="exact" w:line="240"/>
        <w:ind w:left="880" w:right="428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eady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birthday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subtracti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inus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MDC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15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orn),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onable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ssign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noted.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ys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Be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w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5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applicable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ents.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Again,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6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Analysis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turned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oble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ospitals,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hese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failed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nts’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pitals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dly,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resulti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cases,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aphic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tc.)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stent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tch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expl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nations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include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infant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assig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spouse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ent.</w:t>
      </w:r>
      <w:r>
        <w:rPr>
          <w:rFonts w:cs="Tw Cen MT" w:hAnsi="Tw Cen MT" w:eastAsia="Tw Cen MT" w:ascii="Tw Cen MT"/>
          <w:spacing w:val="5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ographic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  <w:sectPr>
          <w:pgMar w:header="972" w:footer="1015" w:top="1160" w:bottom="280" w:left="1280" w:right="1280"/>
          <w:pgSz w:w="12240" w:h="1584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probab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range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2%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10%.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1.534pt;margin-top:174.45pt;width:469.616pt;height:55.54pt;mso-position-horizontal-relative:page;mso-position-vertical-relative:page;z-index:-3837" coordorigin="1831,3489" coordsize="9392,1111">
            <v:group style="position:absolute;left:1860;top:3504;width:0;height:86" coordorigin="1860,3504" coordsize="0,86">
              <v:shape style="position:absolute;left:1860;top:3504;width:0;height:86" coordorigin="1860,3504" coordsize="0,86" path="m1860,3504l1860,3591e" filled="f" stroked="t" strokeweight="1.54pt" strokecolor="#297ED4">
                <v:path arrowok="t"/>
              </v:shape>
              <v:group style="position:absolute;left:1846;top:3519;width:86;height:0" coordorigin="1846,3519" coordsize="86,0">
                <v:shape style="position:absolute;left:1846;top:3519;width:86;height:0" coordorigin="1846,3519" coordsize="86,0" path="m1846,3519l1932,3519e" filled="f" stroked="t" strokeweight="1.54pt" strokecolor="#297ED4">
                  <v:path arrowok="t"/>
                </v:shape>
                <v:group style="position:absolute;left:1932;top:3519;width:9189;height:0" coordorigin="1932,3519" coordsize="9189,0">
                  <v:shape style="position:absolute;left:1932;top:3519;width:9189;height:0" coordorigin="1932,3519" coordsize="9189,0" path="m1932,3519l11121,3519e" filled="f" stroked="t" strokeweight="1.54pt" strokecolor="#297ED4">
                    <v:path arrowok="t"/>
                  </v:shape>
                  <v:group style="position:absolute;left:1932;top:3576;width:9189;height:0" coordorigin="1932,3576" coordsize="9189,0">
                    <v:shape style="position:absolute;left:1932;top:3576;width:9189;height:0" coordorigin="1932,3576" coordsize="9189,0" path="m1932,3576l11121,3576e" filled="f" stroked="t" strokeweight="1.54pt" strokecolor="#297ED4">
                      <v:path arrowok="t"/>
                    </v:shape>
                    <v:group style="position:absolute;left:11193;top:3504;width:0;height:86" coordorigin="11193,3504" coordsize="0,86">
                      <v:shape style="position:absolute;left:11193;top:3504;width:0;height:86" coordorigin="11193,3504" coordsize="0,86" path="m11193,3504l11193,3591e" filled="f" stroked="t" strokeweight="1.5399pt" strokecolor="#297ED4">
                        <v:path arrowok="t"/>
                      </v:shape>
                      <v:group style="position:absolute;left:11121;top:3519;width:86;height:0" coordorigin="11121,3519" coordsize="86,0">
                        <v:shape style="position:absolute;left:11121;top:3519;width:86;height:0" coordorigin="11121,3519" coordsize="86,0" path="m11121,3519l11208,3519e" filled="f" stroked="t" strokeweight="1.54pt" strokecolor="#297ED4">
                          <v:path arrowok="t"/>
                        </v:shape>
                        <v:group style="position:absolute;left:1860;top:3591;width:0;height:454" coordorigin="1860,3591" coordsize="0,454">
                          <v:shape style="position:absolute;left:1860;top:3591;width:0;height:454" coordorigin="1860,3591" coordsize="0,454" path="m1860,3591l1860,4044e" filled="f" stroked="t" strokeweight="1.54pt" strokecolor="#297ED4">
                            <v:path arrowok="t"/>
                          </v:shape>
                          <v:group style="position:absolute;left:11193;top:3591;width:0;height:454" coordorigin="11193,3591" coordsize="0,454">
                            <v:shape style="position:absolute;left:11193;top:3591;width:0;height:454" coordorigin="11193,3591" coordsize="0,454" path="m11193,3591l11193,4044e" filled="f" stroked="t" strokeweight="1.5399pt" strokecolor="#297ED4">
                              <v:path arrowok="t"/>
                            </v:shape>
                            <v:group style="position:absolute;left:1860;top:4498;width:0;height:86" coordorigin="1860,4498" coordsize="0,86">
                              <v:shape style="position:absolute;left:1860;top:4498;width:0;height:86" coordorigin="1860,4498" coordsize="0,86" path="m1860,4498l1860,4584e" filled="f" stroked="t" strokeweight="1.54pt" strokecolor="#297ED4">
                                <v:path arrowok="t"/>
                              </v:shape>
                              <v:group style="position:absolute;left:1846;top:4570;width:86;height:0" coordorigin="1846,4570" coordsize="86,0">
                                <v:shape style="position:absolute;left:1846;top:4570;width:86;height:0" coordorigin="1846,4570" coordsize="86,0" path="m1846,4570l1932,4570e" filled="f" stroked="t" strokeweight="1.54pt" strokecolor="#297ED4">
                                  <v:path arrowok="t"/>
                                </v:shape>
                                <v:group style="position:absolute;left:1932;top:4570;width:9189;height:0" coordorigin="1932,4570" coordsize="9189,0">
                                  <v:shape style="position:absolute;left:1932;top:4570;width:9189;height:0" coordorigin="1932,4570" coordsize="9189,0" path="m1932,4570l11121,4570e" filled="f" stroked="t" strokeweight="1.54pt" strokecolor="#297ED4">
                                    <v:path arrowok="t"/>
                                  </v:shape>
                                  <v:group style="position:absolute;left:1932;top:4512;width:9189;height:0" coordorigin="1932,4512" coordsize="9189,0">
                                    <v:shape style="position:absolute;left:1932;top:4512;width:9189;height:0" coordorigin="1932,4512" coordsize="9189,0" path="m1932,4512l11121,4512e" filled="f" stroked="t" strokeweight="1.54pt" strokecolor="#297ED4">
                                      <v:path arrowok="t"/>
                                    </v:shape>
                                    <v:group style="position:absolute;left:11193;top:4498;width:0;height:86" coordorigin="11193,4498" coordsize="0,86">
                                      <v:shape style="position:absolute;left:11193;top:4498;width:0;height:86" coordorigin="11193,4498" coordsize="0,86" path="m11193,4498l11193,4584e" filled="f" stroked="t" strokeweight="1.5399pt" strokecolor="#297ED4">
                                        <v:path arrowok="t"/>
                                      </v:shape>
                                      <v:group style="position:absolute;left:11121;top:4570;width:86;height:0" coordorigin="11121,4570" coordsize="86,0">
                                        <v:shape style="position:absolute;left:11121;top:4570;width:86;height:0" coordorigin="11121,4570" coordsize="86,0" path="m11121,4570l11208,4570e" filled="f" stroked="t" strokeweight="1.54pt" strokecolor="#297ED4">
                                          <v:path arrowok="t"/>
                                        </v:shape>
                                        <v:group style="position:absolute;left:1860;top:4044;width:0;height:454" coordorigin="1860,4044" coordsize="0,454">
                                          <v:shape style="position:absolute;left:1860;top:4044;width:0;height:454" coordorigin="1860,4044" coordsize="0,454" path="m1860,4044l1860,4498e" filled="f" stroked="t" strokeweight="1.54pt" strokecolor="#297ED4">
                                            <v:path arrowok="t"/>
                                          </v:shape>
                                          <v:group style="position:absolute;left:1918;top:3562;width:0;height:965" coordorigin="1918,3562" coordsize="0,965">
                                            <v:shape style="position:absolute;left:1918;top:3562;width:0;height:965" coordorigin="1918,3562" coordsize="0,965" path="m1918,3562l1918,4527e" filled="f" stroked="t" strokeweight="1.54pt" strokecolor="#297ED4">
                                              <v:path arrowok="t"/>
                                            </v:shape>
                                            <v:group style="position:absolute;left:11193;top:4044;width:0;height:454" coordorigin="11193,4044" coordsize="0,454">
                                              <v:shape style="position:absolute;left:11193;top:4044;width:0;height:454" coordorigin="11193,4044" coordsize="0,454" path="m11193,4044l11193,4498e" filled="f" stroked="t" strokeweight="1.5399pt" strokecolor="#297ED4">
                                                <v:path arrowok="t"/>
                                              </v:shape>
                                              <v:group style="position:absolute;left:11136;top:3562;width:0;height:965" coordorigin="11136,3562" coordsize="0,965">
                                                <v:shape style="position:absolute;left:11136;top:3562;width:0;height:965" coordorigin="11136,3562" coordsize="0,965" path="m11136,3562l11136,4527e" filled="f" stroked="t" strokeweight="1.54pt" strokecolor="#297ED4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 w:right="7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past,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verage,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1%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plian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rules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inistr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Staff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ontin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crypt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duplicate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inapp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opriate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gene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ated,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recurring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tly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ncrypt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encry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unknown.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ases,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ppears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‘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000000001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43"/>
        <w:ind w:left="880" w:right="467"/>
      </w:pP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Note: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Based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find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ngs,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CHIA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ongly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sugges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users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ome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ualitative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che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ks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drawing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clus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out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that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data.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44"/>
        <w:ind w:left="160" w:right="631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dash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code.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list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llows: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ssn_emp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ssn_notninec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ll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rseq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ssn_firstthreech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wocharszero=5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stfourch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ssn_not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umeric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7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ssn_ra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geinv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8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ssn_error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ccurred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ssn_e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rror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both"/>
        <w:ind w:left="160" w:right="5995"/>
      </w:pP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14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w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bo</w:t>
      </w:r>
      <w:r>
        <w:rPr>
          <w:rFonts w:cs="Tw Cen MT" w:hAnsi="Tw Cen MT" w:eastAsia="Tw Cen MT" w:ascii="Tw Cen MT"/>
          <w:b/>
          <w:color w:val="619DD1"/>
          <w:spacing w:val="2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3702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Calculations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nventions: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117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their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subtracting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ven,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dropped.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320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week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dropped).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us,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six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considered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eeks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newborns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‘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older,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‘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99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’.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en: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s’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routine,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herein.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520"/>
        <w:sectPr>
          <w:pgMar w:header="972" w:footer="1015" w:top="1160" w:bottom="280" w:left="1280" w:right="138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‘a’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above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vided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ainder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-56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6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ope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ve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Preoperative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160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o.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ative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edure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rative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1).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0000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applicab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8" w:lineRule="exact" w:line="240"/>
        <w:ind w:left="880" w:right="119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cedures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before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negative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pears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osit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1"/>
        <w:ind w:left="880" w:right="145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nt’s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surge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6" w:lineRule="exact" w:line="240"/>
        <w:ind w:left="880" w:right="428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invali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occurs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0000.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1"/>
        <w:ind w:left="880" w:right="832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Otherwi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(LOS)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uti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escribed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ng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3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of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(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)</w:t>
      </w:r>
      <w:r>
        <w:rPr>
          <w:rFonts w:cs="Tw Cen MT" w:hAnsi="Tw Cen MT" w:eastAsia="Tw Cen MT" w:ascii="Tw Cen MT"/>
          <w:b/>
          <w:color w:val="619DD1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lc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ons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232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(LOS)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subtracting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Abse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(LO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).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esult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discharges),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value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changed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have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day.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either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are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=0.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ending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year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adjus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orre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37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17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3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2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(</w:t>
      </w: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3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-1"/>
          <w:sz w:val="28"/>
          <w:szCs w:val="28"/>
        </w:rPr>
        <w:t>IN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)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3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q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3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2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1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49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Health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Information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</w:t>
      </w:r>
      <w:r>
        <w:rPr>
          <w:rFonts w:cs="Tw Cen MT" w:hAnsi="Tw Cen MT" w:eastAsia="Tw Cen MT" w:ascii="Tw Cen MT"/>
          <w:spacing w:val="-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Number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conventions: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ind w:left="880" w:right="66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Unique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Info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quence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culated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enting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each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UHIN’s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31" w:lineRule="exact" w:line="240"/>
        <w:ind w:left="880" w:right="145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Sequence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calculated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ntire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ascen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er).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ed,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unk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own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valid),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equen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z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ero.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28" w:lineRule="exact" w:line="240"/>
        <w:ind w:left="880" w:right="505" w:hanging="36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valid,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q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uence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calcul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incr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from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nnnn,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sequ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UHIN,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nn</w:t>
      </w:r>
      <w:r>
        <w:rPr>
          <w:rFonts w:cs="Tw Cen MT" w:hAnsi="Tw Cen MT" w:eastAsia="Tw Cen MT" w:ascii="Tw Cen MT"/>
          <w:spacing w:val="7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UHIN.</w:t>
      </w:r>
    </w:p>
    <w:p>
      <w:pPr>
        <w:rPr>
          <w:rFonts w:cs="Tw Cen MT" w:hAnsi="Tw Cen MT" w:eastAsia="Tw Cen MT" w:ascii="Tw Cen MT"/>
          <w:sz w:val="23"/>
          <w:szCs w:val="23"/>
        </w:rPr>
        <w:tabs>
          <w:tab w:pos="880" w:val="left"/>
        </w:tabs>
        <w:jc w:val="left"/>
        <w:spacing w:before="32" w:lineRule="exact" w:line="240"/>
        <w:ind w:left="880" w:right="239" w:hanging="360"/>
        <w:sectPr>
          <w:pgMar w:header="972" w:footer="1015" w:top="1160" w:bottom="280" w:left="1280" w:right="126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UHIN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has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arge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ondary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220"/>
      </w:pPr>
      <w:r>
        <w:rPr>
          <w:rFonts w:cs="Tw Cen MT" w:hAnsi="Tw Cen MT" w:eastAsia="Tw Cen MT" w:ascii="Tw Cen MT"/>
          <w:color w:val="232852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32852"/>
          <w:spacing w:val="-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E.</w:t>
      </w:r>
      <w:r>
        <w:rPr>
          <w:rFonts w:cs="Tw Cen MT" w:hAnsi="Tw Cen MT" w:eastAsia="Tw Cen MT" w:ascii="Tw Cen MT"/>
          <w:color w:val="232852"/>
          <w:spacing w:val="-2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Y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2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0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1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3</w:t>
      </w:r>
      <w:r>
        <w:rPr>
          <w:rFonts w:cs="Tw Cen MT" w:hAnsi="Tw Cen MT" w:eastAsia="Tw Cen MT" w:ascii="Tw Cen MT"/>
          <w:color w:val="232852"/>
          <w:spacing w:val="-10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H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-8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AL</w:t>
      </w:r>
      <w:r>
        <w:rPr>
          <w:rFonts w:cs="Tw Cen MT" w:hAnsi="Tw Cen MT" w:eastAsia="Tw Cen MT" w:ascii="Tw Cen MT"/>
          <w:color w:val="232852"/>
          <w:spacing w:val="-1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V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ERIF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15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TI</w:t>
      </w:r>
      <w:r>
        <w:rPr>
          <w:rFonts w:cs="Tw Cen MT" w:hAnsi="Tw Cen MT" w:eastAsia="Tw Cen MT" w:ascii="Tw Cen MT"/>
          <w:color w:val="232852"/>
          <w:spacing w:val="3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32852"/>
          <w:spacing w:val="-17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ES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ES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220"/>
      </w:pPr>
      <w:r>
        <w:rPr>
          <w:rFonts w:cs="Tw Cen MT" w:hAnsi="Tw Cen MT" w:eastAsia="Tw Cen MT" w:ascii="Tw Cen MT"/>
          <w:b/>
          <w:color w:val="619DD1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5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5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94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6.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FY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3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OSPIT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ERIF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TION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8793" w:type="dxa"/>
            <w:tcBorders>
              <w:top w:val="single" w:sz="8" w:space="0" w:color="5D9EDF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7"/>
              <w:ind w:left="2200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FY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onses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98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68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gID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w Cen MT" w:hAnsi="Tw Cen MT" w:eastAsia="Tw Cen MT" w:ascii="Tw Cen MT"/>
                <w:color w:val="FFFFFF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w Cen MT" w:hAnsi="Tw Cen MT" w:eastAsia="Tw Cen MT" w:ascii="Tw Cen MT"/>
                <w:color w:val="FFFFFF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w Cen MT" w:hAnsi="Tw Cen MT" w:eastAsia="Tw Cen MT" w:ascii="Tw Cen MT"/>
                <w:color w:val="FFFFFF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w Cen MT" w:hAnsi="Tw Cen MT" w:eastAsia="Tw Cen MT" w:ascii="Tw Cen MT"/>
                <w:color w:val="FFFFFF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Resubmit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w Cen MT" w:hAnsi="Tw Cen MT" w:eastAsia="Tw Cen MT" w:ascii="Tw Cen MT"/>
                <w:color w:val="FFFFF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2949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Sent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w Cen MT" w:hAnsi="Tw Cen MT" w:eastAsia="Tw Cen MT" w:ascii="Tw Cen MT"/>
                <w:color w:val="FFFFFF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Form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vd.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Tw Cen MT" w:hAnsi="Tw Cen MT" w:eastAsia="Tw Cen MT" w:ascii="Tw Cen MT"/>
                <w:color w:val="FFFFFF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onse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16" w:lineRule="exact" w:line="200"/>
              <w:ind w:left="909" w:right="1572" w:hanging="8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5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442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72" w:hanging="8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6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42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17" w:lineRule="exact" w:line="200"/>
              <w:ind w:left="909" w:right="1572" w:hanging="8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651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4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8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63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Ctr.</w:t>
            </w:r>
          </w:p>
        </w:tc>
      </w:tr>
      <w:tr>
        <w:trPr>
          <w:trHeight w:val="869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828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l)</w:t>
            </w:r>
          </w:p>
        </w:tc>
      </w:tr>
      <w:tr>
        <w:trPr>
          <w:trHeight w:val="66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1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4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28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9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266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66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4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6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828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4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 w:right="6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8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257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42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8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</w:tbl>
    <w:p>
      <w:pPr>
        <w:sectPr>
          <w:pgMar w:header="972" w:footer="1015" w:top="1160" w:bottom="280" w:left="1220" w:right="1720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8793" w:type="dxa"/>
            <w:tcBorders>
              <w:top w:val="single" w:sz="8" w:space="0" w:color="5D9EDF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8"/>
              <w:ind w:left="2200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FY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onses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88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68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gID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w Cen MT" w:hAnsi="Tw Cen MT" w:eastAsia="Tw Cen MT" w:ascii="Tw Cen MT"/>
                <w:color w:val="FFFFFF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w Cen MT" w:hAnsi="Tw Cen MT" w:eastAsia="Tw Cen MT" w:ascii="Tw Cen MT"/>
                <w:color w:val="FFFFFF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w Cen MT" w:hAnsi="Tw Cen MT" w:eastAsia="Tw Cen MT" w:ascii="Tw Cen MT"/>
                <w:color w:val="FFFFFF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w Cen MT" w:hAnsi="Tw Cen MT" w:eastAsia="Tw Cen MT" w:ascii="Tw Cen MT"/>
                <w:color w:val="FFFFFF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Resubmit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w Cen MT" w:hAnsi="Tw Cen MT" w:eastAsia="Tw Cen MT" w:ascii="Tw Cen MT"/>
                <w:color w:val="FFFFF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2949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Sent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w Cen MT" w:hAnsi="Tw Cen MT" w:eastAsia="Tw Cen MT" w:ascii="Tw Cen MT"/>
                <w:color w:val="FFFFFF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Form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vd.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Tw Cen MT" w:hAnsi="Tw Cen MT" w:eastAsia="Tw Cen MT" w:ascii="Tw Cen MT"/>
                <w:color w:val="FFFFFF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onse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8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622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7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413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7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29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</w:tc>
      </w:tr>
      <w:tr>
        <w:trPr>
          <w:trHeight w:val="41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6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5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2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</w:p>
        </w:tc>
      </w:tr>
      <w:tr>
        <w:trPr>
          <w:trHeight w:val="44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Ctr.</w:t>
            </w:r>
          </w:p>
        </w:tc>
      </w:tr>
      <w:tr>
        <w:trPr>
          <w:trHeight w:val="42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29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9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416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6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7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413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6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4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6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42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29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9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</w:tc>
      </w:tr>
      <w:tr>
        <w:trPr>
          <w:trHeight w:val="509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</w:p>
        </w:tc>
      </w:tr>
      <w:tr>
        <w:trPr>
          <w:trHeight w:val="44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0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42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1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tr.</w:t>
            </w:r>
          </w:p>
        </w:tc>
      </w:tr>
      <w:tr>
        <w:trPr>
          <w:trHeight w:val="29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9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</w:tc>
      </w:tr>
      <w:tr>
        <w:trPr>
          <w:trHeight w:val="113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972" w:footer="0" w:top="1160" w:bottom="280" w:left="1220" w:right="1720"/>
          <w:headerReference w:type="default" r:id="rId11"/>
          <w:footerReference w:type="default" r:id="rId12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36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25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8793" w:type="dxa"/>
            <w:tcBorders>
              <w:top w:val="single" w:sz="8" w:space="0" w:color="5D9EDF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8"/>
              <w:ind w:left="2200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FY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onses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88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68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gID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w Cen MT" w:hAnsi="Tw Cen MT" w:eastAsia="Tw Cen MT" w:ascii="Tw Cen MT"/>
                <w:color w:val="FFFFFF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w Cen MT" w:hAnsi="Tw Cen MT" w:eastAsia="Tw Cen MT" w:ascii="Tw Cen MT"/>
                <w:color w:val="FFFFFF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w Cen MT" w:hAnsi="Tw Cen MT" w:eastAsia="Tw Cen MT" w:ascii="Tw Cen MT"/>
                <w:color w:val="FFFFFF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w Cen MT" w:hAnsi="Tw Cen MT" w:eastAsia="Tw Cen MT" w:ascii="Tw Cen MT"/>
                <w:color w:val="FFFFFF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Resubmit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w Cen MT" w:hAnsi="Tw Cen MT" w:eastAsia="Tw Cen MT" w:ascii="Tw Cen MT"/>
                <w:color w:val="FFFFF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2949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Sent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w Cen MT" w:hAnsi="Tw Cen MT" w:eastAsia="Tw Cen MT" w:ascii="Tw Cen MT"/>
                <w:color w:val="FFFFFF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Form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vd.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Tw Cen MT" w:hAnsi="Tw Cen MT" w:eastAsia="Tw Cen MT" w:ascii="Tw Cen MT"/>
                <w:color w:val="FFFFFF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onse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9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42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17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66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4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5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622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4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5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55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7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</w:p>
        </w:tc>
      </w:tr>
      <w:tr>
        <w:trPr>
          <w:trHeight w:val="41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13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1146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6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662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413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</w:tr>
      <w:tr>
        <w:trPr>
          <w:trHeight w:val="29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416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1146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7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413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651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6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42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fied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</w:tr>
      <w:tr>
        <w:trPr>
          <w:trHeight w:val="41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661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4" w:lineRule="exact" w:line="200"/>
              <w:ind w:left="909" w:right="157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7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@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Ctr.</w:t>
            </w:r>
          </w:p>
        </w:tc>
      </w:tr>
      <w:tr>
        <w:trPr>
          <w:trHeight w:val="622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1171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8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</w:p>
        </w:tc>
      </w:tr>
      <w:tr>
        <w:trPr>
          <w:trHeight w:val="60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4" w:lineRule="exact" w:line="200"/>
              <w:ind w:left="909" w:right="420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696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66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1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220"/>
        <w:sectPr>
          <w:pgMar w:header="972" w:footer="0" w:top="1160" w:bottom="280" w:left="1220" w:right="1720"/>
          <w:headerReference w:type="default" r:id="rId13"/>
          <w:footerReference w:type="default" r:id="rId14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35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8793" w:type="dxa"/>
            <w:tcBorders>
              <w:top w:val="single" w:sz="8" w:space="0" w:color="5D9EDF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58"/>
              <w:ind w:left="2200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FY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onses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98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68"/>
              <w:ind w:left="97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gID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w Cen MT" w:hAnsi="Tw Cen MT" w:eastAsia="Tw Cen MT" w:ascii="Tw Cen MT"/>
                <w:color w:val="FFFFFF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pit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w Cen MT" w:hAnsi="Tw Cen MT" w:eastAsia="Tw Cen MT" w:ascii="Tw Cen MT"/>
                <w:color w:val="FFFFFF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w Cen MT" w:hAnsi="Tw Cen MT" w:eastAsia="Tw Cen MT" w:ascii="Tw Cen MT"/>
                <w:color w:val="FFFFFF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w Cen MT" w:hAnsi="Tw Cen MT" w:eastAsia="Tw Cen MT" w:ascii="Tw Cen MT"/>
                <w:color w:val="FFFFFF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Resubmit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w Cen MT" w:hAnsi="Tw Cen MT" w:eastAsia="Tw Cen MT" w:ascii="Tw Cen MT"/>
                <w:color w:val="FFFFF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Tw Cen MT" w:hAnsi="Tw Cen MT" w:eastAsia="Tw Cen MT" w:ascii="Tw Cen MT"/>
                <w:color w:val="FFFFFF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ind w:left="2949"/>
            </w:pP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Sent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Tw Cen MT" w:hAnsi="Tw Cen MT" w:eastAsia="Tw Cen MT" w:ascii="Tw Cen MT"/>
                <w:color w:val="FFFFFF"/>
                <w:spacing w:val="6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Form</w:t>
            </w:r>
            <w:r>
              <w:rPr>
                <w:rFonts w:cs="Tw Cen MT" w:hAnsi="Tw Cen MT" w:eastAsia="Tw Cen MT" w:ascii="Tw Cen MT"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vd.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Tw Cen MT" w:hAnsi="Tw Cen MT" w:eastAsia="Tw Cen MT" w:ascii="Tw Cen MT"/>
                <w:color w:val="FFFFFF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Tw Cen MT" w:hAnsi="Tw Cen MT" w:eastAsia="Tw Cen MT" w:ascii="Tw Cen MT"/>
                <w:color w:val="FFFFFF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FFFFFF"/>
                <w:spacing w:val="0"/>
                <w:w w:val="100"/>
                <w:sz w:val="24"/>
                <w:szCs w:val="24"/>
              </w:rPr>
              <w:t>onse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7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41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5" w:lineRule="exact" w:line="200"/>
              <w:ind w:left="909" w:right="157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5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622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446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0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660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415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6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5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42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5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2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17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651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6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42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17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454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28" w:lineRule="exact" w:line="200"/>
              <w:ind w:left="909" w:right="156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Ctr.</w:t>
            </w:r>
          </w:p>
        </w:tc>
      </w:tr>
      <w:tr>
        <w:trPr>
          <w:trHeight w:val="622" w:hRule="exact"/>
        </w:trPr>
        <w:tc>
          <w:tcPr>
            <w:tcW w:w="8793" w:type="dxa"/>
            <w:tcBorders>
              <w:top w:val="nil" w:sz="6" w:space="0" w:color="auto"/>
              <w:left w:val="single" w:sz="9" w:space="0" w:color="5D9EDF"/>
              <w:bottom w:val="nil" w:sz="6" w:space="0" w:color="auto"/>
              <w:right w:val="single" w:sz="8" w:space="0" w:color="5D9EDF"/>
            </w:tcBorders>
            <w:shd w:val="clear" w:color="auto" w:fill="C8DFF4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tabs>
                <w:tab w:pos="900" w:val="left"/>
              </w:tabs>
              <w:jc w:val="left"/>
              <w:spacing w:before="4" w:lineRule="exact" w:line="200"/>
              <w:ind w:left="909" w:right="1572" w:hanging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</w:t>
              <w:tab/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220"/>
      </w:pP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19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3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left"/>
        <w:ind w:left="220"/>
        <w:sectPr>
          <w:pgNumType w:start="27"/>
          <w:pgMar w:footer="1015" w:header="972" w:top="1160" w:bottom="280" w:left="1220" w:right="1720"/>
          <w:footerReference w:type="default" r:id="rId15"/>
          <w:pgSz w:w="12240" w:h="15840"/>
        </w:sectPr>
      </w:pPr>
      <w:r>
        <w:rPr>
          <w:rFonts w:cs="Times New Roman" w:hAnsi="Times New Roman" w:eastAsia="Times New Roman" w:ascii="Times New Roman"/>
          <w:color w:val="FF0000"/>
          <w:spacing w:val="0"/>
          <w:w w:val="100"/>
          <w:sz w:val="44"/>
          <w:szCs w:val="44"/>
        </w:rPr>
        <w:t>TBD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32852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-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32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32852"/>
          <w:spacing w:val="-4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C</w:t>
      </w:r>
      <w:r>
        <w:rPr>
          <w:rFonts w:cs="Tw Cen MT" w:hAnsi="Tw Cen MT" w:eastAsia="Tw Cen MT" w:ascii="Tw Cen MT"/>
          <w:color w:val="232852"/>
          <w:spacing w:val="-11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TI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NA</w:t>
      </w:r>
      <w:r>
        <w:rPr>
          <w:rFonts w:cs="Tw Cen MT" w:hAnsi="Tw Cen MT" w:eastAsia="Tw Cen MT" w:ascii="Tw Cen MT"/>
          <w:color w:val="232852"/>
          <w:spacing w:val="-15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Y</w:t>
      </w:r>
      <w:r>
        <w:rPr>
          <w:rFonts w:cs="Tw Cen MT" w:hAnsi="Tw Cen MT" w:eastAsia="Tw Cen MT" w:ascii="Tw Cen MT"/>
          <w:color w:val="232852"/>
          <w:spacing w:val="-21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32852"/>
          <w:spacing w:val="-5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HO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-8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Only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Cautionary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reporting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passed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edits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four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quarters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passed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8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England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Baptist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50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2013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New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England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Baptist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quarters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&amp;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4.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transferring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OrgID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Q3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1.25%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  <w:sectPr>
          <w:pgMar w:header="972" w:footer="1015" w:top="1160" w:bottom="280" w:left="1280" w:right="150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Q4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error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2.09%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32"/>
          <w:szCs w:val="32"/>
        </w:rPr>
        <w:jc w:val="left"/>
        <w:spacing w:before="37"/>
        <w:ind w:left="160"/>
      </w:pPr>
      <w:r>
        <w:rPr>
          <w:rFonts w:cs="Tw Cen MT" w:hAnsi="Tw Cen MT" w:eastAsia="Tw Cen MT" w:ascii="Tw Cen MT"/>
          <w:color w:val="232852"/>
          <w:spacing w:val="-25"/>
          <w:w w:val="100"/>
          <w:sz w:val="32"/>
          <w:szCs w:val="32"/>
        </w:rPr>
        <w:t>P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ART</w:t>
      </w:r>
      <w:r>
        <w:rPr>
          <w:rFonts w:cs="Tw Cen MT" w:hAnsi="Tw Cen MT" w:eastAsia="Tw Cen MT" w:ascii="Tw Cen MT"/>
          <w:color w:val="232852"/>
          <w:spacing w:val="-9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-11"/>
          <w:w w:val="100"/>
          <w:sz w:val="32"/>
          <w:szCs w:val="32"/>
        </w:rPr>
        <w:t>G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.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2"/>
          <w:w w:val="100"/>
          <w:sz w:val="32"/>
          <w:szCs w:val="32"/>
        </w:rPr>
        <w:t>S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U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PP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L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M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E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32852"/>
          <w:spacing w:val="-6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16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Y</w:t>
      </w:r>
      <w:r>
        <w:rPr>
          <w:rFonts w:cs="Tw Cen MT" w:hAnsi="Tw Cen MT" w:eastAsia="Tw Cen MT" w:ascii="Tw Cen MT"/>
          <w:color w:val="232852"/>
          <w:spacing w:val="-22"/>
          <w:w w:val="100"/>
          <w:sz w:val="32"/>
          <w:szCs w:val="32"/>
        </w:rPr>
        <w:t> 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N</w:t>
      </w:r>
      <w:r>
        <w:rPr>
          <w:rFonts w:cs="Tw Cen MT" w:hAnsi="Tw Cen MT" w:eastAsia="Tw Cen MT" w:ascii="Tw Cen MT"/>
          <w:color w:val="232852"/>
          <w:spacing w:val="0"/>
          <w:w w:val="100"/>
          <w:sz w:val="32"/>
          <w:szCs w:val="32"/>
        </w:rPr>
        <w:t>F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O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R</w:t>
      </w:r>
      <w:r>
        <w:rPr>
          <w:rFonts w:cs="Tw Cen MT" w:hAnsi="Tw Cen MT" w:eastAsia="Tw Cen MT" w:ascii="Tw Cen MT"/>
          <w:color w:val="232852"/>
          <w:spacing w:val="4"/>
          <w:w w:val="100"/>
          <w:sz w:val="32"/>
          <w:szCs w:val="32"/>
        </w:rPr>
        <w:t>M</w:t>
      </w:r>
      <w:r>
        <w:rPr>
          <w:rFonts w:cs="Tw Cen MT" w:hAnsi="Tw Cen MT" w:eastAsia="Tw Cen MT" w:ascii="Tw Cen MT"/>
          <w:color w:val="232852"/>
          <w:spacing w:val="-18"/>
          <w:w w:val="100"/>
          <w:sz w:val="32"/>
          <w:szCs w:val="32"/>
        </w:rPr>
        <w:t>A</w:t>
      </w:r>
      <w:r>
        <w:rPr>
          <w:rFonts w:cs="Tw Cen MT" w:hAnsi="Tw Cen MT" w:eastAsia="Tw Cen MT" w:ascii="Tw Cen MT"/>
          <w:color w:val="232852"/>
          <w:spacing w:val="-1"/>
          <w:w w:val="100"/>
          <w:sz w:val="32"/>
          <w:szCs w:val="32"/>
        </w:rPr>
        <w:t>T</w:t>
      </w:r>
      <w:r>
        <w:rPr>
          <w:rFonts w:cs="Tw Cen MT" w:hAnsi="Tw Cen MT" w:eastAsia="Tw Cen MT" w:ascii="Tw Cen MT"/>
          <w:color w:val="232852"/>
          <w:spacing w:val="-3"/>
          <w:w w:val="100"/>
          <w:sz w:val="32"/>
          <w:szCs w:val="32"/>
        </w:rPr>
        <w:t>I</w:t>
      </w:r>
      <w:r>
        <w:rPr>
          <w:rFonts w:cs="Tw Cen MT" w:hAnsi="Tw Cen MT" w:eastAsia="Tw Cen MT" w:ascii="Tw Cen MT"/>
          <w:color w:val="232852"/>
          <w:spacing w:val="1"/>
          <w:w w:val="100"/>
          <w:sz w:val="32"/>
          <w:szCs w:val="32"/>
        </w:rPr>
        <w:t>ON</w:t>
      </w:r>
      <w:r>
        <w:rPr>
          <w:rFonts w:cs="Tw Cen MT" w:hAnsi="Tw Cen MT" w:eastAsia="Tw Cen MT" w:ascii="Tw Cen MT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19DD1"/>
          <w:spacing w:val="-1"/>
          <w:w w:val="98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18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2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2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2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619DD1"/>
          <w:spacing w:val="20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1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Y</w:t>
      </w:r>
      <w:r>
        <w:rPr>
          <w:rFonts w:cs="Tw Cen MT" w:hAnsi="Tw Cen MT" w:eastAsia="Tw Cen MT" w:ascii="Tw Cen MT"/>
          <w:b/>
          <w:color w:val="619DD1"/>
          <w:spacing w:val="-5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619DD1"/>
          <w:spacing w:val="22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"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1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exact" w:line="220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7.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PE</w:t>
      </w:r>
      <w:r>
        <w:rPr>
          <w:rFonts w:cs="Tw Cen MT" w:hAnsi="Tw Cen MT" w:eastAsia="Tw Cen MT" w:ascii="Tw Cen MT"/>
          <w:b/>
          <w:spacing w:val="-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"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"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4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972" w:footer="1015" w:top="1160" w:bottom="280" w:left="1280" w:right="17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6"/>
        <w:ind w:left="7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56" w:lineRule="auto" w:line="292"/>
        <w:ind w:left="780" w:right="114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Period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60" w:lineRule="auto" w:line="293"/>
        <w:ind w:left="780" w:right="145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ission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92"/>
        <w:ind w:left="780" w:right="41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tatus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Billing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7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61"/>
        <w:ind w:left="7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Payer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6"/>
        <w:ind w:left="780" w:right="-2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r’s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Medi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61"/>
        <w:ind w:left="7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Revenue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9"/>
        <w:ind w:left="7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Units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vice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9" w:lineRule="auto" w:line="292"/>
        <w:ind w:left="780" w:right="-3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ven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osis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7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Associa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Diagnosis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(I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3"/>
        <w:ind w:left="78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–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XIV)</w:t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71" w:lineRule="auto" w:line="293"/>
        <w:ind w:left="780" w:right="55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Principal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 w:lineRule="auto" w:line="308"/>
        <w:ind w:right="1051"/>
      </w:pPr>
      <w:r>
        <w:br w:type="column"/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Significant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ocedure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-XIV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2X</w:t>
      </w:r>
      <w:r>
        <w:rPr>
          <w:rFonts w:cs="Tw Cen MT" w:hAnsi="Tw Cen MT" w:eastAsia="Tw Cen MT" w:ascii="Tw Cen MT"/>
          <w:spacing w:val="1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68" w:lineRule="auto" w:line="294"/>
        <w:ind w:right="115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4X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ount</w:t>
      </w:r>
      <w:r>
        <w:rPr>
          <w:rFonts w:cs="Tw Cen MT" w:hAnsi="Tw Cen MT" w:eastAsia="Tw Cen MT" w:ascii="Tw Cen MT"/>
          <w:spacing w:val="3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3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3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5X</w:t>
      </w:r>
      <w:r>
        <w:rPr>
          <w:rFonts w:cs="Tw Cen MT" w:hAnsi="Tw Cen MT" w:eastAsia="Tw Cen MT" w:ascii="Tw Cen MT"/>
          <w:spacing w:val="3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Count</w:t>
      </w:r>
      <w:r>
        <w:rPr>
          <w:rFonts w:cs="Tw Cen MT" w:hAnsi="Tw Cen MT" w:eastAsia="Tw Cen MT" w:ascii="Tw Cen MT"/>
          <w:spacing w:val="3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</w:t>
      </w:r>
      <w:r>
        <w:rPr>
          <w:rFonts w:cs="Tw Cen MT" w:hAnsi="Tw Cen MT" w:eastAsia="Tw Cen MT" w:ascii="Tw Cen MT"/>
          <w:spacing w:val="3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6X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ount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lineRule="auto" w:line="301"/>
        <w:ind w:right="129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outine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vices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Ancillar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4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ommoda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Total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Ancillar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9" w:lineRule="auto" w:line="531"/>
        <w:ind w:right="651"/>
        <w:sectPr>
          <w:type w:val="continuous"/>
          <w:pgSz w:w="12240" w:h="15840"/>
          <w:pgMar w:top="1480" w:bottom="280" w:left="1280" w:right="1720"/>
          <w:cols w:num="2" w:equalWidth="off">
            <w:col w:w="3874" w:space="1163"/>
            <w:col w:w="4203"/>
          </w:cols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erv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Flag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HCF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Site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nce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 w:lineRule="exact" w:line="220"/>
        <w:ind w:left="820"/>
      </w:pPr>
      <w:r>
        <w:pict>
          <v:group style="position:absolute;margin-left:51.01pt;margin-top:68.59pt;width:442.64pt;height:4.54pt;mso-position-horizontal-relative:page;mso-position-vertical-relative:page;z-index:-3834" coordorigin="1020,1372" coordsize="8853,91">
            <v:group style="position:absolute;left:1051;top:1432;width:8791;height:0" coordorigin="1051,1432" coordsize="8791,0">
              <v:shape style="position:absolute;left:1051;top:1432;width:8791;height:0" coordorigin="1051,1432" coordsize="8791,0" path="m1051,1432l9842,1432e" filled="f" stroked="t" strokeweight="3.1pt" strokecolor="#133D69">
                <v:path arrowok="t"/>
              </v:shape>
              <v:group style="position:absolute;left:1051;top:1380;width:8791;height:0" coordorigin="1051,1380" coordsize="8791,0">
                <v:shape style="position:absolute;left:1051;top:1380;width:8791;height:0" coordorigin="1051,1380" coordsize="8791,0" path="m1051,1380l9842,1380e" filled="f" stroked="t" strokeweight="0.82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8.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PE</w:t>
      </w:r>
      <w:r>
        <w:rPr>
          <w:rFonts w:cs="Tw Cen MT" w:hAnsi="Tw Cen MT" w:eastAsia="Tw Cen MT" w:ascii="Tw Cen MT"/>
          <w:b/>
          <w:spacing w:val="3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"</w:t>
      </w:r>
      <w:r>
        <w:rPr>
          <w:rFonts w:cs="Tw Cen MT" w:hAnsi="Tw Cen MT" w:eastAsia="Tw Cen MT" w:ascii="Tw Cen MT"/>
          <w:b/>
          <w:spacing w:val="6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"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7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4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ORS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1028" w:footer="0" w:top="1340" w:bottom="280" w:left="980" w:right="1720"/>
          <w:headerReference w:type="default" r:id="rId16"/>
          <w:footerReference w:type="default" r:id="rId17"/>
          <w:pgSz w:w="12240" w:h="15840"/>
        </w:sectPr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6" w:lineRule="auto" w:line="295"/>
        <w:ind w:left="360" w:right="-3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eteran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atus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Securi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Birth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Weight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-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6"/>
        <w:ind w:left="360"/>
      </w:pP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DNR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Status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71"/>
        <w:ind w:left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'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ocial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curi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9"/>
        <w:ind w:left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Facility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61" w:lineRule="auto" w:line="292"/>
        <w:ind w:left="360" w:right="16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External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Injury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ysician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egi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Attending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ysician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61" w:lineRule="auto" w:line="289"/>
        <w:ind w:left="360" w:right="9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National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entif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PI)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NPI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Locat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"/>
        <w:ind w:left="3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Physician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59" w:lineRule="auto" w:line="292"/>
        <w:ind w:left="360" w:right="49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National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Identifier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(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PI)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Operating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NPI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6" w:lineRule="auto" w:line="293"/>
        <w:ind w:right="912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Code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dure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9" w:lineRule="auto" w:line="292"/>
        <w:ind w:right="1108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Condit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auto" w:line="294"/>
        <w:ind w:right="67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dure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ting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dure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63" w:lineRule="exact" w:line="260"/>
        <w:ind w:right="113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ddr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Code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ountry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7"/>
        <w:ind w:right="1105"/>
        <w:sectPr>
          <w:type w:val="continuous"/>
          <w:pgSz w:w="12240" w:h="15840"/>
          <w:pgMar w:top="1480" w:bottom="280" w:left="980" w:right="1720"/>
          <w:cols w:num="2" w:equalWidth="off">
            <w:col w:w="3908" w:space="1312"/>
            <w:col w:w="4320"/>
          </w:cols>
        </w:sectPr>
      </w:pPr>
      <w:r>
        <w:pict>
          <v:group style="position:absolute;margin-left:51.01pt;margin-top:703.246pt;width:442.64pt;height:4.54pt;mso-position-horizontal-relative:page;mso-position-vertical-relative:page;z-index:-3833" coordorigin="1020,14065" coordsize="8853,91">
            <v:group style="position:absolute;left:1051;top:14096;width:8791;height:0" coordorigin="1051,14096" coordsize="8791,0">
              <v:shape style="position:absolute;left:1051;top:14096;width:8791;height:0" coordorigin="1051,14096" coordsize="8791,0" path="m1051,14096l9842,14096e" filled="f" stroked="t" strokeweight="3.1pt" strokecolor="#133D69">
                <v:path arrowok="t"/>
              </v:shape>
              <v:group style="position:absolute;left:1051;top:14148;width:8791;height:0" coordorigin="1051,14148" coordsize="8791,0">
                <v:shape style="position:absolute;left:1051;top:14148;width:8791;height:0" coordorigin="1051,14148" coordsize="8791,0" path="m1051,14148l9842,14148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ddr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Code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00"/>
        <w:sectPr>
          <w:type w:val="continuous"/>
          <w:pgSz w:w="12240" w:h="15840"/>
          <w:pgMar w:top="1480" w:bottom="280" w:left="980" w:right="1720"/>
        </w:sectPr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30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9.034pt;margin-top:66.43pt;width:438.05pt;height:4.53999pt;mso-position-horizontal-relative:page;mso-position-vertical-relative:page;z-index:-3832" coordorigin="1381,1329" coordsize="8761,91">
            <v:group style="position:absolute;left:1412;top:1388;width:8699;height:0" coordorigin="1412,1388" coordsize="8699,0">
              <v:shape style="position:absolute;left:1412;top:1388;width:8699;height:0" coordorigin="1412,1388" coordsize="8699,0" path="m1412,1388l10111,1388e" filled="f" stroked="t" strokeweight="3.1pt" strokecolor="#133D69">
                <v:path arrowok="t"/>
              </v:shape>
              <v:group style="position:absolute;left:1412;top:1337;width:8699;height:0" coordorigin="1412,1337" coordsize="8699,0">
                <v:shape style="position:absolute;left:1412;top:1337;width:8699;height:0" coordorigin="1412,1337" coordsize="8699,0" path="m1412,1337l10111,1337e" filled="f" stroked="t" strokeweight="0.81999pt" strokecolor="#133D69">
                  <v:path arrowok="t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/>
      </w:pPr>
      <w:r>
        <w:rPr>
          <w:rFonts w:cs="Tw Cen MT" w:hAnsi="Tw Cen MT" w:eastAsia="Tw Cen MT" w:ascii="Tw Cen MT"/>
          <w:b/>
          <w:color w:val="619DD1"/>
          <w:spacing w:val="-1"/>
          <w:w w:val="98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98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3"/>
          <w:w w:val="98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2"/>
          <w:w w:val="98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2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5"/>
          <w:w w:val="98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2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4"/>
          <w:w w:val="9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of</w:t>
      </w:r>
      <w:r>
        <w:rPr>
          <w:rFonts w:cs="Tw Cen MT" w:hAnsi="Tw Cen MT" w:eastAsia="Tw Cen MT" w:ascii="Tw Cen MT"/>
          <w:b/>
          <w:color w:val="619DD1"/>
          <w:spacing w:val="3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1"/>
          <w:w w:val="98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8"/>
          <w:w w:val="9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19"/>
          <w:w w:val="98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2"/>
          <w:w w:val="98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4"/>
          <w:w w:val="98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"/>
          <w:w w:val="9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3"/>
          <w:w w:val="98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5"/>
          <w:w w:val="98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-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7"/>
          <w:w w:val="100"/>
          <w:sz w:val="28"/>
          <w:szCs w:val="28"/>
        </w:rPr>
        <w:t>k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cludes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frequency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tribution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followi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bles: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9.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TION</w:t>
      </w:r>
      <w:r>
        <w:rPr>
          <w:rFonts w:cs="Tw Cen MT" w:hAnsi="Tw Cen MT" w:eastAsia="Tw Cen MT" w:ascii="Tw Cen MT"/>
          <w:b/>
          <w:spacing w:val="-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Q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EN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-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ON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-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 w:right="6983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Source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Ty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pe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  <w:u w:val="single" w:color="000000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f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  <w:u w:val="single" w:color="000000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-2"/>
          <w:w w:val="100"/>
          <w:sz w:val="23"/>
          <w:szCs w:val="23"/>
          <w:u w:val="single" w:color="000000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5"/>
          <w:w w:val="100"/>
          <w:sz w:val="23"/>
          <w:szCs w:val="23"/>
          <w:u w:val="single" w:color="000000"/>
        </w:rPr>
        <w:t>m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-3"/>
          <w:w w:val="100"/>
          <w:sz w:val="23"/>
          <w:szCs w:val="23"/>
          <w:u w:val="single" w:color="000000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ss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-3"/>
          <w:w w:val="100"/>
          <w:sz w:val="23"/>
          <w:szCs w:val="23"/>
          <w:u w:val="single" w:color="000000"/>
        </w:rPr>
        <w:t>i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  <w:u w:val="single" w:color="000000"/>
        </w:rPr>
        <w:t>ns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Pri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ype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osit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ender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ce/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ce/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thnicity1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thnicity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His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anic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Indicator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CMS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9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C’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sted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ank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Order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26.1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DRG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otal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Length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Ancillary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vices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rges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1"/>
        <w:ind w:left="160"/>
      </w:pP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modat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ervices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charges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-4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Ancillary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vices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Routine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ommodat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Char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2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Care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om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odat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ces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9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Condition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Pr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ssion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Zip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ode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40"/>
        <w:ind w:left="160" w:right="1056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Verificat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must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be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</w:t>
      </w:r>
      <w:r>
        <w:rPr>
          <w:rFonts w:cs="Tw Cen MT" w:hAnsi="Tw Cen MT" w:eastAsia="Tw Cen MT" w:ascii="Tw Cen MT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eted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</w:t>
      </w:r>
      <w:r>
        <w:rPr>
          <w:rFonts w:cs="Tw Cen MT" w:hAnsi="Tw Cen MT" w:eastAsia="Tw Cen MT" w:ascii="Tw Cen MT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ospita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after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verifi</w:t>
      </w:r>
      <w:r>
        <w:rPr>
          <w:rFonts w:cs="Tw Cen MT" w:hAnsi="Tw Cen MT" w:eastAsia="Tw Cen MT" w:ascii="Tw Cen MT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spacing w:val="-5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tion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returned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CHIA.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42"/>
        <w:ind w:left="880" w:right="653"/>
        <w:sectPr>
          <w:pgNumType w:start="31"/>
          <w:pgMar w:footer="828" w:header="1028" w:top="1340" w:bottom="280" w:left="1280" w:right="1720"/>
          <w:footerReference w:type="default" r:id="rId18"/>
          <w:pgSz w:w="12240" w:h="15840"/>
        </w:sectPr>
      </w:pPr>
      <w:r>
        <w:pict>
          <v:group style="position:absolute;margin-left:91.534pt;margin-top:-15.2864pt;width:429.056pt;height:68.1399pt;mso-position-horizontal-relative:page;mso-position-vertical-relative:paragraph;z-index:-3831" coordorigin="1831,-306" coordsize="8581,1363">
            <v:group style="position:absolute;left:1860;top:-290;width:0;height:86" coordorigin="1860,-290" coordsize="0,86">
              <v:shape style="position:absolute;left:1860;top:-290;width:0;height:86" coordorigin="1860,-290" coordsize="0,86" path="m1860,-290l1860,-204e" filled="f" stroked="t" strokeweight="1.54pt" strokecolor="#297ED4">
                <v:path arrowok="t"/>
              </v:shape>
              <v:group style="position:absolute;left:1846;top:-276;width:86;height:0" coordorigin="1846,-276" coordsize="86,0">
                <v:shape style="position:absolute;left:1846;top:-276;width:86;height:0" coordorigin="1846,-276" coordsize="86,0" path="m1846,-276l1932,-276e" filled="f" stroked="t" strokeweight="1.5399pt" strokecolor="#297ED4">
                  <v:path arrowok="t"/>
                </v:shape>
                <v:group style="position:absolute;left:1932;top:-276;width:8377;height:0" coordorigin="1932,-276" coordsize="8377,0">
                  <v:shape style="position:absolute;left:1932;top:-276;width:8377;height:0" coordorigin="1932,-276" coordsize="8377,0" path="m1932,-276l10310,-276e" filled="f" stroked="t" strokeweight="1.5399pt" strokecolor="#297ED4">
                    <v:path arrowok="t"/>
                  </v:shape>
                  <v:group style="position:absolute;left:1932;top:-218;width:8377;height:0" coordorigin="1932,-218" coordsize="8377,0">
                    <v:shape style="position:absolute;left:1932;top:-218;width:8377;height:0" coordorigin="1932,-218" coordsize="8377,0" path="m1932,-218l10310,-218e" filled="f" stroked="t" strokeweight="1.54pt" strokecolor="#297ED4">
                      <v:path arrowok="t"/>
                    </v:shape>
                    <v:group style="position:absolute;left:10382;top:-290;width:0;height:86" coordorigin="10382,-290" coordsize="0,86">
                      <v:shape style="position:absolute;left:10382;top:-290;width:0;height:86" coordorigin="10382,-290" coordsize="0,86" path="m10382,-290l10382,-204e" filled="f" stroked="t" strokeweight="1.54pt" strokecolor="#297ED4">
                        <v:path arrowok="t"/>
                      </v:shape>
                      <v:group style="position:absolute;left:10310;top:-276;width:86;height:0" coordorigin="10310,-276" coordsize="86,0">
                        <v:shape style="position:absolute;left:10310;top:-276;width:86;height:0" coordorigin="10310,-276" coordsize="86,0" path="m10310,-276l10396,-276e" filled="f" stroked="t" strokeweight="1.5399pt" strokecolor="#297ED4">
                          <v:path arrowok="t"/>
                        </v:shape>
                        <v:group style="position:absolute;left:1860;top:-204;width:0;height:454" coordorigin="1860,-204" coordsize="0,454">
                          <v:shape style="position:absolute;left:1860;top:-204;width:0;height:454" coordorigin="1860,-204" coordsize="0,454" path="m1860,-204l1860,250e" filled="f" stroked="t" strokeweight="1.54pt" strokecolor="#297ED4">
                            <v:path arrowok="t"/>
                          </v:shape>
                          <v:group style="position:absolute;left:10382;top:-204;width:0;height:454" coordorigin="10382,-204" coordsize="0,454">
                            <v:shape style="position:absolute;left:10382;top:-204;width:0;height:454" coordorigin="10382,-204" coordsize="0,454" path="m10382,-204l10382,250e" filled="f" stroked="t" strokeweight="1.54pt" strokecolor="#297ED4">
                              <v:path arrowok="t"/>
                            </v:shape>
                            <v:group style="position:absolute;left:1860;top:250;width:0;height:252" coordorigin="1860,250" coordsize="0,252">
                              <v:shape style="position:absolute;left:1860;top:250;width:0;height:252" coordorigin="1860,250" coordsize="0,252" path="m1860,250l1860,502e" filled="f" stroked="t" strokeweight="1.54pt" strokecolor="#297ED4">
                                <v:path arrowok="t"/>
                              </v:shape>
                              <v:group style="position:absolute;left:10382;top:250;width:0;height:252" coordorigin="10382,250" coordsize="0,252">
                                <v:shape style="position:absolute;left:10382;top:250;width:0;height:252" coordorigin="10382,250" coordsize="0,252" path="m10382,250l10382,502e" filled="f" stroked="t" strokeweight="1.54pt" strokecolor="#297ED4">
                                  <v:path arrowok="t"/>
                                </v:shape>
                                <v:group style="position:absolute;left:1860;top:955;width:0;height:86" coordorigin="1860,955" coordsize="0,86">
                                  <v:shape style="position:absolute;left:1860;top:955;width:0;height:86" coordorigin="1860,955" coordsize="0,86" path="m1860,955l1860,1042e" filled="f" stroked="t" strokeweight="1.54pt" strokecolor="#297ED4">
                                    <v:path arrowok="t"/>
                                  </v:shape>
                                  <v:group style="position:absolute;left:1846;top:1027;width:86;height:0" coordorigin="1846,1027" coordsize="86,0">
                                    <v:shape style="position:absolute;left:1846;top:1027;width:86;height:0" coordorigin="1846,1027" coordsize="86,0" path="m1846,1027l1932,1027e" filled="f" stroked="t" strokeweight="1.54pt" strokecolor="#297ED4">
                                      <v:path arrowok="t"/>
                                    </v:shape>
                                    <v:group style="position:absolute;left:1932;top:1027;width:8377;height:0" coordorigin="1932,1027" coordsize="8377,0">
                                      <v:shape style="position:absolute;left:1932;top:1027;width:8377;height:0" coordorigin="1932,1027" coordsize="8377,0" path="m1932,1027l10310,1027e" filled="f" stroked="t" strokeweight="1.54pt" strokecolor="#297ED4">
                                        <v:path arrowok="t"/>
                                      </v:shape>
                                      <v:group style="position:absolute;left:1932;top:970;width:8377;height:0" coordorigin="1932,970" coordsize="8377,0">
                                        <v:shape style="position:absolute;left:1932;top:970;width:8377;height:0" coordorigin="1932,970" coordsize="8377,0" path="m1932,970l10310,970e" filled="f" stroked="t" strokeweight="1.54pt" strokecolor="#297ED4">
                                          <v:path arrowok="t"/>
                                        </v:shape>
                                        <v:group style="position:absolute;left:10382;top:955;width:0;height:86" coordorigin="10382,955" coordsize="0,86">
                                          <v:shape style="position:absolute;left:10382;top:955;width:0;height:86" coordorigin="10382,955" coordsize="0,86" path="m10382,955l10382,1042e" filled="f" stroked="t" strokeweight="1.54pt" strokecolor="#297ED4">
                                            <v:path arrowok="t"/>
                                          </v:shape>
                                          <v:group style="position:absolute;left:10310;top:1027;width:86;height:0" coordorigin="10310,1027" coordsize="86,0">
                                            <v:shape style="position:absolute;left:10310;top:1027;width:86;height:0" coordorigin="10310,1027" coordsize="86,0" path="m10310,1027l10396,1027e" filled="f" stroked="t" strokeweight="1.54pt" strokecolor="#297ED4">
                                              <v:path arrowok="t"/>
                                            </v:shape>
                                            <v:group style="position:absolute;left:1860;top:502;width:0;height:454" coordorigin="1860,502" coordsize="0,454">
                                              <v:shape style="position:absolute;left:1860;top:502;width:0;height:454" coordorigin="1860,502" coordsize="0,454" path="m1860,502l1860,955e" filled="f" stroked="t" strokeweight="1.54pt" strokecolor="#297ED4">
                                                <v:path arrowok="t"/>
                                              </v:shape>
                                              <v:group style="position:absolute;left:1918;top:-233;width:0;height:1217" coordorigin="1918,-233" coordsize="0,1217">
                                                <v:shape style="position:absolute;left:1918;top:-233;width:0;height:1217" coordorigin="1918,-233" coordsize="0,1217" path="m1918,-233l1918,984e" filled="f" stroked="t" strokeweight="1.54pt" strokecolor="#297ED4">
                                                  <v:path arrowok="t"/>
                                                </v:shape>
                                                <v:group style="position:absolute;left:10382;top:502;width:0;height:454" coordorigin="10382,502" coordsize="0,454">
                                                  <v:shape style="position:absolute;left:10382;top:502;width:0;height:454" coordorigin="10382,502" coordsize="0,454" path="m10382,502l10382,955e" filled="f" stroked="t" strokeweight="1.54pt" strokecolor="#297ED4">
                                                    <v:path arrowok="t"/>
                                                  </v:shape>
                                                  <v:group style="position:absolute;left:10324;top:-233;width:0;height:1217" coordorigin="10324,-233" coordsize="0,1217">
                                                    <v:shape style="position:absolute;left:10324;top:-233;width:0;height:1217" coordorigin="10324,-233" coordsize="0,1217" path="m10324,-233l10324,984e" filled="f" stroked="t" strokeweight="1.5399pt" strokecolor="#297ED4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: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disc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006FC0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es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we</w:t>
      </w:r>
      <w:r>
        <w:rPr>
          <w:rFonts w:cs="Tw Cen MT" w:hAnsi="Tw Cen MT" w:eastAsia="Tw Cen MT" w:ascii="Tw Cen MT"/>
          <w:b/>
          <w:color w:val="006FC0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ro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ped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b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006FC0"/>
          <w:spacing w:val="-5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Vers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25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21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0,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Pat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1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efi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Vers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2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6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1,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-D</w:t>
      </w:r>
      <w:r>
        <w:rPr>
          <w:rFonts w:cs="Tw Cen MT" w:hAnsi="Tw Cen MT" w:eastAsia="Tw Cen MT" w:ascii="Tw Cen MT"/>
          <w:b/>
          <w:color w:val="006FC0"/>
          <w:spacing w:val="-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v2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8</w:t>
      </w:r>
      <w:r>
        <w:rPr>
          <w:rFonts w:cs="Tw Cen MT" w:hAnsi="Tw Cen MT" w:eastAsia="Tw Cen MT" w:ascii="Tw Cen MT"/>
          <w:b/>
          <w:color w:val="006FC0"/>
          <w:spacing w:val="-5"/>
          <w:w w:val="100"/>
          <w:sz w:val="23"/>
          <w:szCs w:val="23"/>
        </w:rPr>
        <w:t>.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0.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di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ch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006FC0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ge</w:t>
      </w:r>
      <w:r>
        <w:rPr>
          <w:rFonts w:cs="Tw Cen MT" w:hAnsi="Tw Cen MT" w:eastAsia="Tw Cen MT" w:ascii="Tw Cen MT"/>
          <w:b/>
          <w:color w:val="006FC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epo</w:t>
      </w:r>
      <w:r>
        <w:rPr>
          <w:rFonts w:cs="Tw Cen MT" w:hAnsi="Tw Cen MT" w:eastAsia="Tw Cen MT" w:ascii="Tw Cen MT"/>
          <w:b/>
          <w:color w:val="006FC0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sho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ing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ounts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by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-3"/>
          <w:w w:val="100"/>
          <w:sz w:val="23"/>
          <w:szCs w:val="23"/>
        </w:rPr>
        <w:t>f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or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oth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color w:val="006FC0"/>
          <w:spacing w:val="-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oupers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was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suppl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ed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b/>
          <w:color w:val="006FC0"/>
          <w:spacing w:val="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ospi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als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b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v</w:t>
      </w:r>
      <w:r>
        <w:rPr>
          <w:rFonts w:cs="Tw Cen MT" w:hAnsi="Tw Cen MT" w:eastAsia="Tw Cen MT" w:ascii="Tw Cen MT"/>
          <w:b/>
          <w:color w:val="006FC0"/>
          <w:spacing w:val="-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rif</w:t>
      </w:r>
      <w:r>
        <w:rPr>
          <w:rFonts w:cs="Tw Cen MT" w:hAnsi="Tw Cen MT" w:eastAsia="Tw Cen MT" w:ascii="Tw Cen MT"/>
          <w:b/>
          <w:color w:val="006FC0"/>
          <w:spacing w:val="-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color w:val="006FC0"/>
          <w:spacing w:val="1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color w:val="006FC0"/>
          <w:spacing w:val="0"/>
          <w:w w:val="100"/>
          <w:sz w:val="23"/>
          <w:szCs w:val="23"/>
        </w:rPr>
        <w:t>ion.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spacing w:before="41"/>
        <w:ind w:left="160" w:right="548"/>
      </w:pPr>
      <w:r>
        <w:rPr>
          <w:rFonts w:cs="Tw Cen MT" w:hAnsi="Tw Cen MT" w:eastAsia="Tw Cen MT" w:ascii="Tw Cen MT"/>
          <w:b/>
          <w:color w:val="619DD1"/>
          <w:spacing w:val="-1"/>
          <w:w w:val="98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PP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3"/>
          <w:w w:val="98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7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22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-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2"/>
          <w:w w:val="100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14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7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6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,</w:t>
      </w:r>
      <w:r>
        <w:rPr>
          <w:rFonts w:cs="Tw Cen MT" w:hAnsi="Tw Cen MT" w:eastAsia="Tw Cen MT" w:ascii="Tw Cen MT"/>
          <w:b/>
          <w:color w:val="619DD1"/>
          <w:spacing w:val="-1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19DD1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7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7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,</w:t>
      </w:r>
      <w:r>
        <w:rPr>
          <w:rFonts w:cs="Tw Cen MT" w:hAnsi="Tw Cen MT" w:eastAsia="Tw Cen MT" w:ascii="Tw Cen MT"/>
          <w:b/>
          <w:color w:val="619DD1"/>
          <w:spacing w:val="1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19DD1"/>
          <w:spacing w:val="18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15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4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1"/>
          <w:w w:val="100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19"/>
          <w:w w:val="100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3"/>
          <w:w w:val="100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B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2"/>
          <w:w w:val="100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auto" w:line="245"/>
        <w:ind w:left="880" w:right="518"/>
      </w:pPr>
      <w:r>
        <w:pict>
          <v:group style="position:absolute;margin-left:91.534pt;margin-top:-15.1665pt;width:429.056pt;height:55.54pt;mso-position-horizontal-relative:page;mso-position-vertical-relative:paragraph;z-index:-3830" coordorigin="1831,-303" coordsize="8581,1111">
            <v:group style="position:absolute;left:1860;top:-288;width:0;height:86" coordorigin="1860,-288" coordsize="0,86">
              <v:shape style="position:absolute;left:1860;top:-288;width:0;height:86" coordorigin="1860,-288" coordsize="0,86" path="m1860,-288l1860,-202e" filled="f" stroked="t" strokeweight="1.54pt" strokecolor="#297ED4">
                <v:path arrowok="t"/>
              </v:shape>
              <v:group style="position:absolute;left:1846;top:-274;width:86;height:0" coordorigin="1846,-274" coordsize="86,0">
                <v:shape style="position:absolute;left:1846;top:-274;width:86;height:0" coordorigin="1846,-274" coordsize="86,0" path="m1846,-274l1932,-274e" filled="f" stroked="t" strokeweight="1.54pt" strokecolor="#297ED4">
                  <v:path arrowok="t"/>
                </v:shape>
                <v:group style="position:absolute;left:1932;top:-274;width:8377;height:0" coordorigin="1932,-274" coordsize="8377,0">
                  <v:shape style="position:absolute;left:1932;top:-274;width:8377;height:0" coordorigin="1932,-274" coordsize="8377,0" path="m1932,-274l10310,-274e" filled="f" stroked="t" strokeweight="1.54pt" strokecolor="#297ED4">
                    <v:path arrowok="t"/>
                  </v:shape>
                  <v:group style="position:absolute;left:1932;top:-216;width:8377;height:0" coordorigin="1932,-216" coordsize="8377,0">
                    <v:shape style="position:absolute;left:1932;top:-216;width:8377;height:0" coordorigin="1932,-216" coordsize="8377,0" path="m1932,-216l10310,-216e" filled="f" stroked="t" strokeweight="1.54pt" strokecolor="#297ED4">
                      <v:path arrowok="t"/>
                    </v:shape>
                    <v:group style="position:absolute;left:10382;top:-288;width:0;height:86" coordorigin="10382,-288" coordsize="0,86">
                      <v:shape style="position:absolute;left:10382;top:-288;width:0;height:86" coordorigin="10382,-288" coordsize="0,86" path="m10382,-288l10382,-202e" filled="f" stroked="t" strokeweight="1.54pt" strokecolor="#297ED4">
                        <v:path arrowok="t"/>
                      </v:shape>
                      <v:group style="position:absolute;left:10310;top:-274;width:86;height:0" coordorigin="10310,-274" coordsize="86,0">
                        <v:shape style="position:absolute;left:10310;top:-274;width:86;height:0" coordorigin="10310,-274" coordsize="86,0" path="m10310,-274l10396,-274e" filled="f" stroked="t" strokeweight="1.54pt" strokecolor="#297ED4">
                          <v:path arrowok="t"/>
                        </v:shape>
                        <v:group style="position:absolute;left:1860;top:-202;width:0;height:454" coordorigin="1860,-202" coordsize="0,454">
                          <v:shape style="position:absolute;left:1860;top:-202;width:0;height:454" coordorigin="1860,-202" coordsize="0,454" path="m1860,-202l1860,252e" filled="f" stroked="t" strokeweight="1.54pt" strokecolor="#297ED4">
                            <v:path arrowok="t"/>
                          </v:shape>
                          <v:group style="position:absolute;left:10382;top:-202;width:0;height:454" coordorigin="10382,-202" coordsize="0,454">
                            <v:shape style="position:absolute;left:10382;top:-202;width:0;height:454" coordorigin="10382,-202" coordsize="0,454" path="m10382,-202l10382,252e" filled="f" stroked="t" strokeweight="1.54pt" strokecolor="#297ED4">
                              <v:path arrowok="t"/>
                            </v:shape>
                            <v:group style="position:absolute;left:1860;top:706;width:0;height:86" coordorigin="1860,706" coordsize="0,86">
                              <v:shape style="position:absolute;left:1860;top:706;width:0;height:86" coordorigin="1860,706" coordsize="0,86" path="m1860,706l1860,792e" filled="f" stroked="t" strokeweight="1.54pt" strokecolor="#297ED4">
                                <v:path arrowok="t"/>
                              </v:shape>
                              <v:group style="position:absolute;left:1846;top:778;width:86;height:0" coordorigin="1846,778" coordsize="86,0">
                                <v:shape style="position:absolute;left:1846;top:778;width:86;height:0" coordorigin="1846,778" coordsize="86,0" path="m1846,778l1932,778e" filled="f" stroked="t" strokeweight="1.54pt" strokecolor="#297ED4">
                                  <v:path arrowok="t"/>
                                </v:shape>
                                <v:group style="position:absolute;left:1932;top:778;width:8377;height:0" coordorigin="1932,778" coordsize="8377,0">
                                  <v:shape style="position:absolute;left:1932;top:778;width:8377;height:0" coordorigin="1932,778" coordsize="8377,0" path="m1932,778l10310,778e" filled="f" stroked="t" strokeweight="1.54pt" strokecolor="#297ED4">
                                    <v:path arrowok="t"/>
                                  </v:shape>
                                  <v:group style="position:absolute;left:1932;top:720;width:8377;height:0" coordorigin="1932,720" coordsize="8377,0">
                                    <v:shape style="position:absolute;left:1932;top:720;width:8377;height:0" coordorigin="1932,720" coordsize="8377,0" path="m1932,720l10310,720e" filled="f" stroked="t" strokeweight="1.54pt" strokecolor="#297ED4">
                                      <v:path arrowok="t"/>
                                    </v:shape>
                                    <v:group style="position:absolute;left:10382;top:706;width:0;height:86" coordorigin="10382,706" coordsize="0,86">
                                      <v:shape style="position:absolute;left:10382;top:706;width:0;height:86" coordorigin="10382,706" coordsize="0,86" path="m10382,706l10382,792e" filled="f" stroked="t" strokeweight="1.54pt" strokecolor="#297ED4">
                                        <v:path arrowok="t"/>
                                      </v:shape>
                                      <v:group style="position:absolute;left:10310;top:778;width:86;height:0" coordorigin="10310,778" coordsize="86,0">
                                        <v:shape style="position:absolute;left:10310;top:778;width:86;height:0" coordorigin="10310,778" coordsize="86,0" path="m10310,778l10396,778e" filled="f" stroked="t" strokeweight="1.54pt" strokecolor="#297ED4">
                                          <v:path arrowok="t"/>
                                        </v:shape>
                                        <v:group style="position:absolute;left:1860;top:252;width:0;height:454" coordorigin="1860,252" coordsize="0,454">
                                          <v:shape style="position:absolute;left:1860;top:252;width:0;height:454" coordorigin="1860,252" coordsize="0,454" path="m1860,252l1860,706e" filled="f" stroked="t" strokeweight="1.54pt" strokecolor="#297ED4">
                                            <v:path arrowok="t"/>
                                          </v:shape>
                                          <v:group style="position:absolute;left:1918;top:-230;width:0;height:965" coordorigin="1918,-230" coordsize="0,965">
                                            <v:shape style="position:absolute;left:1918;top:-230;width:0;height:965" coordorigin="1918,-230" coordsize="0,965" path="m1918,-230l1918,734e" filled="f" stroked="t" strokeweight="1.54pt" strokecolor="#297ED4">
                                              <v:path arrowok="t"/>
                                            </v:shape>
                                            <v:group style="position:absolute;left:10382;top:252;width:0;height:454" coordorigin="10382,252" coordsize="0,454">
                                              <v:shape style="position:absolute;left:10382;top:252;width:0;height:454" coordorigin="10382,252" coordsize="0,454" path="m10382,252l10382,706e" filled="f" stroked="t" strokeweight="1.54pt" strokecolor="#297ED4">
                                                <v:path arrowok="t"/>
                                              </v:shape>
                                              <v:group style="position:absolute;left:10324;top:-230;width:0;height:965" coordorigin="10324,-230" coordsize="0,965">
                                                <v:shape style="position:absolute;left:10324;top:-230;width:0;height:965" coordorigin="10324,-230" coordsize="0,965" path="m10324,-230l10324,734e" filled="f" stroked="t" strokeweight="1.5399pt" strokecolor="#297ED4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b/>
          <w:color w:val="3476B0"/>
          <w:spacing w:val="0"/>
          <w:w w:val="100"/>
          <w:sz w:val="23"/>
          <w:szCs w:val="23"/>
        </w:rPr>
        <w:t>Note:</w:t>
      </w:r>
      <w:r>
        <w:rPr>
          <w:rFonts w:cs="Tw Cen MT" w:hAnsi="Tw Cen MT" w:eastAsia="Tw Cen MT" w:ascii="Tw Cen MT"/>
          <w:b/>
          <w:color w:val="3476B0"/>
          <w:spacing w:val="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ta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rs</w:t>
      </w:r>
      <w:r>
        <w:rPr>
          <w:rFonts w:cs="Tw Cen MT" w:hAnsi="Tw Cen MT" w:eastAsia="Tw Cen MT" w:ascii="Tw Cen MT"/>
          <w:color w:val="006FC0"/>
          <w:spacing w:val="-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yi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color w:val="006FC0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entify</w:t>
      </w:r>
      <w:r>
        <w:rPr>
          <w:rFonts w:cs="Tw Cen MT" w:hAnsi="Tw Cen MT" w:eastAsia="Tw Cen MT" w:ascii="Tw Cen MT"/>
          <w:color w:val="006FC0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p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ific</w:t>
      </w:r>
      <w:r>
        <w:rPr>
          <w:rFonts w:cs="Tw Cen MT" w:hAnsi="Tw Cen MT" w:eastAsia="Tw Cen MT" w:ascii="Tw Cen MT"/>
          <w:color w:val="006FC0"/>
          <w:spacing w:val="-1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3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s,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nu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ber.</w:t>
      </w:r>
      <w:r>
        <w:rPr>
          <w:rFonts w:cs="Tw Cen MT" w:hAnsi="Tw Cen MT" w:eastAsia="Tw Cen MT" w:ascii="Tw Cen MT"/>
          <w:color w:val="006FC0"/>
          <w:spacing w:val="-13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color w:val="006FC0"/>
          <w:spacing w:val="1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ev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er,</w:t>
      </w:r>
      <w:r>
        <w:rPr>
          <w:rFonts w:cs="Tw Cen MT" w:hAnsi="Tw Cen MT" w:eastAsia="Tw Cen MT" w:ascii="Tw Cen MT"/>
          <w:color w:val="006FC0"/>
          <w:spacing w:val="-15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if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m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</w:t>
      </w:r>
      <w:r>
        <w:rPr>
          <w:rFonts w:cs="Tw Cen MT" w:hAnsi="Tw Cen MT" w:eastAsia="Tw Cen MT" w:ascii="Tw Cen MT"/>
          <w:color w:val="006FC0"/>
          <w:spacing w:val="-2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color w:val="006FC0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is</w:t>
      </w:r>
      <w:r>
        <w:rPr>
          <w:rFonts w:cs="Tw Cen MT" w:hAnsi="Tw Cen MT" w:eastAsia="Tw Cen MT" w:ascii="Tw Cen MT"/>
          <w:color w:val="006FC0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bl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color w:val="006FC0"/>
          <w:spacing w:val="7"/>
          <w:w w:val="100"/>
          <w:sz w:val="23"/>
          <w:szCs w:val="23"/>
        </w:rPr>
        <w:t>k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,</w:t>
      </w:r>
      <w:r>
        <w:rPr>
          <w:rFonts w:cs="Tw Cen MT" w:hAnsi="Tw Cen MT" w:eastAsia="Tw Cen MT" w:ascii="Tw Cen MT"/>
          <w:color w:val="006FC0"/>
          <w:spacing w:val="-8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5"/>
          <w:w w:val="100"/>
          <w:sz w:val="23"/>
          <w:szCs w:val="23"/>
        </w:rPr>
        <w:t>u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se</w:t>
      </w:r>
      <w:r>
        <w:rPr>
          <w:rFonts w:cs="Tw Cen MT" w:hAnsi="Tw Cen MT" w:eastAsia="Tw Cen MT" w:ascii="Tw Cen MT"/>
          <w:color w:val="006FC0"/>
          <w:spacing w:val="-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IdO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rg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Fi</w:t>
      </w:r>
      <w:r>
        <w:rPr>
          <w:rFonts w:cs="Tw Cen MT" w:hAnsi="Tw Cen MT" w:eastAsia="Tw Cen MT" w:ascii="Tw Cen MT"/>
          <w:color w:val="006FC0"/>
          <w:spacing w:val="2"/>
          <w:w w:val="100"/>
          <w:sz w:val="23"/>
          <w:szCs w:val="23"/>
        </w:rPr>
        <w:t>l</w:t>
      </w:r>
      <w:r>
        <w:rPr>
          <w:rFonts w:cs="Tw Cen MT" w:hAnsi="Tw Cen MT" w:eastAsia="Tw Cen MT" w:ascii="Tw Cen MT"/>
          <w:color w:val="006FC0"/>
          <w:spacing w:val="0"/>
          <w:w w:val="100"/>
          <w:sz w:val="23"/>
          <w:szCs w:val="23"/>
        </w:rPr>
        <w:t>er.</w:t>
      </w:r>
      <w:r>
        <w:rPr>
          <w:rFonts w:cs="Tw Cen MT" w:hAnsi="Tw Cen MT" w:eastAsia="Tw Cen MT" w:ascii="Tw Cen MT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5"/>
        <w:ind w:left="880"/>
      </w:pP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BLE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       </w:t>
      </w:r>
      <w:r>
        <w:rPr>
          <w:rFonts w:cs="Tw Cen MT" w:hAnsi="Tw Cen MT" w:eastAsia="Tw Cen MT" w:ascii="Tw Cen MT"/>
          <w:b/>
          <w:spacing w:val="4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97"/>
          <w:sz w:val="22"/>
          <w:szCs w:val="22"/>
        </w:rPr>
        <w:t>H</w:t>
      </w:r>
      <w:r>
        <w:rPr>
          <w:rFonts w:cs="Tw Cen MT" w:hAnsi="Tw Cen MT" w:eastAsia="Tw Cen MT" w:ascii="Tw Cen MT"/>
          <w:b/>
          <w:spacing w:val="4"/>
          <w:w w:val="97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97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-4"/>
          <w:w w:val="97"/>
          <w:sz w:val="22"/>
          <w:szCs w:val="22"/>
        </w:rPr>
        <w:t>P</w:t>
      </w:r>
      <w:r>
        <w:rPr>
          <w:rFonts w:cs="Tw Cen MT" w:hAnsi="Tw Cen MT" w:eastAsia="Tw Cen MT" w:ascii="Tw Cen MT"/>
          <w:b/>
          <w:spacing w:val="7"/>
          <w:w w:val="97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5"/>
          <w:w w:val="97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3"/>
          <w:w w:val="97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0"/>
          <w:w w:val="97"/>
          <w:sz w:val="22"/>
          <w:szCs w:val="22"/>
        </w:rPr>
        <w:t>L</w:t>
      </w:r>
      <w:r>
        <w:rPr>
          <w:rFonts w:cs="Tw Cen MT" w:hAnsi="Tw Cen MT" w:eastAsia="Tw Cen MT" w:ascii="Tw Cen MT"/>
          <w:b/>
          <w:spacing w:val="-8"/>
          <w:w w:val="97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"/>
          <w:w w:val="97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5"/>
          <w:w w:val="97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3"/>
          <w:w w:val="97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2"/>
          <w:w w:val="97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3"/>
          <w:w w:val="97"/>
          <w:sz w:val="22"/>
          <w:szCs w:val="22"/>
        </w:rPr>
        <w:t>ES</w:t>
      </w:r>
      <w:r>
        <w:rPr>
          <w:rFonts w:cs="Tw Cen MT" w:hAnsi="Tw Cen MT" w:eastAsia="Tw Cen MT" w:ascii="Tw Cen MT"/>
          <w:b/>
          <w:spacing w:val="1"/>
          <w:w w:val="97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5"/>
          <w:w w:val="97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6"/>
          <w:w w:val="97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97"/>
          <w:sz w:val="22"/>
          <w:szCs w:val="22"/>
        </w:rPr>
        <w:t>,</w:t>
      </w:r>
      <w:r>
        <w:rPr>
          <w:rFonts w:cs="Tw Cen MT" w:hAnsi="Tw Cen MT" w:eastAsia="Tw Cen MT" w:ascii="Tw Cen MT"/>
          <w:b/>
          <w:spacing w:val="-6"/>
          <w:w w:val="97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b/>
          <w:spacing w:val="-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b/>
          <w:spacing w:val="-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b/>
          <w:spacing w:val="-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4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4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b/>
          <w:spacing w:val="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SI</w:t>
      </w:r>
      <w:r>
        <w:rPr>
          <w:rFonts w:cs="Tw Cen MT" w:hAnsi="Tw Cen MT" w:eastAsia="Tw Cen MT" w:ascii="Tw Cen MT"/>
          <w:b/>
          <w:spacing w:val="5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-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ID</w:t>
      </w:r>
      <w:r>
        <w:rPr>
          <w:rFonts w:cs="Tw Cen MT" w:hAnsi="Tw Cen MT" w:eastAsia="Tw Cen MT" w:ascii="Tw Cen MT"/>
          <w:b/>
          <w:spacing w:val="-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b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b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b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b/>
          <w:spacing w:val="5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b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40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rent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Organiz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ame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289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80" w:hanging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1"/>
              <w:ind w:left="280" w:right="28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78" w:firstLine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1"/>
              <w:ind w:left="263" w:right="263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5" w:lineRule="exact" w:line="260"/>
              <w:ind w:left="97" w:right="56" w:firstLine="113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37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01950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01199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A.,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6309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01201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02215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929" w:footer="828" w:top="1120" w:bottom="280" w:left="1280" w:right="1720"/>
          <w:headerReference w:type="default" r:id="rId19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7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40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rent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Organiz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ame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289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80" w:hanging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80" w:right="28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78" w:firstLine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63" w:right="263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6" w:firstLine="113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02601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01510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5001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Old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02540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29" w:footer="0" w:top="1120" w:bottom="280" w:left="1280" w:right="1720"/>
          <w:headerReference w:type="default" r:id="rId20"/>
          <w:footerReference w:type="default" r:id="rId21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29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33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7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40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rent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Organiz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ame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289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80" w:hanging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80" w:right="28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78" w:firstLine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63" w:right="263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6" w:firstLine="113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01550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8004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01440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02360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01960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4448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0389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9981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3096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29" w:footer="0" w:top="1120" w:bottom="280" w:left="1280" w:right="1720"/>
          <w:headerReference w:type="default" r:id="rId22"/>
          <w:footerReference w:type="default" r:id="rId23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28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7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40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rent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Organiz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ame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289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80" w:hanging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80" w:right="28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78" w:firstLine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63" w:right="263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6" w:firstLine="113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0183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6798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*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01040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02360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01960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4448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0389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9981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29" w:footer="0" w:top="1120" w:bottom="280" w:left="1280" w:right="1720"/>
          <w:headerReference w:type="default" r:id="rId24"/>
          <w:footerReference w:type="default" r:id="rId25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27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35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7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40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rent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Organiz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ame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289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80" w:hanging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80" w:right="28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78" w:firstLine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63" w:right="263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6" w:firstLine="113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3096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0183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6798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*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01760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2186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t,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02554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29" w:footer="0" w:top="1120" w:bottom="280" w:left="1280" w:right="1720"/>
          <w:headerReference w:type="default" r:id="rId26"/>
          <w:footerReference w:type="default" r:id="rId27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26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7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40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rent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Organiz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ame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289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80" w:hanging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80" w:right="28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78" w:firstLine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63" w:right="263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6" w:firstLine="113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01930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ily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6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29" w:footer="0" w:top="1120" w:bottom="280" w:left="1280" w:right="1720"/>
          <w:headerReference w:type="default" r:id="rId28"/>
          <w:footerReference w:type="default" r:id="rId29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25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37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7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407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rent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Organiz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ame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289"/>
            </w:pP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ospital</w:t>
            </w:r>
            <w:r>
              <w:rPr>
                <w:rFonts w:cs="Tw Cen MT" w:hAnsi="Tw Cen MT" w:eastAsia="Tw Cen MT" w:ascii="Tw Cen MT"/>
                <w:b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Add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80" w:hanging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80" w:right="285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spacing w:before="48"/>
              <w:ind w:left="78" w:right="78" w:firstLine="1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ORG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center"/>
              <w:ind w:left="263" w:right="263"/>
            </w:pP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0D56C4"/>
          </w:tcPr>
          <w:p>
            <w:pPr>
              <w:rPr>
                <w:rFonts w:cs="Tw Cen MT" w:hAnsi="Tw Cen MT" w:eastAsia="Tw Cen MT" w:ascii="Tw Cen MT"/>
                <w:sz w:val="24"/>
                <w:szCs w:val="24"/>
              </w:rPr>
              <w:jc w:val="left"/>
              <w:spacing w:before="48"/>
              <w:ind w:left="97" w:right="56" w:firstLine="113"/>
            </w:pP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Tw Cen MT" w:hAnsi="Tw Cen MT" w:eastAsia="Tw Cen MT" w:ascii="Tw Cen MT"/>
                <w:b/>
                <w:color w:val="FFFFFF"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w Cen MT" w:hAnsi="Tw Cen MT" w:eastAsia="Tw Cen MT" w:ascii="Tw Cen MT"/>
                <w:b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w Cen MT" w:hAnsi="Tw Cen MT" w:eastAsia="Tw Cen MT" w:ascii="Tw Cen MT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" w:lineRule="exact" w:line="200"/>
              <w:ind w:left="97" w:right="223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ily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02062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'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02135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fts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rth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39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740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1890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  <w:tr>
        <w:trPr>
          <w:trHeight w:val="742" w:hRule="exact"/>
        </w:trPr>
        <w:tc>
          <w:tcPr>
            <w:tcW w:w="360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304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  <w:right w:val="single" w:sz="8" w:space="0" w:color="4966AC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  <w:sectPr>
          <w:pgMar w:header="929" w:footer="0" w:top="1120" w:bottom="280" w:left="1280" w:right="1720"/>
          <w:headerReference w:type="default" r:id="rId30"/>
          <w:footerReference w:type="default" r:id="rId31"/>
          <w:pgSz w:w="12240" w:h="15840"/>
        </w:sectPr>
      </w:pPr>
      <w:r>
        <w:pict>
          <v:group style="position:absolute;margin-left:69.034pt;margin-top:-3.36649pt;width:438.05pt;height:4.54pt;mso-position-horizontal-relative:page;mso-position-vertical-relative:paragraph;z-index:-3824" coordorigin="1381,-67" coordsize="8761,91">
            <v:group style="position:absolute;left:1412;top:-36;width:8699;height:0" coordorigin="1412,-36" coordsize="8699,0">
              <v:shape style="position:absolute;left:1412;top:-36;width:8699;height:0" coordorigin="1412,-36" coordsize="8699,0" path="m1412,-36l10111,-36e" filled="f" stroked="t" strokeweight="3.1pt" strokecolor="#133D69">
                <v:path arrowok="t"/>
              </v:shape>
              <v:group style="position:absolute;left:1412;top:15;width:8699;height:0" coordorigin="1412,15" coordsize="8699,0">
                <v:shape style="position:absolute;left:1412;top:15;width:8699;height:0" coordorigin="1412,15" coordsize="8699,0" path="m1412,15l10111,15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center"/>
        <w:spacing w:before="41"/>
        <w:ind w:left="119" w:right="5343"/>
      </w:pPr>
      <w:r>
        <w:rPr>
          <w:rFonts w:cs="Tw Cen MT" w:hAnsi="Tw Cen MT" w:eastAsia="Tw Cen MT" w:ascii="Tw Cen MT"/>
          <w:b/>
          <w:color w:val="619DD1"/>
          <w:spacing w:val="-1"/>
          <w:w w:val="98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22"/>
          <w:w w:val="98"/>
          <w:sz w:val="28"/>
          <w:szCs w:val="28"/>
        </w:rPr>
        <w:t>U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5"/>
          <w:w w:val="98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5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0"/>
          <w:w w:val="98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19DD1"/>
          <w:spacing w:val="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-1"/>
          <w:w w:val="100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19DD1"/>
          <w:spacing w:val="-30"/>
          <w:w w:val="100"/>
          <w:sz w:val="28"/>
          <w:szCs w:val="28"/>
        </w:rPr>
        <w:t>V</w:t>
      </w:r>
      <w:r>
        <w:rPr>
          <w:rFonts w:cs="Tw Cen MT" w:hAnsi="Tw Cen MT" w:eastAsia="Tw Cen MT" w:ascii="Tw Cen MT"/>
          <w:b/>
          <w:color w:val="619DD1"/>
          <w:spacing w:val="0"/>
          <w:w w:val="100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19DD1"/>
          <w:spacing w:val="16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4"/>
          <w:w w:val="96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10"/>
          <w:w w:val="96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1"/>
          <w:w w:val="96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19DD1"/>
          <w:spacing w:val="0"/>
          <w:w w:val="96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4"/>
          <w:w w:val="96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19DD1"/>
          <w:spacing w:val="22"/>
          <w:w w:val="96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w w:val="96"/>
          <w:sz w:val="28"/>
          <w:szCs w:val="28"/>
        </w:rPr>
        <w:t>N</w:t>
      </w:r>
      <w:r>
        <w:rPr>
          <w:rFonts w:cs="Tw Cen MT" w:hAnsi="Tw Cen MT" w:eastAsia="Tw Cen MT" w:ascii="Tw Cen MT"/>
          <w:b/>
          <w:color w:val="619DD1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19DD1"/>
          <w:spacing w:val="4"/>
          <w:w w:val="96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19DD1"/>
          <w:spacing w:val="22"/>
          <w:w w:val="96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19DD1"/>
          <w:spacing w:val="0"/>
          <w:w w:val="96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19DD1"/>
          <w:spacing w:val="-52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W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b/>
          <w:spacing w:val="2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Fin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2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8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You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find: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83" w:right="5859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specificati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lineRule="exact" w:line="280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specificati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o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,</w:t>
      </w:r>
    </w:p>
    <w:p>
      <w:pPr>
        <w:rPr>
          <w:rFonts w:cs="Tw Cen MT" w:hAnsi="Tw Cen MT" w:eastAsia="Tw Cen MT" w:ascii="Tw Cen MT"/>
          <w:sz w:val="23"/>
          <w:szCs w:val="23"/>
        </w:rPr>
        <w:jc w:val="center"/>
        <w:ind w:left="483" w:right="5838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tables,</w:t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3"/>
          <w:szCs w:val="23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revenue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mappings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at: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880"/>
      </w:pPr>
      <w:r>
        <w:rPr>
          <w:rFonts w:cs="Tw Cen MT" w:hAnsi="Tw Cen MT" w:eastAsia="Tw Cen MT" w:ascii="Tw Cen MT"/>
          <w:sz w:val="23"/>
          <w:szCs w:val="23"/>
        </w:rPr>
        <w:t>URL:</w:t>
      </w:r>
      <w:r>
        <w:rPr>
          <w:rFonts w:cs="Tw Cen MT" w:hAnsi="Tw Cen MT" w:eastAsia="Tw Cen MT" w:ascii="Tw Cen MT"/>
          <w:spacing w:val="-1"/>
          <w:sz w:val="23"/>
          <w:szCs w:val="23"/>
        </w:rPr>
        <w:t> </w:t>
      </w:r>
      <w:r>
        <w:rPr>
          <w:rFonts w:cs="Calibri" w:hAnsi="Calibri" w:eastAsia="Calibri" w:ascii="Calibri"/>
          <w:color w:val="9353C3"/>
          <w:spacing w:val="-1"/>
          <w:sz w:val="22"/>
          <w:szCs w:val="22"/>
        </w:rPr>
      </w:r>
      <w:hyperlink r:id="rId34">
        <w:r>
          <w:rPr>
            <w:rFonts w:cs="Calibri" w:hAnsi="Calibri" w:eastAsia="Calibri" w:ascii="Calibri"/>
            <w:color w:val="9353C3"/>
            <w:spacing w:val="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-1"/>
            <w:sz w:val="22"/>
            <w:szCs w:val="22"/>
            <w:u w:val="single" w:color="9353C3"/>
          </w:rPr>
          <w:t>h</w:t>
        </w:r>
        <w:r>
          <w:rPr>
            <w:rFonts w:cs="Calibri" w:hAnsi="Calibri" w:eastAsia="Calibri" w:ascii="Calibri"/>
            <w:color w:val="9353C3"/>
            <w:spacing w:val="-1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95"/>
            <w:sz w:val="22"/>
            <w:szCs w:val="22"/>
            <w:u w:val="single" w:color="9353C3"/>
          </w:rPr>
          <w:t>t</w:t>
        </w:r>
        <w:r>
          <w:rPr>
            <w:rFonts w:cs="Calibri" w:hAnsi="Calibri" w:eastAsia="Calibri" w:ascii="Calibri"/>
            <w:color w:val="9353C3"/>
            <w:spacing w:val="-1"/>
            <w:w w:val="95"/>
            <w:sz w:val="22"/>
            <w:szCs w:val="22"/>
            <w:u w:val="single" w:color="9353C3"/>
          </w:rPr>
          <w:t>t</w:t>
        </w:r>
        <w:r>
          <w:rPr>
            <w:rFonts w:cs="Calibri" w:hAnsi="Calibri" w:eastAsia="Calibri" w:ascii="Calibri"/>
            <w:color w:val="9353C3"/>
            <w:spacing w:val="-1"/>
            <w:w w:val="95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  <w:t>p</w:t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:</w:t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/</w:t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/</w:t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ch</w:t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  <w:t>i</w:t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-3"/>
            <w:w w:val="100"/>
            <w:sz w:val="22"/>
            <w:szCs w:val="22"/>
            <w:u w:val="single" w:color="9353C3"/>
          </w:rPr>
          <w:t>a</w:t>
        </w:r>
        <w:r>
          <w:rPr>
            <w:rFonts w:cs="Calibri" w:hAnsi="Calibri" w:eastAsia="Calibri" w:ascii="Calibri"/>
            <w:color w:val="9353C3"/>
            <w:spacing w:val="-3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m</w:t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ass.</w:t>
        </w:r>
        <w:r>
          <w:rPr>
            <w:rFonts w:cs="Calibri" w:hAnsi="Calibri" w:eastAsia="Calibri" w:ascii="Calibri"/>
            <w:color w:val="9353C3"/>
            <w:spacing w:val="-4"/>
            <w:w w:val="100"/>
            <w:sz w:val="22"/>
            <w:szCs w:val="22"/>
            <w:u w:val="single" w:color="9353C3"/>
          </w:rPr>
          <w:t>g</w:t>
        </w:r>
        <w:r>
          <w:rPr>
            <w:rFonts w:cs="Calibri" w:hAnsi="Calibri" w:eastAsia="Calibri" w:ascii="Calibri"/>
            <w:color w:val="9353C3"/>
            <w:spacing w:val="-4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o</w:t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  <w:t>v</w:t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/</w:t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-3"/>
            <w:w w:val="100"/>
            <w:sz w:val="22"/>
            <w:szCs w:val="22"/>
            <w:u w:val="single" w:color="9353C3"/>
          </w:rPr>
          <w:t>r</w:t>
        </w:r>
        <w:r>
          <w:rPr>
            <w:rFonts w:cs="Calibri" w:hAnsi="Calibri" w:eastAsia="Calibri" w:ascii="Calibri"/>
            <w:color w:val="9353C3"/>
            <w:spacing w:val="-3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eg</w:t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  <w:t>u</w:t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99"/>
            <w:sz w:val="22"/>
            <w:szCs w:val="22"/>
            <w:u w:val="single" w:color="9353C3"/>
          </w:rPr>
          <w:t>lat</w:t>
        </w:r>
        <w:r>
          <w:rPr>
            <w:rFonts w:cs="Calibri" w:hAnsi="Calibri" w:eastAsia="Calibri" w:ascii="Calibri"/>
            <w:color w:val="9353C3"/>
            <w:spacing w:val="-1"/>
            <w:w w:val="99"/>
            <w:sz w:val="22"/>
            <w:szCs w:val="22"/>
            <w:u w:val="single" w:color="9353C3"/>
          </w:rPr>
          <w:t>i</w:t>
        </w:r>
        <w:r>
          <w:rPr>
            <w:rFonts w:cs="Calibri" w:hAnsi="Calibri" w:eastAsia="Calibri" w:ascii="Calibri"/>
            <w:color w:val="9353C3"/>
            <w:spacing w:val="-1"/>
            <w:w w:val="99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o</w:t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  <w:t>n</w:t>
        </w:r>
        <w:r>
          <w:rPr>
            <w:rFonts w:cs="Calibri" w:hAnsi="Calibri" w:eastAsia="Calibri" w:ascii="Calibri"/>
            <w:color w:val="9353C3"/>
            <w:spacing w:val="-1"/>
            <w:w w:val="100"/>
            <w:sz w:val="22"/>
            <w:szCs w:val="22"/>
            <w:u w:val="single" w:color="9353C3"/>
          </w:rPr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  <w:t>s/</w:t>
        </w:r>
        <w:r>
          <w:rPr>
            <w:rFonts w:cs="Calibri" w:hAnsi="Calibri" w:eastAsia="Calibri" w:ascii="Calibri"/>
            <w:color w:val="9353C3"/>
            <w:spacing w:val="0"/>
            <w:w w:val="100"/>
            <w:sz w:val="22"/>
            <w:szCs w:val="22"/>
            <w:u w:val="single" w:color="9353C3"/>
          </w:rPr>
        </w:r>
      </w:hyperlink>
      <w:hyperlink r:id="rId35"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  <w:u w:val="single" w:color="9353C3"/>
          </w:rPr>
          <w:t> </w:t>
        </w:r>
        <w:r>
          <w:rPr>
            <w:rFonts w:cs="Calibri" w:hAnsi="Calibri" w:eastAsia="Calibri" w:ascii="Calibri"/>
            <w:color w:val="9353C3"/>
            <w:spacing w:val="1"/>
            <w:w w:val="100"/>
            <w:sz w:val="22"/>
            <w:szCs w:val="2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before="44"/>
        <w:ind w:left="160" w:right="6844"/>
      </w:pP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e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9"/>
          <w:w w:val="100"/>
          <w:sz w:val="23"/>
          <w:szCs w:val="23"/>
        </w:rPr>
        <w:t>C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H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2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D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b/>
          <w:spacing w:val="1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spacing w:lineRule="exact" w:line="240"/>
        <w:ind w:left="160" w:right="598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Requirement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of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Case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Mix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Charge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outlies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HDD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Access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database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structure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various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HDD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elease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Levels.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709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record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layout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field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descriptions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along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with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starting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and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endi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n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g</w:t>
      </w:r>
      <w:r>
        <w:rPr>
          <w:rFonts w:cs="Tw Cen MT" w:hAnsi="Tw Cen MT" w:eastAsia="Tw Cen MT" w:ascii="Tw Cen MT"/>
          <w:spacing w:val="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positions,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specified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submis</w:t>
      </w:r>
      <w:r>
        <w:rPr>
          <w:rFonts w:cs="Tw Cen MT" w:hAnsi="Tw Cen MT" w:eastAsia="Tw Cen MT" w:ascii="Tw Cen MT"/>
          <w:spacing w:val="-3"/>
          <w:w w:val="100"/>
          <w:sz w:val="23"/>
          <w:szCs w:val="23"/>
        </w:rPr>
        <w:t>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ion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files,</w:t>
      </w:r>
      <w:r>
        <w:rPr>
          <w:rFonts w:cs="Tw Cen MT" w:hAnsi="Tw Cen MT" w:eastAsia="Tw Cen MT" w:ascii="Tw Cen MT"/>
          <w:spacing w:val="-2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refer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to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Hosp</w:t>
      </w:r>
      <w:r>
        <w:rPr>
          <w:rFonts w:cs="Tw Cen MT" w:hAnsi="Tw Cen MT" w:eastAsia="Tw Cen MT" w:ascii="Tw Cen MT"/>
          <w:i/>
          <w:spacing w:val="2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tal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Electronic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ecords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tion.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both"/>
        <w:ind w:left="160" w:right="592"/>
      </w:pPr>
      <w:r>
        <w:pict>
          <v:group style="position:absolute;margin-left:69.034pt;margin-top:726.046pt;width:438.05pt;height:4.54pt;mso-position-horizontal-relative:page;mso-position-vertical-relative:page;z-index:-3823" coordorigin="1381,14521" coordsize="8761,91">
            <v:group style="position:absolute;left:1412;top:14552;width:8699;height:0" coordorigin="1412,14552" coordsize="8699,0">
              <v:shape style="position:absolute;left:1412;top:14552;width:8699;height:0" coordorigin="1412,14552" coordsize="8699,0" path="m1412,14552l10111,14552e" filled="f" stroked="t" strokeweight="3.1pt" strokecolor="#133D69">
                <v:path arrowok="t"/>
              </v:shape>
              <v:group style="position:absolute;left:1412;top:14604;width:8699;height:0" coordorigin="1412,14604" coordsize="8699,0">
                <v:shape style="position:absolute;left:1412;top:14604;width:8699;height:0" coordorigin="1412,14604" coordsize="8699,0" path="m1412,14604l10111,14604e" filled="f" stroked="t" strokeweight="0.82003pt" strokecolor="#133D69">
                  <v:path arrowok="t"/>
                </v:shape>
              </v:group>
            </v:group>
            <w10:wrap type="none"/>
          </v:group>
        </w:pic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Use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Hospital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Discharge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Electronic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-2"/>
          <w:w w:val="100"/>
          <w:sz w:val="23"/>
          <w:szCs w:val="23"/>
        </w:rPr>
        <w:t>R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ecords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Submission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Specific</w:t>
      </w:r>
      <w:r>
        <w:rPr>
          <w:rFonts w:cs="Tw Cen MT" w:hAnsi="Tw Cen MT" w:eastAsia="Tw Cen MT" w:ascii="Tw Cen MT"/>
          <w:i/>
          <w:spacing w:val="-3"/>
          <w:w w:val="100"/>
          <w:sz w:val="23"/>
          <w:szCs w:val="23"/>
        </w:rPr>
        <w:t>a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t</w:t>
      </w:r>
      <w:r>
        <w:rPr>
          <w:rFonts w:cs="Tw Cen MT" w:hAnsi="Tw Cen MT" w:eastAsia="Tw Cen MT" w:ascii="Tw Cen MT"/>
          <w:i/>
          <w:spacing w:val="1"/>
          <w:w w:val="100"/>
          <w:sz w:val="23"/>
          <w:szCs w:val="23"/>
        </w:rPr>
        <w:t>i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on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covering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the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Inpatient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tables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for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all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data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elements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requiring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codes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not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otherwise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specified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in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114.1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CMR</w:t>
      </w:r>
      <w:r>
        <w:rPr>
          <w:rFonts w:cs="Tw Cen MT" w:hAnsi="Tw Cen MT" w:eastAsia="Tw Cen MT" w:ascii="Tw Cen MT"/>
          <w:i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i/>
          <w:spacing w:val="0"/>
          <w:w w:val="100"/>
          <w:sz w:val="23"/>
          <w:szCs w:val="23"/>
        </w:rPr>
        <w:t>17.00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3"/>
          <w:szCs w:val="23"/>
        </w:rPr>
        <w:jc w:val="left"/>
        <w:spacing w:before="44"/>
        <w:ind w:left="160"/>
      </w:pP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April</w:t>
      </w:r>
      <w:r>
        <w:rPr>
          <w:rFonts w:cs="Tw Cen MT" w:hAnsi="Tw Cen MT" w:eastAsia="Tw Cen MT" w:ascii="Tw Cen MT"/>
          <w:spacing w:val="-1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2015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                                                                                                         </w:t>
      </w:r>
      <w:r>
        <w:rPr>
          <w:rFonts w:cs="Tw Cen MT" w:hAnsi="Tw Cen MT" w:eastAsia="Tw Cen MT" w:ascii="Tw Cen MT"/>
          <w:spacing w:val="56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Page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 </w:t>
      </w:r>
      <w:r>
        <w:rPr>
          <w:rFonts w:cs="Tw Cen MT" w:hAnsi="Tw Cen MT" w:eastAsia="Tw Cen MT" w:ascii="Tw Cen MT"/>
          <w:spacing w:val="0"/>
          <w:w w:val="100"/>
          <w:sz w:val="23"/>
          <w:szCs w:val="23"/>
        </w:rPr>
        <w:t>39</w:t>
      </w:r>
    </w:p>
    <w:sectPr>
      <w:pgMar w:header="929" w:footer="0" w:top="1120" w:bottom="280" w:left="1280" w:right="1720"/>
      <w:headerReference w:type="default" r:id="rId32"/>
      <w:footerReference w:type="default" r:id="rId33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16.686pt;width:438.05pt;height:4.54pt;mso-position-horizontal-relative:page;mso-position-vertical-relative:page;z-index:-3846" coordorigin="1381,14334" coordsize="8761,91">
          <v:group style="position:absolute;left:1412;top:14365;width:8699;height:0" coordorigin="1412,14365" coordsize="8699,0">
            <v:shape style="position:absolute;left:1412;top:14365;width:8699;height:0" coordorigin="1412,14365" coordsize="8699,0" path="m1412,14365l10111,14365e" filled="f" stroked="t" strokeweight="3.1pt" strokecolor="#133D69">
              <v:path arrowok="t"/>
            </v:shape>
            <v:group style="position:absolute;left:1412;top:14416;width:8699;height:0" coordorigin="1412,14416" coordsize="8699,0">
              <v:shape style="position:absolute;left:1412;top:14416;width:8699;height:0" coordorigin="1412,14416" coordsize="8699,0" path="m1412,14416l10111,14416e" filled="f" stroked="t" strokeweight="0.82003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71.024pt;margin-top:722.04pt;width:52.746pt;height:13.52pt;mso-position-horizontal-relative:page;mso-position-vertical-relative:page;z-index:-3845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April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2015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62.99pt;margin-top:722.04pt;width:43.11pt;height:13.52pt;mso-position-horizontal-relative:page;mso-position-vertical-relative:page;z-index:-3844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fldChar w:fldCharType="begin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16.686pt;width:438.05pt;height:4.54pt;mso-position-horizontal-relative:page;mso-position-vertical-relative:page;z-index:-3839" coordorigin="1381,14334" coordsize="8761,91">
          <v:group style="position:absolute;left:1412;top:14365;width:8699;height:0" coordorigin="1412,14365" coordsize="8699,0">
            <v:shape style="position:absolute;left:1412;top:14365;width:8699;height:0" coordorigin="1412,14365" coordsize="8699,0" path="m1412,14365l10111,14365e" filled="f" stroked="t" strokeweight="3.1pt" strokecolor="#133D69">
              <v:path arrowok="t"/>
            </v:shape>
            <v:group style="position:absolute;left:1412;top:14416;width:8699;height:0" coordorigin="1412,14416" coordsize="8699,0">
              <v:shape style="position:absolute;left:1412;top:14416;width:8699;height:0" coordorigin="1412,14416" coordsize="8699,0" path="m1412,14416l10111,14416e" filled="f" stroked="t" strokeweight="0.82003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71.024pt;margin-top:722.04pt;width:52.746pt;height:13.52pt;mso-position-horizontal-relative:page;mso-position-vertical-relative:page;z-index:-3838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April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2015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62.99pt;margin-top:722.04pt;width:43.11pt;height:13.52pt;mso-position-horizontal-relative:page;mso-position-vertical-relative:page;z-index:-3837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fldChar w:fldCharType="begin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726.046pt;width:438.05pt;height:4.54pt;mso-position-horizontal-relative:page;mso-position-vertical-relative:page;z-index:-3835" coordorigin="1381,14521" coordsize="8761,91">
          <v:group style="position:absolute;left:1412;top:14552;width:8699;height:0" coordorigin="1412,14552" coordsize="8699,0">
            <v:shape style="position:absolute;left:1412;top:14552;width:8699;height:0" coordorigin="1412,14552" coordsize="8699,0" path="m1412,14552l10111,14552e" filled="f" stroked="t" strokeweight="3.1pt" strokecolor="#133D69">
              <v:path arrowok="t"/>
            </v:shape>
            <v:group style="position:absolute;left:1412;top:14604;width:8699;height:0" coordorigin="1412,14604" coordsize="8699,0">
              <v:shape style="position:absolute;left:1412;top:14604;width:8699;height:0" coordorigin="1412,14604" coordsize="8699,0" path="m1412,14604l10111,14604e" filled="f" stroked="t" strokeweight="0.82003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71.024pt;margin-top:731.4pt;width:52.746pt;height:13.52pt;mso-position-horizontal-relative:page;mso-position-vertical-relative:page;z-index:-3834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 w:right="-35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April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2015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62.99pt;margin-top:731.4pt;width:43.11pt;height:13.52pt;mso-position-horizontal-relative:page;mso-position-vertical-relative:page;z-index:-3833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3"/>
                    <w:szCs w:val="23"/>
                  </w:rPr>
                  <w:jc w:val="left"/>
                  <w:spacing w:before="4"/>
                  <w:ind w:left="20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fldChar w:fldCharType="begin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8.59pt;width:438.05pt;height:4.54pt;mso-position-horizontal-relative:page;mso-position-vertical-relative:page;z-index:-3848" coordorigin="1381,1372" coordsize="8761,91">
          <v:group style="position:absolute;left:1412;top:1432;width:8699;height:0" coordorigin="1412,1432" coordsize="8699,0">
            <v:shape style="position:absolute;left:1412;top:1432;width:8699;height:0" coordorigin="1412,1432" coordsize="8699,0" path="m1412,1432l10111,1432e" filled="f" stroked="t" strokeweight="3.1pt" strokecolor="#133D69">
              <v:path arrowok="t"/>
            </v:shape>
            <v:group style="position:absolute;left:1412;top:1380;width:8699;height:0" coordorigin="1412,1380" coordsize="8699,0">
              <v:shape style="position:absolute;left:1412;top:1380;width:8699;height:0" coordorigin="1412,1380" coordsize="8699,0" path="m1412,1380l10111,1380e" filled="f" stroked="t" strokeweight="0.82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50.4139pt;width:352.514pt;height:17.96pt;mso-position-horizontal-relative:page;mso-position-vertical-relative:page;z-index:-3847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38.05pt;height:4.53999pt;mso-position-horizontal-relative:page;mso-position-vertical-relative:page;z-index:-3822" coordorigin="1381,1329" coordsize="8761,91">
          <v:group style="position:absolute;left:1412;top:1388;width:8699;height:0" coordorigin="1412,1388" coordsize="8699,0">
            <v:shape style="position:absolute;left:1412;top:1388;width:8699;height:0" coordorigin="1412,1388" coordsize="8699,0" path="m1412,1388l10111,1388e" filled="f" stroked="t" strokeweight="3.1pt" strokecolor="#133D69">
              <v:path arrowok="t"/>
            </v:shape>
            <v:group style="position:absolute;left:1412;top:1337;width:8699;height:0" coordorigin="1412,1337" coordsize="8699,0">
              <v:shape style="position:absolute;left:1412;top:1337;width:8699;height:0" coordorigin="1412,1337" coordsize="8699,0" path="m1412,1337l1011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48.2539pt;width:352.753pt;height:17.96pt;mso-position-horizontal-relative:page;mso-position-vertical-relative:page;z-index:-3821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6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38.05pt;height:4.53999pt;mso-position-horizontal-relative:page;mso-position-vertical-relative:page;z-index:-3820" coordorigin="1381,1329" coordsize="8761,91">
          <v:group style="position:absolute;left:1412;top:1388;width:8699;height:0" coordorigin="1412,1388" coordsize="8699,0">
            <v:shape style="position:absolute;left:1412;top:1388;width:8699;height:0" coordorigin="1412,1388" coordsize="8699,0" path="m1412,1388l10111,1388e" filled="f" stroked="t" strokeweight="3.1pt" strokecolor="#133D69">
              <v:path arrowok="t"/>
            </v:shape>
            <v:group style="position:absolute;left:1412;top:1337;width:8699;height:0" coordorigin="1412,1337" coordsize="8699,0">
              <v:shape style="position:absolute;left:1412;top:1337;width:8699;height:0" coordorigin="1412,1337" coordsize="8699,0" path="m1412,1337l1011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48.2539pt;width:352.514pt;height:17.96pt;mso-position-horizontal-relative:page;mso-position-vertical-relative:page;z-index:-3819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38.05pt;height:4.53999pt;mso-position-horizontal-relative:page;mso-position-vertical-relative:page;z-index:-3818" coordorigin="1381,1329" coordsize="8761,91">
          <v:group style="position:absolute;left:1412;top:1388;width:8699;height:0" coordorigin="1412,1388" coordsize="8699,0">
            <v:shape style="position:absolute;left:1412;top:1388;width:8699;height:0" coordorigin="1412,1388" coordsize="8699,0" path="m1412,1388l10111,1388e" filled="f" stroked="t" strokeweight="3.1pt" strokecolor="#133D69">
              <v:path arrowok="t"/>
            </v:shape>
            <v:group style="position:absolute;left:1412;top:1337;width:8699;height:0" coordorigin="1412,1337" coordsize="8699,0">
              <v:shape style="position:absolute;left:1412;top:1337;width:8699;height:0" coordorigin="1412,1337" coordsize="8699,0" path="m1412,1337l1011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48.2539pt;width:352.753pt;height:17.96pt;mso-position-horizontal-relative:page;mso-position-vertical-relative:page;z-index:-3817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6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8.59pt;width:438.05pt;height:4.54pt;mso-position-horizontal-relative:page;mso-position-vertical-relative:page;z-index:-3843" coordorigin="1381,1372" coordsize="8761,91">
          <v:group style="position:absolute;left:1412;top:1432;width:8699;height:0" coordorigin="1412,1432" coordsize="8699,0">
            <v:shape style="position:absolute;left:1412;top:1432;width:8699;height:0" coordorigin="1412,1432" coordsize="8699,0" path="m1412,1432l10111,1432e" filled="f" stroked="t" strokeweight="3.1pt" strokecolor="#133D69">
              <v:path arrowok="t"/>
            </v:shape>
            <v:group style="position:absolute;left:1412;top:1380;width:8699;height:0" coordorigin="1412,1380" coordsize="8699,0">
              <v:shape style="position:absolute;left:1412;top:1380;width:8699;height:0" coordorigin="1412,1380" coordsize="8699,0" path="m1412,1380l10111,1380e" filled="f" stroked="t" strokeweight="0.82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50.4139pt;width:352.514pt;height:17.96pt;mso-position-horizontal-relative:page;mso-position-vertical-relative:page;z-index:-3842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8.59pt;width:438.05pt;height:4.54pt;mso-position-horizontal-relative:page;mso-position-vertical-relative:page;z-index:-3841" coordorigin="1381,1372" coordsize="8761,91">
          <v:group style="position:absolute;left:1412;top:1432;width:8699;height:0" coordorigin="1412,1432" coordsize="8699,0">
            <v:shape style="position:absolute;left:1412;top:1432;width:8699;height:0" coordorigin="1412,1432" coordsize="8699,0" path="m1412,1432l10111,1432e" filled="f" stroked="t" strokeweight="3.1pt" strokecolor="#133D69">
              <v:path arrowok="t"/>
            </v:shape>
            <v:group style="position:absolute;left:1412;top:1380;width:8699;height:0" coordorigin="1412,1380" coordsize="8699,0">
              <v:shape style="position:absolute;left:1412;top:1380;width:8699;height:0" coordorigin="1412,1380" coordsize="8699,0" path="m1412,1380l10111,1380e" filled="f" stroked="t" strokeweight="0.82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50.4139pt;width:352.514pt;height:17.96pt;mso-position-horizontal-relative:page;mso-position-vertical-relative:page;z-index:-3840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5.864pt;margin-top:50.4139pt;width:352.514pt;height:17.96pt;mso-position-horizontal-relative:page;mso-position-vertical-relative:page;z-index:-3836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38.05pt;height:4.53999pt;mso-position-horizontal-relative:page;mso-position-vertical-relative:page;z-index:-3832" coordorigin="1381,1329" coordsize="8761,91">
          <v:group style="position:absolute;left:1412;top:1388;width:8699;height:0" coordorigin="1412,1388" coordsize="8699,0">
            <v:shape style="position:absolute;left:1412;top:1388;width:8699;height:0" coordorigin="1412,1388" coordsize="8699,0" path="m1412,1388l10111,1388e" filled="f" stroked="t" strokeweight="3.1pt" strokecolor="#133D69">
              <v:path arrowok="t"/>
            </v:shape>
            <v:group style="position:absolute;left:1412;top:1337;width:8699;height:0" coordorigin="1412,1337" coordsize="8699,0">
              <v:shape style="position:absolute;left:1412;top:1337;width:8699;height:0" coordorigin="1412,1337" coordsize="8699,0" path="m1412,1337l1011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48.2539pt;width:352.514pt;height:17.96pt;mso-position-horizontal-relative:page;mso-position-vertical-relative:page;z-index:-3831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38.05pt;height:4.53999pt;mso-position-horizontal-relative:page;mso-position-vertical-relative:page;z-index:-3830" coordorigin="1381,1329" coordsize="8761,91">
          <v:group style="position:absolute;left:1412;top:1388;width:8699;height:0" coordorigin="1412,1388" coordsize="8699,0">
            <v:shape style="position:absolute;left:1412;top:1388;width:8699;height:0" coordorigin="1412,1388" coordsize="8699,0" path="m1412,1388l10111,1388e" filled="f" stroked="t" strokeweight="3.1pt" strokecolor="#133D69">
              <v:path arrowok="t"/>
            </v:shape>
            <v:group style="position:absolute;left:1412;top:1337;width:8699;height:0" coordorigin="1412,1337" coordsize="8699,0">
              <v:shape style="position:absolute;left:1412;top:1337;width:8699;height:0" coordorigin="1412,1337" coordsize="8699,0" path="m1412,1337l1011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48.2539pt;width:352.753pt;height:17.96pt;mso-position-horizontal-relative:page;mso-position-vertical-relative:page;z-index:-3829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6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38.05pt;height:4.53999pt;mso-position-horizontal-relative:page;mso-position-vertical-relative:page;z-index:-3828" coordorigin="1381,1329" coordsize="8761,91">
          <v:group style="position:absolute;left:1412;top:1388;width:8699;height:0" coordorigin="1412,1388" coordsize="8699,0">
            <v:shape style="position:absolute;left:1412;top:1388;width:8699;height:0" coordorigin="1412,1388" coordsize="8699,0" path="m1412,1388l10111,1388e" filled="f" stroked="t" strokeweight="3.1pt" strokecolor="#133D69">
              <v:path arrowok="t"/>
            </v:shape>
            <v:group style="position:absolute;left:1412;top:1337;width:8699;height:0" coordorigin="1412,1337" coordsize="8699,0">
              <v:shape style="position:absolute;left:1412;top:1337;width:8699;height:0" coordorigin="1412,1337" coordsize="8699,0" path="m1412,1337l1011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48.2539pt;width:352.514pt;height:17.96pt;mso-position-horizontal-relative:page;mso-position-vertical-relative:page;z-index:-3827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38.05pt;height:4.53999pt;mso-position-horizontal-relative:page;mso-position-vertical-relative:page;z-index:-3826" coordorigin="1381,1329" coordsize="8761,91">
          <v:group style="position:absolute;left:1412;top:1388;width:8699;height:0" coordorigin="1412,1388" coordsize="8699,0">
            <v:shape style="position:absolute;left:1412;top:1388;width:8699;height:0" coordorigin="1412,1388" coordsize="8699,0" path="m1412,1388l10111,1388e" filled="f" stroked="t" strokeweight="3.1pt" strokecolor="#133D69">
              <v:path arrowok="t"/>
            </v:shape>
            <v:group style="position:absolute;left:1412;top:1337;width:8699;height:0" coordorigin="1412,1337" coordsize="8699,0">
              <v:shape style="position:absolute;left:1412;top:1337;width:8699;height:0" coordorigin="1412,1337" coordsize="8699,0" path="m1412,1337l1011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48.2539pt;width:352.753pt;height:17.96pt;mso-position-horizontal-relative:page;mso-position-vertical-relative:page;z-index:-3825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6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34pt;margin-top:66.43pt;width:438.05pt;height:4.53999pt;mso-position-horizontal-relative:page;mso-position-vertical-relative:page;z-index:-3824" coordorigin="1381,1329" coordsize="8761,91">
          <v:group style="position:absolute;left:1412;top:1388;width:8699;height:0" coordorigin="1412,1388" coordsize="8699,0">
            <v:shape style="position:absolute;left:1412;top:1388;width:8699;height:0" coordorigin="1412,1388" coordsize="8699,0" path="m1412,1388l10111,1388e" filled="f" stroked="t" strokeweight="3.1pt" strokecolor="#133D69">
              <v:path arrowok="t"/>
            </v:shape>
            <v:group style="position:absolute;left:1412;top:1337;width:8699;height:0" coordorigin="1412,1337" coordsize="8699,0">
              <v:shape style="position:absolute;left:1412;top:1337;width:8699;height:0" coordorigin="1412,1337" coordsize="8699,0" path="m1412,1337l10111,1337e" filled="f" stroked="t" strokeweight="0.81999pt" strokecolor="#133D69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11.58pt;margin-top:48.2539pt;width:352.514pt;height:17.96pt;mso-position-horizontal-relative:page;mso-position-vertical-relative:page;z-index:-3823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cs="Tw Cen MT" w:hAnsi="Tw Cen MT" w:eastAsia="Tw Cen MT" w:ascii="Tw Cen MT"/>
                    <w:spacing w:val="-2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ng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the</w:t>
                </w:r>
                <w:r>
                  <w:rPr>
                    <w:rFonts w:cs="Tw Cen MT" w:hAnsi="Tw Cen MT" w:eastAsia="Tw Cen MT" w:ascii="Tw Cen MT"/>
                    <w:spacing w:val="-3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npatient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Hos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-7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1"/>
                    <w:w w:val="100"/>
                    <w:position w:val="1"/>
                    <w:sz w:val="32"/>
                    <w:szCs w:val="32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-8"/>
                    <w:w w:val="100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-10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cs="Tw Cen MT" w:hAnsi="Tw Cen MT" w:eastAsia="Tw Cen MT" w:ascii="Tw Cen MT"/>
                    <w:spacing w:val="-1"/>
                    <w:w w:val="100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se</w:t>
                </w:r>
                <w:r>
                  <w:rPr>
                    <w:rFonts w:cs="Tw Cen MT" w:hAnsi="Tw Cen MT" w:eastAsia="Tw Cen MT" w:ascii="Tw Cen MT"/>
                    <w:spacing w:val="-11"/>
                    <w:w w:val="100"/>
                    <w:position w:val="1"/>
                    <w:sz w:val="32"/>
                    <w:szCs w:val="3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(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position w:val="1"/>
                    <w:sz w:val="32"/>
                    <w:szCs w:val="32"/>
                  </w:rPr>
                  <w:t>H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1"/>
                    <w:sz w:val="32"/>
                    <w:szCs w:val="32"/>
                  </w:rPr>
                  <w:t>DD)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position w:val="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hiamass.gov/regulations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://www.cdc.gov/nchs/data/dvs/RaceCodeList.pdf" TargetMode="External"/><Relationship Id="rId10" Type="http://schemas.openxmlformats.org/officeDocument/2006/relationships/hyperlink" Target="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header" Target="head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footer" Target="footer9.xml"/><Relationship Id="rId26" Type="http://schemas.openxmlformats.org/officeDocument/2006/relationships/header" Target="header9.xml"/><Relationship Id="rId27" Type="http://schemas.openxmlformats.org/officeDocument/2006/relationships/footer" Target="footer10.xml"/><Relationship Id="rId28" Type="http://schemas.openxmlformats.org/officeDocument/2006/relationships/header" Target="header10.xml"/><Relationship Id="rId29" Type="http://schemas.openxmlformats.org/officeDocument/2006/relationships/footer" Target="footer11.xml"/><Relationship Id="rId30" Type="http://schemas.openxmlformats.org/officeDocument/2006/relationships/header" Target="header11.xml"/><Relationship Id="rId31" Type="http://schemas.openxmlformats.org/officeDocument/2006/relationships/footer" Target="footer12.xml"/><Relationship Id="rId32" Type="http://schemas.openxmlformats.org/officeDocument/2006/relationships/header" Target="header12.xml"/><Relationship Id="rId33" Type="http://schemas.openxmlformats.org/officeDocument/2006/relationships/footer" Target="footer13.xml"/><Relationship Id="rId34" Type="http://schemas.openxmlformats.org/officeDocument/2006/relationships/hyperlink" Target="http://chiamass.gov/regulations/" TargetMode="External"/><Relationship Id="rId35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