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9F" w:rsidRDefault="0063400C">
      <w:pPr>
        <w:spacing w:before="57"/>
        <w:ind w:left="1440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color w:val="08416C"/>
          <w:sz w:val="40"/>
          <w:szCs w:val="40"/>
        </w:rPr>
        <w:t xml:space="preserve">MA </w:t>
      </w:r>
      <w:r>
        <w:rPr>
          <w:rFonts w:ascii="Arial Narrow" w:eastAsia="Arial Narrow" w:hAnsi="Arial Narrow" w:cs="Arial Narrow"/>
          <w:color w:val="08416C"/>
          <w:spacing w:val="-2"/>
          <w:sz w:val="40"/>
          <w:szCs w:val="40"/>
        </w:rPr>
        <w:t>A</w:t>
      </w:r>
      <w:r>
        <w:rPr>
          <w:rFonts w:ascii="Arial Narrow" w:eastAsia="Arial Narrow" w:hAnsi="Arial Narrow" w:cs="Arial Narrow"/>
          <w:color w:val="08416C"/>
          <w:sz w:val="40"/>
          <w:szCs w:val="40"/>
        </w:rPr>
        <w:t>PCD Re</w:t>
      </w:r>
      <w:r>
        <w:rPr>
          <w:rFonts w:ascii="Arial Narrow" w:eastAsia="Arial Narrow" w:hAnsi="Arial Narrow" w:cs="Arial Narrow"/>
          <w:color w:val="08416C"/>
          <w:spacing w:val="-1"/>
          <w:sz w:val="40"/>
          <w:szCs w:val="40"/>
        </w:rPr>
        <w:t>l</w:t>
      </w:r>
      <w:r>
        <w:rPr>
          <w:rFonts w:ascii="Arial Narrow" w:eastAsia="Arial Narrow" w:hAnsi="Arial Narrow" w:cs="Arial Narrow"/>
          <w:color w:val="08416C"/>
          <w:sz w:val="40"/>
          <w:szCs w:val="40"/>
        </w:rPr>
        <w:t>ea</w:t>
      </w:r>
      <w:r>
        <w:rPr>
          <w:rFonts w:ascii="Arial Narrow" w:eastAsia="Arial Narrow" w:hAnsi="Arial Narrow" w:cs="Arial Narrow"/>
          <w:color w:val="08416C"/>
          <w:spacing w:val="-2"/>
          <w:sz w:val="40"/>
          <w:szCs w:val="40"/>
        </w:rPr>
        <w:t>s</w:t>
      </w:r>
      <w:r>
        <w:rPr>
          <w:rFonts w:ascii="Arial Narrow" w:eastAsia="Arial Narrow" w:hAnsi="Arial Narrow" w:cs="Arial Narrow"/>
          <w:color w:val="08416C"/>
          <w:sz w:val="40"/>
          <w:szCs w:val="40"/>
        </w:rPr>
        <w:t>e 7.0 M</w:t>
      </w:r>
      <w:r>
        <w:rPr>
          <w:rFonts w:ascii="Arial Narrow" w:eastAsia="Arial Narrow" w:hAnsi="Arial Narrow" w:cs="Arial Narrow"/>
          <w:color w:val="08416C"/>
          <w:spacing w:val="-1"/>
          <w:sz w:val="40"/>
          <w:szCs w:val="40"/>
        </w:rPr>
        <w:t>a</w:t>
      </w:r>
      <w:r>
        <w:rPr>
          <w:rFonts w:ascii="Arial Narrow" w:eastAsia="Arial Narrow" w:hAnsi="Arial Narrow" w:cs="Arial Narrow"/>
          <w:color w:val="08416C"/>
          <w:sz w:val="40"/>
          <w:szCs w:val="40"/>
        </w:rPr>
        <w:t>s</w:t>
      </w:r>
      <w:r>
        <w:rPr>
          <w:rFonts w:ascii="Arial Narrow" w:eastAsia="Arial Narrow" w:hAnsi="Arial Narrow" w:cs="Arial Narrow"/>
          <w:color w:val="08416C"/>
          <w:spacing w:val="-1"/>
          <w:sz w:val="40"/>
          <w:szCs w:val="40"/>
        </w:rPr>
        <w:t>t</w:t>
      </w:r>
      <w:r>
        <w:rPr>
          <w:rFonts w:ascii="Arial Narrow" w:eastAsia="Arial Narrow" w:hAnsi="Arial Narrow" w:cs="Arial Narrow"/>
          <w:color w:val="08416C"/>
          <w:sz w:val="40"/>
          <w:szCs w:val="40"/>
        </w:rPr>
        <w:t>er Pat</w:t>
      </w:r>
      <w:r>
        <w:rPr>
          <w:rFonts w:ascii="Arial Narrow" w:eastAsia="Arial Narrow" w:hAnsi="Arial Narrow" w:cs="Arial Narrow"/>
          <w:color w:val="08416C"/>
          <w:spacing w:val="-2"/>
          <w:sz w:val="40"/>
          <w:szCs w:val="40"/>
        </w:rPr>
        <w:t>i</w:t>
      </w:r>
      <w:r>
        <w:rPr>
          <w:rFonts w:ascii="Arial Narrow" w:eastAsia="Arial Narrow" w:hAnsi="Arial Narrow" w:cs="Arial Narrow"/>
          <w:color w:val="08416C"/>
          <w:sz w:val="40"/>
          <w:szCs w:val="40"/>
        </w:rPr>
        <w:t xml:space="preserve">ent </w:t>
      </w:r>
      <w:r>
        <w:rPr>
          <w:rFonts w:ascii="Arial Narrow" w:eastAsia="Arial Narrow" w:hAnsi="Arial Narrow" w:cs="Arial Narrow"/>
          <w:color w:val="08416C"/>
          <w:spacing w:val="-1"/>
          <w:sz w:val="40"/>
          <w:szCs w:val="40"/>
        </w:rPr>
        <w:t>I</w:t>
      </w:r>
      <w:r>
        <w:rPr>
          <w:rFonts w:ascii="Arial Narrow" w:eastAsia="Arial Narrow" w:hAnsi="Arial Narrow" w:cs="Arial Narrow"/>
          <w:color w:val="08416C"/>
          <w:sz w:val="40"/>
          <w:szCs w:val="40"/>
        </w:rPr>
        <w:t>ndex</w:t>
      </w:r>
      <w:r>
        <w:rPr>
          <w:rFonts w:ascii="Arial Narrow" w:eastAsia="Arial Narrow" w:hAnsi="Arial Narrow" w:cs="Arial Narrow"/>
          <w:color w:val="08416C"/>
          <w:spacing w:val="-2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color w:val="08416C"/>
          <w:sz w:val="40"/>
          <w:szCs w:val="40"/>
        </w:rPr>
        <w:t>(MPI) Data</w:t>
      </w:r>
    </w:p>
    <w:p w:rsidR="008E069F" w:rsidRDefault="0063400C">
      <w:pPr>
        <w:spacing w:before="71"/>
        <w:ind w:left="1440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color w:val="08416C"/>
          <w:sz w:val="40"/>
          <w:szCs w:val="40"/>
        </w:rPr>
        <w:t>E</w:t>
      </w:r>
      <w:r>
        <w:rPr>
          <w:rFonts w:ascii="Arial Narrow" w:eastAsia="Arial Narrow" w:hAnsi="Arial Narrow" w:cs="Arial Narrow"/>
          <w:color w:val="08416C"/>
          <w:spacing w:val="-2"/>
          <w:sz w:val="40"/>
          <w:szCs w:val="40"/>
        </w:rPr>
        <w:t>x</w:t>
      </w:r>
      <w:r>
        <w:rPr>
          <w:rFonts w:ascii="Arial Narrow" w:eastAsia="Arial Narrow" w:hAnsi="Arial Narrow" w:cs="Arial Narrow"/>
          <w:color w:val="08416C"/>
          <w:sz w:val="40"/>
          <w:szCs w:val="40"/>
        </w:rPr>
        <w:t>c</w:t>
      </w:r>
      <w:r>
        <w:rPr>
          <w:rFonts w:ascii="Arial Narrow" w:eastAsia="Arial Narrow" w:hAnsi="Arial Narrow" w:cs="Arial Narrow"/>
          <w:color w:val="08416C"/>
          <w:spacing w:val="-2"/>
          <w:sz w:val="40"/>
          <w:szCs w:val="40"/>
        </w:rPr>
        <w:t>l</w:t>
      </w:r>
      <w:r>
        <w:rPr>
          <w:rFonts w:ascii="Arial Narrow" w:eastAsia="Arial Narrow" w:hAnsi="Arial Narrow" w:cs="Arial Narrow"/>
          <w:color w:val="08416C"/>
          <w:spacing w:val="2"/>
          <w:sz w:val="40"/>
          <w:szCs w:val="40"/>
        </w:rPr>
        <w:t>u</w:t>
      </w:r>
      <w:r>
        <w:rPr>
          <w:rFonts w:ascii="Arial Narrow" w:eastAsia="Arial Narrow" w:hAnsi="Arial Narrow" w:cs="Arial Narrow"/>
          <w:color w:val="08416C"/>
          <w:sz w:val="40"/>
          <w:szCs w:val="40"/>
        </w:rPr>
        <w:t>s</w:t>
      </w:r>
      <w:r>
        <w:rPr>
          <w:rFonts w:ascii="Arial Narrow" w:eastAsia="Arial Narrow" w:hAnsi="Arial Narrow" w:cs="Arial Narrow"/>
          <w:color w:val="08416C"/>
          <w:spacing w:val="-2"/>
          <w:sz w:val="40"/>
          <w:szCs w:val="40"/>
        </w:rPr>
        <w:t>i</w:t>
      </w:r>
      <w:r>
        <w:rPr>
          <w:rFonts w:ascii="Arial Narrow" w:eastAsia="Arial Narrow" w:hAnsi="Arial Narrow" w:cs="Arial Narrow"/>
          <w:color w:val="08416C"/>
          <w:sz w:val="40"/>
          <w:szCs w:val="40"/>
        </w:rPr>
        <w:t>on</w:t>
      </w:r>
    </w:p>
    <w:p w:rsidR="008E069F" w:rsidRDefault="008E069F">
      <w:pPr>
        <w:spacing w:before="5" w:line="260" w:lineRule="exact"/>
        <w:rPr>
          <w:sz w:val="26"/>
          <w:szCs w:val="26"/>
        </w:rPr>
      </w:pPr>
    </w:p>
    <w:p w:rsidR="008E069F" w:rsidRDefault="0063400C">
      <w:pPr>
        <w:ind w:left="144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8416C"/>
          <w:sz w:val="24"/>
          <w:szCs w:val="24"/>
        </w:rPr>
        <w:t>Ba</w:t>
      </w:r>
      <w:r>
        <w:rPr>
          <w:rFonts w:ascii="Arial Narrow" w:eastAsia="Arial Narrow" w:hAnsi="Arial Narrow" w:cs="Arial Narrow"/>
          <w:b/>
          <w:color w:val="08416C"/>
          <w:spacing w:val="1"/>
          <w:sz w:val="24"/>
          <w:szCs w:val="24"/>
        </w:rPr>
        <w:t>ck</w:t>
      </w:r>
      <w:r>
        <w:rPr>
          <w:rFonts w:ascii="Arial Narrow" w:eastAsia="Arial Narrow" w:hAnsi="Arial Narrow" w:cs="Arial Narrow"/>
          <w:b/>
          <w:color w:val="08416C"/>
          <w:sz w:val="24"/>
          <w:szCs w:val="24"/>
        </w:rPr>
        <w:t>ground</w:t>
      </w:r>
    </w:p>
    <w:p w:rsidR="008E069F" w:rsidRDefault="008E069F">
      <w:pPr>
        <w:spacing w:line="240" w:lineRule="exact"/>
        <w:rPr>
          <w:sz w:val="24"/>
          <w:szCs w:val="24"/>
        </w:rPr>
      </w:pPr>
    </w:p>
    <w:p w:rsidR="008E069F" w:rsidRDefault="0063400C">
      <w:pPr>
        <w:spacing w:line="276" w:lineRule="auto"/>
        <w:ind w:left="1440" w:right="160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In MA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APC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R</w:t>
      </w:r>
      <w:r>
        <w:rPr>
          <w:rFonts w:ascii="Arial Narrow" w:eastAsia="Arial Narrow" w:hAnsi="Arial Narrow" w:cs="Arial Narrow"/>
          <w:sz w:val="22"/>
          <w:szCs w:val="22"/>
        </w:rPr>
        <w:t>elea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7.0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 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ter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 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ex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(MPI)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proa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h to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nique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BER</w:t>
      </w:r>
      <w:r>
        <w:rPr>
          <w:rFonts w:ascii="Arial Narrow" w:eastAsia="Arial Narrow" w:hAnsi="Arial Narrow" w:cs="Arial Narrow"/>
          <w:sz w:val="22"/>
          <w:szCs w:val="22"/>
        </w:rPr>
        <w:t>LI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NKE</w:t>
      </w:r>
      <w:r>
        <w:rPr>
          <w:rFonts w:ascii="Arial Narrow" w:eastAsia="Arial Narrow" w:hAnsi="Arial Narrow" w:cs="Arial Narrow"/>
          <w:sz w:val="22"/>
          <w:szCs w:val="22"/>
        </w:rPr>
        <w:t>ID for all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ers wit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APCD</w:t>
      </w:r>
      <w:r>
        <w:rPr>
          <w:rFonts w:ascii="Arial Narrow" w:eastAsia="Arial Narrow" w:hAnsi="Arial Narrow" w:cs="Arial Narrow"/>
          <w:sz w:val="22"/>
          <w:szCs w:val="22"/>
        </w:rPr>
        <w:t>.  The MEMB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ER</w:t>
      </w:r>
      <w:r>
        <w:rPr>
          <w:rFonts w:ascii="Arial Narrow" w:eastAsia="Arial Narrow" w:hAnsi="Arial Narrow" w:cs="Arial Narrow"/>
          <w:sz w:val="22"/>
          <w:szCs w:val="22"/>
        </w:rPr>
        <w:t>LI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NKE</w:t>
      </w:r>
      <w:r>
        <w:rPr>
          <w:rFonts w:ascii="Arial Narrow" w:eastAsia="Arial Narrow" w:hAnsi="Arial Narrow" w:cs="Arial Narrow"/>
          <w:sz w:val="22"/>
          <w:szCs w:val="22"/>
        </w:rPr>
        <w:t>ID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ay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ber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 a 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ique ident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ier 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 is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not 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ident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e.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BER</w:t>
      </w:r>
      <w:r>
        <w:rPr>
          <w:rFonts w:ascii="Arial Narrow" w:eastAsia="Arial Narrow" w:hAnsi="Arial Narrow" w:cs="Arial Narrow"/>
          <w:sz w:val="22"/>
          <w:szCs w:val="22"/>
        </w:rPr>
        <w:t>LI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KE</w:t>
      </w:r>
      <w:r>
        <w:rPr>
          <w:rFonts w:ascii="Arial Narrow" w:eastAsia="Arial Narrow" w:hAnsi="Arial Narrow" w:cs="Arial Narrow"/>
          <w:sz w:val="22"/>
          <w:szCs w:val="22"/>
        </w:rPr>
        <w:t>ID’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 the 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che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s’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 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 me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tim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serv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ce, 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s, 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ers.</w:t>
      </w:r>
    </w:p>
    <w:p w:rsidR="008E069F" w:rsidRDefault="008E069F">
      <w:pPr>
        <w:spacing w:before="11" w:line="280" w:lineRule="exact"/>
        <w:rPr>
          <w:sz w:val="28"/>
          <w:szCs w:val="28"/>
        </w:rPr>
      </w:pPr>
    </w:p>
    <w:p w:rsidR="008E069F" w:rsidRDefault="0063400C">
      <w:pPr>
        <w:ind w:left="144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w</w:t>
      </w:r>
      <w:r>
        <w:rPr>
          <w:rFonts w:ascii="Arial Narrow" w:eastAsia="Arial Narrow" w:hAnsi="Arial Narrow" w:cs="Arial Narrow"/>
          <w:sz w:val="22"/>
          <w:szCs w:val="22"/>
        </w:rPr>
        <w:t>rit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-up of 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new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MA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ter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ient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dex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es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 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nd at:</w:t>
      </w:r>
    </w:p>
    <w:p w:rsidR="008E069F" w:rsidRDefault="0063400C">
      <w:pPr>
        <w:spacing w:before="38"/>
        <w:ind w:left="1440"/>
        <w:rPr>
          <w:rFonts w:ascii="Arial Narrow" w:eastAsia="Arial Narrow" w:hAnsi="Arial Narrow" w:cs="Arial Narrow"/>
          <w:sz w:val="22"/>
          <w:szCs w:val="22"/>
        </w:rPr>
      </w:pPr>
      <w:hyperlink r:id="rId8">
        <w:r>
          <w:rPr>
            <w:rFonts w:ascii="Arial Narrow" w:eastAsia="Arial Narrow" w:hAnsi="Arial Narrow" w:cs="Arial Narrow"/>
            <w:color w:val="00B5E1"/>
            <w:sz w:val="22"/>
            <w:szCs w:val="22"/>
          </w:rPr>
          <w:t>http://</w:t>
        </w:r>
        <w:r>
          <w:rPr>
            <w:rFonts w:ascii="Arial Narrow" w:eastAsia="Arial Narrow" w:hAnsi="Arial Narrow" w:cs="Arial Narrow"/>
            <w:color w:val="00B5E1"/>
            <w:spacing w:val="-1"/>
            <w:sz w:val="22"/>
            <w:szCs w:val="22"/>
          </w:rPr>
          <w:t>www</w:t>
        </w:r>
        <w:r>
          <w:rPr>
            <w:rFonts w:ascii="Arial Narrow" w:eastAsia="Arial Narrow" w:hAnsi="Arial Narrow" w:cs="Arial Narrow"/>
            <w:color w:val="00B5E1"/>
            <w:sz w:val="22"/>
            <w:szCs w:val="22"/>
          </w:rPr>
          <w:t>.ch</w:t>
        </w:r>
        <w:r>
          <w:rPr>
            <w:rFonts w:ascii="Arial Narrow" w:eastAsia="Arial Narrow" w:hAnsi="Arial Narrow" w:cs="Arial Narrow"/>
            <w:color w:val="00B5E1"/>
            <w:spacing w:val="1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B5E1"/>
            <w:spacing w:val="-2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B5E1"/>
            <w:sz w:val="22"/>
            <w:szCs w:val="22"/>
          </w:rPr>
          <w:t>ma</w:t>
        </w:r>
        <w:r>
          <w:rPr>
            <w:rFonts w:ascii="Arial Narrow" w:eastAsia="Arial Narrow" w:hAnsi="Arial Narrow" w:cs="Arial Narrow"/>
            <w:color w:val="00B5E1"/>
            <w:spacing w:val="-2"/>
            <w:sz w:val="22"/>
            <w:szCs w:val="22"/>
          </w:rPr>
          <w:t>s</w:t>
        </w:r>
        <w:r>
          <w:rPr>
            <w:rFonts w:ascii="Arial Narrow" w:eastAsia="Arial Narrow" w:hAnsi="Arial Narrow" w:cs="Arial Narrow"/>
            <w:color w:val="00B5E1"/>
            <w:sz w:val="22"/>
            <w:szCs w:val="22"/>
          </w:rPr>
          <w:t>s</w:t>
        </w:r>
        <w:r>
          <w:rPr>
            <w:rFonts w:ascii="Arial Narrow" w:eastAsia="Arial Narrow" w:hAnsi="Arial Narrow" w:cs="Arial Narrow"/>
            <w:color w:val="00B5E1"/>
            <w:spacing w:val="1"/>
            <w:sz w:val="22"/>
            <w:szCs w:val="22"/>
          </w:rPr>
          <w:t>.</w:t>
        </w:r>
        <w:r>
          <w:rPr>
            <w:rFonts w:ascii="Arial Narrow" w:eastAsia="Arial Narrow" w:hAnsi="Arial Narrow" w:cs="Arial Narrow"/>
            <w:color w:val="00B5E1"/>
            <w:sz w:val="22"/>
            <w:szCs w:val="22"/>
          </w:rPr>
          <w:t>g</w:t>
        </w:r>
        <w:r>
          <w:rPr>
            <w:rFonts w:ascii="Arial Narrow" w:eastAsia="Arial Narrow" w:hAnsi="Arial Narrow" w:cs="Arial Narrow"/>
            <w:color w:val="00B5E1"/>
            <w:spacing w:val="-2"/>
            <w:sz w:val="22"/>
            <w:szCs w:val="22"/>
          </w:rPr>
          <w:t>o</w:t>
        </w:r>
        <w:r>
          <w:rPr>
            <w:rFonts w:ascii="Arial Narrow" w:eastAsia="Arial Narrow" w:hAnsi="Arial Narrow" w:cs="Arial Narrow"/>
            <w:color w:val="00B5E1"/>
            <w:sz w:val="22"/>
            <w:szCs w:val="22"/>
          </w:rPr>
          <w:t>v/a</w:t>
        </w:r>
        <w:r>
          <w:rPr>
            <w:rFonts w:ascii="Arial Narrow" w:eastAsia="Arial Narrow" w:hAnsi="Arial Narrow" w:cs="Arial Narrow"/>
            <w:color w:val="00B5E1"/>
            <w:spacing w:val="-2"/>
            <w:sz w:val="22"/>
            <w:szCs w:val="22"/>
          </w:rPr>
          <w:t>s</w:t>
        </w:r>
        <w:r>
          <w:rPr>
            <w:rFonts w:ascii="Arial Narrow" w:eastAsia="Arial Narrow" w:hAnsi="Arial Narrow" w:cs="Arial Narrow"/>
            <w:color w:val="00B5E1"/>
            <w:sz w:val="22"/>
            <w:szCs w:val="22"/>
          </w:rPr>
          <w:t>s</w:t>
        </w:r>
        <w:r>
          <w:rPr>
            <w:rFonts w:ascii="Arial Narrow" w:eastAsia="Arial Narrow" w:hAnsi="Arial Narrow" w:cs="Arial Narrow"/>
            <w:color w:val="00B5E1"/>
            <w:spacing w:val="-2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B5E1"/>
            <w:sz w:val="22"/>
            <w:szCs w:val="22"/>
          </w:rPr>
          <w:t>ts/do</w:t>
        </w:r>
        <w:r>
          <w:rPr>
            <w:rFonts w:ascii="Arial Narrow" w:eastAsia="Arial Narrow" w:hAnsi="Arial Narrow" w:cs="Arial Narrow"/>
            <w:color w:val="00B5E1"/>
            <w:spacing w:val="-2"/>
            <w:sz w:val="22"/>
            <w:szCs w:val="22"/>
          </w:rPr>
          <w:t>c</w:t>
        </w:r>
        <w:r>
          <w:rPr>
            <w:rFonts w:ascii="Arial Narrow" w:eastAsia="Arial Narrow" w:hAnsi="Arial Narrow" w:cs="Arial Narrow"/>
            <w:color w:val="00B5E1"/>
            <w:sz w:val="22"/>
            <w:szCs w:val="22"/>
          </w:rPr>
          <w:t>s/p/</w:t>
        </w:r>
        <w:r>
          <w:rPr>
            <w:rFonts w:ascii="Arial Narrow" w:eastAsia="Arial Narrow" w:hAnsi="Arial Narrow" w:cs="Arial Narrow"/>
            <w:color w:val="00B5E1"/>
            <w:spacing w:val="-2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B5E1"/>
            <w:sz w:val="22"/>
            <w:szCs w:val="22"/>
          </w:rPr>
          <w:t>p</w:t>
        </w:r>
        <w:r>
          <w:rPr>
            <w:rFonts w:ascii="Arial Narrow" w:eastAsia="Arial Narrow" w:hAnsi="Arial Narrow" w:cs="Arial Narrow"/>
            <w:color w:val="00B5E1"/>
            <w:spacing w:val="1"/>
            <w:sz w:val="22"/>
            <w:szCs w:val="22"/>
          </w:rPr>
          <w:t>c</w:t>
        </w:r>
        <w:r>
          <w:rPr>
            <w:rFonts w:ascii="Arial Narrow" w:eastAsia="Arial Narrow" w:hAnsi="Arial Narrow" w:cs="Arial Narrow"/>
            <w:color w:val="00B5E1"/>
            <w:sz w:val="22"/>
            <w:szCs w:val="22"/>
          </w:rPr>
          <w:t>d</w:t>
        </w:r>
        <w:r>
          <w:rPr>
            <w:rFonts w:ascii="Arial Narrow" w:eastAsia="Arial Narrow" w:hAnsi="Arial Narrow" w:cs="Arial Narrow"/>
            <w:color w:val="00B5E1"/>
            <w:spacing w:val="-2"/>
            <w:sz w:val="22"/>
            <w:szCs w:val="22"/>
          </w:rPr>
          <w:t>/</w:t>
        </w:r>
        <w:r>
          <w:rPr>
            <w:rFonts w:ascii="Arial Narrow" w:eastAsia="Arial Narrow" w:hAnsi="Arial Narrow" w:cs="Arial Narrow"/>
            <w:color w:val="00B5E1"/>
            <w:sz w:val="22"/>
            <w:szCs w:val="22"/>
          </w:rPr>
          <w:t>Ove</w:t>
        </w:r>
        <w:r>
          <w:rPr>
            <w:rFonts w:ascii="Arial Narrow" w:eastAsia="Arial Narrow" w:hAnsi="Arial Narrow" w:cs="Arial Narrow"/>
            <w:color w:val="00B5E1"/>
            <w:spacing w:val="-3"/>
            <w:sz w:val="22"/>
            <w:szCs w:val="22"/>
          </w:rPr>
          <w:t>r</w:t>
        </w:r>
        <w:r>
          <w:rPr>
            <w:rFonts w:ascii="Arial Narrow" w:eastAsia="Arial Narrow" w:hAnsi="Arial Narrow" w:cs="Arial Narrow"/>
            <w:color w:val="00B5E1"/>
            <w:sz w:val="22"/>
            <w:szCs w:val="22"/>
          </w:rPr>
          <w:t>vie</w:t>
        </w:r>
        <w:r>
          <w:rPr>
            <w:rFonts w:ascii="Arial Narrow" w:eastAsia="Arial Narrow" w:hAnsi="Arial Narrow" w:cs="Arial Narrow"/>
            <w:color w:val="00B5E1"/>
            <w:spacing w:val="2"/>
            <w:sz w:val="22"/>
            <w:szCs w:val="22"/>
          </w:rPr>
          <w:t>w</w:t>
        </w:r>
        <w:r>
          <w:rPr>
            <w:rFonts w:ascii="Arial Narrow" w:eastAsia="Arial Narrow" w:hAnsi="Arial Narrow" w:cs="Arial Narrow"/>
            <w:color w:val="00B5E1"/>
            <w:sz w:val="22"/>
            <w:szCs w:val="22"/>
          </w:rPr>
          <w:t>-of-</w:t>
        </w:r>
        <w:r>
          <w:rPr>
            <w:rFonts w:ascii="Arial Narrow" w:eastAsia="Arial Narrow" w:hAnsi="Arial Narrow" w:cs="Arial Narrow"/>
            <w:color w:val="00B5E1"/>
            <w:spacing w:val="-3"/>
            <w:sz w:val="22"/>
            <w:szCs w:val="22"/>
          </w:rPr>
          <w:t>N</w:t>
        </w:r>
        <w:r>
          <w:rPr>
            <w:rFonts w:ascii="Arial Narrow" w:eastAsia="Arial Narrow" w:hAnsi="Arial Narrow" w:cs="Arial Narrow"/>
            <w:color w:val="00B5E1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B5E1"/>
            <w:spacing w:val="-1"/>
            <w:sz w:val="22"/>
            <w:szCs w:val="22"/>
          </w:rPr>
          <w:t>w</w:t>
        </w:r>
        <w:r>
          <w:rPr>
            <w:rFonts w:ascii="Arial Narrow" w:eastAsia="Arial Narrow" w:hAnsi="Arial Narrow" w:cs="Arial Narrow"/>
            <w:color w:val="00B5E1"/>
            <w:sz w:val="22"/>
            <w:szCs w:val="22"/>
          </w:rPr>
          <w:t>-MA-</w:t>
        </w:r>
        <w:r>
          <w:rPr>
            <w:rFonts w:ascii="Arial Narrow" w:eastAsia="Arial Narrow" w:hAnsi="Arial Narrow" w:cs="Arial Narrow"/>
            <w:color w:val="00B5E1"/>
            <w:spacing w:val="-1"/>
            <w:sz w:val="22"/>
            <w:szCs w:val="22"/>
          </w:rPr>
          <w:t>APCD</w:t>
        </w:r>
        <w:r>
          <w:rPr>
            <w:rFonts w:ascii="Arial Narrow" w:eastAsia="Arial Narrow" w:hAnsi="Arial Narrow" w:cs="Arial Narrow"/>
            <w:color w:val="00B5E1"/>
            <w:sz w:val="22"/>
            <w:szCs w:val="22"/>
          </w:rPr>
          <w:t>-Ma</w:t>
        </w:r>
        <w:r>
          <w:rPr>
            <w:rFonts w:ascii="Arial Narrow" w:eastAsia="Arial Narrow" w:hAnsi="Arial Narrow" w:cs="Arial Narrow"/>
            <w:color w:val="00B5E1"/>
            <w:spacing w:val="1"/>
            <w:sz w:val="22"/>
            <w:szCs w:val="22"/>
          </w:rPr>
          <w:t>s</w:t>
        </w:r>
        <w:r>
          <w:rPr>
            <w:rFonts w:ascii="Arial Narrow" w:eastAsia="Arial Narrow" w:hAnsi="Arial Narrow" w:cs="Arial Narrow"/>
            <w:color w:val="00B5E1"/>
            <w:sz w:val="22"/>
            <w:szCs w:val="22"/>
          </w:rPr>
          <w:t>ter-</w:t>
        </w:r>
        <w:r>
          <w:rPr>
            <w:rFonts w:ascii="Arial Narrow" w:eastAsia="Arial Narrow" w:hAnsi="Arial Narrow" w:cs="Arial Narrow"/>
            <w:color w:val="00B5E1"/>
            <w:spacing w:val="-1"/>
            <w:sz w:val="22"/>
            <w:szCs w:val="22"/>
          </w:rPr>
          <w:t>P</w:t>
        </w:r>
        <w:r>
          <w:rPr>
            <w:rFonts w:ascii="Arial Narrow" w:eastAsia="Arial Narrow" w:hAnsi="Arial Narrow" w:cs="Arial Narrow"/>
            <w:color w:val="00B5E1"/>
            <w:sz w:val="22"/>
            <w:szCs w:val="22"/>
          </w:rPr>
          <w:t>at</w:t>
        </w:r>
        <w:r>
          <w:rPr>
            <w:rFonts w:ascii="Arial Narrow" w:eastAsia="Arial Narrow" w:hAnsi="Arial Narrow" w:cs="Arial Narrow"/>
            <w:color w:val="00B5E1"/>
            <w:spacing w:val="1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B5E1"/>
            <w:sz w:val="22"/>
            <w:szCs w:val="22"/>
          </w:rPr>
          <w:t>ent</w:t>
        </w:r>
        <w:r>
          <w:rPr>
            <w:rFonts w:ascii="Arial Narrow" w:eastAsia="Arial Narrow" w:hAnsi="Arial Narrow" w:cs="Arial Narrow"/>
            <w:color w:val="00B5E1"/>
            <w:spacing w:val="-3"/>
            <w:sz w:val="22"/>
            <w:szCs w:val="22"/>
          </w:rPr>
          <w:t>-</w:t>
        </w:r>
        <w:r>
          <w:rPr>
            <w:rFonts w:ascii="Arial Narrow" w:eastAsia="Arial Narrow" w:hAnsi="Arial Narrow" w:cs="Arial Narrow"/>
            <w:color w:val="00B5E1"/>
            <w:sz w:val="22"/>
            <w:szCs w:val="22"/>
          </w:rPr>
          <w:t>Inde</w:t>
        </w:r>
        <w:r>
          <w:rPr>
            <w:rFonts w:ascii="Arial Narrow" w:eastAsia="Arial Narrow" w:hAnsi="Arial Narrow" w:cs="Arial Narrow"/>
            <w:color w:val="00B5E1"/>
            <w:spacing w:val="1"/>
            <w:sz w:val="22"/>
            <w:szCs w:val="22"/>
          </w:rPr>
          <w:t>x</w:t>
        </w:r>
        <w:r>
          <w:rPr>
            <w:rFonts w:ascii="Arial Narrow" w:eastAsia="Arial Narrow" w:hAnsi="Arial Narrow" w:cs="Arial Narrow"/>
            <w:color w:val="00B5E1"/>
            <w:sz w:val="22"/>
            <w:szCs w:val="22"/>
          </w:rPr>
          <w:t>.</w:t>
        </w:r>
        <w:r>
          <w:rPr>
            <w:rFonts w:ascii="Arial Narrow" w:eastAsia="Arial Narrow" w:hAnsi="Arial Narrow" w:cs="Arial Narrow"/>
            <w:color w:val="00B5E1"/>
            <w:spacing w:val="-2"/>
            <w:sz w:val="22"/>
            <w:szCs w:val="22"/>
          </w:rPr>
          <w:t>p</w:t>
        </w:r>
        <w:r>
          <w:rPr>
            <w:rFonts w:ascii="Arial Narrow" w:eastAsia="Arial Narrow" w:hAnsi="Arial Narrow" w:cs="Arial Narrow"/>
            <w:color w:val="00B5E1"/>
            <w:sz w:val="22"/>
            <w:szCs w:val="22"/>
          </w:rPr>
          <w:t>df</w:t>
        </w:r>
        <w:r>
          <w:rPr>
            <w:rFonts w:ascii="Arial Narrow" w:eastAsia="Arial Narrow" w:hAnsi="Arial Narrow" w:cs="Arial Narrow"/>
            <w:color w:val="00B5E1"/>
            <w:spacing w:val="1"/>
            <w:sz w:val="22"/>
            <w:szCs w:val="22"/>
          </w:rPr>
          <w:t xml:space="preserve"> </w:t>
        </w:r>
      </w:hyperlink>
      <w:hyperlink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.</w:t>
        </w:r>
      </w:hyperlink>
    </w:p>
    <w:p w:rsidR="008E069F" w:rsidRDefault="008E069F">
      <w:pPr>
        <w:spacing w:before="5" w:line="100" w:lineRule="exact"/>
        <w:rPr>
          <w:sz w:val="10"/>
          <w:szCs w:val="10"/>
        </w:rPr>
      </w:pPr>
    </w:p>
    <w:p w:rsidR="008E069F" w:rsidRDefault="008E069F">
      <w:pPr>
        <w:spacing w:line="200" w:lineRule="exact"/>
      </w:pPr>
    </w:p>
    <w:p w:rsidR="008E069F" w:rsidRDefault="0063400C">
      <w:pPr>
        <w:ind w:left="144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8416C"/>
          <w:sz w:val="24"/>
          <w:szCs w:val="24"/>
        </w:rPr>
        <w:t>Input</w:t>
      </w:r>
      <w:r>
        <w:rPr>
          <w:rFonts w:ascii="Arial Narrow" w:eastAsia="Arial Narrow" w:hAnsi="Arial Narrow" w:cs="Arial Narrow"/>
          <w:b/>
          <w:color w:val="08416C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8416C"/>
          <w:sz w:val="24"/>
          <w:szCs w:val="24"/>
        </w:rPr>
        <w:t>File</w:t>
      </w:r>
      <w:r>
        <w:rPr>
          <w:rFonts w:ascii="Arial Narrow" w:eastAsia="Arial Narrow" w:hAnsi="Arial Narrow" w:cs="Arial Narrow"/>
          <w:b/>
          <w:color w:val="08416C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8416C"/>
          <w:sz w:val="24"/>
          <w:szCs w:val="24"/>
        </w:rPr>
        <w:t>An</w:t>
      </w:r>
      <w:r>
        <w:rPr>
          <w:rFonts w:ascii="Arial Narrow" w:eastAsia="Arial Narrow" w:hAnsi="Arial Narrow" w:cs="Arial Narrow"/>
          <w:b/>
          <w:color w:val="08416C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color w:val="08416C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color w:val="08416C"/>
          <w:spacing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color w:val="08416C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color w:val="08416C"/>
          <w:sz w:val="24"/>
          <w:szCs w:val="24"/>
        </w:rPr>
        <w:t>is</w:t>
      </w:r>
      <w:r>
        <w:rPr>
          <w:rFonts w:ascii="Arial Narrow" w:eastAsia="Arial Narrow" w:hAnsi="Arial Narrow" w:cs="Arial Narrow"/>
          <w:b/>
          <w:color w:val="08416C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8416C"/>
          <w:sz w:val="24"/>
          <w:szCs w:val="24"/>
        </w:rPr>
        <w:t>for D</w:t>
      </w:r>
      <w:r>
        <w:rPr>
          <w:rFonts w:ascii="Arial Narrow" w:eastAsia="Arial Narrow" w:hAnsi="Arial Narrow" w:cs="Arial Narrow"/>
          <w:b/>
          <w:color w:val="08416C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color w:val="08416C"/>
          <w:sz w:val="24"/>
          <w:szCs w:val="24"/>
        </w:rPr>
        <w:t xml:space="preserve">ta </w:t>
      </w:r>
      <w:r>
        <w:rPr>
          <w:rFonts w:ascii="Arial Narrow" w:eastAsia="Arial Narrow" w:hAnsi="Arial Narrow" w:cs="Arial Narrow"/>
          <w:b/>
          <w:color w:val="08416C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color w:val="08416C"/>
          <w:spacing w:val="-1"/>
          <w:sz w:val="24"/>
          <w:szCs w:val="24"/>
        </w:rPr>
        <w:t>x</w:t>
      </w:r>
      <w:r>
        <w:rPr>
          <w:rFonts w:ascii="Arial Narrow" w:eastAsia="Arial Narrow" w:hAnsi="Arial Narrow" w:cs="Arial Narrow"/>
          <w:b/>
          <w:color w:val="08416C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color w:val="08416C"/>
          <w:sz w:val="24"/>
          <w:szCs w:val="24"/>
        </w:rPr>
        <w:t>lu</w:t>
      </w:r>
      <w:r>
        <w:rPr>
          <w:rFonts w:ascii="Arial Narrow" w:eastAsia="Arial Narrow" w:hAnsi="Arial Narrow" w:cs="Arial Narrow"/>
          <w:b/>
          <w:color w:val="08416C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color w:val="08416C"/>
          <w:sz w:val="24"/>
          <w:szCs w:val="24"/>
        </w:rPr>
        <w:t>ion</w:t>
      </w:r>
    </w:p>
    <w:p w:rsidR="008E069F" w:rsidRDefault="008E069F">
      <w:pPr>
        <w:spacing w:line="160" w:lineRule="exact"/>
        <w:rPr>
          <w:sz w:val="16"/>
          <w:szCs w:val="16"/>
        </w:rPr>
      </w:pPr>
    </w:p>
    <w:p w:rsidR="008E069F" w:rsidRDefault="008E069F">
      <w:pPr>
        <w:spacing w:line="200" w:lineRule="exact"/>
      </w:pPr>
    </w:p>
    <w:p w:rsidR="008E069F" w:rsidRDefault="0063400C">
      <w:pPr>
        <w:spacing w:line="276" w:lineRule="auto"/>
        <w:ind w:left="1440" w:right="169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404040"/>
          <w:spacing w:val="-1"/>
          <w:sz w:val="22"/>
          <w:szCs w:val="22"/>
        </w:rPr>
        <w:t>CH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IA undertook</w:t>
      </w:r>
      <w:r>
        <w:rPr>
          <w:rFonts w:ascii="Arial Narrow" w:eastAsia="Arial Narrow" w:hAnsi="Arial Narrow" w:cs="Arial Narrow"/>
          <w:color w:val="404040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su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stan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ial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ana</w:t>
      </w:r>
      <w:r>
        <w:rPr>
          <w:rFonts w:ascii="Arial Narrow" w:eastAsia="Arial Narrow" w:hAnsi="Arial Narrow" w:cs="Arial Narrow"/>
          <w:color w:val="404040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sis</w:t>
      </w:r>
      <w:r>
        <w:rPr>
          <w:rFonts w:ascii="Arial Narrow" w:eastAsia="Arial Narrow" w:hAnsi="Arial Narrow" w:cs="Arial Narrow"/>
          <w:color w:val="404040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step,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care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ul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y</w:t>
      </w:r>
      <w:r>
        <w:rPr>
          <w:rFonts w:ascii="Arial Narrow" w:eastAsia="Arial Narrow" w:hAnsi="Arial Narrow" w:cs="Arial Narrow"/>
          <w:color w:val="404040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re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ie</w:t>
      </w:r>
      <w:r>
        <w:rPr>
          <w:rFonts w:ascii="Arial Narrow" w:eastAsia="Arial Narrow" w:hAnsi="Arial Narrow" w:cs="Arial Narrow"/>
          <w:color w:val="404040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ng a</w:t>
      </w:r>
      <w:r>
        <w:rPr>
          <w:rFonts w:ascii="Arial Narrow" w:eastAsia="Arial Narrow" w:hAnsi="Arial Narrow" w:cs="Arial Narrow"/>
          <w:color w:val="404040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eli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ibi</w:t>
      </w:r>
      <w:r>
        <w:rPr>
          <w:rFonts w:ascii="Arial Narrow" w:eastAsia="Arial Narrow" w:hAnsi="Arial Narrow" w:cs="Arial Narrow"/>
          <w:color w:val="404040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ity</w:t>
      </w:r>
      <w:r>
        <w:rPr>
          <w:rFonts w:ascii="Arial Narrow" w:eastAsia="Arial Narrow" w:hAnsi="Arial Narrow" w:cs="Arial Narrow"/>
          <w:color w:val="404040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404040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404040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for a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om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al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ies</w:t>
      </w:r>
      <w:r>
        <w:rPr>
          <w:rFonts w:ascii="Arial Narrow" w:eastAsia="Arial Narrow" w:hAnsi="Arial Narrow" w:cs="Arial Narrow"/>
          <w:color w:val="404040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 xml:space="preserve">or 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up</w:t>
      </w:r>
      <w:r>
        <w:rPr>
          <w:rFonts w:ascii="Arial Narrow" w:eastAsia="Arial Narrow" w:hAnsi="Arial Narrow" w:cs="Arial Narrow"/>
          <w:color w:val="404040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cat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ons</w:t>
      </w:r>
      <w:r>
        <w:rPr>
          <w:rFonts w:ascii="Arial Narrow" w:eastAsia="Arial Narrow" w:hAnsi="Arial Narrow" w:cs="Arial Narrow"/>
          <w:color w:val="404040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 xml:space="preserve">hat </w:t>
      </w:r>
      <w:r>
        <w:rPr>
          <w:rFonts w:ascii="Arial Narrow" w:eastAsia="Arial Narrow" w:hAnsi="Arial Narrow" w:cs="Arial Narrow"/>
          <w:color w:val="404040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ou</w:t>
      </w:r>
      <w:r>
        <w:rPr>
          <w:rFonts w:ascii="Arial Narrow" w:eastAsia="Arial Narrow" w:hAnsi="Arial Narrow" w:cs="Arial Narrow"/>
          <w:color w:val="404040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d me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ning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ul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y</w:t>
      </w:r>
      <w:r>
        <w:rPr>
          <w:rFonts w:ascii="Arial Narrow" w:eastAsia="Arial Narrow" w:hAnsi="Arial Narrow" w:cs="Arial Narrow"/>
          <w:color w:val="404040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d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crease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 xml:space="preserve"> t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he ut</w:t>
      </w:r>
      <w:r>
        <w:rPr>
          <w:rFonts w:ascii="Arial Narrow" w:eastAsia="Arial Narrow" w:hAnsi="Arial Narrow" w:cs="Arial Narrow"/>
          <w:color w:val="40404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ity</w:t>
      </w:r>
      <w:r>
        <w:rPr>
          <w:rFonts w:ascii="Arial Narrow" w:eastAsia="Arial Narrow" w:hAnsi="Arial Narrow" w:cs="Arial Narrow"/>
          <w:color w:val="404040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f the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MEM</w:t>
      </w:r>
      <w:r>
        <w:rPr>
          <w:rFonts w:ascii="Arial Narrow" w:eastAsia="Arial Narrow" w:hAnsi="Arial Narrow" w:cs="Arial Narrow"/>
          <w:color w:val="404040"/>
          <w:spacing w:val="-1"/>
          <w:sz w:val="22"/>
          <w:szCs w:val="22"/>
        </w:rPr>
        <w:t>BER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LI</w:t>
      </w:r>
      <w:r>
        <w:rPr>
          <w:rFonts w:ascii="Arial Narrow" w:eastAsia="Arial Narrow" w:hAnsi="Arial Narrow" w:cs="Arial Narrow"/>
          <w:color w:val="404040"/>
          <w:spacing w:val="-1"/>
          <w:sz w:val="22"/>
          <w:szCs w:val="22"/>
        </w:rPr>
        <w:t>NKE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404040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color w:val="404040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404040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 xml:space="preserve">MA </w:t>
      </w:r>
      <w:r>
        <w:rPr>
          <w:rFonts w:ascii="Arial Narrow" w:eastAsia="Arial Narrow" w:hAnsi="Arial Narrow" w:cs="Arial Narrow"/>
          <w:color w:val="404040"/>
          <w:spacing w:val="-1"/>
          <w:sz w:val="22"/>
          <w:szCs w:val="22"/>
        </w:rPr>
        <w:t>APC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D</w:t>
      </w:r>
      <w:r>
        <w:rPr>
          <w:rFonts w:ascii="Arial Narrow" w:eastAsia="Arial Narrow" w:hAnsi="Arial Narrow" w:cs="Arial Narrow"/>
          <w:color w:val="404040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con</w:t>
      </w:r>
      <w:r>
        <w:rPr>
          <w:rFonts w:ascii="Arial Narrow" w:eastAsia="Arial Narrow" w:hAnsi="Arial Narrow" w:cs="Arial Narrow"/>
          <w:color w:val="40404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sts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of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subm</w:t>
      </w:r>
      <w:r>
        <w:rPr>
          <w:rFonts w:ascii="Arial Narrow" w:eastAsia="Arial Narrow" w:hAnsi="Arial Narrow" w:cs="Arial Narrow"/>
          <w:color w:val="404040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ions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 xml:space="preserve">from 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oth the ri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k</w:t>
      </w:r>
      <w:r>
        <w:rPr>
          <w:rFonts w:ascii="Arial Narrow" w:eastAsia="Arial Narrow" w:hAnsi="Arial Narrow" w:cs="Arial Narrow"/>
          <w:color w:val="404040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ho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der (p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yer) an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, in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some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ca</w:t>
      </w:r>
      <w:r>
        <w:rPr>
          <w:rFonts w:ascii="Arial Narrow" w:eastAsia="Arial Narrow" w:hAnsi="Arial Narrow" w:cs="Arial Narrow"/>
          <w:color w:val="40404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404040"/>
          <w:spacing w:val="3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, an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ad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ini</w:t>
      </w:r>
      <w:r>
        <w:rPr>
          <w:rFonts w:ascii="Arial Narrow" w:eastAsia="Arial Narrow" w:hAnsi="Arial Narrow" w:cs="Arial Narrow"/>
          <w:color w:val="404040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 xml:space="preserve">trator 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color w:val="404040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as</w:t>
      </w:r>
      <w:r>
        <w:rPr>
          <w:rFonts w:ascii="Arial Narrow" w:eastAsia="Arial Narrow" w:hAnsi="Arial Narrow" w:cs="Arial Narrow"/>
          <w:color w:val="404040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dete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40404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n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d that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in</w:t>
      </w:r>
      <w:r>
        <w:rPr>
          <w:rFonts w:ascii="Arial Narrow" w:eastAsia="Arial Narrow" w:hAnsi="Arial Narrow" w:cs="Arial Narrow"/>
          <w:color w:val="404040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me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cir</w:t>
      </w:r>
      <w:r>
        <w:rPr>
          <w:rFonts w:ascii="Arial Narrow" w:eastAsia="Arial Narrow" w:hAnsi="Arial Narrow" w:cs="Arial Narrow"/>
          <w:color w:val="40404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40404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n</w:t>
      </w:r>
      <w:r>
        <w:rPr>
          <w:rFonts w:ascii="Arial Narrow" w:eastAsia="Arial Narrow" w:hAnsi="Arial Narrow" w:cs="Arial Narrow"/>
          <w:color w:val="40404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404040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th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s created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color w:val="40404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gn</w:t>
      </w:r>
      <w:r>
        <w:rPr>
          <w:rFonts w:ascii="Arial Narrow" w:eastAsia="Arial Narrow" w:hAnsi="Arial Narrow" w:cs="Arial Narrow"/>
          <w:color w:val="40404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f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cant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amo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 xml:space="preserve">nt 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f dup</w:t>
      </w:r>
      <w:r>
        <w:rPr>
          <w:rFonts w:ascii="Arial Narrow" w:eastAsia="Arial Narrow" w:hAnsi="Arial Narrow" w:cs="Arial Narrow"/>
          <w:color w:val="404040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cat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 xml:space="preserve">on. In 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he</w:t>
      </w:r>
      <w:r>
        <w:rPr>
          <w:rFonts w:ascii="Arial Narrow" w:eastAsia="Arial Narrow" w:hAnsi="Arial Narrow" w:cs="Arial Narrow"/>
          <w:color w:val="40404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ca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es</w:t>
      </w:r>
      <w:r>
        <w:rPr>
          <w:rFonts w:ascii="Arial Narrow" w:eastAsia="Arial Narrow" w:hAnsi="Arial Narrow" w:cs="Arial Narrow"/>
          <w:color w:val="404040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e ad</w:t>
      </w:r>
      <w:r>
        <w:rPr>
          <w:rFonts w:ascii="Arial Narrow" w:eastAsia="Arial Narrow" w:hAnsi="Arial Narrow" w:cs="Arial Narrow"/>
          <w:color w:val="404040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nist</w:t>
      </w:r>
      <w:r>
        <w:rPr>
          <w:rFonts w:ascii="Arial Narrow" w:eastAsia="Arial Narrow" w:hAnsi="Arial Narrow" w:cs="Arial Narrow"/>
          <w:color w:val="404040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ator da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color w:val="404040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as</w:t>
      </w:r>
      <w:r>
        <w:rPr>
          <w:rFonts w:ascii="Arial Narrow" w:eastAsia="Arial Narrow" w:hAnsi="Arial Narrow" w:cs="Arial Narrow"/>
          <w:color w:val="404040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xc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lu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ded fr</w:t>
      </w:r>
      <w:r>
        <w:rPr>
          <w:rFonts w:ascii="Arial Narrow" w:eastAsia="Arial Narrow" w:hAnsi="Arial Narrow" w:cs="Arial Narrow"/>
          <w:color w:val="404040"/>
          <w:spacing w:val="5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the M</w:t>
      </w:r>
      <w:r>
        <w:rPr>
          <w:rFonts w:ascii="Arial Narrow" w:eastAsia="Arial Narrow" w:hAnsi="Arial Narrow" w:cs="Arial Narrow"/>
          <w:color w:val="404040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I proce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s;</w:t>
      </w:r>
      <w:r>
        <w:rPr>
          <w:rFonts w:ascii="Arial Narrow" w:eastAsia="Arial Narrow" w:hAnsi="Arial Narrow" w:cs="Arial Narrow"/>
          <w:color w:val="404040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in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other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ca</w:t>
      </w:r>
      <w:r>
        <w:rPr>
          <w:rFonts w:ascii="Arial Narrow" w:eastAsia="Arial Narrow" w:hAnsi="Arial Narrow" w:cs="Arial Narrow"/>
          <w:color w:val="40404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404040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ome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subm</w:t>
      </w:r>
      <w:r>
        <w:rPr>
          <w:rFonts w:ascii="Arial Narrow" w:eastAsia="Arial Narrow" w:hAnsi="Arial Narrow" w:cs="Arial Narrow"/>
          <w:color w:val="404040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tter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’</w:t>
      </w:r>
      <w:r>
        <w:rPr>
          <w:rFonts w:ascii="Arial Narrow" w:eastAsia="Arial Narrow" w:hAnsi="Arial Narrow" w:cs="Arial Narrow"/>
          <w:color w:val="404040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data w</w:t>
      </w:r>
      <w:r>
        <w:rPr>
          <w:rFonts w:ascii="Arial Narrow" w:eastAsia="Arial Narrow" w:hAnsi="Arial Narrow" w:cs="Arial Narrow"/>
          <w:color w:val="404040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404040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fou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d to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be of poor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qua</w:t>
      </w:r>
      <w:r>
        <w:rPr>
          <w:rFonts w:ascii="Arial Narrow" w:eastAsia="Arial Narrow" w:hAnsi="Arial Narrow" w:cs="Arial Narrow"/>
          <w:color w:val="404040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ity.</w:t>
      </w:r>
    </w:p>
    <w:p w:rsidR="008E069F" w:rsidRDefault="008E069F">
      <w:pPr>
        <w:spacing w:before="11" w:line="280" w:lineRule="exact"/>
        <w:rPr>
          <w:sz w:val="28"/>
          <w:szCs w:val="28"/>
        </w:rPr>
      </w:pPr>
    </w:p>
    <w:p w:rsidR="008E069F" w:rsidRDefault="0063400C">
      <w:pPr>
        <w:ind w:left="144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404040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up</w:t>
      </w:r>
      <w:r>
        <w:rPr>
          <w:rFonts w:ascii="Arial Narrow" w:eastAsia="Arial Narrow" w:hAnsi="Arial Narrow" w:cs="Arial Narrow"/>
          <w:color w:val="404040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40404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ion/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oor qu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40404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y</w:t>
      </w:r>
      <w:r>
        <w:rPr>
          <w:rFonts w:ascii="Arial Narrow" w:eastAsia="Arial Narrow" w:hAnsi="Arial Narrow" w:cs="Arial Narrow"/>
          <w:color w:val="404040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 xml:space="preserve">data 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ell</w:t>
      </w:r>
      <w:r>
        <w:rPr>
          <w:rFonts w:ascii="Arial Narrow" w:eastAsia="Arial Narrow" w:hAnsi="Arial Narrow" w:cs="Arial Narrow"/>
          <w:color w:val="404040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in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o three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cat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gori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404040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of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MPI ex</w:t>
      </w:r>
      <w:r>
        <w:rPr>
          <w:rFonts w:ascii="Arial Narrow" w:eastAsia="Arial Narrow" w:hAnsi="Arial Narrow" w:cs="Arial Narrow"/>
          <w:color w:val="40404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u</w:t>
      </w:r>
      <w:r>
        <w:rPr>
          <w:rFonts w:ascii="Arial Narrow" w:eastAsia="Arial Narrow" w:hAnsi="Arial Narrow" w:cs="Arial Narrow"/>
          <w:color w:val="40404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404040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404040"/>
          <w:sz w:val="22"/>
          <w:szCs w:val="22"/>
        </w:rPr>
        <w:t>n:</w:t>
      </w:r>
    </w:p>
    <w:p w:rsidR="008E069F" w:rsidRDefault="0063400C">
      <w:pPr>
        <w:spacing w:before="38"/>
        <w:ind w:left="18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1.  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subm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tter’s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gib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ata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xcl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ded.</w:t>
      </w:r>
    </w:p>
    <w:p w:rsidR="008E069F" w:rsidRDefault="0063400C">
      <w:pPr>
        <w:spacing w:before="38"/>
        <w:ind w:left="18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2.  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vidu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ar for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ter, or 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ears,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ere</w:t>
      </w:r>
      <w:proofErr w:type="gramEnd"/>
      <w:r>
        <w:rPr>
          <w:rFonts w:ascii="Arial Narrow" w:eastAsia="Arial Narrow" w:hAnsi="Arial Narrow" w:cs="Arial Narrow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cl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ded.</w:t>
      </w:r>
    </w:p>
    <w:p w:rsidR="008E069F" w:rsidRDefault="0063400C">
      <w:pPr>
        <w:spacing w:before="40"/>
        <w:ind w:left="18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3.  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idual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reco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ds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ere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uded.</w:t>
      </w:r>
    </w:p>
    <w:p w:rsidR="008E069F" w:rsidRDefault="008E069F">
      <w:pPr>
        <w:spacing w:before="15" w:line="220" w:lineRule="exact"/>
        <w:rPr>
          <w:sz w:val="22"/>
          <w:szCs w:val="22"/>
        </w:rPr>
      </w:pPr>
    </w:p>
    <w:p w:rsidR="008E069F" w:rsidRDefault="0063400C">
      <w:pPr>
        <w:spacing w:line="276" w:lineRule="auto"/>
        <w:ind w:left="1440" w:right="1476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ng of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OrgID</w:t>
      </w:r>
      <w:proofErr w:type="spellEnd"/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found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 Att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 A of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ent.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ords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xcl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ded records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 MEMB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LI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NKE</w:t>
      </w:r>
      <w:r>
        <w:rPr>
          <w:rFonts w:ascii="Arial Narrow" w:eastAsia="Arial Narrow" w:hAnsi="Arial Narrow" w:cs="Arial Narrow"/>
          <w:sz w:val="22"/>
          <w:szCs w:val="22"/>
        </w:rPr>
        <w:t>ID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hed.</w:t>
      </w:r>
    </w:p>
    <w:p w:rsidR="008E069F" w:rsidRDefault="008E069F">
      <w:pPr>
        <w:spacing w:before="10" w:line="260" w:lineRule="exact"/>
        <w:rPr>
          <w:sz w:val="26"/>
          <w:szCs w:val="26"/>
        </w:rPr>
      </w:pPr>
    </w:p>
    <w:p w:rsidR="008E069F" w:rsidRDefault="0063400C">
      <w:pPr>
        <w:ind w:left="144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8416C"/>
          <w:sz w:val="24"/>
          <w:szCs w:val="24"/>
        </w:rPr>
        <w:t>Co</w:t>
      </w:r>
      <w:r>
        <w:rPr>
          <w:rFonts w:ascii="Arial Narrow" w:eastAsia="Arial Narrow" w:hAnsi="Arial Narrow" w:cs="Arial Narrow"/>
          <w:b/>
          <w:color w:val="08416C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color w:val="08416C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color w:val="08416C"/>
          <w:sz w:val="24"/>
          <w:szCs w:val="24"/>
        </w:rPr>
        <w:t>lu</w:t>
      </w:r>
      <w:r>
        <w:rPr>
          <w:rFonts w:ascii="Arial Narrow" w:eastAsia="Arial Narrow" w:hAnsi="Arial Narrow" w:cs="Arial Narrow"/>
          <w:b/>
          <w:color w:val="08416C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color w:val="08416C"/>
          <w:sz w:val="24"/>
          <w:szCs w:val="24"/>
        </w:rPr>
        <w:t>ion</w:t>
      </w:r>
    </w:p>
    <w:p w:rsidR="008E069F" w:rsidRDefault="008E069F">
      <w:pPr>
        <w:spacing w:line="240" w:lineRule="exact"/>
        <w:rPr>
          <w:sz w:val="24"/>
          <w:szCs w:val="24"/>
        </w:rPr>
      </w:pPr>
    </w:p>
    <w:p w:rsidR="008E069F" w:rsidRDefault="0063400C">
      <w:pPr>
        <w:spacing w:line="276" w:lineRule="auto"/>
        <w:ind w:left="1440" w:right="1449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fter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CH</w:t>
      </w:r>
      <w:r>
        <w:rPr>
          <w:rFonts w:ascii="Arial Narrow" w:eastAsia="Arial Narrow" w:hAnsi="Arial Narrow" w:cs="Arial Narrow"/>
          <w:sz w:val="22"/>
          <w:szCs w:val="22"/>
        </w:rPr>
        <w:t xml:space="preserve">IA 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ted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ne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eated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MB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ER</w:t>
      </w:r>
      <w:r>
        <w:rPr>
          <w:rFonts w:ascii="Arial Narrow" w:eastAsia="Arial Narrow" w:hAnsi="Arial Narrow" w:cs="Arial Narrow"/>
          <w:sz w:val="22"/>
          <w:szCs w:val="22"/>
        </w:rPr>
        <w:t>LI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NKE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s,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CH</w:t>
      </w:r>
      <w:r>
        <w:rPr>
          <w:rFonts w:ascii="Arial Narrow" w:eastAsia="Arial Narrow" w:hAnsi="Arial Narrow" w:cs="Arial Narrow"/>
          <w:sz w:val="22"/>
          <w:szCs w:val="22"/>
        </w:rPr>
        <w:t xml:space="preserve">IA found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ign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fic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prov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em</w:t>
      </w:r>
      <w:r>
        <w:rPr>
          <w:rFonts w:ascii="Arial Narrow" w:eastAsia="Arial Narrow" w:hAnsi="Arial Narrow" w:cs="Arial Narrow"/>
          <w:sz w:val="22"/>
          <w:szCs w:val="22"/>
        </w:rPr>
        <w:t xml:space="preserve">ent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ch 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signi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nt red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ction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mber of “o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phan” 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s. “O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phan” 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ords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 reco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ds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no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 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any cla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ther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embe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E069F" w:rsidRDefault="008E069F">
      <w:pPr>
        <w:spacing w:before="11" w:line="280" w:lineRule="exact"/>
        <w:rPr>
          <w:sz w:val="28"/>
          <w:szCs w:val="28"/>
        </w:rPr>
      </w:pPr>
    </w:p>
    <w:p w:rsidR="008E069F" w:rsidRDefault="0063400C" w:rsidP="0063400C">
      <w:pPr>
        <w:spacing w:line="276" w:lineRule="auto"/>
        <w:ind w:left="1440" w:right="1583"/>
        <w:rPr>
          <w:rFonts w:ascii="Arial Narrow" w:eastAsia="Arial Narrow" w:hAnsi="Arial Narrow" w:cs="Arial Narrow"/>
          <w:sz w:val="22"/>
          <w:szCs w:val="22"/>
        </w:rPr>
        <w:sectPr w:rsidR="008E069F">
          <w:footerReference w:type="default" r:id="rId9"/>
          <w:pgSz w:w="12240" w:h="15840"/>
          <w:pgMar w:top="1380" w:right="0" w:bottom="280" w:left="0" w:header="0" w:footer="747" w:gutter="0"/>
          <w:pgNumType w:start="1"/>
          <w:cols w:space="720"/>
        </w:sect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ote: Sin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 MEM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ER</w:t>
      </w:r>
      <w:r>
        <w:rPr>
          <w:rFonts w:ascii="Arial Narrow" w:eastAsia="Arial Narrow" w:hAnsi="Arial Narrow" w:cs="Arial Narrow"/>
          <w:sz w:val="22"/>
          <w:szCs w:val="22"/>
        </w:rPr>
        <w:t>LI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NKE</w:t>
      </w:r>
      <w:r>
        <w:rPr>
          <w:rFonts w:ascii="Arial Narrow" w:eastAsia="Arial Narrow" w:hAnsi="Arial Narrow" w:cs="Arial Narrow"/>
          <w:sz w:val="22"/>
          <w:szCs w:val="22"/>
        </w:rPr>
        <w:t>ID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 recal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lated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p</w:t>
      </w:r>
      <w:r>
        <w:rPr>
          <w:rFonts w:ascii="Arial Narrow" w:eastAsia="Arial Narrow" w:hAnsi="Arial Narrow" w:cs="Arial Narrow"/>
          <w:sz w:val="22"/>
          <w:szCs w:val="22"/>
        </w:rPr>
        <w:t>rior to 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ch new 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e, th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urrogate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key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annot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 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ed 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her prior 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sequ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 rel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CH</w:t>
      </w:r>
      <w:r>
        <w:rPr>
          <w:rFonts w:ascii="Arial Narrow" w:eastAsia="Arial Narrow" w:hAnsi="Arial Narrow" w:cs="Arial Narrow"/>
          <w:sz w:val="22"/>
          <w:szCs w:val="22"/>
        </w:rPr>
        <w:t>IA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created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 xml:space="preserve">ate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ping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ss releas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s.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earc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ers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eque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his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E069F" w:rsidRDefault="0063400C">
      <w:pPr>
        <w:spacing w:before="60"/>
        <w:ind w:left="1440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color w:val="08416C"/>
          <w:sz w:val="40"/>
          <w:szCs w:val="40"/>
        </w:rPr>
        <w:lastRenderedPageBreak/>
        <w:t>At</w:t>
      </w:r>
      <w:r>
        <w:rPr>
          <w:rFonts w:ascii="Arial Narrow" w:eastAsia="Arial Narrow" w:hAnsi="Arial Narrow" w:cs="Arial Narrow"/>
          <w:color w:val="08416C"/>
          <w:spacing w:val="-1"/>
          <w:sz w:val="40"/>
          <w:szCs w:val="40"/>
        </w:rPr>
        <w:t>t</w:t>
      </w:r>
      <w:r>
        <w:rPr>
          <w:rFonts w:ascii="Arial Narrow" w:eastAsia="Arial Narrow" w:hAnsi="Arial Narrow" w:cs="Arial Narrow"/>
          <w:color w:val="08416C"/>
          <w:sz w:val="40"/>
          <w:szCs w:val="40"/>
        </w:rPr>
        <w:t>a</w:t>
      </w:r>
      <w:r>
        <w:rPr>
          <w:rFonts w:ascii="Arial Narrow" w:eastAsia="Arial Narrow" w:hAnsi="Arial Narrow" w:cs="Arial Narrow"/>
          <w:color w:val="08416C"/>
          <w:spacing w:val="-2"/>
          <w:sz w:val="40"/>
          <w:szCs w:val="40"/>
        </w:rPr>
        <w:t>c</w:t>
      </w:r>
      <w:r>
        <w:rPr>
          <w:rFonts w:ascii="Arial Narrow" w:eastAsia="Arial Narrow" w:hAnsi="Arial Narrow" w:cs="Arial Narrow"/>
          <w:color w:val="08416C"/>
          <w:sz w:val="40"/>
          <w:szCs w:val="40"/>
        </w:rPr>
        <w:t>hm</w:t>
      </w:r>
      <w:bookmarkStart w:id="0" w:name="_GoBack"/>
      <w:bookmarkEnd w:id="0"/>
      <w:r>
        <w:rPr>
          <w:rFonts w:ascii="Arial Narrow" w:eastAsia="Arial Narrow" w:hAnsi="Arial Narrow" w:cs="Arial Narrow"/>
          <w:color w:val="08416C"/>
          <w:sz w:val="40"/>
          <w:szCs w:val="40"/>
        </w:rPr>
        <w:t>e</w:t>
      </w:r>
      <w:r>
        <w:rPr>
          <w:rFonts w:ascii="Arial Narrow" w:eastAsia="Arial Narrow" w:hAnsi="Arial Narrow" w:cs="Arial Narrow"/>
          <w:color w:val="08416C"/>
          <w:spacing w:val="-1"/>
          <w:sz w:val="40"/>
          <w:szCs w:val="40"/>
        </w:rPr>
        <w:t>n</w:t>
      </w:r>
      <w:r>
        <w:rPr>
          <w:rFonts w:ascii="Arial Narrow" w:eastAsia="Arial Narrow" w:hAnsi="Arial Narrow" w:cs="Arial Narrow"/>
          <w:color w:val="08416C"/>
          <w:sz w:val="40"/>
          <w:szCs w:val="40"/>
        </w:rPr>
        <w:t xml:space="preserve">t </w:t>
      </w:r>
      <w:r>
        <w:rPr>
          <w:rFonts w:ascii="Arial Narrow" w:eastAsia="Arial Narrow" w:hAnsi="Arial Narrow" w:cs="Arial Narrow"/>
          <w:color w:val="08416C"/>
          <w:spacing w:val="-1"/>
          <w:sz w:val="40"/>
          <w:szCs w:val="40"/>
        </w:rPr>
        <w:t>A</w:t>
      </w:r>
      <w:r>
        <w:rPr>
          <w:rFonts w:ascii="Arial Narrow" w:eastAsia="Arial Narrow" w:hAnsi="Arial Narrow" w:cs="Arial Narrow"/>
          <w:color w:val="08416C"/>
          <w:sz w:val="40"/>
          <w:szCs w:val="40"/>
        </w:rPr>
        <w:t>: M</w:t>
      </w:r>
      <w:r>
        <w:rPr>
          <w:rFonts w:ascii="Arial Narrow" w:eastAsia="Arial Narrow" w:hAnsi="Arial Narrow" w:cs="Arial Narrow"/>
          <w:color w:val="08416C"/>
          <w:spacing w:val="-1"/>
          <w:sz w:val="40"/>
          <w:szCs w:val="40"/>
        </w:rPr>
        <w:t>P</w:t>
      </w:r>
      <w:r>
        <w:rPr>
          <w:rFonts w:ascii="Arial Narrow" w:eastAsia="Arial Narrow" w:hAnsi="Arial Narrow" w:cs="Arial Narrow"/>
          <w:color w:val="08416C"/>
          <w:sz w:val="40"/>
          <w:szCs w:val="40"/>
        </w:rPr>
        <w:t xml:space="preserve">I </w:t>
      </w:r>
      <w:r>
        <w:rPr>
          <w:rFonts w:ascii="Arial Narrow" w:eastAsia="Arial Narrow" w:hAnsi="Arial Narrow" w:cs="Arial Narrow"/>
          <w:color w:val="08416C"/>
          <w:spacing w:val="-1"/>
          <w:sz w:val="40"/>
          <w:szCs w:val="40"/>
        </w:rPr>
        <w:t>E</w:t>
      </w:r>
      <w:r>
        <w:rPr>
          <w:rFonts w:ascii="Arial Narrow" w:eastAsia="Arial Narrow" w:hAnsi="Arial Narrow" w:cs="Arial Narrow"/>
          <w:color w:val="08416C"/>
          <w:sz w:val="40"/>
          <w:szCs w:val="40"/>
        </w:rPr>
        <w:t>x</w:t>
      </w:r>
      <w:r>
        <w:rPr>
          <w:rFonts w:ascii="Arial Narrow" w:eastAsia="Arial Narrow" w:hAnsi="Arial Narrow" w:cs="Arial Narrow"/>
          <w:color w:val="08416C"/>
          <w:spacing w:val="-3"/>
          <w:sz w:val="40"/>
          <w:szCs w:val="40"/>
        </w:rPr>
        <w:t>c</w:t>
      </w:r>
      <w:r>
        <w:rPr>
          <w:rFonts w:ascii="Arial Narrow" w:eastAsia="Arial Narrow" w:hAnsi="Arial Narrow" w:cs="Arial Narrow"/>
          <w:color w:val="08416C"/>
          <w:sz w:val="40"/>
          <w:szCs w:val="40"/>
        </w:rPr>
        <w:t>lusi</w:t>
      </w:r>
      <w:r>
        <w:rPr>
          <w:rFonts w:ascii="Arial Narrow" w:eastAsia="Arial Narrow" w:hAnsi="Arial Narrow" w:cs="Arial Narrow"/>
          <w:color w:val="08416C"/>
          <w:spacing w:val="-1"/>
          <w:sz w:val="40"/>
          <w:szCs w:val="40"/>
        </w:rPr>
        <w:t>o</w:t>
      </w:r>
      <w:r>
        <w:rPr>
          <w:rFonts w:ascii="Arial Narrow" w:eastAsia="Arial Narrow" w:hAnsi="Arial Narrow" w:cs="Arial Narrow"/>
          <w:color w:val="08416C"/>
          <w:sz w:val="40"/>
          <w:szCs w:val="40"/>
        </w:rPr>
        <w:t xml:space="preserve">n </w:t>
      </w:r>
      <w:r>
        <w:rPr>
          <w:rFonts w:ascii="Arial Narrow" w:eastAsia="Arial Narrow" w:hAnsi="Arial Narrow" w:cs="Arial Narrow"/>
          <w:color w:val="08416C"/>
          <w:spacing w:val="1"/>
          <w:sz w:val="40"/>
          <w:szCs w:val="40"/>
        </w:rPr>
        <w:t>L</w:t>
      </w:r>
      <w:r>
        <w:rPr>
          <w:rFonts w:ascii="Arial Narrow" w:eastAsia="Arial Narrow" w:hAnsi="Arial Narrow" w:cs="Arial Narrow"/>
          <w:color w:val="08416C"/>
          <w:sz w:val="40"/>
          <w:szCs w:val="40"/>
        </w:rPr>
        <w:t>i</w:t>
      </w:r>
      <w:r>
        <w:rPr>
          <w:rFonts w:ascii="Arial Narrow" w:eastAsia="Arial Narrow" w:hAnsi="Arial Narrow" w:cs="Arial Narrow"/>
          <w:color w:val="08416C"/>
          <w:spacing w:val="-2"/>
          <w:sz w:val="40"/>
          <w:szCs w:val="40"/>
        </w:rPr>
        <w:t>s</w:t>
      </w:r>
      <w:r>
        <w:rPr>
          <w:rFonts w:ascii="Arial Narrow" w:eastAsia="Arial Narrow" w:hAnsi="Arial Narrow" w:cs="Arial Narrow"/>
          <w:color w:val="08416C"/>
          <w:sz w:val="40"/>
          <w:szCs w:val="40"/>
        </w:rPr>
        <w:t>t</w:t>
      </w:r>
    </w:p>
    <w:p w:rsidR="008E069F" w:rsidRDefault="008E069F">
      <w:pPr>
        <w:spacing w:before="5" w:line="260" w:lineRule="exact"/>
        <w:rPr>
          <w:sz w:val="26"/>
          <w:szCs w:val="26"/>
        </w:rPr>
      </w:pPr>
    </w:p>
    <w:p w:rsidR="008E069F" w:rsidRDefault="0063400C">
      <w:pPr>
        <w:ind w:left="144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8416C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b/>
          <w:color w:val="08416C"/>
          <w:sz w:val="24"/>
          <w:szCs w:val="24"/>
        </w:rPr>
        <w:t xml:space="preserve">.         </w:t>
      </w:r>
      <w:r>
        <w:rPr>
          <w:rFonts w:ascii="Arial Narrow" w:eastAsia="Arial Narrow" w:hAnsi="Arial Narrow" w:cs="Arial Narrow"/>
          <w:b/>
          <w:color w:val="08416C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8416C"/>
          <w:sz w:val="24"/>
          <w:szCs w:val="24"/>
        </w:rPr>
        <w:t>Compl</w:t>
      </w:r>
      <w:r>
        <w:rPr>
          <w:rFonts w:ascii="Arial Narrow" w:eastAsia="Arial Narrow" w:hAnsi="Arial Narrow" w:cs="Arial Narrow"/>
          <w:b/>
          <w:color w:val="08416C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color w:val="08416C"/>
          <w:sz w:val="24"/>
          <w:szCs w:val="24"/>
        </w:rPr>
        <w:t xml:space="preserve">te </w:t>
      </w:r>
      <w:r>
        <w:rPr>
          <w:rFonts w:ascii="Arial Narrow" w:eastAsia="Arial Narrow" w:hAnsi="Arial Narrow" w:cs="Arial Narrow"/>
          <w:b/>
          <w:color w:val="08416C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color w:val="08416C"/>
          <w:spacing w:val="-1"/>
          <w:sz w:val="24"/>
          <w:szCs w:val="24"/>
        </w:rPr>
        <w:t>x</w:t>
      </w:r>
      <w:r>
        <w:rPr>
          <w:rFonts w:ascii="Arial Narrow" w:eastAsia="Arial Narrow" w:hAnsi="Arial Narrow" w:cs="Arial Narrow"/>
          <w:b/>
          <w:color w:val="08416C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color w:val="08416C"/>
          <w:sz w:val="24"/>
          <w:szCs w:val="24"/>
        </w:rPr>
        <w:t>lu</w:t>
      </w:r>
      <w:r>
        <w:rPr>
          <w:rFonts w:ascii="Arial Narrow" w:eastAsia="Arial Narrow" w:hAnsi="Arial Narrow" w:cs="Arial Narrow"/>
          <w:b/>
          <w:color w:val="08416C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color w:val="08416C"/>
          <w:sz w:val="24"/>
          <w:szCs w:val="24"/>
        </w:rPr>
        <w:t xml:space="preserve">ion of </w:t>
      </w:r>
      <w:r>
        <w:rPr>
          <w:rFonts w:ascii="Arial Narrow" w:eastAsia="Arial Narrow" w:hAnsi="Arial Narrow" w:cs="Arial Narrow"/>
          <w:b/>
          <w:color w:val="08416C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color w:val="08416C"/>
          <w:spacing w:val="-3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color w:val="08416C"/>
          <w:sz w:val="24"/>
          <w:szCs w:val="24"/>
        </w:rPr>
        <w:t>bmit</w:t>
      </w:r>
      <w:r>
        <w:rPr>
          <w:rFonts w:ascii="Arial Narrow" w:eastAsia="Arial Narrow" w:hAnsi="Arial Narrow" w:cs="Arial Narrow"/>
          <w:b/>
          <w:color w:val="08416C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color w:val="08416C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color w:val="08416C"/>
          <w:sz w:val="24"/>
          <w:szCs w:val="24"/>
        </w:rPr>
        <w:t>rs</w:t>
      </w:r>
    </w:p>
    <w:p w:rsidR="008E069F" w:rsidRDefault="008E069F">
      <w:pPr>
        <w:spacing w:before="3" w:line="240" w:lineRule="exact"/>
        <w:rPr>
          <w:sz w:val="24"/>
          <w:szCs w:val="24"/>
        </w:rPr>
      </w:pPr>
    </w:p>
    <w:p w:rsidR="008E069F" w:rsidRDefault="0063400C">
      <w:pPr>
        <w:spacing w:line="275" w:lineRule="auto"/>
        <w:ind w:left="1440" w:right="145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 first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 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cl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sion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from 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MPI pr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id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 of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ific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bm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that we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sen to not 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luded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e MPI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roce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bm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ters we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 revie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CH</w:t>
      </w:r>
      <w:r>
        <w:rPr>
          <w:rFonts w:ascii="Arial Narrow" w:eastAsia="Arial Narrow" w:hAnsi="Arial Narrow" w:cs="Arial Narrow"/>
          <w:sz w:val="22"/>
          <w:szCs w:val="22"/>
        </w:rPr>
        <w:t>IA 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ed that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damage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 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BER</w:t>
      </w:r>
      <w:r>
        <w:rPr>
          <w:rFonts w:ascii="Arial Narrow" w:eastAsia="Arial Narrow" w:hAnsi="Arial Narrow" w:cs="Arial Narrow"/>
          <w:sz w:val="22"/>
          <w:szCs w:val="22"/>
        </w:rPr>
        <w:t>LI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NK</w:t>
      </w:r>
      <w:r>
        <w:rPr>
          <w:rFonts w:ascii="Arial Narrow" w:eastAsia="Arial Narrow" w:hAnsi="Arial Narrow" w:cs="Arial Narrow"/>
          <w:sz w:val="22"/>
          <w:szCs w:val="22"/>
        </w:rPr>
        <w:t>ID. 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o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ere 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und.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t,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 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 from an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ini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trator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ed 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igh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level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du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the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der.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nd,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very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at thro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ghout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</w:p>
    <w:p w:rsidR="008E069F" w:rsidRDefault="0063400C">
      <w:pPr>
        <w:spacing w:before="1"/>
        <w:ind w:left="1440"/>
        <w:rPr>
          <w:rFonts w:ascii="Arial Narrow" w:eastAsia="Arial Narrow" w:hAnsi="Arial Narrow" w:cs="Arial Narrow"/>
          <w:sz w:val="22"/>
          <w:szCs w:val="22"/>
        </w:rPr>
      </w:pPr>
      <w:proofErr w:type="gramStart"/>
      <w:r>
        <w:rPr>
          <w:rFonts w:ascii="Arial Narrow" w:eastAsia="Arial Narrow" w:hAnsi="Arial Narrow" w:cs="Arial Narrow"/>
          <w:sz w:val="22"/>
          <w:szCs w:val="22"/>
        </w:rPr>
        <w:t>data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bm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many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qu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vid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als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found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pear under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CH</w:t>
      </w:r>
      <w:r>
        <w:rPr>
          <w:rFonts w:ascii="Arial Narrow" w:eastAsia="Arial Narrow" w:hAnsi="Arial Narrow" w:cs="Arial Narrow"/>
          <w:sz w:val="22"/>
          <w:szCs w:val="22"/>
        </w:rPr>
        <w:t>IA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 ID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(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OrgI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)/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arrier</w:t>
      </w:r>
    </w:p>
    <w:p w:rsidR="008E069F" w:rsidRDefault="0063400C">
      <w:pPr>
        <w:spacing w:before="38" w:line="240" w:lineRule="exact"/>
        <w:ind w:left="1440"/>
        <w:rPr>
          <w:rFonts w:ascii="Arial Narrow" w:eastAsia="Arial Narrow" w:hAnsi="Arial Narrow" w:cs="Arial Narrow"/>
          <w:sz w:val="22"/>
          <w:szCs w:val="22"/>
        </w:rPr>
      </w:pPr>
      <w:proofErr w:type="gramStart"/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ci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niq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 M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mber ID 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3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SU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MI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).</w:t>
      </w:r>
      <w:proofErr w:type="gramEnd"/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These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sub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itters w</w:t>
      </w:r>
      <w:r>
        <w:rPr>
          <w:rFonts w:ascii="Arial Narrow" w:eastAsia="Arial Narrow" w:hAnsi="Arial Narrow" w:cs="Arial Narrow"/>
          <w:spacing w:val="-3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re ex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luded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from t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 MPI p</w:t>
      </w:r>
      <w:r>
        <w:rPr>
          <w:rFonts w:ascii="Arial Narrow" w:eastAsia="Arial Narrow" w:hAnsi="Arial Narrow" w:cs="Arial Narrow"/>
          <w:spacing w:val="-3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s.</w:t>
      </w:r>
    </w:p>
    <w:p w:rsidR="008E069F" w:rsidRDefault="008E069F">
      <w:pPr>
        <w:spacing w:before="1" w:line="100" w:lineRule="exact"/>
        <w:rPr>
          <w:sz w:val="10"/>
          <w:szCs w:val="10"/>
        </w:rPr>
      </w:pPr>
    </w:p>
    <w:p w:rsidR="008E069F" w:rsidRDefault="008E069F">
      <w:pPr>
        <w:spacing w:line="200" w:lineRule="exact"/>
      </w:pPr>
    </w:p>
    <w:p w:rsidR="008E069F" w:rsidRDefault="0063400C">
      <w:pPr>
        <w:spacing w:before="35"/>
        <w:ind w:left="16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color w:val="404040"/>
        </w:rPr>
        <w:t>ORGID</w:t>
      </w:r>
    </w:p>
    <w:p w:rsidR="008E069F" w:rsidRDefault="0063400C">
      <w:pPr>
        <w:spacing w:before="40"/>
        <w:ind w:left="1618"/>
        <w:rPr>
          <w:rFonts w:ascii="Arial Narrow" w:eastAsia="Arial Narrow" w:hAnsi="Arial Narrow" w:cs="Arial Narrow"/>
        </w:rPr>
      </w:pPr>
      <w:r>
        <w:pict>
          <v:group id="_x0000_s2177" style="position:absolute;left:0;text-align:left;margin-left:80.25pt;margin-top:.15pt;width:55.55pt;height:14.65pt;z-index:-251663360;mso-position-horizontal-relative:page" coordorigin="1605,3" coordsize="1111,293">
            <v:group id="_x0000_s2178" style="position:absolute;left:2585;top:35;width:115;height:240" coordorigin="2585,35" coordsize="115,240">
              <v:shape id="_x0000_s2189" style="position:absolute;left:2585;top:35;width:115;height:240" coordorigin="2585,35" coordsize="115,240" path="m2585,275r115,l2700,35r-115,l2585,275xe" fillcolor="#ededed" stroked="f">
                <v:path arrowok="t"/>
              </v:shape>
              <v:group id="_x0000_s2179" style="position:absolute;left:1620;top:35;width:113;height:240" coordorigin="1620,35" coordsize="113,240">
                <v:shape id="_x0000_s2188" style="position:absolute;left:1620;top:35;width:113;height:240" coordorigin="1620,35" coordsize="113,240" path="m1620,275r113,l1733,35r-113,l1620,275xe" fillcolor="#ededed" stroked="f">
                  <v:path arrowok="t"/>
                </v:shape>
                <v:group id="_x0000_s2180" style="position:absolute;left:1733;top:35;width:852;height:240" coordorigin="1733,35" coordsize="852,240">
                  <v:shape id="_x0000_s2187" style="position:absolute;left:1733;top:35;width:852;height:240" coordorigin="1733,35" coordsize="852,240" path="m1733,275r852,l2585,35r-852,l1733,275xe" fillcolor="#ededed" stroked="f">
                    <v:path arrowok="t"/>
                  </v:shape>
                  <v:group id="_x0000_s2181" style="position:absolute;left:1620;top:18;width:1080;height:0" coordorigin="1620,18" coordsize="1080,0">
                    <v:shape id="_x0000_s2186" style="position:absolute;left:1620;top:18;width:1080;height:0" coordorigin="1620,18" coordsize="1080,0" path="m1620,18r1080,e" filled="f" strokecolor="#f8921e" strokeweight="1.54pt">
                      <v:path arrowok="t"/>
                    </v:shape>
                    <v:group id="_x0000_s2182" style="position:absolute;left:1620;top:34;width:1080;height:0" coordorigin="1620,34" coordsize="1080,0">
                      <v:shape id="_x0000_s2185" style="position:absolute;left:1620;top:34;width:1080;height:0" coordorigin="1620,34" coordsize="1080,0" path="m1620,34r1080,e" filled="f" strokecolor="#ededed" strokeweight=".22pt">
                        <v:path arrowok="t"/>
                      </v:shape>
                      <v:group id="_x0000_s2183" style="position:absolute;left:1620;top:285;width:1080;height:0" coordorigin="1620,285" coordsize="1080,0">
                        <v:shape id="_x0000_s2184" style="position:absolute;left:1620;top:285;width:1080;height:0" coordorigin="1620,285" coordsize="1080,0" path="m1620,285r1080,e" filled="f" strokecolor="#4f81bc" strokeweight="1.06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rPr>
          <w:rFonts w:ascii="Arial Narrow" w:eastAsia="Arial Narrow" w:hAnsi="Arial Narrow" w:cs="Arial Narrow"/>
        </w:rPr>
        <w:t>10942</w:t>
      </w:r>
    </w:p>
    <w:p w:rsidR="008E069F" w:rsidRDefault="0063400C">
      <w:pPr>
        <w:spacing w:before="29"/>
        <w:ind w:left="161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10950</w:t>
      </w:r>
    </w:p>
    <w:p w:rsidR="008E069F" w:rsidRDefault="0063400C">
      <w:pPr>
        <w:spacing w:before="29"/>
        <w:ind w:left="1618"/>
        <w:rPr>
          <w:rFonts w:ascii="Arial Narrow" w:eastAsia="Arial Narrow" w:hAnsi="Arial Narrow" w:cs="Arial Narrow"/>
        </w:rPr>
      </w:pPr>
      <w:r>
        <w:pict>
          <v:group id="_x0000_s2166" style="position:absolute;left:0;text-align:left;margin-left:80.5pt;margin-top:.2pt;width:55.05pt;height:13.9pt;z-index:-251662336;mso-position-horizontal-relative:page" coordorigin="1610,4" coordsize="1101,278">
            <v:group id="_x0000_s2167" style="position:absolute;left:2585;top:27;width:115;height:235" coordorigin="2585,27" coordsize="115,235">
              <v:shape id="_x0000_s2176" style="position:absolute;left:2585;top:27;width:115;height:235" coordorigin="2585,27" coordsize="115,235" path="m2585,262r115,l2700,27r-115,l2585,262xe" fillcolor="#ededed" stroked="f">
                <v:path arrowok="t"/>
              </v:shape>
              <v:group id="_x0000_s2168" style="position:absolute;left:1620;top:27;width:113;height:235" coordorigin="1620,27" coordsize="113,235">
                <v:shape id="_x0000_s2175" style="position:absolute;left:1620;top:27;width:113;height:235" coordorigin="1620,27" coordsize="113,235" path="m1620,262r113,l1733,27r-113,l1620,262xe" fillcolor="#ededed" stroked="f">
                  <v:path arrowok="t"/>
                </v:shape>
                <v:group id="_x0000_s2169" style="position:absolute;left:1733;top:27;width:852;height:235" coordorigin="1733,27" coordsize="852,235">
                  <v:shape id="_x0000_s2174" style="position:absolute;left:1733;top:27;width:852;height:235" coordorigin="1733,27" coordsize="852,235" path="m1733,262r852,l2585,27r-852,l1733,262xe" fillcolor="#ededed" stroked="f">
                    <v:path arrowok="t"/>
                  </v:shape>
                  <v:group id="_x0000_s2170" style="position:absolute;left:1620;top:15;width:1080;height:0" coordorigin="1620,15" coordsize="1080,0">
                    <v:shape id="_x0000_s2173" style="position:absolute;left:1620;top:15;width:1080;height:0" coordorigin="1620,15" coordsize="1080,0" path="m1620,15r1080,e" filled="f" strokecolor="#4f81bc" strokeweight="1.06pt">
                      <v:path arrowok="t"/>
                    </v:shape>
                    <v:group id="_x0000_s2171" style="position:absolute;left:1620;top:272;width:1080;height:0" coordorigin="1620,272" coordsize="1080,0">
                      <v:shape id="_x0000_s2172" style="position:absolute;left:1620;top:272;width:1080;height:0" coordorigin="1620,272" coordsize="1080,0" path="m1620,272r1080,e" filled="f" strokecolor="#4f81bc" strokeweight="1.06pt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>
        <w:rPr>
          <w:rFonts w:ascii="Arial Narrow" w:eastAsia="Arial Narrow" w:hAnsi="Arial Narrow" w:cs="Arial Narrow"/>
        </w:rPr>
        <w:t>10953</w:t>
      </w:r>
    </w:p>
    <w:p w:rsidR="008E069F" w:rsidRDefault="0063400C">
      <w:pPr>
        <w:spacing w:before="27"/>
        <w:ind w:left="161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10954</w:t>
      </w:r>
    </w:p>
    <w:p w:rsidR="008E069F" w:rsidRDefault="0063400C">
      <w:pPr>
        <w:spacing w:before="27"/>
        <w:ind w:left="1618"/>
        <w:rPr>
          <w:rFonts w:ascii="Arial Narrow" w:eastAsia="Arial Narrow" w:hAnsi="Arial Narrow" w:cs="Arial Narrow"/>
        </w:rPr>
      </w:pPr>
      <w:r>
        <w:pict>
          <v:group id="_x0000_s2155" style="position:absolute;left:0;text-align:left;margin-left:80.5pt;margin-top:.25pt;width:55.05pt;height:13.9pt;z-index:-251661312;mso-position-horizontal-relative:page" coordorigin="1610,5" coordsize="1101,278">
            <v:group id="_x0000_s2156" style="position:absolute;left:2585;top:25;width:115;height:238" coordorigin="2585,25" coordsize="115,238">
              <v:shape id="_x0000_s2165" style="position:absolute;left:2585;top:25;width:115;height:238" coordorigin="2585,25" coordsize="115,238" path="m2585,262r115,l2700,25r-115,l2585,262xe" fillcolor="#ededed" stroked="f">
                <v:path arrowok="t"/>
              </v:shape>
              <v:group id="_x0000_s2157" style="position:absolute;left:1620;top:25;width:113;height:238" coordorigin="1620,25" coordsize="113,238">
                <v:shape id="_x0000_s2164" style="position:absolute;left:1620;top:25;width:113;height:238" coordorigin="1620,25" coordsize="113,238" path="m1620,262r113,l1733,25r-113,l1620,262xe" fillcolor="#ededed" stroked="f">
                  <v:path arrowok="t"/>
                </v:shape>
                <v:group id="_x0000_s2158" style="position:absolute;left:1733;top:25;width:852;height:238" coordorigin="1733,25" coordsize="852,238">
                  <v:shape id="_x0000_s2163" style="position:absolute;left:1733;top:25;width:852;height:238" coordorigin="1733,25" coordsize="852,238" path="m1733,262r852,l2585,25r-852,l1733,262xe" fillcolor="#ededed" stroked="f">
                    <v:path arrowok="t"/>
                  </v:shape>
                  <v:group id="_x0000_s2159" style="position:absolute;left:1620;top:15;width:1080;height:0" coordorigin="1620,15" coordsize="1080,0">
                    <v:shape id="_x0000_s2162" style="position:absolute;left:1620;top:15;width:1080;height:0" coordorigin="1620,15" coordsize="1080,0" path="m1620,15r1080,e" filled="f" strokecolor="#4f81bc" strokeweight="1.06pt">
                      <v:path arrowok="t"/>
                    </v:shape>
                    <v:group id="_x0000_s2160" style="position:absolute;left:1620;top:272;width:1080;height:0" coordorigin="1620,272" coordsize="1080,0">
                      <v:shape id="_x0000_s2161" style="position:absolute;left:1620;top:272;width:1080;height:0" coordorigin="1620,272" coordsize="1080,0" path="m1620,272r1080,e" filled="f" strokecolor="#4f81bc" strokeweight="1.06pt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>
        <w:rPr>
          <w:rFonts w:ascii="Arial Narrow" w:eastAsia="Arial Narrow" w:hAnsi="Arial Narrow" w:cs="Arial Narrow"/>
        </w:rPr>
        <w:t>11069</w:t>
      </w:r>
    </w:p>
    <w:p w:rsidR="008E069F" w:rsidRDefault="0063400C">
      <w:pPr>
        <w:spacing w:before="29"/>
        <w:ind w:left="161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11239</w:t>
      </w:r>
    </w:p>
    <w:p w:rsidR="008E069F" w:rsidRDefault="0063400C">
      <w:pPr>
        <w:spacing w:before="27"/>
        <w:ind w:left="1618"/>
        <w:rPr>
          <w:rFonts w:ascii="Arial Narrow" w:eastAsia="Arial Narrow" w:hAnsi="Arial Narrow" w:cs="Arial Narrow"/>
        </w:rPr>
      </w:pPr>
      <w:r>
        <w:pict>
          <v:group id="_x0000_s2144" style="position:absolute;left:0;text-align:left;margin-left:80.5pt;margin-top:.25pt;width:55.05pt;height:13.8pt;z-index:-251660288;mso-position-horizontal-relative:page" coordorigin="1610,5" coordsize="1101,276">
            <v:group id="_x0000_s2145" style="position:absolute;left:2585;top:25;width:115;height:235" coordorigin="2585,25" coordsize="115,235">
              <v:shape id="_x0000_s2154" style="position:absolute;left:2585;top:25;width:115;height:235" coordorigin="2585,25" coordsize="115,235" path="m2585,260r115,l2700,25r-115,l2585,260xe" fillcolor="#ededed" stroked="f">
                <v:path arrowok="t"/>
              </v:shape>
              <v:group id="_x0000_s2146" style="position:absolute;left:1620;top:25;width:113;height:235" coordorigin="1620,25" coordsize="113,235">
                <v:shape id="_x0000_s2153" style="position:absolute;left:1620;top:25;width:113;height:235" coordorigin="1620,25" coordsize="113,235" path="m1620,260r113,l1733,25r-113,l1620,260xe" fillcolor="#ededed" stroked="f">
                  <v:path arrowok="t"/>
                </v:shape>
                <v:group id="_x0000_s2147" style="position:absolute;left:1733;top:25;width:852;height:235" coordorigin="1733,25" coordsize="852,235">
                  <v:shape id="_x0000_s2152" style="position:absolute;left:1733;top:25;width:852;height:235" coordorigin="1733,25" coordsize="852,235" path="m1733,260r852,l2585,25r-852,l1733,260xe" fillcolor="#ededed" stroked="f">
                    <v:path arrowok="t"/>
                  </v:shape>
                  <v:group id="_x0000_s2148" style="position:absolute;left:1620;top:15;width:1080;height:0" coordorigin="1620,15" coordsize="1080,0">
                    <v:shape id="_x0000_s2151" style="position:absolute;left:1620;top:15;width:1080;height:0" coordorigin="1620,15" coordsize="1080,0" path="m1620,15r1080,e" filled="f" strokecolor="#4f81bc" strokeweight="1.06pt">
                      <v:path arrowok="t"/>
                    </v:shape>
                    <v:group id="_x0000_s2149" style="position:absolute;left:1620;top:270;width:1080;height:0" coordorigin="1620,270" coordsize="1080,0">
                      <v:shape id="_x0000_s2150" style="position:absolute;left:1620;top:270;width:1080;height:0" coordorigin="1620,270" coordsize="1080,0" path="m1620,270r1080,e" filled="f" strokecolor="#4f81bc" strokeweight="1.06pt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>
        <w:rPr>
          <w:rFonts w:ascii="Arial Narrow" w:eastAsia="Arial Narrow" w:hAnsi="Arial Narrow" w:cs="Arial Narrow"/>
        </w:rPr>
        <w:t>11264</w:t>
      </w:r>
    </w:p>
    <w:p w:rsidR="008E069F" w:rsidRDefault="0063400C">
      <w:pPr>
        <w:spacing w:before="29"/>
        <w:ind w:left="161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11364</w:t>
      </w:r>
    </w:p>
    <w:p w:rsidR="008E069F" w:rsidRDefault="0063400C">
      <w:pPr>
        <w:spacing w:before="20"/>
        <w:ind w:left="1618"/>
        <w:rPr>
          <w:rFonts w:ascii="Arial Narrow" w:eastAsia="Arial Narrow" w:hAnsi="Arial Narrow" w:cs="Arial Narrow"/>
        </w:rPr>
      </w:pPr>
      <w:r>
        <w:pict>
          <v:group id="_x0000_s2133" style="position:absolute;left:0;text-align:left;margin-left:80.5pt;margin-top:.25pt;width:55.05pt;height:13.55pt;z-index:-251659264;mso-position-horizontal-relative:page" coordorigin="1610,5" coordsize="1101,271">
            <v:group id="_x0000_s2134" style="position:absolute;left:2585;top:25;width:115;height:230" coordorigin="2585,25" coordsize="115,230">
              <v:shape id="_x0000_s2143" style="position:absolute;left:2585;top:25;width:115;height:230" coordorigin="2585,25" coordsize="115,230" path="m2585,255r115,l2700,25r-115,l2585,255xe" fillcolor="#ededed" stroked="f">
                <v:path arrowok="t"/>
              </v:shape>
              <v:group id="_x0000_s2135" style="position:absolute;left:1620;top:25;width:113;height:230" coordorigin="1620,25" coordsize="113,230">
                <v:shape id="_x0000_s2142" style="position:absolute;left:1620;top:25;width:113;height:230" coordorigin="1620,25" coordsize="113,230" path="m1620,255r113,l1733,25r-113,l1620,255xe" fillcolor="#ededed" stroked="f">
                  <v:path arrowok="t"/>
                </v:shape>
                <v:group id="_x0000_s2136" style="position:absolute;left:1733;top:25;width:852;height:230" coordorigin="1733,25" coordsize="852,230">
                  <v:shape id="_x0000_s2141" style="position:absolute;left:1733;top:25;width:852;height:230" coordorigin="1733,25" coordsize="852,230" path="m1733,255r852,l2585,25r-852,l1733,255xe" fillcolor="#ededed" stroked="f">
                    <v:path arrowok="t"/>
                  </v:shape>
                  <v:group id="_x0000_s2137" style="position:absolute;left:1620;top:15;width:1080;height:0" coordorigin="1620,15" coordsize="1080,0">
                    <v:shape id="_x0000_s2140" style="position:absolute;left:1620;top:15;width:1080;height:0" coordorigin="1620,15" coordsize="1080,0" path="m1620,15r1080,e" filled="f" strokecolor="#4f81bc" strokeweight="1.06pt">
                      <v:path arrowok="t"/>
                    </v:shape>
                    <v:group id="_x0000_s2138" style="position:absolute;left:1620;top:265;width:1080;height:0" coordorigin="1620,265" coordsize="1080,0">
                      <v:shape id="_x0000_s2139" style="position:absolute;left:1620;top:265;width:1080;height:0" coordorigin="1620,265" coordsize="1080,0" path="m1620,265r1080,e" filled="f" strokecolor="#4f81bc" strokeweight="1.06pt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>
        <w:rPr>
          <w:rFonts w:ascii="Arial Narrow" w:eastAsia="Arial Narrow" w:hAnsi="Arial Narrow" w:cs="Arial Narrow"/>
        </w:rPr>
        <w:t>11371</w:t>
      </w:r>
    </w:p>
    <w:p w:rsidR="008E069F" w:rsidRDefault="0063400C">
      <w:pPr>
        <w:spacing w:before="20"/>
        <w:ind w:left="1618"/>
        <w:rPr>
          <w:rFonts w:ascii="Arial Narrow" w:eastAsia="Arial Narrow" w:hAnsi="Arial Narrow" w:cs="Arial Narrow"/>
        </w:rPr>
      </w:pPr>
      <w:r>
        <w:pict>
          <v:group id="_x0000_s2131" style="position:absolute;left:0;text-align:left;margin-left:80.3pt;margin-top:13.25pt;width:54.7pt;height:0;z-index:-251658240;mso-position-horizontal-relative:page" coordorigin="1606,265" coordsize="1094,0">
            <v:shape id="_x0000_s2132" style="position:absolute;left:1606;top:265;width:1094;height:0" coordorigin="1606,265" coordsize="1094,0" path="m1606,265r1094,e" filled="f" strokecolor="#4f81bc" strokeweight="1.06pt">
              <v:path arrowok="t"/>
            </v:shape>
            <w10:wrap anchorx="page"/>
          </v:group>
        </w:pict>
      </w:r>
      <w:r>
        <w:rPr>
          <w:rFonts w:ascii="Arial Narrow" w:eastAsia="Arial Narrow" w:hAnsi="Arial Narrow" w:cs="Arial Narrow"/>
        </w:rPr>
        <w:t>11500</w:t>
      </w:r>
    </w:p>
    <w:p w:rsidR="008E069F" w:rsidRDefault="008E069F">
      <w:pPr>
        <w:spacing w:before="8" w:line="140" w:lineRule="exact"/>
        <w:rPr>
          <w:sz w:val="14"/>
          <w:szCs w:val="14"/>
        </w:rPr>
      </w:pPr>
    </w:p>
    <w:p w:rsidR="008E069F" w:rsidRDefault="0063400C">
      <w:pPr>
        <w:ind w:left="144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8416C"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b/>
          <w:color w:val="08416C"/>
          <w:sz w:val="24"/>
          <w:szCs w:val="24"/>
        </w:rPr>
        <w:t xml:space="preserve">.         </w:t>
      </w:r>
      <w:r>
        <w:rPr>
          <w:rFonts w:ascii="Arial Narrow" w:eastAsia="Arial Narrow" w:hAnsi="Arial Narrow" w:cs="Arial Narrow"/>
          <w:b/>
          <w:color w:val="08416C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8416C"/>
          <w:spacing w:val="1"/>
          <w:sz w:val="24"/>
          <w:szCs w:val="24"/>
        </w:rPr>
        <w:t>Year</w:t>
      </w:r>
      <w:r>
        <w:rPr>
          <w:rFonts w:ascii="Arial Narrow" w:eastAsia="Arial Narrow" w:hAnsi="Arial Narrow" w:cs="Arial Narrow"/>
          <w:b/>
          <w:color w:val="08416C"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b/>
          <w:color w:val="08416C"/>
          <w:sz w:val="24"/>
          <w:szCs w:val="24"/>
        </w:rPr>
        <w:t>b</w:t>
      </w:r>
      <w:r>
        <w:rPr>
          <w:rFonts w:ascii="Arial Narrow" w:eastAsia="Arial Narrow" w:hAnsi="Arial Narrow" w:cs="Arial Narrow"/>
          <w:b/>
          <w:color w:val="08416C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color w:val="08416C"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b/>
          <w:color w:val="08416C"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color w:val="08416C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b/>
          <w:color w:val="08416C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color w:val="08416C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8416C"/>
          <w:spacing w:val="1"/>
          <w:sz w:val="24"/>
          <w:szCs w:val="24"/>
        </w:rPr>
        <w:t>Ex</w:t>
      </w:r>
      <w:r>
        <w:rPr>
          <w:rFonts w:ascii="Arial Narrow" w:eastAsia="Arial Narrow" w:hAnsi="Arial Narrow" w:cs="Arial Narrow"/>
          <w:b/>
          <w:color w:val="08416C"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color w:val="08416C"/>
          <w:sz w:val="24"/>
          <w:szCs w:val="24"/>
        </w:rPr>
        <w:t>lu</w:t>
      </w:r>
      <w:r>
        <w:rPr>
          <w:rFonts w:ascii="Arial Narrow" w:eastAsia="Arial Narrow" w:hAnsi="Arial Narrow" w:cs="Arial Narrow"/>
          <w:b/>
          <w:color w:val="08416C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color w:val="08416C"/>
          <w:sz w:val="24"/>
          <w:szCs w:val="24"/>
        </w:rPr>
        <w:t>ion of</w:t>
      </w:r>
      <w:r>
        <w:rPr>
          <w:rFonts w:ascii="Arial Narrow" w:eastAsia="Arial Narrow" w:hAnsi="Arial Narrow" w:cs="Arial Narrow"/>
          <w:b/>
          <w:color w:val="08416C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8416C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color w:val="08416C"/>
          <w:sz w:val="24"/>
          <w:szCs w:val="24"/>
        </w:rPr>
        <w:t>ubmit</w:t>
      </w:r>
      <w:r>
        <w:rPr>
          <w:rFonts w:ascii="Arial Narrow" w:eastAsia="Arial Narrow" w:hAnsi="Arial Narrow" w:cs="Arial Narrow"/>
          <w:b/>
          <w:color w:val="08416C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color w:val="08416C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color w:val="08416C"/>
          <w:sz w:val="24"/>
          <w:szCs w:val="24"/>
        </w:rPr>
        <w:t>rs</w:t>
      </w:r>
    </w:p>
    <w:p w:rsidR="008E069F" w:rsidRDefault="008E069F">
      <w:pPr>
        <w:spacing w:line="240" w:lineRule="exact"/>
        <w:rPr>
          <w:sz w:val="24"/>
          <w:szCs w:val="24"/>
        </w:rPr>
      </w:pPr>
    </w:p>
    <w:p w:rsidR="008E069F" w:rsidRDefault="0063400C">
      <w:pPr>
        <w:spacing w:line="276" w:lineRule="auto"/>
        <w:ind w:left="1440" w:right="1526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cond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ype 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sion fr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 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MPI pr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t</w:t>
      </w:r>
      <w:r>
        <w:rPr>
          <w:rFonts w:ascii="Arial Narrow" w:eastAsia="Arial Narrow" w:hAnsi="Arial Narrow" w:cs="Arial Narrow"/>
          <w:sz w:val="22"/>
          <w:szCs w:val="22"/>
        </w:rPr>
        <w:t>he rem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cif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ears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fo</w:t>
      </w:r>
      <w:r>
        <w:rPr>
          <w:rFonts w:ascii="Arial Narrow" w:eastAsia="Arial Narrow" w:hAnsi="Arial Narrow" w:cs="Arial Narrow"/>
          <w:sz w:val="22"/>
          <w:szCs w:val="22"/>
        </w:rPr>
        <w:t>r sub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itters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ather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an the 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 data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set.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his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by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 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tters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acr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ears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termin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how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ten mu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embe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ere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ted under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OrgI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/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CSU</w:t>
      </w:r>
      <w:r>
        <w:rPr>
          <w:rFonts w:ascii="Arial Narrow" w:eastAsia="Arial Narrow" w:hAnsi="Arial Narrow" w:cs="Arial Narrow"/>
          <w:sz w:val="22"/>
          <w:szCs w:val="22"/>
        </w:rPr>
        <w:t>MID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inat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year. 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ses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 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ori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found 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been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idu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E069F" w:rsidRDefault="008E069F">
      <w:pPr>
        <w:spacing w:before="11" w:line="280" w:lineRule="exact"/>
        <w:rPr>
          <w:sz w:val="28"/>
          <w:szCs w:val="28"/>
        </w:rPr>
      </w:pPr>
    </w:p>
    <w:p w:rsidR="008E069F" w:rsidRDefault="0063400C">
      <w:pPr>
        <w:spacing w:line="276" w:lineRule="auto"/>
        <w:ind w:left="1440" w:right="161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very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 xml:space="preserve">ear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CH</w:t>
      </w:r>
      <w:r>
        <w:rPr>
          <w:rFonts w:ascii="Arial Narrow" w:eastAsia="Arial Narrow" w:hAnsi="Arial Narrow" w:cs="Arial Narrow"/>
          <w:sz w:val="22"/>
          <w:szCs w:val="22"/>
        </w:rPr>
        <w:t xml:space="preserve">IA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orks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s</w:t>
      </w:r>
      <w:r>
        <w:rPr>
          <w:rFonts w:ascii="Arial Narrow" w:eastAsia="Arial Narrow" w:hAnsi="Arial Narrow" w:cs="Arial Narrow"/>
          <w:sz w:val="22"/>
          <w:szCs w:val="22"/>
        </w:rPr>
        <w:t>ubm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bta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 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a. Seve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s</w:t>
      </w:r>
      <w:r>
        <w:rPr>
          <w:rFonts w:ascii="Arial Narrow" w:eastAsia="Arial Narrow" w:hAnsi="Arial Narrow" w:cs="Arial Narrow"/>
          <w:sz w:val="22"/>
          <w:szCs w:val="22"/>
        </w:rPr>
        <w:t>ub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itte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mpro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ed 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ir data 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the 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I 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more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ent yea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s.</w:t>
      </w:r>
    </w:p>
    <w:p w:rsidR="008E069F" w:rsidRDefault="008E069F">
      <w:pPr>
        <w:spacing w:before="1" w:line="120" w:lineRule="exact"/>
        <w:rPr>
          <w:sz w:val="13"/>
          <w:szCs w:val="13"/>
        </w:rPr>
      </w:pPr>
    </w:p>
    <w:p w:rsidR="008E069F" w:rsidRDefault="008E069F">
      <w:pPr>
        <w:spacing w:line="200" w:lineRule="exact"/>
      </w:pPr>
    </w:p>
    <w:tbl>
      <w:tblPr>
        <w:tblW w:w="0" w:type="auto"/>
        <w:tblInd w:w="15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2165"/>
      </w:tblGrid>
      <w:tr w:rsidR="008E069F">
        <w:trPr>
          <w:trHeight w:hRule="exact" w:val="458"/>
        </w:trPr>
        <w:tc>
          <w:tcPr>
            <w:tcW w:w="846" w:type="dxa"/>
            <w:tcBorders>
              <w:top w:val="nil"/>
              <w:left w:val="nil"/>
              <w:bottom w:val="single" w:sz="12" w:space="0" w:color="F8921E"/>
              <w:right w:val="nil"/>
            </w:tcBorders>
          </w:tcPr>
          <w:p w:rsidR="008E069F" w:rsidRDefault="0063400C">
            <w:pPr>
              <w:spacing w:before="75"/>
              <w:ind w:left="4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color w:val="404040"/>
              </w:rPr>
              <w:t>ORGID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12" w:space="0" w:color="F8921E"/>
              <w:right w:val="nil"/>
            </w:tcBorders>
          </w:tcPr>
          <w:p w:rsidR="008E069F" w:rsidRDefault="0063400C">
            <w:pPr>
              <w:spacing w:line="180" w:lineRule="exact"/>
              <w:ind w:left="38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color w:val="404040"/>
                <w:spacing w:val="-1"/>
              </w:rPr>
              <w:t>EX</w:t>
            </w:r>
            <w:r>
              <w:rPr>
                <w:rFonts w:ascii="Arial Narrow" w:eastAsia="Arial Narrow" w:hAnsi="Arial Narrow" w:cs="Arial Narrow"/>
                <w:b/>
                <w:color w:val="404040"/>
              </w:rPr>
              <w:t>C</w:t>
            </w:r>
            <w:r>
              <w:rPr>
                <w:rFonts w:ascii="Arial Narrow" w:eastAsia="Arial Narrow" w:hAnsi="Arial Narrow" w:cs="Arial Narrow"/>
                <w:b/>
                <w:color w:val="404040"/>
                <w:spacing w:val="3"/>
              </w:rPr>
              <w:t>L</w:t>
            </w:r>
            <w:r>
              <w:rPr>
                <w:rFonts w:ascii="Arial Narrow" w:eastAsia="Arial Narrow" w:hAnsi="Arial Narrow" w:cs="Arial Narrow"/>
                <w:b/>
                <w:color w:val="404040"/>
              </w:rPr>
              <w:t>U</w:t>
            </w:r>
            <w:r>
              <w:rPr>
                <w:rFonts w:ascii="Arial Narrow" w:eastAsia="Arial Narrow" w:hAnsi="Arial Narrow" w:cs="Arial Narrow"/>
                <w:b/>
                <w:color w:val="404040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b/>
                <w:color w:val="404040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  <w:color w:val="404040"/>
              </w:rPr>
              <w:t>D</w:t>
            </w:r>
          </w:p>
          <w:p w:rsidR="008E069F" w:rsidRDefault="0063400C">
            <w:pPr>
              <w:spacing w:line="220" w:lineRule="exact"/>
              <w:ind w:left="38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color w:val="404040"/>
                <w:spacing w:val="-1"/>
              </w:rPr>
              <w:t>YE</w:t>
            </w:r>
            <w:r>
              <w:rPr>
                <w:rFonts w:ascii="Arial Narrow" w:eastAsia="Arial Narrow" w:hAnsi="Arial Narrow" w:cs="Arial Narrow"/>
                <w:b/>
                <w:color w:val="404040"/>
                <w:spacing w:val="2"/>
              </w:rPr>
              <w:t>A</w:t>
            </w:r>
            <w:r>
              <w:rPr>
                <w:rFonts w:ascii="Arial Narrow" w:eastAsia="Arial Narrow" w:hAnsi="Arial Narrow" w:cs="Arial Narrow"/>
                <w:b/>
                <w:color w:val="404040"/>
              </w:rPr>
              <w:t>R</w:t>
            </w:r>
            <w:r>
              <w:rPr>
                <w:rFonts w:ascii="Arial Narrow" w:eastAsia="Arial Narrow" w:hAnsi="Arial Narrow" w:cs="Arial Narrow"/>
                <w:b/>
                <w:color w:val="404040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color w:val="404040"/>
                <w:spacing w:val="2"/>
              </w:rPr>
              <w:t>/</w:t>
            </w:r>
            <w:r>
              <w:rPr>
                <w:rFonts w:ascii="Arial Narrow" w:eastAsia="Arial Narrow" w:hAnsi="Arial Narrow" w:cs="Arial Narrow"/>
                <w:b/>
                <w:color w:val="404040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  <w:b/>
                <w:color w:val="404040"/>
              </w:rPr>
              <w:t>AL</w:t>
            </w:r>
            <w:r>
              <w:rPr>
                <w:rFonts w:ascii="Arial Narrow" w:eastAsia="Arial Narrow" w:hAnsi="Arial Narrow" w:cs="Arial Narrow"/>
                <w:b/>
                <w:color w:val="404040"/>
                <w:spacing w:val="2"/>
              </w:rPr>
              <w:t>U</w:t>
            </w:r>
            <w:r>
              <w:rPr>
                <w:rFonts w:ascii="Arial Narrow" w:eastAsia="Arial Narrow" w:hAnsi="Arial Narrow" w:cs="Arial Narrow"/>
                <w:b/>
                <w:color w:val="404040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color w:val="404040"/>
              </w:rPr>
              <w:t>S</w:t>
            </w:r>
          </w:p>
        </w:tc>
      </w:tr>
      <w:tr w:rsidR="008E069F">
        <w:trPr>
          <w:trHeight w:hRule="exact" w:val="257"/>
        </w:trPr>
        <w:tc>
          <w:tcPr>
            <w:tcW w:w="846" w:type="dxa"/>
            <w:tcBorders>
              <w:top w:val="single" w:sz="12" w:space="0" w:color="F8921E"/>
              <w:left w:val="nil"/>
              <w:bottom w:val="single" w:sz="8" w:space="0" w:color="4F81BC"/>
              <w:right w:val="nil"/>
            </w:tcBorders>
            <w:shd w:val="clear" w:color="auto" w:fill="EDEDED"/>
          </w:tcPr>
          <w:p w:rsidR="008E069F" w:rsidRDefault="0063400C">
            <w:pPr>
              <w:spacing w:before="2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299</w:t>
            </w:r>
          </w:p>
        </w:tc>
        <w:tc>
          <w:tcPr>
            <w:tcW w:w="2165" w:type="dxa"/>
            <w:tcBorders>
              <w:top w:val="single" w:sz="12" w:space="0" w:color="F8921E"/>
              <w:left w:val="nil"/>
              <w:bottom w:val="single" w:sz="8" w:space="0" w:color="4F81BC"/>
              <w:right w:val="nil"/>
            </w:tcBorders>
            <w:shd w:val="clear" w:color="auto" w:fill="EDEDED"/>
          </w:tcPr>
          <w:p w:rsidR="008E069F" w:rsidRDefault="0063400C">
            <w:pPr>
              <w:spacing w:before="2"/>
              <w:ind w:left="26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2011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2016</w:t>
            </w:r>
          </w:p>
        </w:tc>
      </w:tr>
      <w:tr w:rsidR="008E069F">
        <w:trPr>
          <w:trHeight w:hRule="exact" w:val="257"/>
        </w:trPr>
        <w:tc>
          <w:tcPr>
            <w:tcW w:w="846" w:type="dxa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</w:tcPr>
          <w:p w:rsidR="008E069F" w:rsidRDefault="0063400C">
            <w:pPr>
              <w:spacing w:before="3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7249</w:t>
            </w:r>
          </w:p>
        </w:tc>
        <w:tc>
          <w:tcPr>
            <w:tcW w:w="2165" w:type="dxa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</w:tcPr>
          <w:p w:rsidR="008E069F" w:rsidRDefault="0063400C">
            <w:pPr>
              <w:spacing w:before="3"/>
              <w:ind w:left="26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2011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2018</w:t>
            </w:r>
          </w:p>
        </w:tc>
      </w:tr>
      <w:tr w:rsidR="008E069F">
        <w:trPr>
          <w:trHeight w:hRule="exact" w:val="259"/>
        </w:trPr>
        <w:tc>
          <w:tcPr>
            <w:tcW w:w="846" w:type="dxa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  <w:shd w:val="clear" w:color="auto" w:fill="F1F1F1"/>
          </w:tcPr>
          <w:p w:rsidR="008E069F" w:rsidRDefault="0063400C">
            <w:pPr>
              <w:spacing w:before="3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7273</w:t>
            </w:r>
          </w:p>
        </w:tc>
        <w:tc>
          <w:tcPr>
            <w:tcW w:w="2165" w:type="dxa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  <w:shd w:val="clear" w:color="auto" w:fill="F1F1F1"/>
          </w:tcPr>
          <w:p w:rsidR="008E069F" w:rsidRDefault="0063400C">
            <w:pPr>
              <w:spacing w:before="3"/>
              <w:ind w:left="26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2015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2016</w:t>
            </w:r>
          </w:p>
        </w:tc>
      </w:tr>
      <w:tr w:rsidR="008E069F">
        <w:trPr>
          <w:trHeight w:hRule="exact" w:val="257"/>
        </w:trPr>
        <w:tc>
          <w:tcPr>
            <w:tcW w:w="846" w:type="dxa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</w:tcPr>
          <w:p w:rsidR="008E069F" w:rsidRDefault="0063400C">
            <w:pPr>
              <w:spacing w:before="1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7473</w:t>
            </w:r>
          </w:p>
        </w:tc>
        <w:tc>
          <w:tcPr>
            <w:tcW w:w="2165" w:type="dxa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</w:tcPr>
          <w:p w:rsidR="008E069F" w:rsidRDefault="0063400C">
            <w:pPr>
              <w:spacing w:before="1"/>
              <w:ind w:left="26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2011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2015</w:t>
            </w:r>
          </w:p>
        </w:tc>
      </w:tr>
      <w:tr w:rsidR="008E069F">
        <w:trPr>
          <w:trHeight w:hRule="exact" w:val="259"/>
        </w:trPr>
        <w:tc>
          <w:tcPr>
            <w:tcW w:w="846" w:type="dxa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  <w:shd w:val="clear" w:color="auto" w:fill="F1F1F1"/>
          </w:tcPr>
          <w:p w:rsidR="008E069F" w:rsidRDefault="0063400C">
            <w:pPr>
              <w:spacing w:before="3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10436</w:t>
            </w:r>
          </w:p>
        </w:tc>
        <w:tc>
          <w:tcPr>
            <w:tcW w:w="2165" w:type="dxa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  <w:shd w:val="clear" w:color="auto" w:fill="F1F1F1"/>
          </w:tcPr>
          <w:p w:rsidR="008E069F" w:rsidRDefault="0063400C">
            <w:pPr>
              <w:spacing w:before="3"/>
              <w:ind w:left="26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2011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2015</w:t>
            </w:r>
          </w:p>
        </w:tc>
      </w:tr>
      <w:tr w:rsidR="008E069F">
        <w:trPr>
          <w:trHeight w:hRule="exact" w:val="256"/>
        </w:trPr>
        <w:tc>
          <w:tcPr>
            <w:tcW w:w="846" w:type="dxa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</w:tcPr>
          <w:p w:rsidR="008E069F" w:rsidRDefault="0063400C">
            <w:pPr>
              <w:spacing w:before="1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10632</w:t>
            </w:r>
          </w:p>
        </w:tc>
        <w:tc>
          <w:tcPr>
            <w:tcW w:w="2165" w:type="dxa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</w:tcPr>
          <w:p w:rsidR="008E069F" w:rsidRDefault="0063400C">
            <w:pPr>
              <w:spacing w:before="1"/>
              <w:ind w:left="26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2011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2013</w:t>
            </w:r>
          </w:p>
        </w:tc>
      </w:tr>
      <w:tr w:rsidR="008E069F">
        <w:trPr>
          <w:trHeight w:hRule="exact" w:val="248"/>
        </w:trPr>
        <w:tc>
          <w:tcPr>
            <w:tcW w:w="846" w:type="dxa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  <w:shd w:val="clear" w:color="auto" w:fill="EDEDED"/>
          </w:tcPr>
          <w:p w:rsidR="008E069F" w:rsidRDefault="0063400C">
            <w:pPr>
              <w:spacing w:line="220" w:lineRule="exact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10928</w:t>
            </w:r>
          </w:p>
        </w:tc>
        <w:tc>
          <w:tcPr>
            <w:tcW w:w="2165" w:type="dxa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  <w:shd w:val="clear" w:color="auto" w:fill="EDEDED"/>
          </w:tcPr>
          <w:p w:rsidR="008E069F" w:rsidRDefault="0063400C">
            <w:pPr>
              <w:spacing w:line="220" w:lineRule="exact"/>
              <w:ind w:left="26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2011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2017</w:t>
            </w:r>
          </w:p>
        </w:tc>
      </w:tr>
      <w:tr w:rsidR="008E069F">
        <w:trPr>
          <w:trHeight w:hRule="exact" w:val="251"/>
        </w:trPr>
        <w:tc>
          <w:tcPr>
            <w:tcW w:w="846" w:type="dxa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</w:tcPr>
          <w:p w:rsidR="008E069F" w:rsidRDefault="0063400C">
            <w:pPr>
              <w:spacing w:line="220" w:lineRule="exact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10933</w:t>
            </w:r>
          </w:p>
        </w:tc>
        <w:tc>
          <w:tcPr>
            <w:tcW w:w="2165" w:type="dxa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</w:tcPr>
          <w:p w:rsidR="008E069F" w:rsidRDefault="0063400C">
            <w:pPr>
              <w:spacing w:line="220" w:lineRule="exact"/>
              <w:ind w:left="26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2011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2018</w:t>
            </w:r>
          </w:p>
        </w:tc>
      </w:tr>
      <w:tr w:rsidR="008E069F">
        <w:trPr>
          <w:trHeight w:hRule="exact" w:val="248"/>
        </w:trPr>
        <w:tc>
          <w:tcPr>
            <w:tcW w:w="846" w:type="dxa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  <w:shd w:val="clear" w:color="auto" w:fill="F1F1F1"/>
          </w:tcPr>
          <w:p w:rsidR="008E069F" w:rsidRDefault="0063400C">
            <w:pPr>
              <w:spacing w:line="220" w:lineRule="exact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10934</w:t>
            </w:r>
          </w:p>
        </w:tc>
        <w:tc>
          <w:tcPr>
            <w:tcW w:w="2165" w:type="dxa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  <w:shd w:val="clear" w:color="auto" w:fill="F1F1F1"/>
          </w:tcPr>
          <w:p w:rsidR="008E069F" w:rsidRDefault="0063400C">
            <w:pPr>
              <w:spacing w:line="220" w:lineRule="exact"/>
              <w:ind w:left="26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2013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2018</w:t>
            </w:r>
          </w:p>
        </w:tc>
      </w:tr>
      <w:tr w:rsidR="008E069F">
        <w:trPr>
          <w:trHeight w:hRule="exact" w:val="251"/>
        </w:trPr>
        <w:tc>
          <w:tcPr>
            <w:tcW w:w="846" w:type="dxa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</w:tcPr>
          <w:p w:rsidR="008E069F" w:rsidRDefault="0063400C">
            <w:pPr>
              <w:spacing w:line="220" w:lineRule="exact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10935</w:t>
            </w:r>
          </w:p>
        </w:tc>
        <w:tc>
          <w:tcPr>
            <w:tcW w:w="2165" w:type="dxa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</w:tcPr>
          <w:p w:rsidR="008E069F" w:rsidRDefault="0063400C">
            <w:pPr>
              <w:spacing w:line="220" w:lineRule="exact"/>
              <w:ind w:left="26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2013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2014</w:t>
            </w:r>
          </w:p>
        </w:tc>
      </w:tr>
      <w:tr w:rsidR="008E069F">
        <w:trPr>
          <w:trHeight w:hRule="exact" w:val="248"/>
        </w:trPr>
        <w:tc>
          <w:tcPr>
            <w:tcW w:w="846" w:type="dxa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  <w:shd w:val="clear" w:color="auto" w:fill="F1F1F1"/>
          </w:tcPr>
          <w:p w:rsidR="008E069F" w:rsidRDefault="0063400C">
            <w:pPr>
              <w:spacing w:line="220" w:lineRule="exact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11065</w:t>
            </w:r>
          </w:p>
        </w:tc>
        <w:tc>
          <w:tcPr>
            <w:tcW w:w="2165" w:type="dxa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  <w:shd w:val="clear" w:color="auto" w:fill="F1F1F1"/>
          </w:tcPr>
          <w:p w:rsidR="008E069F" w:rsidRDefault="0063400C">
            <w:pPr>
              <w:spacing w:line="220" w:lineRule="exact"/>
              <w:ind w:left="26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2013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2014,2017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2018</w:t>
            </w:r>
          </w:p>
        </w:tc>
      </w:tr>
      <w:tr w:rsidR="008E069F">
        <w:trPr>
          <w:trHeight w:hRule="exact" w:val="250"/>
        </w:trPr>
        <w:tc>
          <w:tcPr>
            <w:tcW w:w="846" w:type="dxa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</w:tcPr>
          <w:p w:rsidR="008E069F" w:rsidRDefault="0063400C">
            <w:pPr>
              <w:spacing w:line="220" w:lineRule="exact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11274</w:t>
            </w:r>
          </w:p>
        </w:tc>
        <w:tc>
          <w:tcPr>
            <w:tcW w:w="2165" w:type="dxa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</w:tcPr>
          <w:p w:rsidR="008E069F" w:rsidRDefault="0063400C">
            <w:pPr>
              <w:spacing w:line="220" w:lineRule="exact"/>
              <w:ind w:left="26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2012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2018</w:t>
            </w:r>
          </w:p>
        </w:tc>
      </w:tr>
      <w:tr w:rsidR="008E069F">
        <w:trPr>
          <w:trHeight w:hRule="exact" w:val="249"/>
        </w:trPr>
        <w:tc>
          <w:tcPr>
            <w:tcW w:w="846" w:type="dxa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  <w:shd w:val="clear" w:color="auto" w:fill="F1F1F1"/>
          </w:tcPr>
          <w:p w:rsidR="008E069F" w:rsidRDefault="0063400C">
            <w:pPr>
              <w:spacing w:line="220" w:lineRule="exact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11426</w:t>
            </w:r>
          </w:p>
        </w:tc>
        <w:tc>
          <w:tcPr>
            <w:tcW w:w="2165" w:type="dxa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  <w:shd w:val="clear" w:color="auto" w:fill="F1F1F1"/>
          </w:tcPr>
          <w:p w:rsidR="008E069F" w:rsidRDefault="0063400C">
            <w:pPr>
              <w:spacing w:line="220" w:lineRule="exact"/>
              <w:ind w:left="26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2017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2018</w:t>
            </w:r>
          </w:p>
        </w:tc>
      </w:tr>
    </w:tbl>
    <w:p w:rsidR="008E069F" w:rsidRDefault="008E069F">
      <w:pPr>
        <w:sectPr w:rsidR="008E069F">
          <w:pgSz w:w="12240" w:h="15840"/>
          <w:pgMar w:top="1380" w:right="0" w:bottom="280" w:left="0" w:header="0" w:footer="747" w:gutter="0"/>
          <w:cols w:space="720"/>
        </w:sectPr>
      </w:pPr>
    </w:p>
    <w:p w:rsidR="008E069F" w:rsidRDefault="0063400C">
      <w:pPr>
        <w:spacing w:before="74" w:line="220" w:lineRule="exact"/>
        <w:ind w:left="1618"/>
        <w:rPr>
          <w:rFonts w:ascii="Arial Narrow" w:eastAsia="Arial Narrow" w:hAnsi="Arial Narrow" w:cs="Arial Narrow"/>
        </w:rPr>
      </w:pPr>
      <w:r>
        <w:lastRenderedPageBreak/>
        <w:pict>
          <v:group id="_x0000_s2106" style="position:absolute;left:0;text-align:left;margin-left:79.75pt;margin-top:2.9pt;width:150.35pt;height:13.55pt;z-index:-251657216;mso-position-horizontal-relative:page" coordorigin="1595,58" coordsize="3007,271">
            <v:group id="_x0000_s2107" style="position:absolute;left:2585;top:79;width:115;height:231" coordorigin="2585,79" coordsize="115,231">
              <v:shape id="_x0000_s2130" style="position:absolute;left:2585;top:79;width:115;height:231" coordorigin="2585,79" coordsize="115,231" path="m2585,309r115,l2700,79r-115,l2585,309xe" fillcolor="#f1f1f1" stroked="f">
                <v:path arrowok="t"/>
              </v:shape>
              <v:group id="_x0000_s2108" style="position:absolute;left:1620;top:79;width:113;height:231" coordorigin="1620,79" coordsize="113,231">
                <v:shape id="_x0000_s2129" style="position:absolute;left:1620;top:79;width:113;height:231" coordorigin="1620,79" coordsize="113,231" path="m1620,309r113,l1733,79r-113,l1620,309xe" fillcolor="#f1f1f1" stroked="f">
                  <v:path arrowok="t"/>
                </v:shape>
                <v:group id="_x0000_s2109" style="position:absolute;left:1733;top:79;width:852;height:231" coordorigin="1733,79" coordsize="852,231">
                  <v:shape id="_x0000_s2128" style="position:absolute;left:1733;top:79;width:852;height:231" coordorigin="1733,79" coordsize="852,231" path="m1733,309r852,l2585,79r-852,l1733,309xe" fillcolor="#f1f1f1" stroked="f">
                    <v:path arrowok="t"/>
                  </v:shape>
                  <v:group id="_x0000_s2110" style="position:absolute;left:2700;top:79;width:108;height:231" coordorigin="2700,79" coordsize="108,231">
                    <v:shape id="_x0000_s2127" style="position:absolute;left:2700;top:79;width:108;height:231" coordorigin="2700,79" coordsize="108,231" path="m2700,309r108,l2808,79r-108,l2700,309xe" fillcolor="#f1f1f1" stroked="f">
                      <v:path arrowok="t"/>
                    </v:shape>
                    <v:group id="_x0000_s2111" style="position:absolute;left:4482;top:79;width:108;height:231" coordorigin="4482,79" coordsize="108,231">
                      <v:shape id="_x0000_s2126" style="position:absolute;left:4482;top:79;width:108;height:231" coordorigin="4482,79" coordsize="108,231" path="m4482,309r108,l4590,79r-108,l4482,309xe" fillcolor="#f1f1f1" stroked="f">
                        <v:path arrowok="t"/>
                      </v:shape>
                      <v:group id="_x0000_s2112" style="position:absolute;left:2808;top:79;width:1673;height:231" coordorigin="2808,79" coordsize="1673,231">
                        <v:shape id="_x0000_s2125" style="position:absolute;left:2808;top:79;width:1673;height:231" coordorigin="2808,79" coordsize="1673,231" path="m2808,309r1674,l4482,79r-1674,l2808,309xe" fillcolor="#f1f1f1" stroked="f">
                          <v:path arrowok="t"/>
                        </v:shape>
                        <v:group id="_x0000_s2113" style="position:absolute;left:1620;top:69;width:1080;height:0" coordorigin="1620,69" coordsize="1080,0">
                          <v:shape id="_x0000_s2124" style="position:absolute;left:1620;top:69;width:1080;height:0" coordorigin="1620,69" coordsize="1080,0" path="m1620,69r1080,e" filled="f" strokecolor="#4f81bc" strokeweight="1.06pt">
                            <v:path arrowok="t"/>
                          </v:shape>
                          <v:group id="_x0000_s2114" style="position:absolute;left:2700;top:69;width:19;height:0" coordorigin="2700,69" coordsize="19,0">
                            <v:shape id="_x0000_s2123" style="position:absolute;left:2700;top:69;width:19;height:0" coordorigin="2700,69" coordsize="19,0" path="m2700,69r20,e" filled="f" strokecolor="#4f81bc" strokeweight="1.06pt">
                              <v:path arrowok="t"/>
                            </v:shape>
                            <v:group id="_x0000_s2115" style="position:absolute;left:2720;top:69;width:1872;height:0" coordorigin="2720,69" coordsize="1872,0">
                              <v:shape id="_x0000_s2122" style="position:absolute;left:2720;top:69;width:1872;height:0" coordorigin="2720,69" coordsize="1872,0" path="m2720,69r1872,e" filled="f" strokecolor="#4f81bc" strokeweight="1.06pt">
                                <v:path arrowok="t"/>
                              </v:shape>
                              <v:group id="_x0000_s2116" style="position:absolute;left:1606;top:319;width:1094;height:0" coordorigin="1606,319" coordsize="1094,0">
                                <v:shape id="_x0000_s2121" style="position:absolute;left:1606;top:319;width:1094;height:0" coordorigin="1606,319" coordsize="1094,0" path="m1606,319r1094,e" filled="f" strokecolor="#4f81bc" strokeweight="1.06pt">
                                  <v:path arrowok="t"/>
                                </v:shape>
                                <v:group id="_x0000_s2117" style="position:absolute;left:2686;top:319;width:19;height:0" coordorigin="2686,319" coordsize="19,0">
                                  <v:shape id="_x0000_s2120" style="position:absolute;left:2686;top:319;width:19;height:0" coordorigin="2686,319" coordsize="19,0" path="m2686,319r19,e" filled="f" strokecolor="#4f81bc" strokeweight="1.06pt">
                                    <v:path arrowok="t"/>
                                  </v:shape>
                                  <v:group id="_x0000_s2118" style="position:absolute;left:2705;top:319;width:1887;height:0" coordorigin="2705,319" coordsize="1887,0">
                                    <v:shape id="_x0000_s2119" style="position:absolute;left:2705;top:319;width:1887;height:0" coordorigin="2705,319" coordsize="1887,0" path="m2705,319r1887,e" filled="f" strokecolor="#4f81bc" strokeweight="1.06pt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rPr>
          <w:rFonts w:ascii="Arial Narrow" w:eastAsia="Arial Narrow" w:hAnsi="Arial Narrow" w:cs="Arial Narrow"/>
          <w:position w:val="-1"/>
        </w:rPr>
        <w:t xml:space="preserve">11609            </w:t>
      </w:r>
      <w:r>
        <w:rPr>
          <w:rFonts w:ascii="Arial Narrow" w:eastAsia="Arial Narrow" w:hAnsi="Arial Narrow" w:cs="Arial Narrow"/>
          <w:spacing w:val="22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2014</w:t>
      </w:r>
    </w:p>
    <w:p w:rsidR="008E069F" w:rsidRDefault="008E069F">
      <w:pPr>
        <w:spacing w:line="200" w:lineRule="exact"/>
      </w:pPr>
    </w:p>
    <w:p w:rsidR="008E069F" w:rsidRDefault="008E069F">
      <w:pPr>
        <w:spacing w:line="200" w:lineRule="exact"/>
      </w:pPr>
    </w:p>
    <w:p w:rsidR="008E069F" w:rsidRDefault="008E069F">
      <w:pPr>
        <w:spacing w:line="200" w:lineRule="exact"/>
      </w:pPr>
    </w:p>
    <w:p w:rsidR="008E069F" w:rsidRDefault="008E069F">
      <w:pPr>
        <w:spacing w:line="200" w:lineRule="exact"/>
      </w:pPr>
    </w:p>
    <w:p w:rsidR="008E069F" w:rsidRDefault="008E069F">
      <w:pPr>
        <w:spacing w:before="11" w:line="260" w:lineRule="exact"/>
        <w:rPr>
          <w:sz w:val="26"/>
          <w:szCs w:val="26"/>
        </w:rPr>
      </w:pPr>
    </w:p>
    <w:p w:rsidR="008E069F" w:rsidRDefault="0063400C">
      <w:pPr>
        <w:spacing w:before="30"/>
        <w:ind w:left="144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8416C"/>
          <w:spacing w:val="1"/>
          <w:sz w:val="24"/>
          <w:szCs w:val="24"/>
        </w:rPr>
        <w:t>3</w:t>
      </w:r>
      <w:r>
        <w:rPr>
          <w:rFonts w:ascii="Arial Narrow" w:eastAsia="Arial Narrow" w:hAnsi="Arial Narrow" w:cs="Arial Narrow"/>
          <w:b/>
          <w:color w:val="08416C"/>
          <w:sz w:val="24"/>
          <w:szCs w:val="24"/>
        </w:rPr>
        <w:t xml:space="preserve">.         </w:t>
      </w:r>
      <w:r>
        <w:rPr>
          <w:rFonts w:ascii="Arial Narrow" w:eastAsia="Arial Narrow" w:hAnsi="Arial Narrow" w:cs="Arial Narrow"/>
          <w:b/>
          <w:color w:val="08416C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8416C"/>
          <w:sz w:val="24"/>
          <w:szCs w:val="24"/>
        </w:rPr>
        <w:t>Re</w:t>
      </w:r>
      <w:r>
        <w:rPr>
          <w:rFonts w:ascii="Arial Narrow" w:eastAsia="Arial Narrow" w:hAnsi="Arial Narrow" w:cs="Arial Narrow"/>
          <w:b/>
          <w:color w:val="08416C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color w:val="08416C"/>
          <w:sz w:val="24"/>
          <w:szCs w:val="24"/>
        </w:rPr>
        <w:t>ord L</w:t>
      </w:r>
      <w:r>
        <w:rPr>
          <w:rFonts w:ascii="Arial Narrow" w:eastAsia="Arial Narrow" w:hAnsi="Arial Narrow" w:cs="Arial Narrow"/>
          <w:b/>
          <w:color w:val="08416C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color w:val="08416C"/>
          <w:spacing w:val="-1"/>
          <w:sz w:val="24"/>
          <w:szCs w:val="24"/>
        </w:rPr>
        <w:t>v</w:t>
      </w:r>
      <w:r>
        <w:rPr>
          <w:rFonts w:ascii="Arial Narrow" w:eastAsia="Arial Narrow" w:hAnsi="Arial Narrow" w:cs="Arial Narrow"/>
          <w:b/>
          <w:color w:val="08416C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color w:val="08416C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color w:val="08416C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8416C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color w:val="08416C"/>
          <w:spacing w:val="1"/>
          <w:sz w:val="24"/>
          <w:szCs w:val="24"/>
        </w:rPr>
        <w:t>xc</w:t>
      </w:r>
      <w:r>
        <w:rPr>
          <w:rFonts w:ascii="Arial Narrow" w:eastAsia="Arial Narrow" w:hAnsi="Arial Narrow" w:cs="Arial Narrow"/>
          <w:b/>
          <w:color w:val="08416C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color w:val="08416C"/>
          <w:spacing w:val="-2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color w:val="08416C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color w:val="08416C"/>
          <w:sz w:val="24"/>
          <w:szCs w:val="24"/>
        </w:rPr>
        <w:t xml:space="preserve">ion </w:t>
      </w:r>
      <w:r>
        <w:rPr>
          <w:rFonts w:ascii="Arial Narrow" w:eastAsia="Arial Narrow" w:hAnsi="Arial Narrow" w:cs="Arial Narrow"/>
          <w:b/>
          <w:color w:val="08416C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color w:val="08416C"/>
          <w:sz w:val="24"/>
          <w:szCs w:val="24"/>
        </w:rPr>
        <w:t>f Subm</w:t>
      </w:r>
      <w:r>
        <w:rPr>
          <w:rFonts w:ascii="Arial Narrow" w:eastAsia="Arial Narrow" w:hAnsi="Arial Narrow" w:cs="Arial Narrow"/>
          <w:b/>
          <w:color w:val="08416C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color w:val="08416C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color w:val="08416C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color w:val="08416C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color w:val="08416C"/>
          <w:sz w:val="24"/>
          <w:szCs w:val="24"/>
        </w:rPr>
        <w:t>rs</w:t>
      </w:r>
    </w:p>
    <w:p w:rsidR="008E069F" w:rsidRDefault="008E069F">
      <w:pPr>
        <w:spacing w:line="240" w:lineRule="exact"/>
        <w:rPr>
          <w:sz w:val="24"/>
          <w:szCs w:val="24"/>
        </w:rPr>
      </w:pPr>
    </w:p>
    <w:p w:rsidR="008E069F" w:rsidRDefault="0063400C">
      <w:pPr>
        <w:ind w:left="144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 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type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data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clu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from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MPI pr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cif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reco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ds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her than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 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ire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ars.</w:t>
      </w:r>
    </w:p>
    <w:p w:rsidR="008E069F" w:rsidRDefault="008E069F">
      <w:pPr>
        <w:spacing w:before="3" w:line="100" w:lineRule="exact"/>
        <w:rPr>
          <w:sz w:val="10"/>
          <w:szCs w:val="10"/>
        </w:rPr>
      </w:pPr>
    </w:p>
    <w:p w:rsidR="008E069F" w:rsidRDefault="008E069F">
      <w:pPr>
        <w:spacing w:line="200" w:lineRule="exact"/>
      </w:pPr>
    </w:p>
    <w:p w:rsidR="008E069F" w:rsidRDefault="0063400C">
      <w:pPr>
        <w:spacing w:line="280" w:lineRule="exact"/>
        <w:ind w:left="1440" w:right="153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ed by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ng 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itters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ye</w:t>
      </w:r>
      <w:r>
        <w:rPr>
          <w:rFonts w:ascii="Arial Narrow" w:eastAsia="Arial Narrow" w:hAnsi="Arial Narrow" w:cs="Arial Narrow"/>
          <w:sz w:val="22"/>
          <w:szCs w:val="22"/>
        </w:rPr>
        <w:t>ars 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ini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 how oft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ple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ere subm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tted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nder 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me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/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CSU</w:t>
      </w:r>
      <w:r>
        <w:rPr>
          <w:rFonts w:ascii="Arial Narrow" w:eastAsia="Arial Narrow" w:hAnsi="Arial Narrow" w:cs="Arial Narrow"/>
          <w:sz w:val="22"/>
          <w:szCs w:val="22"/>
        </w:rPr>
        <w:t>MID comb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tion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 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ear. In 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few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inat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ere found 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been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over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le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ndi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idu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E069F" w:rsidRDefault="008E069F">
      <w:pPr>
        <w:spacing w:before="4" w:line="280" w:lineRule="exact"/>
        <w:rPr>
          <w:sz w:val="28"/>
          <w:szCs w:val="28"/>
        </w:rPr>
      </w:pPr>
    </w:p>
    <w:p w:rsidR="008E069F" w:rsidRDefault="0063400C">
      <w:pPr>
        <w:tabs>
          <w:tab w:val="left" w:pos="2800"/>
        </w:tabs>
        <w:spacing w:before="96" w:line="161" w:lineRule="auto"/>
        <w:ind w:left="2808" w:right="8113" w:hanging="118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color w:val="404040"/>
          <w:position w:val="-11"/>
        </w:rPr>
        <w:t>ORGID</w:t>
      </w:r>
      <w:r>
        <w:rPr>
          <w:rFonts w:ascii="Arial Narrow" w:eastAsia="Arial Narrow" w:hAnsi="Arial Narrow" w:cs="Arial Narrow"/>
          <w:b/>
          <w:color w:val="404040"/>
          <w:position w:val="-11"/>
        </w:rPr>
        <w:tab/>
      </w:r>
      <w:r>
        <w:rPr>
          <w:rFonts w:ascii="Arial Narrow" w:eastAsia="Arial Narrow" w:hAnsi="Arial Narrow" w:cs="Arial Narrow"/>
          <w:b/>
          <w:color w:val="404040"/>
          <w:spacing w:val="-1"/>
        </w:rPr>
        <w:t>EX</w:t>
      </w:r>
      <w:r>
        <w:rPr>
          <w:rFonts w:ascii="Arial Narrow" w:eastAsia="Arial Narrow" w:hAnsi="Arial Narrow" w:cs="Arial Narrow"/>
          <w:b/>
          <w:color w:val="404040"/>
        </w:rPr>
        <w:t>C</w:t>
      </w:r>
      <w:r>
        <w:rPr>
          <w:rFonts w:ascii="Arial Narrow" w:eastAsia="Arial Narrow" w:hAnsi="Arial Narrow" w:cs="Arial Narrow"/>
          <w:b/>
          <w:color w:val="404040"/>
          <w:spacing w:val="3"/>
        </w:rPr>
        <w:t>L</w:t>
      </w:r>
      <w:r>
        <w:rPr>
          <w:rFonts w:ascii="Arial Narrow" w:eastAsia="Arial Narrow" w:hAnsi="Arial Narrow" w:cs="Arial Narrow"/>
          <w:b/>
          <w:color w:val="404040"/>
        </w:rPr>
        <w:t>U</w:t>
      </w:r>
      <w:r>
        <w:rPr>
          <w:rFonts w:ascii="Arial Narrow" w:eastAsia="Arial Narrow" w:hAnsi="Arial Narrow" w:cs="Arial Narrow"/>
          <w:b/>
          <w:color w:val="404040"/>
          <w:spacing w:val="-1"/>
        </w:rPr>
        <w:t>D</w:t>
      </w:r>
      <w:r>
        <w:rPr>
          <w:rFonts w:ascii="Arial Narrow" w:eastAsia="Arial Narrow" w:hAnsi="Arial Narrow" w:cs="Arial Narrow"/>
          <w:b/>
          <w:color w:val="404040"/>
          <w:spacing w:val="1"/>
        </w:rPr>
        <w:t>E</w:t>
      </w:r>
      <w:r>
        <w:rPr>
          <w:rFonts w:ascii="Arial Narrow" w:eastAsia="Arial Narrow" w:hAnsi="Arial Narrow" w:cs="Arial Narrow"/>
          <w:b/>
          <w:color w:val="404040"/>
        </w:rPr>
        <w:t xml:space="preserve">D </w:t>
      </w:r>
      <w:r>
        <w:rPr>
          <w:rFonts w:ascii="Arial Narrow" w:eastAsia="Arial Narrow" w:hAnsi="Arial Narrow" w:cs="Arial Narrow"/>
          <w:b/>
          <w:color w:val="404040"/>
          <w:spacing w:val="-1"/>
        </w:rPr>
        <w:t>YE</w:t>
      </w:r>
      <w:r>
        <w:rPr>
          <w:rFonts w:ascii="Arial Narrow" w:eastAsia="Arial Narrow" w:hAnsi="Arial Narrow" w:cs="Arial Narrow"/>
          <w:b/>
          <w:color w:val="404040"/>
          <w:spacing w:val="2"/>
        </w:rPr>
        <w:t>A</w:t>
      </w:r>
      <w:r>
        <w:rPr>
          <w:rFonts w:ascii="Arial Narrow" w:eastAsia="Arial Narrow" w:hAnsi="Arial Narrow" w:cs="Arial Narrow"/>
          <w:b/>
          <w:color w:val="404040"/>
        </w:rPr>
        <w:t>R</w:t>
      </w:r>
      <w:r>
        <w:rPr>
          <w:rFonts w:ascii="Arial Narrow" w:eastAsia="Arial Narrow" w:hAnsi="Arial Narrow" w:cs="Arial Narrow"/>
          <w:b/>
          <w:color w:val="404040"/>
          <w:spacing w:val="-1"/>
        </w:rPr>
        <w:t>S</w:t>
      </w:r>
      <w:r>
        <w:rPr>
          <w:rFonts w:ascii="Arial Narrow" w:eastAsia="Arial Narrow" w:hAnsi="Arial Narrow" w:cs="Arial Narrow"/>
          <w:b/>
          <w:color w:val="404040"/>
          <w:spacing w:val="2"/>
        </w:rPr>
        <w:t>/</w:t>
      </w:r>
      <w:r>
        <w:rPr>
          <w:rFonts w:ascii="Arial Narrow" w:eastAsia="Arial Narrow" w:hAnsi="Arial Narrow" w:cs="Arial Narrow"/>
          <w:b/>
          <w:color w:val="404040"/>
          <w:spacing w:val="-1"/>
        </w:rPr>
        <w:t>V</w:t>
      </w:r>
      <w:r>
        <w:rPr>
          <w:rFonts w:ascii="Arial Narrow" w:eastAsia="Arial Narrow" w:hAnsi="Arial Narrow" w:cs="Arial Narrow"/>
          <w:b/>
          <w:color w:val="404040"/>
        </w:rPr>
        <w:t>AL</w:t>
      </w:r>
      <w:r>
        <w:rPr>
          <w:rFonts w:ascii="Arial Narrow" w:eastAsia="Arial Narrow" w:hAnsi="Arial Narrow" w:cs="Arial Narrow"/>
          <w:b/>
          <w:color w:val="404040"/>
          <w:spacing w:val="2"/>
        </w:rPr>
        <w:t>U</w:t>
      </w:r>
      <w:r>
        <w:rPr>
          <w:rFonts w:ascii="Arial Narrow" w:eastAsia="Arial Narrow" w:hAnsi="Arial Narrow" w:cs="Arial Narrow"/>
          <w:b/>
          <w:color w:val="404040"/>
          <w:spacing w:val="-1"/>
        </w:rPr>
        <w:t>E</w:t>
      </w:r>
      <w:r>
        <w:rPr>
          <w:rFonts w:ascii="Arial Narrow" w:eastAsia="Arial Narrow" w:hAnsi="Arial Narrow" w:cs="Arial Narrow"/>
          <w:b/>
          <w:color w:val="404040"/>
        </w:rPr>
        <w:t>S</w:t>
      </w:r>
    </w:p>
    <w:p w:rsidR="008E069F" w:rsidRDefault="0063400C">
      <w:pPr>
        <w:spacing w:before="53" w:line="220" w:lineRule="exact"/>
        <w:ind w:left="2693"/>
        <w:rPr>
          <w:rFonts w:ascii="Arial Narrow" w:eastAsia="Arial Narrow" w:hAnsi="Arial Narrow" w:cs="Arial Narrow"/>
        </w:rPr>
        <w:sectPr w:rsidR="008E069F">
          <w:pgSz w:w="12240" w:h="15840"/>
          <w:pgMar w:top="1380" w:right="0" w:bottom="280" w:left="0" w:header="0" w:footer="747" w:gutter="0"/>
          <w:cols w:space="720"/>
        </w:sectPr>
      </w:pPr>
      <w:r>
        <w:pict>
          <v:group id="_x0000_s2075" style="position:absolute;left:0;text-align:left;margin-left:80.25pt;margin-top:.95pt;width:150.1pt;height:38.5pt;z-index:-251656192;mso-position-horizontal-relative:page" coordorigin="1605,19" coordsize="3002,770">
            <v:group id="_x0000_s2076" style="position:absolute;left:1620;top:48;width:1080;height:720" coordorigin="1620,48" coordsize="1080,720">
              <v:shape id="_x0000_s2105" style="position:absolute;left:1620;top:48;width:1080;height:720" coordorigin="1620,48" coordsize="1080,720" path="m1620,768r1080,l2700,48r-1080,l1620,768xe" fillcolor="#ededed" stroked="f">
                <v:path arrowok="t"/>
              </v:shape>
              <v:group id="_x0000_s2077" style="position:absolute;left:1733;top:288;width:852;height:240" coordorigin="1733,288" coordsize="852,240">
                <v:shape id="_x0000_s2104" style="position:absolute;left:1733;top:288;width:852;height:240" coordorigin="1733,288" coordsize="852,240" path="m1733,528r852,l2585,288r-852,l1733,528xe" fillcolor="#ededed" stroked="f">
                  <v:path arrowok="t"/>
                </v:shape>
                <v:group id="_x0000_s2078" style="position:absolute;left:2700;top:48;width:1889;height:720" coordorigin="2700,48" coordsize="1889,720">
                  <v:shape id="_x0000_s2103" style="position:absolute;left:2700;top:48;width:1889;height:720" coordorigin="2700,48" coordsize="1889,720" path="m2700,768r1890,l4590,48r-1890,l2700,768xe" fillcolor="#ededed" stroked="f">
                    <v:path arrowok="t"/>
                  </v:shape>
                  <v:group id="_x0000_s2079" style="position:absolute;left:2808;top:48;width:1673;height:240" coordorigin="2808,48" coordsize="1673,240">
                    <v:shape id="_x0000_s2102" style="position:absolute;left:2808;top:48;width:1673;height:240" coordorigin="2808,48" coordsize="1673,240" path="m2808,288r1674,l4482,48r-1674,l2808,288xe" fillcolor="#ededed" stroked="f">
                      <v:path arrowok="t"/>
                    </v:shape>
                    <v:group id="_x0000_s2080" style="position:absolute;left:2808;top:288;width:1673;height:240" coordorigin="2808,288" coordsize="1673,240">
                      <v:shape id="_x0000_s2101" style="position:absolute;left:2808;top:288;width:1673;height:240" coordorigin="2808,288" coordsize="1673,240" path="m2808,528r1674,l4482,288r-1674,l2808,528xe" fillcolor="#ededed" stroked="f">
                        <v:path arrowok="t"/>
                      </v:shape>
                      <v:group id="_x0000_s2081" style="position:absolute;left:2808;top:528;width:1673;height:240" coordorigin="2808,528" coordsize="1673,240">
                        <v:shape id="_x0000_s2100" style="position:absolute;left:2808;top:528;width:1673;height:240" coordorigin="2808,528" coordsize="1673,240" path="m2808,768r1674,l4482,528r-1674,l2808,768xe" fillcolor="#ededed" stroked="f">
                          <v:path arrowok="t"/>
                        </v:shape>
                        <v:group id="_x0000_s2082" style="position:absolute;left:1620;top:34;width:1080;height:0" coordorigin="1620,34" coordsize="1080,0">
                          <v:shape id="_x0000_s2099" style="position:absolute;left:1620;top:34;width:1080;height:0" coordorigin="1620,34" coordsize="1080,0" path="m1620,34r1080,e" filled="f" strokecolor="#f8921e" strokeweight="1.54pt">
                            <v:path arrowok="t"/>
                          </v:shape>
                          <v:group id="_x0000_s2083" style="position:absolute;left:1620;top:50;width:1080;height:0" coordorigin="1620,50" coordsize="1080,0">
                            <v:shape id="_x0000_s2098" style="position:absolute;left:1620;top:50;width:1080;height:0" coordorigin="1620,50" coordsize="1080,0" path="m1620,50r1080,e" filled="f" strokecolor="#ededed" strokeweight=".22pt">
                              <v:path arrowok="t"/>
                            </v:shape>
                            <v:group id="_x0000_s2084" style="position:absolute;left:2700;top:50;width:29;height:0" coordorigin="2700,50" coordsize="29,0">
                              <v:shape id="_x0000_s2097" style="position:absolute;left:2700;top:50;width:29;height:0" coordorigin="2700,50" coordsize="29,0" path="m2700,50r29,e" filled="f" strokecolor="#ededed" strokeweight=".22pt">
                                <v:path arrowok="t"/>
                              </v:shape>
                              <v:group id="_x0000_s2085" style="position:absolute;left:2700;top:34;width:29;height:0" coordorigin="2700,34" coordsize="29,0">
                                <v:shape id="_x0000_s2096" style="position:absolute;left:2700;top:34;width:29;height:0" coordorigin="2700,34" coordsize="29,0" path="m2700,34r29,e" filled="f" strokecolor="#f8921e" strokeweight="1.54pt">
                                  <v:path arrowok="t"/>
                                </v:shape>
                                <v:group id="_x0000_s2086" style="position:absolute;left:2729;top:34;width:1863;height:0" coordorigin="2729,34" coordsize="1863,0">
                                  <v:shape id="_x0000_s2095" style="position:absolute;left:2729;top:34;width:1863;height:0" coordorigin="2729,34" coordsize="1863,0" path="m2729,34r1863,e" filled="f" strokecolor="#f8921e" strokeweight="1.54pt">
                                    <v:path arrowok="t"/>
                                  </v:shape>
                                  <v:group id="_x0000_s2087" style="position:absolute;left:2729;top:50;width:1863;height:0" coordorigin="2729,50" coordsize="1863,0">
                                    <v:shape id="_x0000_s2094" style="position:absolute;left:2729;top:50;width:1863;height:0" coordorigin="2729,50" coordsize="1863,0" path="m2729,50r1863,e" filled="f" strokecolor="#ededed" strokeweight=".22pt">
                                      <v:path arrowok="t"/>
                                    </v:shape>
                                    <v:group id="_x0000_s2088" style="position:absolute;left:1620;top:778;width:1080;height:0" coordorigin="1620,778" coordsize="1080,0">
                                      <v:shape id="_x0000_s2093" style="position:absolute;left:1620;top:778;width:1080;height:0" coordorigin="1620,778" coordsize="1080,0" path="m1620,778r1080,e" filled="f" strokecolor="#4f81bc" strokeweight="1.06pt">
                                        <v:path arrowok="t"/>
                                      </v:shape>
                                      <v:group id="_x0000_s2089" style="position:absolute;left:2700;top:778;width:19;height:0" coordorigin="2700,778" coordsize="19,0">
                                        <v:shape id="_x0000_s2092" style="position:absolute;left:2700;top:778;width:19;height:0" coordorigin="2700,778" coordsize="19,0" path="m2700,778r20,e" filled="f" strokecolor="#4f81bc" strokeweight="1.06pt">
                                          <v:path arrowok="t"/>
                                        </v:shape>
                                        <v:group id="_x0000_s2090" style="position:absolute;left:2720;top:778;width:1872;height:0" coordorigin="2720,778" coordsize="1872,0">
                                          <v:shape id="_x0000_s2091" style="position:absolute;left:2720;top:778;width:1872;height:0" coordorigin="2720,778" coordsize="1872,0" path="m2720,778r1872,e" filled="f" strokecolor="#4f81bc" strokeweight="1.06pt">
                                            <v:path arrowok="t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rPr>
          <w:rFonts w:ascii="Arial Narrow" w:eastAsia="Arial Narrow" w:hAnsi="Arial Narrow" w:cs="Arial Narrow"/>
          <w:position w:val="-1"/>
        </w:rPr>
        <w:t>2</w:t>
      </w:r>
      <w:r>
        <w:rPr>
          <w:rFonts w:ascii="Arial Narrow" w:eastAsia="Arial Narrow" w:hAnsi="Arial Narrow" w:cs="Arial Narrow"/>
          <w:spacing w:val="-1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>I</w:t>
      </w:r>
      <w:r>
        <w:rPr>
          <w:rFonts w:ascii="Arial Narrow" w:eastAsia="Arial Narrow" w:hAnsi="Arial Narrow" w:cs="Arial Narrow"/>
          <w:position w:val="-1"/>
        </w:rPr>
        <w:t>nst</w:t>
      </w:r>
      <w:r>
        <w:rPr>
          <w:rFonts w:ascii="Arial Narrow" w:eastAsia="Arial Narrow" w:hAnsi="Arial Narrow" w:cs="Arial Narrow"/>
          <w:spacing w:val="1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nces</w:t>
      </w:r>
      <w:r>
        <w:rPr>
          <w:rFonts w:ascii="Arial Narrow" w:eastAsia="Arial Narrow" w:hAnsi="Arial Narrow" w:cs="Arial Narrow"/>
          <w:spacing w:val="-7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of</w:t>
      </w:r>
    </w:p>
    <w:p w:rsidR="008E069F" w:rsidRDefault="0063400C">
      <w:pPr>
        <w:spacing w:before="16"/>
        <w:ind w:right="91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w w:val="99"/>
        </w:rPr>
        <w:t>312</w:t>
      </w:r>
    </w:p>
    <w:p w:rsidR="008E069F" w:rsidRDefault="008E069F">
      <w:pPr>
        <w:spacing w:before="2" w:line="100" w:lineRule="exact"/>
        <w:rPr>
          <w:sz w:val="11"/>
          <w:szCs w:val="11"/>
        </w:rPr>
      </w:pPr>
    </w:p>
    <w:p w:rsidR="008E069F" w:rsidRDefault="008E069F">
      <w:pPr>
        <w:spacing w:line="200" w:lineRule="exact"/>
      </w:pPr>
    </w:p>
    <w:p w:rsidR="008E069F" w:rsidRDefault="008E069F">
      <w:pPr>
        <w:spacing w:line="200" w:lineRule="exact"/>
      </w:pPr>
    </w:p>
    <w:p w:rsidR="008E069F" w:rsidRDefault="0063400C">
      <w:pPr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w w:val="99"/>
        </w:rPr>
        <w:t>7268</w:t>
      </w:r>
    </w:p>
    <w:p w:rsidR="008E069F" w:rsidRDefault="0063400C">
      <w:pPr>
        <w:spacing w:before="16" w:line="251" w:lineRule="auto"/>
        <w:ind w:right="7909"/>
        <w:rPr>
          <w:rFonts w:ascii="Arial Narrow" w:eastAsia="Arial Narrow" w:hAnsi="Arial Narrow" w:cs="Arial Narrow"/>
        </w:rPr>
      </w:pPr>
      <w:r>
        <w:br w:type="column"/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UMI</w:t>
      </w:r>
      <w:r>
        <w:rPr>
          <w:rFonts w:ascii="Arial Narrow" w:eastAsia="Arial Narrow" w:hAnsi="Arial Narrow" w:cs="Arial Narrow"/>
          <w:spacing w:val="2"/>
        </w:rPr>
        <w:t>D</w:t>
      </w:r>
      <w:r>
        <w:rPr>
          <w:rFonts w:ascii="Arial Narrow" w:eastAsia="Arial Narrow" w:hAnsi="Arial Narrow" w:cs="Arial Narrow"/>
        </w:rPr>
        <w:t>'s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ve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oved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fr</w:t>
      </w:r>
      <w:r>
        <w:rPr>
          <w:rFonts w:ascii="Arial Narrow" w:eastAsia="Arial Narrow" w:hAnsi="Arial Narrow" w:cs="Arial Narrow"/>
        </w:rPr>
        <w:t>om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2</w:t>
      </w:r>
      <w:r>
        <w:rPr>
          <w:rFonts w:ascii="Arial Narrow" w:eastAsia="Arial Narrow" w:hAnsi="Arial Narrow" w:cs="Arial Narrow"/>
          <w:spacing w:val="1"/>
        </w:rPr>
        <w:t>0</w:t>
      </w:r>
      <w:r>
        <w:rPr>
          <w:rFonts w:ascii="Arial Narrow" w:eastAsia="Arial Narrow" w:hAnsi="Arial Narrow" w:cs="Arial Narrow"/>
        </w:rPr>
        <w:t>1</w:t>
      </w:r>
      <w:r>
        <w:rPr>
          <w:rFonts w:ascii="Arial Narrow" w:eastAsia="Arial Narrow" w:hAnsi="Arial Narrow" w:cs="Arial Narrow"/>
          <w:spacing w:val="1"/>
        </w:rPr>
        <w:t>5</w:t>
      </w:r>
      <w:r>
        <w:rPr>
          <w:rFonts w:ascii="Arial Narrow" w:eastAsia="Arial Narrow" w:hAnsi="Arial Narrow" w:cs="Arial Narrow"/>
        </w:rPr>
        <w:t>12</w:t>
      </w:r>
    </w:p>
    <w:p w:rsidR="008E069F" w:rsidRDefault="0063400C">
      <w:pPr>
        <w:spacing w:before="2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nst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nce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UMID</w:t>
      </w:r>
    </w:p>
    <w:p w:rsidR="008E069F" w:rsidRDefault="0063400C">
      <w:pPr>
        <w:spacing w:before="10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s</w:t>
      </w:r>
      <w:proofErr w:type="gramEnd"/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en</w:t>
      </w:r>
    </w:p>
    <w:p w:rsidR="008E069F" w:rsidRDefault="0063400C">
      <w:pPr>
        <w:spacing w:before="10" w:line="220" w:lineRule="exact"/>
        <w:rPr>
          <w:rFonts w:ascii="Arial Narrow" w:eastAsia="Arial Narrow" w:hAnsi="Arial Narrow" w:cs="Arial Narrow"/>
        </w:rPr>
        <w:sectPr w:rsidR="008E069F">
          <w:type w:val="continuous"/>
          <w:pgSz w:w="12240" w:h="15840"/>
          <w:pgMar w:top="1380" w:right="0" w:bottom="280" w:left="0" w:header="720" w:footer="720" w:gutter="0"/>
          <w:cols w:num="2" w:space="720" w:equalWidth="0">
            <w:col w:w="1983" w:space="710"/>
            <w:col w:w="9547"/>
          </w:cols>
        </w:sectPr>
      </w:pPr>
      <w:proofErr w:type="gramStart"/>
      <w:r>
        <w:rPr>
          <w:rFonts w:ascii="Arial Narrow" w:eastAsia="Arial Narrow" w:hAnsi="Arial Narrow" w:cs="Arial Narrow"/>
          <w:spacing w:val="1"/>
          <w:position w:val="-1"/>
        </w:rPr>
        <w:t>r</w:t>
      </w:r>
      <w:r>
        <w:rPr>
          <w:rFonts w:ascii="Arial Narrow" w:eastAsia="Arial Narrow" w:hAnsi="Arial Narrow" w:cs="Arial Narrow"/>
          <w:position w:val="-1"/>
        </w:rPr>
        <w:t>e</w:t>
      </w:r>
      <w:r>
        <w:rPr>
          <w:rFonts w:ascii="Arial Narrow" w:eastAsia="Arial Narrow" w:hAnsi="Arial Narrow" w:cs="Arial Narrow"/>
          <w:spacing w:val="1"/>
          <w:position w:val="-1"/>
        </w:rPr>
        <w:t>m</w:t>
      </w:r>
      <w:r>
        <w:rPr>
          <w:rFonts w:ascii="Arial Narrow" w:eastAsia="Arial Narrow" w:hAnsi="Arial Narrow" w:cs="Arial Narrow"/>
          <w:position w:val="-1"/>
        </w:rPr>
        <w:t>oved</w:t>
      </w:r>
      <w:proofErr w:type="gramEnd"/>
      <w:r>
        <w:rPr>
          <w:rFonts w:ascii="Arial Narrow" w:eastAsia="Arial Narrow" w:hAnsi="Arial Narrow" w:cs="Arial Narrow"/>
          <w:spacing w:val="-6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>fr</w:t>
      </w:r>
      <w:r>
        <w:rPr>
          <w:rFonts w:ascii="Arial Narrow" w:eastAsia="Arial Narrow" w:hAnsi="Arial Narrow" w:cs="Arial Narrow"/>
          <w:position w:val="-1"/>
        </w:rPr>
        <w:t>om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2</w:t>
      </w:r>
      <w:r>
        <w:rPr>
          <w:rFonts w:ascii="Arial Narrow" w:eastAsia="Arial Narrow" w:hAnsi="Arial Narrow" w:cs="Arial Narrow"/>
          <w:spacing w:val="1"/>
          <w:position w:val="-1"/>
        </w:rPr>
        <w:t>0</w:t>
      </w:r>
      <w:r>
        <w:rPr>
          <w:rFonts w:ascii="Arial Narrow" w:eastAsia="Arial Narrow" w:hAnsi="Arial Narrow" w:cs="Arial Narrow"/>
          <w:position w:val="-1"/>
        </w:rPr>
        <w:t>1</w:t>
      </w:r>
      <w:r>
        <w:rPr>
          <w:rFonts w:ascii="Arial Narrow" w:eastAsia="Arial Narrow" w:hAnsi="Arial Narrow" w:cs="Arial Narrow"/>
          <w:spacing w:val="1"/>
          <w:position w:val="-1"/>
        </w:rPr>
        <w:t>5</w:t>
      </w:r>
      <w:r>
        <w:rPr>
          <w:rFonts w:ascii="Arial Narrow" w:eastAsia="Arial Narrow" w:hAnsi="Arial Narrow" w:cs="Arial Narrow"/>
          <w:position w:val="-1"/>
        </w:rPr>
        <w:t>12</w:t>
      </w:r>
    </w:p>
    <w:p w:rsidR="008E069F" w:rsidRDefault="0063400C">
      <w:pPr>
        <w:tabs>
          <w:tab w:val="left" w:pos="2680"/>
        </w:tabs>
        <w:spacing w:before="98" w:line="156" w:lineRule="auto"/>
        <w:ind w:left="2693" w:right="8007" w:hanging="1075"/>
        <w:rPr>
          <w:rFonts w:ascii="Arial Narrow" w:eastAsia="Arial Narrow" w:hAnsi="Arial Narrow" w:cs="Arial Narrow"/>
        </w:rPr>
      </w:pPr>
      <w:r>
        <w:pict>
          <v:group id="_x0000_s2052" style="position:absolute;left:0;text-align:left;margin-left:80.5pt;margin-top:.5pt;width:149.65pt;height:25.3pt;z-index:-251655168;mso-position-horizontal-relative:page" coordorigin="1610,10" coordsize="2993,506">
            <v:group id="_x0000_s2053" style="position:absolute;left:1620;top:31;width:1080;height:466" coordorigin="1620,31" coordsize="1080,466">
              <v:shape id="_x0000_s2074" style="position:absolute;left:1620;top:31;width:1080;height:466" coordorigin="1620,31" coordsize="1080,466" path="m1620,496r1080,l2700,31r-1080,l1620,496xe" fillcolor="#ededed" stroked="f">
                <v:path arrowok="t"/>
              </v:shape>
              <v:group id="_x0000_s2054" style="position:absolute;left:1733;top:146;width:852;height:235" coordorigin="1733,146" coordsize="852,235">
                <v:shape id="_x0000_s2073" style="position:absolute;left:1733;top:146;width:852;height:235" coordorigin="1733,146" coordsize="852,235" path="m1733,381r852,l2585,146r-852,l1733,381xe" fillcolor="#ededed" stroked="f">
                  <v:path arrowok="t"/>
                </v:shape>
                <v:group id="_x0000_s2055" style="position:absolute;left:2700;top:31;width:1889;height:466" coordorigin="2700,31" coordsize="1889,466">
                  <v:shape id="_x0000_s2072" style="position:absolute;left:2700;top:31;width:1889;height:466" coordorigin="2700,31" coordsize="1889,466" path="m2700,496r1890,l4590,31r-1890,l2700,496xe" fillcolor="#ededed" stroked="f">
                    <v:path arrowok="t"/>
                  </v:shape>
                  <v:group id="_x0000_s2056" style="position:absolute;left:2808;top:31;width:1673;height:235" coordorigin="2808,31" coordsize="1673,235">
                    <v:shape id="_x0000_s2071" style="position:absolute;left:2808;top:31;width:1673;height:235" coordorigin="2808,31" coordsize="1673,235" path="m4482,31r-1674,l2808,266r1674,l4482,31xe" fillcolor="#ededed" stroked="f">
                      <v:path arrowok="t"/>
                    </v:shape>
                    <v:group id="_x0000_s2057" style="position:absolute;left:2808;top:266;width:1673;height:230" coordorigin="2808,266" coordsize="1673,230">
                      <v:shape id="_x0000_s2070" style="position:absolute;left:2808;top:266;width:1673;height:230" coordorigin="2808,266" coordsize="1673,230" path="m2808,496r1674,l4482,266r-1674,l2808,496xe" fillcolor="#ededed" stroked="f">
                        <v:path arrowok="t"/>
                      </v:shape>
                      <v:group id="_x0000_s2058" style="position:absolute;left:1620;top:21;width:1080;height:0" coordorigin="1620,21" coordsize="1080,0">
                        <v:shape id="_x0000_s2069" style="position:absolute;left:1620;top:21;width:1080;height:0" coordorigin="1620,21" coordsize="1080,0" path="m1620,21r1080,e" filled="f" strokecolor="#4f81bc" strokeweight="1.06pt">
                          <v:path arrowok="t"/>
                        </v:shape>
                        <v:group id="_x0000_s2059" style="position:absolute;left:2700;top:21;width:19;height:0" coordorigin="2700,21" coordsize="19,0">
                          <v:shape id="_x0000_s2068" style="position:absolute;left:2700;top:21;width:19;height:0" coordorigin="2700,21" coordsize="19,0" path="m2700,21r20,e" filled="f" strokecolor="#4f81bc" strokeweight="1.06pt">
                            <v:path arrowok="t"/>
                          </v:shape>
                          <v:group id="_x0000_s2060" style="position:absolute;left:2720;top:21;width:1872;height:0" coordorigin="2720,21" coordsize="1872,0">
                            <v:shape id="_x0000_s2067" style="position:absolute;left:2720;top:21;width:1872;height:0" coordorigin="2720,21" coordsize="1872,0" path="m2720,21r1872,e" filled="f" strokecolor="#4f81bc" strokeweight="1.06pt">
                              <v:path arrowok="t"/>
                            </v:shape>
                            <v:group id="_x0000_s2061" style="position:absolute;left:1620;top:506;width:1080;height:0" coordorigin="1620,506" coordsize="1080,0">
                              <v:shape id="_x0000_s2066" style="position:absolute;left:1620;top:506;width:1080;height:0" coordorigin="1620,506" coordsize="1080,0" path="m1620,506r1080,e" filled="f" strokecolor="#4f81bc" strokeweight="1.06pt">
                                <v:path arrowok="t"/>
                              </v:shape>
                              <v:group id="_x0000_s2062" style="position:absolute;left:2700;top:506;width:19;height:0" coordorigin="2700,506" coordsize="19,0">
                                <v:shape id="_x0000_s2065" style="position:absolute;left:2700;top:506;width:19;height:0" coordorigin="2700,506" coordsize="19,0" path="m2700,506r20,e" filled="f" strokecolor="#4f81bc" strokeweight="1.06pt">
                                  <v:path arrowok="t"/>
                                </v:shape>
                                <v:group id="_x0000_s2063" style="position:absolute;left:2720;top:506;width:1872;height:0" coordorigin="2720,506" coordsize="1872,0">
                                  <v:shape id="_x0000_s2064" style="position:absolute;left:2720;top:506;width:1872;height:0" coordorigin="2720,506" coordsize="1872,0" path="m2720,506r1872,e" filled="f" strokecolor="#4f81bc" strokeweight="1.06pt">
                                    <v:path arrowok="t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rPr>
          <w:rFonts w:ascii="Arial Narrow" w:eastAsia="Arial Narrow" w:hAnsi="Arial Narrow" w:cs="Arial Narrow"/>
          <w:position w:val="-12"/>
        </w:rPr>
        <w:t>10920</w:t>
      </w:r>
      <w:r>
        <w:rPr>
          <w:rFonts w:ascii="Arial Narrow" w:eastAsia="Arial Narrow" w:hAnsi="Arial Narrow" w:cs="Arial Narrow"/>
          <w:position w:val="-12"/>
        </w:rPr>
        <w:tab/>
      </w:r>
      <w:r>
        <w:rPr>
          <w:rFonts w:ascii="Arial Narrow" w:eastAsia="Arial Narrow" w:hAnsi="Arial Narrow" w:cs="Arial Narrow"/>
        </w:rPr>
        <w:t>Re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ove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sp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cific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Ds f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om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so</w:t>
      </w:r>
      <w:r>
        <w:rPr>
          <w:rFonts w:ascii="Arial Narrow" w:eastAsia="Arial Narrow" w:hAnsi="Arial Narrow" w:cs="Arial Narrow"/>
          <w:spacing w:val="1"/>
        </w:rPr>
        <w:t>ur</w:t>
      </w:r>
      <w:r>
        <w:rPr>
          <w:rFonts w:ascii="Arial Narrow" w:eastAsia="Arial Narrow" w:hAnsi="Arial Narrow" w:cs="Arial Narrow"/>
        </w:rPr>
        <w:t>ce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.</w:t>
      </w:r>
    </w:p>
    <w:p w:rsidR="008E069F" w:rsidRDefault="0063400C">
      <w:pPr>
        <w:spacing w:before="42" w:line="220" w:lineRule="exact"/>
        <w:ind w:left="2693"/>
        <w:rPr>
          <w:rFonts w:ascii="Arial Narrow" w:eastAsia="Arial Narrow" w:hAnsi="Arial Narrow" w:cs="Arial Narrow"/>
        </w:rPr>
        <w:sectPr w:rsidR="008E069F">
          <w:type w:val="continuous"/>
          <w:pgSz w:w="12240" w:h="15840"/>
          <w:pgMar w:top="1380" w:right="0" w:bottom="280" w:left="0" w:header="720" w:footer="720" w:gutter="0"/>
          <w:cols w:space="720"/>
        </w:sectPr>
      </w:pPr>
      <w:r>
        <w:rPr>
          <w:rFonts w:ascii="Arial Narrow" w:eastAsia="Arial Narrow" w:hAnsi="Arial Narrow" w:cs="Arial Narrow"/>
          <w:position w:val="-1"/>
        </w:rPr>
        <w:t>6</w:t>
      </w:r>
      <w:r>
        <w:rPr>
          <w:rFonts w:ascii="Arial Narrow" w:eastAsia="Arial Narrow" w:hAnsi="Arial Narrow" w:cs="Arial Narrow"/>
          <w:spacing w:val="-1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Insta</w:t>
      </w:r>
      <w:r>
        <w:rPr>
          <w:rFonts w:ascii="Arial Narrow" w:eastAsia="Arial Narrow" w:hAnsi="Arial Narrow" w:cs="Arial Narrow"/>
          <w:spacing w:val="1"/>
          <w:position w:val="-1"/>
        </w:rPr>
        <w:t>n</w:t>
      </w:r>
      <w:r>
        <w:rPr>
          <w:rFonts w:ascii="Arial Narrow" w:eastAsia="Arial Narrow" w:hAnsi="Arial Narrow" w:cs="Arial Narrow"/>
          <w:position w:val="-1"/>
        </w:rPr>
        <w:t>ces</w:t>
      </w:r>
      <w:r>
        <w:rPr>
          <w:rFonts w:ascii="Arial Narrow" w:eastAsia="Arial Narrow" w:hAnsi="Arial Narrow" w:cs="Arial Narrow"/>
          <w:spacing w:val="-7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>o</w:t>
      </w:r>
      <w:r>
        <w:rPr>
          <w:rFonts w:ascii="Arial Narrow" w:eastAsia="Arial Narrow" w:hAnsi="Arial Narrow" w:cs="Arial Narrow"/>
          <w:position w:val="-1"/>
        </w:rPr>
        <w:t>f</w:t>
      </w:r>
    </w:p>
    <w:p w:rsidR="008E069F" w:rsidRDefault="008E069F">
      <w:pPr>
        <w:spacing w:before="1" w:line="120" w:lineRule="exact"/>
        <w:rPr>
          <w:sz w:val="12"/>
          <w:szCs w:val="12"/>
        </w:rPr>
      </w:pPr>
    </w:p>
    <w:p w:rsidR="008E069F" w:rsidRDefault="0063400C">
      <w:pPr>
        <w:jc w:val="right"/>
        <w:rPr>
          <w:rFonts w:ascii="Arial Narrow" w:eastAsia="Arial Narrow" w:hAnsi="Arial Narrow" w:cs="Arial Narrow"/>
        </w:rPr>
      </w:pPr>
      <w:r>
        <w:pict>
          <v:group id="_x0000_s2050" style="position:absolute;left:0;text-align:left;margin-left:134.3pt;margin-top:29.3pt;width:.95pt;height:0;z-index:-251654144;mso-position-horizontal-relative:page" coordorigin="2686,586" coordsize="19,0">
            <v:shape id="_x0000_s2051" style="position:absolute;left:2686;top:586;width:19;height:0" coordorigin="2686,586" coordsize="19,0" path="m2686,586r19,e" filled="f" strokecolor="#4f81bc" strokeweight="1.06pt">
              <v:path arrowok="t"/>
            </v:shape>
            <w10:wrap anchorx="page"/>
          </v:group>
        </w:pict>
      </w:r>
      <w:r>
        <w:rPr>
          <w:rFonts w:ascii="Arial Narrow" w:eastAsia="Arial Narrow" w:hAnsi="Arial Narrow" w:cs="Arial Narrow"/>
          <w:w w:val="99"/>
        </w:rPr>
        <w:t>11237</w:t>
      </w:r>
    </w:p>
    <w:p w:rsidR="008E069F" w:rsidRDefault="0063400C">
      <w:pPr>
        <w:spacing w:before="4"/>
        <w:ind w:right="7906"/>
        <w:rPr>
          <w:rFonts w:ascii="Arial Narrow" w:eastAsia="Arial Narrow" w:hAnsi="Arial Narrow" w:cs="Arial Narrow"/>
        </w:rPr>
        <w:sectPr w:rsidR="008E069F">
          <w:type w:val="continuous"/>
          <w:pgSz w:w="12240" w:h="15840"/>
          <w:pgMar w:top="1380" w:right="0" w:bottom="280" w:left="0" w:header="720" w:footer="720" w:gutter="0"/>
          <w:cols w:num="2" w:space="720" w:equalWidth="0">
            <w:col w:w="2075" w:space="619"/>
            <w:col w:w="9546"/>
          </w:cols>
        </w:sectPr>
      </w:pPr>
      <w:r>
        <w:br w:type="column"/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UMI</w:t>
      </w:r>
      <w:r>
        <w:rPr>
          <w:rFonts w:ascii="Arial Narrow" w:eastAsia="Arial Narrow" w:hAnsi="Arial Narrow" w:cs="Arial Narrow"/>
          <w:spacing w:val="2"/>
        </w:rPr>
        <w:t>D</w:t>
      </w:r>
      <w:r>
        <w:rPr>
          <w:rFonts w:ascii="Arial Narrow" w:eastAsia="Arial Narrow" w:hAnsi="Arial Narrow" w:cs="Arial Narrow"/>
        </w:rPr>
        <w:t>'s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ve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oved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fr</w:t>
      </w:r>
      <w:r>
        <w:rPr>
          <w:rFonts w:ascii="Arial Narrow" w:eastAsia="Arial Narrow" w:hAnsi="Arial Narrow" w:cs="Arial Narrow"/>
        </w:rPr>
        <w:t>om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2</w:t>
      </w:r>
      <w:r>
        <w:rPr>
          <w:rFonts w:ascii="Arial Narrow" w:eastAsia="Arial Narrow" w:hAnsi="Arial Narrow" w:cs="Arial Narrow"/>
          <w:spacing w:val="1"/>
        </w:rPr>
        <w:t>0</w:t>
      </w:r>
      <w:r>
        <w:rPr>
          <w:rFonts w:ascii="Arial Narrow" w:eastAsia="Arial Narrow" w:hAnsi="Arial Narrow" w:cs="Arial Narrow"/>
          <w:spacing w:val="2"/>
        </w:rPr>
        <w:t>1</w:t>
      </w:r>
      <w:r>
        <w:rPr>
          <w:rFonts w:ascii="Arial Narrow" w:eastAsia="Arial Narrow" w:hAnsi="Arial Narrow" w:cs="Arial Narrow"/>
        </w:rPr>
        <w:t>712</w:t>
      </w:r>
    </w:p>
    <w:p w:rsidR="008E069F" w:rsidRDefault="0063400C">
      <w:pPr>
        <w:tabs>
          <w:tab w:val="left" w:pos="4580"/>
        </w:tabs>
        <w:ind w:left="160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w w:val="99"/>
          <w:u w:val="thick" w:color="4F81BC"/>
        </w:rPr>
        <w:t xml:space="preserve"> </w:t>
      </w:r>
      <w:r>
        <w:rPr>
          <w:rFonts w:ascii="Arial Narrow" w:eastAsia="Arial Narrow" w:hAnsi="Arial Narrow" w:cs="Arial Narrow"/>
          <w:u w:val="thick" w:color="4F81BC"/>
        </w:rPr>
        <w:t xml:space="preserve">                       </w:t>
      </w:r>
      <w:proofErr w:type="gramStart"/>
      <w:r>
        <w:rPr>
          <w:rFonts w:ascii="Arial Narrow" w:eastAsia="Arial Narrow" w:hAnsi="Arial Narrow" w:cs="Arial Narrow"/>
          <w:w w:val="99"/>
          <w:u w:val="thick" w:color="4F81BC"/>
        </w:rPr>
        <w:t>and</w:t>
      </w:r>
      <w:proofErr w:type="gramEnd"/>
      <w:r>
        <w:rPr>
          <w:rFonts w:ascii="Arial Narrow" w:eastAsia="Arial Narrow" w:hAnsi="Arial Narrow" w:cs="Arial Narrow"/>
          <w:w w:val="99"/>
          <w:u w:val="thick" w:color="4F81BC"/>
        </w:rPr>
        <w:t xml:space="preserve"> 201806 </w:t>
      </w:r>
      <w:r>
        <w:rPr>
          <w:rFonts w:ascii="Arial Narrow" w:eastAsia="Arial Narrow" w:hAnsi="Arial Narrow" w:cs="Arial Narrow"/>
          <w:u w:val="thick" w:color="4F81BC"/>
        </w:rPr>
        <w:tab/>
      </w:r>
    </w:p>
    <w:sectPr w:rsidR="008E069F">
      <w:type w:val="continuous"/>
      <w:pgSz w:w="12240" w:h="15840"/>
      <w:pgMar w:top="138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400C">
      <w:r>
        <w:separator/>
      </w:r>
    </w:p>
  </w:endnote>
  <w:endnote w:type="continuationSeparator" w:id="0">
    <w:p w:rsidR="00000000" w:rsidRDefault="0063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69F" w:rsidRDefault="0063400C">
    <w:pPr>
      <w:spacing w:line="200" w:lineRule="exact"/>
    </w:pPr>
    <w:r>
      <w:pict>
        <v:group id="_x0000_s1027" style="position:absolute;margin-left:3pt;margin-top:734.4pt;width:630pt;height:0;z-index:-251659776;mso-position-horizontal-relative:page;mso-position-vertical-relative:page" coordorigin="60,14688" coordsize="12600,0">
          <v:shape id="_x0000_s1029" style="position:absolute;left:60;top:14688;width:12600;height:0" coordorigin="60,14688" coordsize="12600,0" path="m12240,14688r-12180,e" filled="f" strokecolor="#bebebe" strokeweight=".5pt">
            <v:path arrowok="t"/>
          </v:shape>
          <v:shape id="_x0000_s1028" style="position:absolute;left:60;top:14688;width:12600;height:0" coordorigin="60,14688" coordsize="12600,0" path="m60,14688r12180,e" filled="f" strokecolor="#bebebe" strokeweight=".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.2pt;margin-top:752.3pt;width:333.4pt;height:11pt;z-index:-251658752;mso-position-horizontal-relative:page;mso-position-vertical-relative:page" filled="f" stroked="f">
          <v:textbox inset="0,0,0,0">
            <w:txbxContent>
              <w:p w:rsidR="008E069F" w:rsidRDefault="0063400C">
                <w:pPr>
                  <w:spacing w:line="200" w:lineRule="exact"/>
                  <w:ind w:left="20" w:right="-27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color w:val="2F2D6B"/>
                    <w:spacing w:val="-1"/>
                    <w:sz w:val="18"/>
                    <w:szCs w:val="18"/>
                  </w:rPr>
                  <w:t>CH</w:t>
                </w:r>
                <w:r>
                  <w:rPr>
                    <w:rFonts w:ascii="Arial Narrow" w:eastAsia="Arial Narrow" w:hAnsi="Arial Narrow" w:cs="Arial Narrow"/>
                    <w:color w:val="2F2D6B"/>
                    <w:sz w:val="18"/>
                    <w:szCs w:val="18"/>
                  </w:rPr>
                  <w:t xml:space="preserve">IA’s </w:t>
                </w:r>
                <w:r>
                  <w:rPr>
                    <w:rFonts w:ascii="Arial Narrow" w:eastAsia="Arial Narrow" w:hAnsi="Arial Narrow" w:cs="Arial Narrow"/>
                    <w:color w:val="2F2D6B"/>
                    <w:spacing w:val="-1"/>
                    <w:sz w:val="18"/>
                    <w:szCs w:val="18"/>
                  </w:rPr>
                  <w:t>M</w:t>
                </w:r>
                <w:r>
                  <w:rPr>
                    <w:rFonts w:ascii="Arial Narrow" w:eastAsia="Arial Narrow" w:hAnsi="Arial Narrow" w:cs="Arial Narrow"/>
                    <w:color w:val="2F2D6B"/>
                    <w:sz w:val="18"/>
                    <w:szCs w:val="18"/>
                  </w:rPr>
                  <w:t>A AP</w:t>
                </w:r>
                <w:r>
                  <w:rPr>
                    <w:rFonts w:ascii="Arial Narrow" w:eastAsia="Arial Narrow" w:hAnsi="Arial Narrow" w:cs="Arial Narrow"/>
                    <w:color w:val="2F2D6B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 Narrow" w:eastAsia="Arial Narrow" w:hAnsi="Arial Narrow" w:cs="Arial Narrow"/>
                    <w:color w:val="2F2D6B"/>
                    <w:sz w:val="18"/>
                    <w:szCs w:val="18"/>
                  </w:rPr>
                  <w:t>D</w:t>
                </w:r>
                <w:r>
                  <w:rPr>
                    <w:rFonts w:ascii="Arial Narrow" w:eastAsia="Arial Narrow" w:hAnsi="Arial Narrow" w:cs="Arial Narrow"/>
                    <w:color w:val="2F2D6B"/>
                    <w:spacing w:val="-1"/>
                    <w:sz w:val="18"/>
                    <w:szCs w:val="18"/>
                  </w:rPr>
                  <w:t xml:space="preserve"> R</w:t>
                </w:r>
                <w:r>
                  <w:rPr>
                    <w:rFonts w:ascii="Arial Narrow" w:eastAsia="Arial Narrow" w:hAnsi="Arial Narrow" w:cs="Arial Narrow"/>
                    <w:color w:val="2F2D6B"/>
                    <w:sz w:val="18"/>
                    <w:szCs w:val="18"/>
                  </w:rPr>
                  <w:t>ele</w:t>
                </w:r>
                <w:r>
                  <w:rPr>
                    <w:rFonts w:ascii="Arial Narrow" w:eastAsia="Arial Narrow" w:hAnsi="Arial Narrow" w:cs="Arial Narrow"/>
                    <w:color w:val="2F2D6B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color w:val="2F2D6B"/>
                    <w:sz w:val="18"/>
                    <w:szCs w:val="18"/>
                  </w:rPr>
                  <w:t>se</w:t>
                </w:r>
                <w:r>
                  <w:rPr>
                    <w:rFonts w:ascii="Arial Narrow" w:eastAsia="Arial Narrow" w:hAnsi="Arial Narrow" w:cs="Arial Narrow"/>
                    <w:color w:val="2F2D6B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color w:val="2F2D6B"/>
                    <w:sz w:val="18"/>
                    <w:szCs w:val="18"/>
                  </w:rPr>
                  <w:t>7.0</w:t>
                </w:r>
                <w:r>
                  <w:rPr>
                    <w:rFonts w:ascii="Arial Narrow" w:eastAsia="Arial Narrow" w:hAnsi="Arial Narrow" w:cs="Arial Narrow"/>
                    <w:color w:val="2F2D6B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color w:val="2F2D6B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 Narrow" w:eastAsia="Arial Narrow" w:hAnsi="Arial Narrow" w:cs="Arial Narrow"/>
                    <w:color w:val="2F2D6B"/>
                    <w:sz w:val="18"/>
                    <w:szCs w:val="18"/>
                  </w:rPr>
                  <w:t>ast</w:t>
                </w:r>
                <w:r>
                  <w:rPr>
                    <w:rFonts w:ascii="Arial Narrow" w:eastAsia="Arial Narrow" w:hAnsi="Arial Narrow" w:cs="Arial Narrow"/>
                    <w:color w:val="2F2D6B"/>
                    <w:spacing w:val="2"/>
                    <w:sz w:val="18"/>
                    <w:szCs w:val="18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color w:val="2F2D6B"/>
                    <w:sz w:val="18"/>
                    <w:szCs w:val="18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color w:val="2F2D6B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color w:val="2F2D6B"/>
                    <w:sz w:val="18"/>
                    <w:szCs w:val="18"/>
                  </w:rPr>
                  <w:t>P</w:t>
                </w:r>
                <w:r>
                  <w:rPr>
                    <w:rFonts w:ascii="Arial Narrow" w:eastAsia="Arial Narrow" w:hAnsi="Arial Narrow" w:cs="Arial Narrow"/>
                    <w:color w:val="2F2D6B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color w:val="2F2D6B"/>
                    <w:sz w:val="18"/>
                    <w:szCs w:val="18"/>
                  </w:rPr>
                  <w:t>tient I</w:t>
                </w:r>
                <w:r>
                  <w:rPr>
                    <w:rFonts w:ascii="Arial Narrow" w:eastAsia="Arial Narrow" w:hAnsi="Arial Narrow" w:cs="Arial Narrow"/>
                    <w:color w:val="2F2D6B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Arial Narrow" w:eastAsia="Arial Narrow" w:hAnsi="Arial Narrow" w:cs="Arial Narrow"/>
                    <w:color w:val="2F2D6B"/>
                    <w:sz w:val="18"/>
                    <w:szCs w:val="18"/>
                  </w:rPr>
                  <w:t>d</w:t>
                </w:r>
                <w:r>
                  <w:rPr>
                    <w:rFonts w:ascii="Arial Narrow" w:eastAsia="Arial Narrow" w:hAnsi="Arial Narrow" w:cs="Arial Narrow"/>
                    <w:color w:val="2F2D6B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color w:val="2F2D6B"/>
                    <w:sz w:val="18"/>
                    <w:szCs w:val="18"/>
                  </w:rPr>
                  <w:t xml:space="preserve">x </w:t>
                </w:r>
                <w:r>
                  <w:rPr>
                    <w:rFonts w:ascii="Arial Narrow" w:eastAsia="Arial Narrow" w:hAnsi="Arial Narrow" w:cs="Arial Narrow"/>
                    <w:color w:val="2F2D6B"/>
                    <w:spacing w:val="-1"/>
                    <w:sz w:val="18"/>
                    <w:szCs w:val="18"/>
                  </w:rPr>
                  <w:t>D</w:t>
                </w:r>
                <w:r>
                  <w:rPr>
                    <w:rFonts w:ascii="Arial Narrow" w:eastAsia="Arial Narrow" w:hAnsi="Arial Narrow" w:cs="Arial Narrow"/>
                    <w:color w:val="2F2D6B"/>
                    <w:sz w:val="18"/>
                    <w:szCs w:val="18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color w:val="2F2D6B"/>
                    <w:spacing w:val="1"/>
                    <w:sz w:val="18"/>
                    <w:szCs w:val="18"/>
                  </w:rPr>
                  <w:t>t</w:t>
                </w:r>
                <w:r>
                  <w:rPr>
                    <w:rFonts w:ascii="Arial Narrow" w:eastAsia="Arial Narrow" w:hAnsi="Arial Narrow" w:cs="Arial Narrow"/>
                    <w:color w:val="2F2D6B"/>
                    <w:sz w:val="18"/>
                    <w:szCs w:val="18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color w:val="2F2D6B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color w:val="2F2D6B"/>
                    <w:sz w:val="18"/>
                    <w:szCs w:val="18"/>
                  </w:rPr>
                  <w:t>Exc</w:t>
                </w:r>
                <w:r>
                  <w:rPr>
                    <w:rFonts w:ascii="Arial Narrow" w:eastAsia="Arial Narrow" w:hAnsi="Arial Narrow" w:cs="Arial Narrow"/>
                    <w:color w:val="2F2D6B"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Arial Narrow" w:eastAsia="Arial Narrow" w:hAnsi="Arial Narrow" w:cs="Arial Narrow"/>
                    <w:color w:val="2F2D6B"/>
                    <w:sz w:val="18"/>
                    <w:szCs w:val="18"/>
                  </w:rPr>
                  <w:t>us</w:t>
                </w:r>
                <w:r>
                  <w:rPr>
                    <w:rFonts w:ascii="Arial Narrow" w:eastAsia="Arial Narrow" w:hAnsi="Arial Narrow" w:cs="Arial Narrow"/>
                    <w:color w:val="2F2D6B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 Narrow" w:eastAsia="Arial Narrow" w:hAnsi="Arial Narrow" w:cs="Arial Narrow"/>
                    <w:color w:val="2F2D6B"/>
                    <w:sz w:val="18"/>
                    <w:szCs w:val="18"/>
                  </w:rPr>
                  <w:t>on</w:t>
                </w:r>
                <w:r>
                  <w:rPr>
                    <w:rFonts w:ascii="Arial Narrow" w:eastAsia="Arial Narrow" w:hAnsi="Arial Narrow" w:cs="Arial Narrow"/>
                    <w:color w:val="2F2D6B"/>
                    <w:spacing w:val="-1"/>
                    <w:sz w:val="18"/>
                    <w:szCs w:val="18"/>
                  </w:rPr>
                  <w:t xml:space="preserve"> D</w:t>
                </w:r>
                <w:r>
                  <w:rPr>
                    <w:rFonts w:ascii="Arial Narrow" w:eastAsia="Arial Narrow" w:hAnsi="Arial Narrow" w:cs="Arial Narrow"/>
                    <w:color w:val="2F2D6B"/>
                    <w:sz w:val="18"/>
                    <w:szCs w:val="18"/>
                  </w:rPr>
                  <w:t>oc</w:t>
                </w:r>
                <w:r>
                  <w:rPr>
                    <w:rFonts w:ascii="Arial Narrow" w:eastAsia="Arial Narrow" w:hAnsi="Arial Narrow" w:cs="Arial Narrow"/>
                    <w:color w:val="2F2D6B"/>
                    <w:spacing w:val="2"/>
                    <w:sz w:val="18"/>
                    <w:szCs w:val="18"/>
                  </w:rPr>
                  <w:t>u</w:t>
                </w:r>
                <w:r>
                  <w:rPr>
                    <w:rFonts w:ascii="Arial Narrow" w:eastAsia="Arial Narrow" w:hAnsi="Arial Narrow" w:cs="Arial Narrow"/>
                    <w:color w:val="2F2D6B"/>
                    <w:spacing w:val="-1"/>
                    <w:sz w:val="18"/>
                    <w:szCs w:val="18"/>
                  </w:rPr>
                  <w:t>m</w:t>
                </w:r>
                <w:r>
                  <w:rPr>
                    <w:rFonts w:ascii="Arial Narrow" w:eastAsia="Arial Narrow" w:hAnsi="Arial Narrow" w:cs="Arial Narrow"/>
                    <w:color w:val="2F2D6B"/>
                    <w:sz w:val="18"/>
                    <w:szCs w:val="18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color w:val="2F2D6B"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Arial Narrow" w:eastAsia="Arial Narrow" w:hAnsi="Arial Narrow" w:cs="Arial Narrow"/>
                    <w:color w:val="2F2D6B"/>
                    <w:sz w:val="18"/>
                    <w:szCs w:val="18"/>
                  </w:rPr>
                  <w:t>t</w:t>
                </w:r>
                <w:r>
                  <w:rPr>
                    <w:rFonts w:ascii="Arial Narrow" w:eastAsia="Arial Narrow" w:hAnsi="Arial Narrow" w:cs="Arial Narrow"/>
                    <w:color w:val="2F2D6B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color w:val="2F2D6B"/>
                    <w:sz w:val="18"/>
                    <w:szCs w:val="18"/>
                  </w:rPr>
                  <w:t>tion</w:t>
                </w:r>
                <w:r>
                  <w:rPr>
                    <w:rFonts w:ascii="Arial Narrow" w:eastAsia="Arial Narrow" w:hAnsi="Arial Narrow" w:cs="Arial Narrow"/>
                    <w:color w:val="2F2D6B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color w:val="2F2D6B"/>
                    <w:sz w:val="18"/>
                    <w:szCs w:val="18"/>
                  </w:rPr>
                  <w:t>|</w:t>
                </w:r>
                <w:r>
                  <w:rPr>
                    <w:rFonts w:ascii="Arial Narrow" w:eastAsia="Arial Narrow" w:hAnsi="Arial Narrow" w:cs="Arial Narrow"/>
                    <w:color w:val="2F2D6B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color w:val="2F2D6B"/>
                    <w:spacing w:val="-1"/>
                    <w:sz w:val="18"/>
                    <w:szCs w:val="18"/>
                  </w:rPr>
                  <w:t>D</w:t>
                </w:r>
                <w:r>
                  <w:rPr>
                    <w:rFonts w:ascii="Arial Narrow" w:eastAsia="Arial Narrow" w:hAnsi="Arial Narrow" w:cs="Arial Narrow"/>
                    <w:color w:val="2F2D6B"/>
                    <w:sz w:val="18"/>
                    <w:szCs w:val="18"/>
                  </w:rPr>
                  <w:t>ece</w:t>
                </w:r>
                <w:r>
                  <w:rPr>
                    <w:rFonts w:ascii="Arial Narrow" w:eastAsia="Arial Narrow" w:hAnsi="Arial Narrow" w:cs="Arial Narrow"/>
                    <w:color w:val="2F2D6B"/>
                    <w:spacing w:val="-1"/>
                    <w:sz w:val="18"/>
                    <w:szCs w:val="18"/>
                  </w:rPr>
                  <w:t>m</w:t>
                </w:r>
                <w:r>
                  <w:rPr>
                    <w:rFonts w:ascii="Arial Narrow" w:eastAsia="Arial Narrow" w:hAnsi="Arial Narrow" w:cs="Arial Narrow"/>
                    <w:color w:val="2F2D6B"/>
                    <w:spacing w:val="2"/>
                    <w:sz w:val="18"/>
                    <w:szCs w:val="18"/>
                  </w:rPr>
                  <w:t>b</w:t>
                </w:r>
                <w:r>
                  <w:rPr>
                    <w:rFonts w:ascii="Arial Narrow" w:eastAsia="Arial Narrow" w:hAnsi="Arial Narrow" w:cs="Arial Narrow"/>
                    <w:color w:val="2F2D6B"/>
                    <w:sz w:val="18"/>
                    <w:szCs w:val="18"/>
                  </w:rPr>
                  <w:t>er</w:t>
                </w:r>
                <w:r>
                  <w:rPr>
                    <w:rFonts w:ascii="Arial Narrow" w:eastAsia="Arial Narrow" w:hAnsi="Arial Narrow" w:cs="Arial Narrow"/>
                    <w:color w:val="2F2D6B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color w:val="2F2D6B"/>
                    <w:spacing w:val="2"/>
                    <w:sz w:val="18"/>
                    <w:szCs w:val="18"/>
                  </w:rPr>
                  <w:t>2</w:t>
                </w:r>
                <w:r>
                  <w:rPr>
                    <w:rFonts w:ascii="Arial Narrow" w:eastAsia="Arial Narrow" w:hAnsi="Arial Narrow" w:cs="Arial Narrow"/>
                    <w:color w:val="2F2D6B"/>
                    <w:sz w:val="18"/>
                    <w:szCs w:val="18"/>
                  </w:rPr>
                  <w:t>0</w:t>
                </w:r>
                <w:r>
                  <w:rPr>
                    <w:rFonts w:ascii="Arial Narrow" w:eastAsia="Arial Narrow" w:hAnsi="Arial Narrow" w:cs="Arial Narrow"/>
                    <w:color w:val="2F2D6B"/>
                    <w:spacing w:val="-1"/>
                    <w:sz w:val="18"/>
                    <w:szCs w:val="18"/>
                  </w:rPr>
                  <w:t>1</w:t>
                </w:r>
                <w:r>
                  <w:rPr>
                    <w:rFonts w:ascii="Arial Narrow" w:eastAsia="Arial Narrow" w:hAnsi="Arial Narrow" w:cs="Arial Narrow"/>
                    <w:color w:val="2F2D6B"/>
                    <w:sz w:val="18"/>
                    <w:szCs w:val="18"/>
                  </w:rPr>
                  <w:t>8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34pt;margin-top:754pt;width:8.1pt;height:11pt;z-index:-251657728;mso-position-horizontal-relative:page;mso-position-vertical-relative:page" filled="f" stroked="f">
          <v:textbox inset="0,0,0,0">
            <w:txbxContent>
              <w:p w:rsidR="008E069F" w:rsidRDefault="0063400C">
                <w:pPr>
                  <w:spacing w:line="200" w:lineRule="exact"/>
                  <w:ind w:left="40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 Narrow" w:eastAsia="Arial Narrow" w:hAnsi="Arial Narrow" w:cs="Arial Narrow"/>
                    <w:b/>
                    <w:color w:val="F47E17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 Narrow" w:eastAsia="Arial Narrow" w:hAnsi="Arial Narrow" w:cs="Arial Narrow"/>
                    <w:b/>
                    <w:noProof/>
                    <w:color w:val="F47E17"/>
                    <w:sz w:val="18"/>
                    <w:szCs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400C">
      <w:r>
        <w:separator/>
      </w:r>
    </w:p>
  </w:footnote>
  <w:footnote w:type="continuationSeparator" w:id="0">
    <w:p w:rsidR="00000000" w:rsidRDefault="00634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199D"/>
    <w:multiLevelType w:val="multilevel"/>
    <w:tmpl w:val="8EFA83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1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69F"/>
    <w:rsid w:val="0063400C"/>
    <w:rsid w:val="008E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amass.gov/assets/docs/p/apcd/Overview-of-New-MA-APCD-Master-Patient-Index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Vogel, Rick</cp:lastModifiedBy>
  <cp:revision>2</cp:revision>
  <dcterms:created xsi:type="dcterms:W3CDTF">2019-01-04T14:51:00Z</dcterms:created>
  <dcterms:modified xsi:type="dcterms:W3CDTF">2019-01-04T14:53:00Z</dcterms:modified>
</cp:coreProperties>
</file>