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502.305pt;margin-top:681.516pt;width:68.109pt;height:68.11pt;mso-position-horizontal-relative:page;mso-position-vertical-relative:page;z-index:-9891" coordorigin="10046,13630" coordsize="1362,1362">
            <v:group style="position:absolute;left:10056;top:13640;width:1342;height:1342" coordorigin="10056,13640" coordsize="1342,1342">
              <v:shape style="position:absolute;left:10056;top:13640;width:1342;height:1342" coordorigin="10056,13640" coordsize="1342,1342" path="m11398,14983l11398,13640,10056,13640,10056,14983,11398,14983xe" filled="t" fillcolor="#284862" stroked="f">
                <v:path arrowok="t"/>
                <v:fill/>
              </v:shape>
              <v:group style="position:absolute;left:10056;top:13640;width:1342;height:1342" coordorigin="10056,13640" coordsize="1342,1342">
                <v:shape style="position:absolute;left:10056;top:13640;width:1342;height:1342" coordorigin="10056,13640" coordsize="1342,1342" path="m11398,14983l10056,14983,10056,13640,11398,13640,11398,14983xe" filled="f" stroked="t" strokeweight="0.8pt" strokecolor="#284862">
                  <v:path arrowok="t"/>
                </v:shape>
                <v:group style="position:absolute;left:10139;top:13719;width:92;height:92" coordorigin="10139,13719" coordsize="92,92">
                  <v:shape style="position:absolute;left:10139;top:13719;width:92;height:92" coordorigin="10139,13719" coordsize="92,92" path="m10231,13811l10231,13719,10139,13719,10139,13811,10231,13811xe" filled="t" fillcolor="#FDFDFD" stroked="f">
                    <v:path arrowok="t"/>
                    <v:fill/>
                  </v:shape>
                  <v:group style="position:absolute;left:10315;top:13719;width:92;height:92" coordorigin="10315,13719" coordsize="92,92">
                    <v:shape style="position:absolute;left:10315;top:13719;width:92;height:92" coordorigin="10315,13719" coordsize="92,92" path="m10407,13811l10407,13719,10315,13719,10315,13811,10407,13811xe" filled="t" fillcolor="#FDFDFD" stroked="f">
                      <v:path arrowok="t"/>
                      <v:fill/>
                    </v:shape>
                    <v:group style="position:absolute;left:10491;top:13719;width:92;height:92" coordorigin="10491,13719" coordsize="92,92">
                      <v:shape style="position:absolute;left:10491;top:13719;width:92;height:92" coordorigin="10491,13719" coordsize="92,92" path="m10583,13811l10583,13719,10491,13719,10491,13811,10583,13811xe" filled="t" fillcolor="#FDFDFD" stroked="f">
                        <v:path arrowok="t"/>
                        <v:fill/>
                      </v:shape>
                      <v:group style="position:absolute;left:11225;top:14784;width:92;height:92" coordorigin="11225,14784" coordsize="92,92">
                        <v:shape style="position:absolute;left:11225;top:14784;width:92;height:92" coordorigin="11225,14784" coordsize="92,92" path="m11317,14876l11317,14784,11225,14784,11225,14876,11317,14876xe" filled="t" fillcolor="#FDFDFD" stroked="f">
                          <v:path arrowok="t"/>
                          <v:fill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before="14" w:lineRule="exact" w:line="420"/>
        <w:ind w:left="503"/>
      </w:pPr>
      <w:r>
        <w:pict>
          <v:group style="position:absolute;margin-left:179.09pt;margin-top:78.6138pt;width:256.07pt;height:1.5pt;mso-position-horizontal-relative:page;mso-position-vertical-relative:paragraph;z-index:-9892" coordorigin="3582,1572" coordsize="5121,30">
            <v:shape style="position:absolute;left:3582;top:1572;width:5121;height:30" coordorigin="3582,1572" coordsize="5121,30" path="m3582,1602l8703,1602,8703,1572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CENTER</w:t>
      </w:r>
      <w:r>
        <w:rPr>
          <w:rFonts w:cs="Arial" w:hAnsi="Arial" w:eastAsia="Arial" w:ascii="Arial"/>
          <w:color w:val="005C84"/>
          <w:spacing w:val="-13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FOR</w:t>
      </w:r>
      <w:r>
        <w:rPr>
          <w:rFonts w:cs="Arial" w:hAnsi="Arial" w:eastAsia="Arial" w:ascii="Arial"/>
          <w:color w:val="005C84"/>
          <w:spacing w:val="-5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HEA</w:t>
      </w:r>
      <w:r>
        <w:rPr>
          <w:rFonts w:cs="Arial" w:hAnsi="Arial" w:eastAsia="Arial" w:ascii="Arial"/>
          <w:color w:val="005C84"/>
          <w:spacing w:val="-25"/>
          <w:w w:val="84"/>
          <w:position w:val="-2"/>
          <w:sz w:val="38"/>
          <w:szCs w:val="38"/>
        </w:rPr>
        <w:t>L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TH</w:t>
      </w:r>
      <w:r>
        <w:rPr>
          <w:rFonts w:cs="Arial" w:hAnsi="Arial" w:eastAsia="Arial" w:ascii="Arial"/>
          <w:color w:val="005C84"/>
          <w:spacing w:val="7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INFOM</w:t>
      </w:r>
      <w:r>
        <w:rPr>
          <w:rFonts w:cs="Arial" w:hAnsi="Arial" w:eastAsia="Arial" w:ascii="Arial"/>
          <w:color w:val="005C84"/>
          <w:spacing w:val="-25"/>
          <w:w w:val="84"/>
          <w:position w:val="-2"/>
          <w:sz w:val="38"/>
          <w:szCs w:val="38"/>
        </w:rPr>
        <w:t>A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TION</w:t>
      </w:r>
      <w:r>
        <w:rPr>
          <w:rFonts w:cs="Arial" w:hAnsi="Arial" w:eastAsia="Arial" w:ascii="Arial"/>
          <w:color w:val="005C84"/>
          <w:spacing w:val="28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AND</w:t>
      </w:r>
      <w:r>
        <w:rPr>
          <w:rFonts w:cs="Arial" w:hAnsi="Arial" w:eastAsia="Arial" w:ascii="Arial"/>
          <w:color w:val="005C84"/>
          <w:spacing w:val="19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6"/>
          <w:position w:val="-2"/>
          <w:sz w:val="38"/>
          <w:szCs w:val="38"/>
        </w:rPr>
        <w:t>ANA</w:t>
      </w:r>
      <w:r>
        <w:rPr>
          <w:rFonts w:cs="Arial" w:hAnsi="Arial" w:eastAsia="Arial" w:ascii="Arial"/>
          <w:color w:val="005C84"/>
          <w:spacing w:val="-36"/>
          <w:w w:val="88"/>
          <w:position w:val="-2"/>
          <w:sz w:val="38"/>
          <w:szCs w:val="38"/>
        </w:rPr>
        <w:t>L</w:t>
      </w:r>
      <w:r>
        <w:rPr>
          <w:rFonts w:cs="Arial" w:hAnsi="Arial" w:eastAsia="Arial" w:ascii="Arial"/>
          <w:color w:val="005C84"/>
          <w:spacing w:val="0"/>
          <w:w w:val="83"/>
          <w:position w:val="-2"/>
          <w:sz w:val="38"/>
          <w:szCs w:val="38"/>
        </w:rPr>
        <w:t>YSIS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72"/>
          <w:szCs w:val="72"/>
        </w:rPr>
        <w:jc w:val="center"/>
        <w:spacing w:lineRule="exact" w:line="780"/>
        <w:ind w:left="1710" w:right="2481"/>
      </w:pPr>
      <w:r>
        <w:rPr>
          <w:rFonts w:cs="Arial" w:hAnsi="Arial" w:eastAsia="Arial" w:ascii="Arial"/>
          <w:b/>
          <w:color w:val="005C84"/>
          <w:spacing w:val="5"/>
          <w:w w:val="77"/>
          <w:position w:val="-1"/>
          <w:sz w:val="72"/>
          <w:szCs w:val="72"/>
        </w:rPr>
        <w:t>MASSACHUSETTS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rFonts w:cs="Arial" w:hAnsi="Arial" w:eastAsia="Arial" w:ascii="Arial"/>
          <w:sz w:val="130"/>
          <w:szCs w:val="130"/>
        </w:rPr>
        <w:jc w:val="center"/>
        <w:spacing w:lineRule="exact" w:line="1320"/>
        <w:ind w:left="1724" w:right="2502"/>
      </w:pPr>
      <w:r>
        <w:pict>
          <v:group style="position:absolute;margin-left:180.72pt;margin-top:63.323pt;width:253.94pt;height:0pt;mso-position-horizontal-relative:page;mso-position-vertical-relative:paragraph;z-index:-9894" coordorigin="3614,1266" coordsize="5079,0">
            <v:shape style="position:absolute;left:3614;top:1266;width:5079;height:0" coordorigin="3614,1266" coordsize="5079,0" path="m3614,1266l8693,1266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05C84"/>
          <w:spacing w:val="0"/>
          <w:w w:val="75"/>
          <w:position w:val="1"/>
          <w:sz w:val="130"/>
          <w:szCs w:val="130"/>
        </w:rPr>
        <w:t>CASE</w:t>
      </w:r>
      <w:r>
        <w:rPr>
          <w:rFonts w:cs="Arial" w:hAnsi="Arial" w:eastAsia="Arial" w:ascii="Arial"/>
          <w:b/>
          <w:color w:val="005C84"/>
          <w:spacing w:val="112"/>
          <w:w w:val="75"/>
          <w:position w:val="1"/>
          <w:sz w:val="130"/>
          <w:szCs w:val="130"/>
        </w:rPr>
        <w:t> </w:t>
      </w:r>
      <w:r>
        <w:rPr>
          <w:rFonts w:cs="Arial" w:hAnsi="Arial" w:eastAsia="Arial" w:ascii="Arial"/>
          <w:b/>
          <w:color w:val="005C84"/>
          <w:spacing w:val="0"/>
          <w:w w:val="86"/>
          <w:position w:val="1"/>
          <w:sz w:val="130"/>
          <w:szCs w:val="130"/>
        </w:rPr>
        <w:t>MIX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0"/>
          <w:szCs w:val="130"/>
        </w:rPr>
      </w:r>
    </w:p>
    <w:p>
      <w:pPr>
        <w:rPr>
          <w:rFonts w:cs="Arial" w:hAnsi="Arial" w:eastAsia="Arial" w:ascii="Arial"/>
          <w:sz w:val="52"/>
          <w:szCs w:val="52"/>
        </w:rPr>
        <w:jc w:val="center"/>
        <w:spacing w:lineRule="exact" w:line="580"/>
        <w:ind w:left="1863" w:right="2480"/>
      </w:pPr>
      <w:r>
        <w:rPr>
          <w:rFonts w:cs="Arial" w:hAnsi="Arial" w:eastAsia="Arial" w:ascii="Arial"/>
          <w:color w:val="F48435"/>
          <w:spacing w:val="0"/>
          <w:w w:val="84"/>
          <w:position w:val="-1"/>
          <w:sz w:val="52"/>
          <w:szCs w:val="52"/>
        </w:rPr>
        <w:t>HOSPI</w:t>
      </w:r>
      <w:r>
        <w:rPr>
          <w:rFonts w:cs="Arial" w:hAnsi="Arial" w:eastAsia="Arial" w:ascii="Arial"/>
          <w:color w:val="F48435"/>
          <w:spacing w:val="-34"/>
          <w:w w:val="84"/>
          <w:position w:val="-1"/>
          <w:sz w:val="52"/>
          <w:szCs w:val="52"/>
        </w:rPr>
        <w:t>T</w:t>
      </w:r>
      <w:r>
        <w:rPr>
          <w:rFonts w:cs="Arial" w:hAnsi="Arial" w:eastAsia="Arial" w:ascii="Arial"/>
          <w:color w:val="F48435"/>
          <w:spacing w:val="0"/>
          <w:w w:val="84"/>
          <w:position w:val="-1"/>
          <w:sz w:val="52"/>
          <w:szCs w:val="52"/>
        </w:rPr>
        <w:t>AL</w:t>
      </w:r>
      <w:r>
        <w:rPr>
          <w:rFonts w:cs="Arial" w:hAnsi="Arial" w:eastAsia="Arial" w:ascii="Arial"/>
          <w:color w:val="F48435"/>
          <w:spacing w:val="17"/>
          <w:w w:val="84"/>
          <w:position w:val="-1"/>
          <w:sz w:val="52"/>
          <w:szCs w:val="52"/>
        </w:rPr>
        <w:t> </w:t>
      </w:r>
      <w:r>
        <w:rPr>
          <w:rFonts w:cs="Arial" w:hAnsi="Arial" w:eastAsia="Arial" w:ascii="Arial"/>
          <w:color w:val="F48435"/>
          <w:spacing w:val="0"/>
          <w:w w:val="84"/>
          <w:position w:val="-1"/>
          <w:sz w:val="52"/>
          <w:szCs w:val="52"/>
        </w:rPr>
        <w:t>EMERGENCY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52"/>
          <w:szCs w:val="52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spacing w:before="26"/>
        <w:ind w:left="1863" w:right="2491"/>
      </w:pPr>
      <w:r>
        <w:pict>
          <v:group style="position:absolute;margin-left:179.09pt;margin-top:33.8679pt;width:256.07pt;height:1.5pt;mso-position-horizontal-relative:page;mso-position-vertical-relative:paragraph;z-index:-9893" coordorigin="3582,677" coordsize="5121,30">
            <v:shape style="position:absolute;left:3582;top:677;width:5121;height:30" coordorigin="3582,677" coordsize="5121,30" path="m3582,707l8703,707,8703,677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F48435"/>
          <w:spacing w:val="-11"/>
          <w:w w:val="83"/>
          <w:sz w:val="52"/>
          <w:szCs w:val="52"/>
        </w:rPr>
        <w:t>DE</w:t>
      </w:r>
      <w:r>
        <w:rPr>
          <w:rFonts w:cs="Arial" w:hAnsi="Arial" w:eastAsia="Arial" w:ascii="Arial"/>
          <w:color w:val="F48435"/>
          <w:spacing w:val="-44"/>
          <w:w w:val="86"/>
          <w:sz w:val="52"/>
          <w:szCs w:val="52"/>
        </w:rPr>
        <w:t>P</w:t>
      </w:r>
      <w:r>
        <w:rPr>
          <w:rFonts w:cs="Arial" w:hAnsi="Arial" w:eastAsia="Arial" w:ascii="Arial"/>
          <w:color w:val="F48435"/>
          <w:spacing w:val="-11"/>
          <w:w w:val="84"/>
          <w:sz w:val="52"/>
          <w:szCs w:val="52"/>
        </w:rPr>
        <w:t>A</w:t>
      </w:r>
      <w:r>
        <w:rPr>
          <w:rFonts w:cs="Arial" w:hAnsi="Arial" w:eastAsia="Arial" w:ascii="Arial"/>
          <w:color w:val="F48435"/>
          <w:spacing w:val="-19"/>
          <w:w w:val="84"/>
          <w:sz w:val="52"/>
          <w:szCs w:val="52"/>
        </w:rPr>
        <w:t>R</w:t>
      </w:r>
      <w:r>
        <w:rPr>
          <w:rFonts w:cs="Arial" w:hAnsi="Arial" w:eastAsia="Arial" w:ascii="Arial"/>
          <w:color w:val="F48435"/>
          <w:spacing w:val="-11"/>
          <w:w w:val="85"/>
          <w:sz w:val="52"/>
          <w:szCs w:val="52"/>
        </w:rPr>
        <w:t>TMEN</w:t>
      </w:r>
      <w:r>
        <w:rPr>
          <w:rFonts w:cs="Arial" w:hAnsi="Arial" w:eastAsia="Arial" w:ascii="Arial"/>
          <w:color w:val="F48435"/>
          <w:spacing w:val="0"/>
          <w:w w:val="85"/>
          <w:sz w:val="52"/>
          <w:szCs w:val="52"/>
        </w:rPr>
        <w:t>T</w:t>
      </w:r>
      <w:r>
        <w:rPr>
          <w:rFonts w:cs="Arial" w:hAnsi="Arial" w:eastAsia="Arial" w:ascii="Arial"/>
          <w:color w:val="F48435"/>
          <w:spacing w:val="-98"/>
          <w:w w:val="100"/>
          <w:sz w:val="52"/>
          <w:szCs w:val="52"/>
        </w:rPr>
        <w:t> </w:t>
      </w:r>
      <w:r>
        <w:rPr>
          <w:rFonts w:cs="Arial" w:hAnsi="Arial" w:eastAsia="Arial" w:ascii="Arial"/>
          <w:color w:val="F48435"/>
          <w:spacing w:val="-11"/>
          <w:w w:val="86"/>
          <w:sz w:val="52"/>
          <w:szCs w:val="52"/>
        </w:rPr>
        <w:t>D</w:t>
      </w:r>
      <w:r>
        <w:rPr>
          <w:rFonts w:cs="Arial" w:hAnsi="Arial" w:eastAsia="Arial" w:ascii="Arial"/>
          <w:color w:val="F48435"/>
          <w:spacing w:val="-52"/>
          <w:w w:val="86"/>
          <w:sz w:val="52"/>
          <w:szCs w:val="52"/>
        </w:rPr>
        <w:t>A</w:t>
      </w:r>
      <w:r>
        <w:rPr>
          <w:rFonts w:cs="Arial" w:hAnsi="Arial" w:eastAsia="Arial" w:ascii="Arial"/>
          <w:color w:val="F48435"/>
          <w:spacing w:val="-52"/>
          <w:w w:val="83"/>
          <w:sz w:val="52"/>
          <w:szCs w:val="52"/>
        </w:rPr>
        <w:t>T</w:t>
      </w:r>
      <w:r>
        <w:rPr>
          <w:rFonts w:cs="Arial" w:hAnsi="Arial" w:eastAsia="Arial" w:ascii="Arial"/>
          <w:color w:val="F48435"/>
          <w:spacing w:val="33"/>
          <w:w w:val="86"/>
          <w:sz w:val="52"/>
          <w:szCs w:val="52"/>
        </w:rPr>
        <w:t>A</w:t>
      </w:r>
      <w:r>
        <w:rPr>
          <w:rFonts w:cs="Arial" w:hAnsi="Arial" w:eastAsia="Arial" w:ascii="Arial"/>
          <w:color w:val="F48435"/>
          <w:spacing w:val="-10"/>
          <w:w w:val="81"/>
          <w:sz w:val="48"/>
          <w:szCs w:val="48"/>
        </w:rPr>
        <w:t>(EDD)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ind w:left="2939" w:right="3719"/>
      </w:pPr>
      <w:r>
        <w:rPr>
          <w:rFonts w:cs="Arial" w:hAnsi="Arial" w:eastAsia="Arial" w:ascii="Arial"/>
          <w:color w:val="727376"/>
          <w:spacing w:val="3"/>
          <w:w w:val="84"/>
          <w:sz w:val="36"/>
          <w:szCs w:val="36"/>
        </w:rPr>
        <w:t>FISCA</w:t>
      </w:r>
      <w:r>
        <w:rPr>
          <w:rFonts w:cs="Arial" w:hAnsi="Arial" w:eastAsia="Arial" w:ascii="Arial"/>
          <w:color w:val="727376"/>
          <w:spacing w:val="0"/>
          <w:w w:val="84"/>
          <w:sz w:val="36"/>
          <w:szCs w:val="36"/>
        </w:rPr>
        <w:t>L</w:t>
      </w:r>
      <w:r>
        <w:rPr>
          <w:rFonts w:cs="Arial" w:hAnsi="Arial" w:eastAsia="Arial" w:ascii="Arial"/>
          <w:color w:val="727376"/>
          <w:spacing w:val="24"/>
          <w:w w:val="84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3"/>
          <w:w w:val="84"/>
          <w:sz w:val="36"/>
          <w:szCs w:val="36"/>
        </w:rPr>
        <w:t>YEA</w:t>
      </w:r>
      <w:r>
        <w:rPr>
          <w:rFonts w:cs="Arial" w:hAnsi="Arial" w:eastAsia="Arial" w:ascii="Arial"/>
          <w:color w:val="727376"/>
          <w:spacing w:val="0"/>
          <w:w w:val="84"/>
          <w:sz w:val="36"/>
          <w:szCs w:val="36"/>
        </w:rPr>
        <w:t>R</w:t>
      </w:r>
      <w:r>
        <w:rPr>
          <w:rFonts w:cs="Arial" w:hAnsi="Arial" w:eastAsia="Arial" w:ascii="Arial"/>
          <w:color w:val="727376"/>
          <w:spacing w:val="1"/>
          <w:w w:val="84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3"/>
          <w:w w:val="86"/>
          <w:sz w:val="36"/>
          <w:szCs w:val="36"/>
        </w:rPr>
        <w:t>2017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before="18" w:lineRule="exact" w:line="400"/>
        <w:ind w:left="2237" w:right="3017"/>
      </w:pPr>
      <w:r>
        <w:rPr>
          <w:rFonts w:cs="Arial" w:hAnsi="Arial" w:eastAsia="Arial" w:ascii="Arial"/>
          <w:color w:val="727376"/>
          <w:spacing w:val="3"/>
          <w:w w:val="85"/>
          <w:position w:val="-2"/>
          <w:sz w:val="36"/>
          <w:szCs w:val="36"/>
        </w:rPr>
        <w:t>DOCUMEN</w:t>
      </w:r>
      <w:r>
        <w:rPr>
          <w:rFonts w:cs="Arial" w:hAnsi="Arial" w:eastAsia="Arial" w:ascii="Arial"/>
          <w:color w:val="727376"/>
          <w:spacing w:val="-21"/>
          <w:w w:val="85"/>
          <w:position w:val="-2"/>
          <w:sz w:val="36"/>
          <w:szCs w:val="36"/>
        </w:rPr>
        <w:t>T</w:t>
      </w:r>
      <w:r>
        <w:rPr>
          <w:rFonts w:cs="Arial" w:hAnsi="Arial" w:eastAsia="Arial" w:ascii="Arial"/>
          <w:color w:val="727376"/>
          <w:spacing w:val="-21"/>
          <w:w w:val="85"/>
          <w:position w:val="-2"/>
          <w:sz w:val="36"/>
          <w:szCs w:val="36"/>
        </w:rPr>
        <w:t>A</w:t>
      </w:r>
      <w:r>
        <w:rPr>
          <w:rFonts w:cs="Arial" w:hAnsi="Arial" w:eastAsia="Arial" w:ascii="Arial"/>
          <w:color w:val="727376"/>
          <w:spacing w:val="3"/>
          <w:w w:val="85"/>
          <w:position w:val="-2"/>
          <w:sz w:val="36"/>
          <w:szCs w:val="36"/>
        </w:rPr>
        <w:t>TIO</w:t>
      </w:r>
      <w:r>
        <w:rPr>
          <w:rFonts w:cs="Arial" w:hAnsi="Arial" w:eastAsia="Arial" w:ascii="Arial"/>
          <w:color w:val="727376"/>
          <w:spacing w:val="0"/>
          <w:w w:val="85"/>
          <w:position w:val="-2"/>
          <w:sz w:val="36"/>
          <w:szCs w:val="36"/>
        </w:rPr>
        <w:t>N</w:t>
      </w:r>
      <w:r>
        <w:rPr>
          <w:rFonts w:cs="Arial" w:hAnsi="Arial" w:eastAsia="Arial" w:ascii="Arial"/>
          <w:color w:val="727376"/>
          <w:spacing w:val="0"/>
          <w:w w:val="85"/>
          <w:position w:val="-2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17"/>
          <w:w w:val="85"/>
          <w:position w:val="-2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3"/>
          <w:w w:val="87"/>
          <w:position w:val="-2"/>
          <w:sz w:val="36"/>
          <w:szCs w:val="36"/>
        </w:rPr>
        <w:t>MANUAL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3"/>
          <w:szCs w:val="43"/>
        </w:rPr>
        <w:jc w:val="right"/>
        <w:spacing w:before="8"/>
        <w:ind w:right="104"/>
        <w:sectPr>
          <w:pgSz w:w="12240" w:h="15840"/>
          <w:pgMar w:top="1480" w:bottom="280" w:left="1720" w:right="960"/>
        </w:sectPr>
      </w:pPr>
      <w:r>
        <w:rPr>
          <w:rFonts w:cs="Arial" w:hAnsi="Arial" w:eastAsia="Arial" w:ascii="Arial"/>
          <w:b/>
          <w:color w:val="FDFDFD"/>
          <w:spacing w:val="30"/>
          <w:w w:val="54"/>
          <w:sz w:val="43"/>
          <w:szCs w:val="43"/>
        </w:rPr>
        <w:t>CHI</w:t>
      </w:r>
      <w:r>
        <w:rPr>
          <w:rFonts w:cs="Arial" w:hAnsi="Arial" w:eastAsia="Arial" w:ascii="Arial"/>
          <w:b/>
          <w:color w:val="FDFDFD"/>
          <w:spacing w:val="0"/>
          <w:w w:val="54"/>
          <w:sz w:val="43"/>
          <w:szCs w:val="43"/>
        </w:rPr>
        <w:t>A</w:t>
      </w:r>
      <w:r>
        <w:rPr>
          <w:rFonts w:cs="Arial" w:hAnsi="Arial" w:eastAsia="Arial" w:ascii="Arial"/>
          <w:b/>
          <w:color w:val="FDFDFD"/>
          <w:spacing w:val="-89"/>
          <w:w w:val="100"/>
          <w:sz w:val="43"/>
          <w:szCs w:val="43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43"/>
          <w:szCs w:val="4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255"/>
      </w:pPr>
      <w:r>
        <w:pict>
          <v:group style="position:absolute;margin-left:30.6pt;margin-top:51.84pt;width:505.44pt;height:0pt;mso-position-horizontal-relative:page;mso-position-vertical-relative:page;z-index:-9889" coordorigin="612,1037" coordsize="10109,0">
            <v:shape style="position:absolute;left:612;top:1037;width:10109;height:0" coordorigin="612,1037" coordsize="10109,0" path="m612,1037l10721,1037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Ma</w:t>
      </w:r>
      <w:r>
        <w:rPr>
          <w:rFonts w:cs="Arial Narrow" w:hAnsi="Arial Narrow" w:eastAsia="Arial Narrow" w:ascii="Arial Narrow"/>
          <w:color w:val="07406B"/>
          <w:spacing w:val="-3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7406B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7406B"/>
          <w:spacing w:val="-2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7406B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hu</w:t>
      </w:r>
      <w:r>
        <w:rPr>
          <w:rFonts w:cs="Arial Narrow" w:hAnsi="Arial Narrow" w:eastAsia="Arial Narrow" w:ascii="Arial Narrow"/>
          <w:color w:val="07406B"/>
          <w:spacing w:val="-3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et</w:t>
      </w:r>
      <w:r>
        <w:rPr>
          <w:rFonts w:cs="Arial Narrow" w:hAnsi="Arial Narrow" w:eastAsia="Arial Narrow" w:ascii="Arial Narrow"/>
          <w:color w:val="07406B"/>
          <w:spacing w:val="2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color w:val="07406B"/>
          <w:spacing w:val="-7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B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7406B"/>
          <w:spacing w:val="-3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color w:val="07406B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M</w:t>
      </w:r>
      <w:r>
        <w:rPr>
          <w:rFonts w:cs="Arial Narrow" w:hAnsi="Arial Narrow" w:eastAsia="Arial Narrow" w:ascii="Arial Narrow"/>
          <w:color w:val="07406B"/>
          <w:spacing w:val="-3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x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1"/>
        <w:ind w:left="255"/>
      </w:pPr>
      <w:r>
        <w:rPr>
          <w:rFonts w:cs="Arial Narrow" w:hAnsi="Arial Narrow" w:eastAsia="Arial Narrow" w:ascii="Arial Narrow"/>
          <w:color w:val="07406B"/>
          <w:spacing w:val="1"/>
          <w:w w:val="100"/>
          <w:sz w:val="40"/>
          <w:szCs w:val="40"/>
        </w:rPr>
        <w:t>F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Y2017</w:t>
      </w:r>
      <w:r>
        <w:rPr>
          <w:rFonts w:cs="Times New Roman" w:hAnsi="Times New Roman" w:eastAsia="Times New Roman" w:ascii="Times New Roman"/>
          <w:color w:val="07406B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Eme</w:t>
      </w:r>
      <w:r>
        <w:rPr>
          <w:rFonts w:cs="Arial Narrow" w:hAnsi="Arial Narrow" w:eastAsia="Arial Narrow" w:ascii="Arial Narrow"/>
          <w:color w:val="07406B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g</w:t>
      </w:r>
      <w:r>
        <w:rPr>
          <w:rFonts w:cs="Arial Narrow" w:hAnsi="Arial Narrow" w:eastAsia="Arial Narrow" w:ascii="Arial Narrow"/>
          <w:color w:val="07406B"/>
          <w:spacing w:val="-2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07406B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y</w:t>
      </w:r>
      <w:r>
        <w:rPr>
          <w:rFonts w:cs="Times New Roman" w:hAnsi="Times New Roman" w:eastAsia="Times New Roman" w:ascii="Times New Roman"/>
          <w:color w:val="07406B"/>
          <w:spacing w:val="-1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B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epa</w:t>
      </w:r>
      <w:r>
        <w:rPr>
          <w:rFonts w:cs="Arial Narrow" w:hAnsi="Arial Narrow" w:eastAsia="Arial Narrow" w:ascii="Arial Narrow"/>
          <w:color w:val="07406B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tment</w:t>
      </w:r>
      <w:r>
        <w:rPr>
          <w:rFonts w:cs="Times New Roman" w:hAnsi="Times New Roman" w:eastAsia="Times New Roman" w:ascii="Times New Roman"/>
          <w:color w:val="07406B"/>
          <w:spacing w:val="-11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B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ata</w:t>
      </w:r>
      <w:r>
        <w:rPr>
          <w:rFonts w:cs="Times New Roman" w:hAnsi="Times New Roman" w:eastAsia="Times New Roman" w:ascii="Times New Roman"/>
          <w:color w:val="07406B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B"/>
          <w:spacing w:val="1"/>
          <w:w w:val="100"/>
          <w:sz w:val="40"/>
          <w:szCs w:val="40"/>
        </w:rPr>
        <w:t>(</w:t>
      </w:r>
      <w:r>
        <w:rPr>
          <w:rFonts w:cs="Arial Narrow" w:hAnsi="Arial Narrow" w:eastAsia="Arial Narrow" w:ascii="Arial Narrow"/>
          <w:color w:val="07406B"/>
          <w:spacing w:val="1"/>
          <w:w w:val="100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07406B"/>
          <w:spacing w:val="-1"/>
          <w:w w:val="100"/>
          <w:sz w:val="40"/>
          <w:szCs w:val="40"/>
        </w:rPr>
        <w:t>v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ember</w:t>
      </w:r>
      <w:r>
        <w:rPr>
          <w:rFonts w:cs="Times New Roman" w:hAnsi="Times New Roman" w:eastAsia="Times New Roman" w:ascii="Times New Roman"/>
          <w:color w:val="07406B"/>
          <w:spacing w:val="-1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2018</w:t>
      </w:r>
      <w:r>
        <w:rPr>
          <w:rFonts w:cs="Times New Roman" w:hAnsi="Times New Roman" w:eastAsia="Times New Roman" w:ascii="Times New Roman"/>
          <w:color w:val="07406B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B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ata</w:t>
      </w:r>
      <w:r>
        <w:rPr>
          <w:rFonts w:cs="Times New Roman" w:hAnsi="Times New Roman" w:eastAsia="Times New Roman" w:ascii="Times New Roman"/>
          <w:color w:val="07406B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B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07406B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ea</w:t>
      </w:r>
      <w:r>
        <w:rPr>
          <w:rFonts w:cs="Arial Narrow" w:hAnsi="Arial Narrow" w:eastAsia="Arial Narrow" w:ascii="Arial Narrow"/>
          <w:color w:val="07406B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e)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left"/>
        <w:ind w:left="255"/>
      </w:pPr>
      <w:r>
        <w:rPr>
          <w:rFonts w:cs="Arial Narrow" w:hAnsi="Arial Narrow" w:eastAsia="Arial Narrow" w:ascii="Arial Narrow"/>
          <w:b/>
          <w:color w:val="F7921D"/>
          <w:spacing w:val="0"/>
          <w:w w:val="100"/>
          <w:sz w:val="28"/>
          <w:szCs w:val="28"/>
        </w:rPr>
        <w:t>USER</w:t>
      </w:r>
      <w:r>
        <w:rPr>
          <w:rFonts w:cs="Times New Roman" w:hAnsi="Times New Roman" w:eastAsia="Times New Roman" w:ascii="Times New Roman"/>
          <w:b/>
          <w:color w:val="F7921D"/>
          <w:spacing w:val="-5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F7921D"/>
          <w:spacing w:val="1"/>
          <w:w w:val="100"/>
          <w:sz w:val="28"/>
          <w:szCs w:val="28"/>
        </w:rPr>
        <w:t>G</w:t>
      </w:r>
      <w:r>
        <w:rPr>
          <w:rFonts w:cs="Arial Narrow" w:hAnsi="Arial Narrow" w:eastAsia="Arial Narrow" w:ascii="Arial Narrow"/>
          <w:b/>
          <w:color w:val="F7921D"/>
          <w:spacing w:val="-5"/>
          <w:w w:val="100"/>
          <w:sz w:val="28"/>
          <w:szCs w:val="28"/>
        </w:rPr>
        <w:t>U</w:t>
      </w:r>
      <w:r>
        <w:rPr>
          <w:rFonts w:cs="Arial Narrow" w:hAnsi="Arial Narrow" w:eastAsia="Arial Narrow" w:ascii="Arial Narrow"/>
          <w:b/>
          <w:color w:val="F7921D"/>
          <w:spacing w:val="1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color w:val="F7921D"/>
          <w:spacing w:val="0"/>
          <w:w w:val="100"/>
          <w:sz w:val="28"/>
          <w:szCs w:val="28"/>
        </w:rPr>
        <w:t>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ind w:left="255"/>
      </w:pPr>
      <w:r>
        <w:rPr>
          <w:rFonts w:cs="Arial Narrow" w:hAnsi="Arial Narrow" w:eastAsia="Arial Narrow" w:ascii="Arial Narrow"/>
          <w:color w:val="07406B"/>
          <w:spacing w:val="1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ab</w:t>
      </w:r>
      <w:r>
        <w:rPr>
          <w:rFonts w:cs="Arial Narrow" w:hAnsi="Arial Narrow" w:eastAsia="Arial Narrow" w:ascii="Arial Narrow"/>
          <w:color w:val="07406B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color w:val="07406B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of</w:t>
      </w:r>
      <w:r>
        <w:rPr>
          <w:rFonts w:cs="Times New Roman" w:hAnsi="Times New Roman" w:eastAsia="Times New Roman" w:ascii="Times New Roman"/>
          <w:color w:val="07406B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B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onten</w:t>
      </w:r>
      <w:r>
        <w:rPr>
          <w:rFonts w:cs="Arial Narrow" w:hAnsi="Arial Narrow" w:eastAsia="Arial Narrow" w:ascii="Arial Narrow"/>
          <w:color w:val="07406B"/>
          <w:spacing w:val="-2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07406B"/>
          <w:spacing w:val="0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16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mm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4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16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ll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4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16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lyi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Usi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CHIA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4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ind w:left="78" w:right="75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C: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3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before="99"/>
        <w:ind w:left="78" w:right="7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31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iv</w:t>
      </w:r>
      <w:r>
        <w:rPr>
          <w:rFonts w:cs="Arial Narrow" w:hAnsi="Arial Narrow" w:eastAsia="Arial Narrow" w:ascii="Arial Narrow"/>
          <w:spacing w:val="13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31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2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31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315"/>
      </w:pPr>
      <w:r>
        <w:rPr>
          <w:rFonts w:cs="Arial Narrow" w:hAnsi="Arial Narrow" w:eastAsia="Arial Narrow" w:ascii="Arial Narrow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31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315"/>
      </w:pP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iv</w:t>
      </w:r>
      <w:r>
        <w:rPr>
          <w:rFonts w:cs="Arial Narrow" w:hAnsi="Arial Narrow" w:eastAsia="Arial Narrow" w:ascii="Arial Narrow"/>
          <w:spacing w:val="6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315"/>
      </w:pPr>
      <w:r>
        <w:rPr>
          <w:rFonts w:cs="Arial Narrow" w:hAnsi="Arial Narrow" w:eastAsia="Arial Narrow" w:ascii="Arial Narrow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ys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w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isi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315"/>
      </w:pP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3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9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315"/>
      </w:pP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sisC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315"/>
      </w:pPr>
      <w:r>
        <w:rPr>
          <w:rFonts w:cs="Arial Narrow" w:hAnsi="Arial Narrow" w:eastAsia="Arial Narrow" w:ascii="Arial Narrow"/>
          <w:w w:val="99"/>
          <w:sz w:val="24"/>
          <w:szCs w:val="24"/>
        </w:rPr>
        <w:t>Disc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315"/>
      </w:pPr>
      <w:r>
        <w:rPr>
          <w:rFonts w:cs="Arial Narrow" w:hAnsi="Arial Narrow" w:eastAsia="Arial Narrow" w:ascii="Arial Narrow"/>
          <w:w w:val="99"/>
          <w:sz w:val="24"/>
          <w:szCs w:val="24"/>
        </w:rPr>
        <w:t>Disc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315"/>
      </w:pPr>
      <w:r>
        <w:rPr>
          <w:rFonts w:cs="Arial Narrow" w:hAnsi="Arial Narrow" w:eastAsia="Arial Narrow" w:ascii="Arial Narrow"/>
          <w:w w:val="99"/>
          <w:sz w:val="24"/>
          <w:szCs w:val="24"/>
        </w:rPr>
        <w:t>Disc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MM</w:t>
      </w:r>
      <w:r>
        <w:rPr>
          <w:rFonts w:cs="Times New Roman" w:hAnsi="Times New Roman" w:eastAsia="Times New Roman" w:ascii="Times New Roman"/>
          <w:spacing w:val="-3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315"/>
      </w:pP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Disc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9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31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isi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8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31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5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9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315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31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sc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5"/>
          <w:w w:val="99"/>
          <w:sz w:val="24"/>
          <w:szCs w:val="24"/>
        </w:rPr>
        <w:t>: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8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315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ici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ici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6"/>
          <w:w w:val="99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315"/>
      </w:pPr>
      <w:r>
        <w:rPr>
          <w:rFonts w:cs="Arial Narrow" w:hAnsi="Arial Narrow" w:eastAsia="Arial Narrow" w:ascii="Arial Narrow"/>
          <w:w w:val="99"/>
          <w:sz w:val="24"/>
          <w:szCs w:val="24"/>
        </w:rPr>
        <w:t>His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ic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315"/>
      </w:pPr>
      <w:r>
        <w:rPr>
          <w:rFonts w:cs="Arial Narrow" w:hAnsi="Arial Narrow" w:eastAsia="Arial Narrow" w:ascii="Arial Narrow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315"/>
        <w:sectPr>
          <w:pgNumType w:start="2"/>
          <w:pgMar w:header="629" w:footer="744" w:top="820" w:bottom="280" w:left="460" w:right="500"/>
          <w:headerReference w:type="default" r:id="rId3"/>
          <w:footerReference w:type="default" r:id="rId4"/>
          <w:pgSz w:w="12240" w:h="15840"/>
        </w:sectPr>
      </w:pPr>
      <w:r>
        <w:pict>
          <v:group style="position:absolute;margin-left:35.16pt;margin-top:19.0441pt;width:505.44pt;height:0pt;mso-position-horizontal-relative:page;mso-position-vertical-relative:paragraph;z-index:-9890" coordorigin="703,381" coordsize="10109,0">
            <v:shape style="position:absolute;left:703;top:381;width:10109;height:0" coordorigin="703,381" coordsize="10109,0" path="m703,381l10812,381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illN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75"/>
      </w:pPr>
      <w:r>
        <w:pict>
          <v:group style="position:absolute;margin-left:30.6pt;margin-top:-3.93615pt;width:505.44pt;height:0pt;mso-position-horizontal-relative:page;mso-position-vertical-relative:paragraph;z-index:-9887" coordorigin="612,-79" coordsize="10109,0">
            <v:shape style="position:absolute;left:612;top:-79;width:10109;height:0" coordorigin="612,-79" coordsize="10109,0" path="m612,-79l10721,-79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9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Fil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4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9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9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8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isi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3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lR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4"/>
          <w:w w:val="99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w w:val="99"/>
          <w:sz w:val="24"/>
          <w:szCs w:val="24"/>
        </w:rPr>
        <w:t>MC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ivC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2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w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W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k</w:t>
      </w:r>
      <w:r>
        <w:rPr>
          <w:rFonts w:cs="Arial Narrow" w:hAnsi="Arial Narrow" w:eastAsia="Arial Narrow" w:ascii="Arial Narrow"/>
          <w:spacing w:val="5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isi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il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isi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ss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3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isi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5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4"/>
          <w:w w:val="99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3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z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z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z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4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9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iv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4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ici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yisic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9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9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-19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ss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4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4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2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9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  <w:sectPr>
          <w:pgMar w:header="629" w:footer="744" w:top="820" w:bottom="280" w:left="600" w:right="500"/>
          <w:pgSz w:w="12240" w:h="15840"/>
        </w:sectPr>
      </w:pPr>
      <w:r>
        <w:pict>
          <v:group style="position:absolute;margin-left:35.16pt;margin-top:25.1941pt;width:505.44pt;height:0pt;mso-position-horizontal-relative:page;mso-position-vertical-relative:paragraph;z-index:-9888" coordorigin="703,504" coordsize="10109,0">
            <v:shape style="position:absolute;left:703;top:504;width:10109;height:0" coordorigin="703,504" coordsize="10109,0" path="m703,504l10812,504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Ty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9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75"/>
      </w:pPr>
      <w:r>
        <w:pict>
          <v:group style="position:absolute;margin-left:30.6pt;margin-top:-3.93615pt;width:505.44pt;height:0pt;mso-position-horizontal-relative:page;mso-position-vertical-relative:paragraph;z-index:-9885" coordorigin="612,-79" coordsize="10109,0">
            <v:shape style="position:absolute;left:612;top:-79;width:10109;height:0" coordorigin="612,-79" coordsize="10109,0" path="m612,-79l10721,-79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-4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3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Z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4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ysici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2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lC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9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28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9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9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Tim</w:t>
      </w:r>
      <w:r>
        <w:rPr>
          <w:rFonts w:cs="Arial Narrow" w:hAnsi="Arial Narrow" w:eastAsia="Arial Narrow" w:ascii="Arial Narrow"/>
          <w:spacing w:val="4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ym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0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9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0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9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vic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vic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K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isi</w:t>
      </w:r>
      <w:r>
        <w:rPr>
          <w:rFonts w:cs="Arial Narrow" w:hAnsi="Arial Narrow" w:eastAsia="Arial Narrow" w:ascii="Arial Narrow"/>
          <w:spacing w:val="10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missi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2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missi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9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missi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6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missi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missi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</w:pP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0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9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99"/>
        <w:ind w:left="175"/>
        <w:sectPr>
          <w:pgMar w:header="629" w:footer="744" w:top="820" w:bottom="280" w:left="600" w:right="500"/>
          <w:pgSz w:w="12240" w:h="15840"/>
        </w:sectPr>
      </w:pPr>
      <w:r>
        <w:pict>
          <v:group style="position:absolute;margin-left:35.16pt;margin-top:25.1941pt;width:505.44pt;height:0pt;mso-position-horizontal-relative:page;mso-position-vertical-relative:paragraph;z-index:-9886" coordorigin="703,504" coordsize="10109,0">
            <v:shape style="position:absolute;left:703;top:504;width:10109;height:0" coordorigin="703,504" coordsize="10109,0" path="m703,504l10812,504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before="30"/>
        <w:ind w:left="277" w:right="75"/>
      </w:pPr>
      <w:r>
        <w:pict>
          <v:group style="position:absolute;margin-left:30.6pt;margin-top:-3.93615pt;width:505.44pt;height:0pt;mso-position-horizontal-relative:page;mso-position-vertical-relative:paragraph;z-index:-9883" coordorigin="612,-79" coordsize="10109,0">
            <v:shape style="position:absolute;left:612;top:-79;width:10109;height:0" coordorigin="612,-79" coordsize="10109,0" path="m612,-79l10721,-79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before="99"/>
        <w:ind w:left="277" w:right="75"/>
      </w:pPr>
      <w:r>
        <w:rPr>
          <w:rFonts w:cs="Arial Narrow" w:hAnsi="Arial Narrow" w:eastAsia="Arial Narrow" w:ascii="Arial Narrow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Zi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4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-4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ind w:left="277" w:right="75"/>
      </w:pPr>
      <w:r>
        <w:rPr>
          <w:rFonts w:cs="Arial Narrow" w:hAnsi="Arial Narrow" w:eastAsia="Arial Narrow" w:ascii="Arial Narrow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Zi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4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-4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before="99"/>
        <w:ind w:left="277" w:right="75"/>
      </w:pP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Z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ind w:left="277" w:right="7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before="99"/>
        <w:ind w:left="277" w:right="75"/>
      </w:pPr>
      <w:r>
        <w:rPr>
          <w:rFonts w:cs="Arial Narrow" w:hAnsi="Arial Narrow" w:eastAsia="Arial Narrow" w:ascii="Arial Narrow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before="99"/>
        <w:ind w:left="277" w:right="75"/>
      </w:pPr>
      <w:r>
        <w:rPr>
          <w:rFonts w:cs="Arial Narrow" w:hAnsi="Arial Narrow" w:eastAsia="Arial Narrow" w:ascii="Arial Narrow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lR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isi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ind w:left="277" w:right="75"/>
      </w:pP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8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before="99"/>
        <w:ind w:left="277" w:right="75"/>
      </w:pP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4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ind w:left="277" w:right="75"/>
      </w:pP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9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before="99"/>
        <w:ind w:left="277" w:right="75"/>
      </w:pPr>
      <w:r>
        <w:rPr>
          <w:rFonts w:cs="Arial Narrow" w:hAnsi="Arial Narrow" w:eastAsia="Arial Narrow" w:ascii="Arial Narrow"/>
          <w:sz w:val="24"/>
          <w:szCs w:val="24"/>
        </w:rPr>
        <w:t>T</w:t>
      </w:r>
      <w:r>
        <w:rPr>
          <w:rFonts w:cs="Arial Narrow" w:hAnsi="Arial Narrow" w:eastAsia="Arial Narrow" w:ascii="Arial Narrow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isit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ind w:left="277" w:right="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isi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before="99"/>
        <w:ind w:left="277" w:right="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before="99"/>
        <w:ind w:left="277" w:right="75"/>
      </w:pP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ind w:left="78" w:right="75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before="99"/>
        <w:ind w:left="78" w:right="75"/>
        <w:sectPr>
          <w:pgMar w:header="629" w:footer="744" w:top="820" w:bottom="280" w:left="460" w:right="500"/>
          <w:pgSz w:w="12240" w:h="15840"/>
        </w:sectPr>
      </w:pPr>
      <w:r>
        <w:pict>
          <v:group style="position:absolute;margin-left:35.16pt;margin-top:734.4pt;width:505.44pt;height:0pt;mso-position-horizontal-relative:page;mso-position-vertical-relative:page;z-index:-9884" coordorigin="703,14688" coordsize="10109,0">
            <v:shape style="position:absolute;left:703;top:14688;width:10109;height:0" coordorigin="703,14688" coordsize="10109,0" path="m703,14688l10812,14688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mm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ic</w:t>
      </w:r>
      <w:r>
        <w:rPr>
          <w:rFonts w:cs="Arial Narrow" w:hAnsi="Arial Narrow" w:eastAsia="Arial Narrow" w:ascii="Arial Narrow"/>
          <w:spacing w:val="7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0"/>
          <w:w w:val="99"/>
          <w:sz w:val="24"/>
          <w:szCs w:val="24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181"/>
      </w:pPr>
      <w:r>
        <w:pict>
          <v:group style="position:absolute;margin-left:30.6pt;margin-top:51.84pt;width:505.44pt;height:0pt;mso-position-horizontal-relative:page;mso-position-vertical-relative:page;z-index:-9882" coordorigin="612,1037" coordsize="10109,0">
            <v:shape style="position:absolute;left:612;top:1037;width:10109;height:0" coordorigin="612,1037" coordsize="10109,0" path="m612,1037l10721,1037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x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ut</w:t>
      </w:r>
      <w:r>
        <w:rPr>
          <w:rFonts w:cs="Arial Narrow" w:hAnsi="Arial Narrow" w:eastAsia="Arial Narrow" w:ascii="Arial Narrow"/>
          <w:color w:val="EF6913"/>
          <w:spacing w:val="2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v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Su</w:t>
      </w:r>
      <w:r>
        <w:rPr>
          <w:rFonts w:cs="Arial Narrow" w:hAnsi="Arial Narrow" w:eastAsia="Arial Narrow" w:ascii="Arial Narrow"/>
          <w:color w:val="EF6913"/>
          <w:spacing w:val="3"/>
          <w:w w:val="100"/>
          <w:sz w:val="40"/>
          <w:szCs w:val="40"/>
        </w:rPr>
        <w:t>m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ma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0" w:right="566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er,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7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npat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FY2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taba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depart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urr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016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epte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017.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2,4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3,6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0" w:right="65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gene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depar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udes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gh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(da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eren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b/>
          <w:color w:val="07406B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color w:val="07406B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FY</w:t>
      </w:r>
      <w:r>
        <w:rPr>
          <w:rFonts w:cs="Times New Roman" w:hAnsi="Times New Roman" w:eastAsia="Times New Roman" w:ascii="Times New Roman"/>
          <w:b/>
          <w:color w:val="07406B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b/>
          <w:color w:val="07406B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98" w:lineRule="auto" w:line="287"/>
        <w:ind w:left="140" w:right="293"/>
        <w:sectPr>
          <w:pgMar w:header="629" w:footer="744" w:top="820" w:bottom="280" w:left="580" w:right="740"/>
          <w:pgSz w:w="12240" w:h="15840"/>
        </w:sectPr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reported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0-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F3F3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-10-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(Inte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orted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-9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3F3F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et,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“-“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172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Pa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EF6913"/>
          <w:spacing w:val="-26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A.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ata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F6913"/>
          <w:spacing w:val="-3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318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etts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957</w:t>
      </w:r>
      <w:r>
        <w:rPr>
          <w:rFonts w:cs="Times New Roman" w:hAnsi="Times New Roman" w:eastAsia="Times New Roman" w:ascii="Times New Roman"/>
          <w:b/>
          <w:i/>
          <w:color w:val="626161"/>
          <w:spacing w:val="-5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1"/>
          <w:szCs w:val="21"/>
        </w:rPr>
        <w:t>C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MR</w:t>
      </w:r>
      <w:r>
        <w:rPr>
          <w:rFonts w:cs="Times New Roman" w:hAnsi="Times New Roman" w:eastAsia="Times New Roman" w:ascii="Times New Roman"/>
          <w:b/>
          <w:i/>
          <w:color w:val="626161"/>
          <w:spacing w:val="-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8.00</w:t>
      </w:r>
      <w:r>
        <w:rPr>
          <w:rFonts w:cs="Times New Roman" w:hAnsi="Times New Roman" w:eastAsia="Times New Roman" w:ascii="Times New Roman"/>
          <w:b/>
          <w:i/>
          <w:color w:val="626161"/>
          <w:spacing w:val="-5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b/>
          <w:i/>
          <w:color w:val="626161"/>
          <w:spacing w:val="-4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1"/>
          <w:szCs w:val="21"/>
        </w:rPr>
        <w:t>P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CD</w:t>
      </w:r>
      <w:r>
        <w:rPr>
          <w:rFonts w:cs="Times New Roman" w:hAnsi="Times New Roman" w:eastAsia="Times New Roman" w:ascii="Times New Roman"/>
          <w:b/>
          <w:i/>
          <w:color w:val="626161"/>
          <w:spacing w:val="-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b/>
          <w:i/>
          <w:color w:val="626161"/>
          <w:spacing w:val="-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1"/>
          <w:szCs w:val="21"/>
        </w:rPr>
        <w:t>C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ase</w:t>
      </w:r>
      <w:r>
        <w:rPr>
          <w:rFonts w:cs="Times New Roman" w:hAnsi="Times New Roman" w:eastAsia="Times New Roman" w:ascii="Times New Roman"/>
          <w:b/>
          <w:i/>
          <w:color w:val="626161"/>
          <w:spacing w:val="-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Mix</w:t>
      </w:r>
      <w:r>
        <w:rPr>
          <w:rFonts w:cs="Times New Roman" w:hAnsi="Times New Roman" w:eastAsia="Times New Roman" w:ascii="Times New Roman"/>
          <w:b/>
          <w:i/>
          <w:color w:val="626161"/>
          <w:spacing w:val="-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1"/>
          <w:szCs w:val="21"/>
        </w:rPr>
        <w:t>D</w:t>
      </w:r>
      <w:r>
        <w:rPr>
          <w:rFonts w:cs="Arial Narrow" w:hAnsi="Arial Narrow" w:eastAsia="Arial Narrow" w:ascii="Arial Narrow"/>
          <w:b/>
          <w:i/>
          <w:color w:val="626161"/>
          <w:spacing w:val="-3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b/>
          <w:i/>
          <w:color w:val="626161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Submission</w:t>
      </w:r>
      <w:r>
        <w:rPr>
          <w:rFonts w:cs="Times New Roman" w:hAnsi="Times New Roman" w:eastAsia="Times New Roman" w:ascii="Times New Roman"/>
          <w:b/>
          <w:i/>
          <w:color w:val="626161"/>
          <w:spacing w:val="-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57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5.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0: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i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i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dur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hers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regu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hyperlink r:id="rId5"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te</w:t>
        </w:r>
        <w:r>
          <w:rPr>
            <w:rFonts w:cs="Times New Roman" w:hAnsi="Times New Roman" w:eastAsia="Times New Roman" w:ascii="Times New Roman"/>
            <w:color w:val="00B5E2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[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ttp://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-3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go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/r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gu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</w:hyperlink>
      <w:hyperlink r:id="rId6"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]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color w:val="2F2F2F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by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color w:val="2F2F2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req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color w:val="2F2F2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IA</w:t>
        </w:r>
        <w:r>
          <w:rPr>
            <w:rFonts w:cs="Times New Roman" w:hAnsi="Times New Roman" w:eastAsia="Times New Roman" w:ascii="Times New Roman"/>
            <w:color w:val="2F2F2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at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61</w:t>
        </w:r>
        <w:r>
          <w:rPr>
            <w:rFonts w:cs="Arial Narrow" w:hAnsi="Arial Narrow" w:eastAsia="Arial Narrow" w:ascii="Arial Narrow"/>
            <w:color w:val="2F2F2F"/>
            <w:spacing w:val="3"/>
            <w:w w:val="100"/>
            <w:sz w:val="22"/>
            <w:szCs w:val="22"/>
          </w:rPr>
          <w:t>7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-7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2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7-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220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7662.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5"/>
        <w:ind w:left="220" w:right="313"/>
      </w:pP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957</w:t>
      </w:r>
      <w:r>
        <w:rPr>
          <w:rFonts w:cs="Times New Roman" w:hAnsi="Times New Roman" w:eastAsia="Times New Roman" w:ascii="Times New Roman"/>
          <w:b/>
          <w:i/>
          <w:color w:val="626161"/>
          <w:spacing w:val="-5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CMR</w:t>
      </w:r>
      <w:r>
        <w:rPr>
          <w:rFonts w:cs="Times New Roman" w:hAnsi="Times New Roman" w:eastAsia="Times New Roman" w:ascii="Times New Roman"/>
          <w:b/>
          <w:i/>
          <w:color w:val="626161"/>
          <w:spacing w:val="-4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8.00</w:t>
      </w:r>
      <w:r>
        <w:rPr>
          <w:rFonts w:cs="Times New Roman" w:hAnsi="Times New Roman" w:eastAsia="Times New Roman" w:ascii="Times New Roman"/>
          <w:b/>
          <w:i/>
          <w:color w:val="626161"/>
          <w:spacing w:val="-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b/>
          <w:i/>
          <w:color w:val="626161"/>
          <w:spacing w:val="-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AP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1"/>
          <w:szCs w:val="21"/>
        </w:rPr>
        <w:t>C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b/>
          <w:i/>
          <w:color w:val="626161"/>
          <w:spacing w:val="-4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3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b/>
          <w:i/>
          <w:color w:val="626161"/>
          <w:spacing w:val="-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C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se</w:t>
      </w:r>
      <w:r>
        <w:rPr>
          <w:rFonts w:cs="Times New Roman" w:hAnsi="Times New Roman" w:eastAsia="Times New Roman" w:ascii="Times New Roman"/>
          <w:b/>
          <w:i/>
          <w:color w:val="626161"/>
          <w:spacing w:val="-5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Mix</w:t>
      </w:r>
      <w:r>
        <w:rPr>
          <w:rFonts w:cs="Times New Roman" w:hAnsi="Times New Roman" w:eastAsia="Times New Roman" w:ascii="Times New Roman"/>
          <w:b/>
          <w:i/>
          <w:color w:val="626161"/>
          <w:spacing w:val="-5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1"/>
          <w:szCs w:val="21"/>
        </w:rPr>
        <w:t>D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ata</w:t>
      </w:r>
      <w:r>
        <w:rPr>
          <w:rFonts w:cs="Times New Roman" w:hAnsi="Times New Roman" w:eastAsia="Times New Roman" w:ascii="Times New Roman"/>
          <w:b/>
          <w:i/>
          <w:color w:val="626161"/>
          <w:spacing w:val="-5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ubm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ssion</w:t>
      </w:r>
      <w:r>
        <w:rPr>
          <w:rFonts w:cs="Times New Roman" w:hAnsi="Times New Roman" w:eastAsia="Times New Roman" w:ascii="Times New Roman"/>
          <w:b/>
          <w:i/>
          <w:color w:val="626161"/>
          <w:spacing w:val="-2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75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uarter.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80"/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2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b/>
          <w:color w:val="3F3F3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1: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tober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4"/>
        <w:ind w:left="580"/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2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b/>
          <w:color w:val="3F3F3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2: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nuary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4"/>
        <w:ind w:left="580"/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2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b/>
          <w:color w:val="3F3F3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3: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580"/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2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b/>
          <w:color w:val="3F3F3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4: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310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quarter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957</w:t>
      </w:r>
      <w:r>
        <w:rPr>
          <w:rFonts w:cs="Times New Roman" w:hAnsi="Times New Roman" w:eastAsia="Times New Roman" w:ascii="Times New Roman"/>
          <w:b/>
          <w:i/>
          <w:color w:val="626161"/>
          <w:spacing w:val="-5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C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1"/>
          <w:szCs w:val="21"/>
        </w:rPr>
        <w:t>M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b/>
          <w:i/>
          <w:color w:val="626161"/>
          <w:spacing w:val="-4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8.00</w:t>
      </w:r>
      <w:r>
        <w:rPr>
          <w:rFonts w:cs="Times New Roman" w:hAnsi="Times New Roman" w:eastAsia="Times New Roman" w:ascii="Times New Roman"/>
          <w:b/>
          <w:i/>
          <w:color w:val="626161"/>
          <w:spacing w:val="-5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b/>
          <w:i/>
          <w:color w:val="626161"/>
          <w:spacing w:val="-5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P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1"/>
          <w:szCs w:val="21"/>
        </w:rPr>
        <w:t>C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b/>
          <w:i/>
          <w:color w:val="626161"/>
          <w:spacing w:val="-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1"/>
          <w:szCs w:val="21"/>
        </w:rPr>
        <w:t>n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b/>
          <w:i/>
          <w:color w:val="626161"/>
          <w:spacing w:val="-4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Case</w:t>
      </w:r>
      <w:r>
        <w:rPr>
          <w:rFonts w:cs="Times New Roman" w:hAnsi="Times New Roman" w:eastAsia="Times New Roman" w:ascii="Times New Roman"/>
          <w:b/>
          <w:i/>
          <w:color w:val="626161"/>
          <w:spacing w:val="-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Mix</w:t>
      </w:r>
      <w:r>
        <w:rPr>
          <w:rFonts w:cs="Times New Roman" w:hAnsi="Times New Roman" w:eastAsia="Times New Roman" w:ascii="Times New Roman"/>
          <w:b/>
          <w:i/>
          <w:color w:val="626161"/>
          <w:spacing w:val="-5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1"/>
          <w:szCs w:val="21"/>
        </w:rPr>
        <w:t>D</w:t>
      </w:r>
      <w:r>
        <w:rPr>
          <w:rFonts w:cs="Arial Narrow" w:hAnsi="Arial Narrow" w:eastAsia="Arial Narrow" w:ascii="Arial Narrow"/>
          <w:b/>
          <w:i/>
          <w:color w:val="626161"/>
          <w:spacing w:val="-3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b/>
          <w:i/>
          <w:color w:val="626161"/>
          <w:spacing w:val="-5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ub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1"/>
          <w:szCs w:val="21"/>
        </w:rPr>
        <w:t>m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ssi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1"/>
          <w:szCs w:val="21"/>
        </w:rPr>
        <w:t>o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b/>
          <w:i/>
          <w:color w:val="626161"/>
          <w:spacing w:val="-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error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erro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quarter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8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8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8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9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9"/>
        <w:ind w:left="220" w:right="994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efining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gency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epa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200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egu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105</w:t>
      </w:r>
      <w:r>
        <w:rPr>
          <w:rFonts w:cs="Times New Roman" w:hAnsi="Times New Roman" w:eastAsia="Times New Roman" w:ascii="Times New Roman"/>
          <w:i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0.0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“E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epart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t)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ener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organ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found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III,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§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77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130.0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105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.820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thro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gh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30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836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isits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atabases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75"/>
        <w:sectPr>
          <w:pgMar w:header="629" w:footer="744" w:top="820" w:bottom="280" w:left="500" w:right="660"/>
          <w:pgSz w:w="12240" w:h="15840"/>
        </w:sectPr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urred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outp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(F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(F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017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Both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“ED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tor”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on”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ue”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ification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epo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ocess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 w:right="65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eport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portu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240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eports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8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eque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bre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outs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257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ar-end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ort.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9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pon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9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9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9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9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9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940" w:right="1171"/>
      </w:pPr>
      <w:r>
        <w:rPr>
          <w:rFonts w:cs="Arial Narrow" w:hAnsi="Arial Narrow" w:eastAsia="Arial Narrow" w:ascii="Arial Narrow"/>
          <w:b/>
          <w:color w:val="2F2F2F"/>
          <w:spacing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-4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ted,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6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670"/>
        <w:sectPr>
          <w:pgMar w:header="629" w:footer="744" w:top="820" w:bottom="280" w:left="500" w:right="500"/>
          <w:pgSz w:w="12240" w:h="15840"/>
        </w:sectPr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B5E2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B5E2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B5E2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B5E2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B5E2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B5E2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B5E2"/>
          <w:spacing w:val="1"/>
          <w:w w:val="100"/>
          <w:sz w:val="22"/>
          <w:szCs w:val="22"/>
        </w:rPr>
        <w:t>x</w:t>
      </w:r>
      <w:hyperlink r:id="rId7"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data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tate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a.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u</w:t>
        </w:r>
      </w:hyperlink>
      <w:hyperlink r:id="rId8"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3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ate</w:t>
        </w:r>
        <w:r>
          <w:rPr>
            <w:rFonts w:cs="Times New Roman" w:hAnsi="Times New Roman" w:eastAsia="Times New Roman" w:ascii="Times New Roman"/>
            <w:color w:val="2F2F2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the</w:t>
        </w:r>
        <w:r>
          <w:rPr>
            <w:rFonts w:cs="Times New Roman" w:hAnsi="Times New Roman" w:eastAsia="Times New Roman" w:ascii="Times New Roman"/>
            <w:color w:val="2F2F2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ar</w:t>
        </w:r>
        <w:r>
          <w:rPr>
            <w:rFonts w:cs="Times New Roman" w:hAnsi="Times New Roman" w:eastAsia="Times New Roman" w:ascii="Times New Roman"/>
            <w:color w:val="2F2F2F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of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er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on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6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eport,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the</w:t>
        </w:r>
        <w:r>
          <w:rPr>
            <w:rFonts w:cs="Times New Roman" w:hAnsi="Times New Roman" w:eastAsia="Times New Roman" w:ascii="Times New Roman"/>
            <w:color w:val="2F2F2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at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et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e,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f</w:t>
        </w:r>
        <w:r>
          <w:rPr>
            <w:rFonts w:cs="Times New Roman" w:hAnsi="Times New Roman" w:eastAsia="Times New Roman" w:ascii="Times New Roman"/>
            <w:color w:val="2F2F2F"/>
            <w:spacing w:val="-9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ou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ed</w:t>
        </w:r>
        <w:r>
          <w:rPr>
            <w:rFonts w:cs="Times New Roman" w:hAnsi="Times New Roman" w:eastAsia="Times New Roman" w:ascii="Times New Roman"/>
            <w:color w:val="2F2F2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or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on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for</w:t>
        </w:r>
        <w:r>
          <w:rPr>
            <w:rFonts w:cs="Times New Roman" w:hAnsi="Times New Roman" w:eastAsia="Times New Roman" w:ascii="Times New Roman"/>
            <w:color w:val="2F2F2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fa</w:t>
        </w:r>
        <w:r>
          <w:rPr>
            <w:rFonts w:cs="Arial Narrow" w:hAnsi="Arial Narrow" w:eastAsia="Arial Narrow" w:ascii="Arial Narrow"/>
            <w:color w:val="2F2F2F"/>
            <w:spacing w:val="-4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y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or</w:t>
        </w:r>
        <w:r>
          <w:rPr>
            <w:rFonts w:cs="Times New Roman" w:hAnsi="Times New Roman" w:eastAsia="Times New Roman" w:ascii="Times New Roman"/>
            <w:color w:val="2F2F2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et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of</w:t>
        </w:r>
        <w:r>
          <w:rPr>
            <w:rFonts w:cs="Times New Roman" w:hAnsi="Times New Roman" w:eastAsia="Times New Roman" w:ascii="Times New Roman"/>
            <w:color w:val="2F2F2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fa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-4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8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172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Pa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B:</w:t>
      </w:r>
      <w:r>
        <w:rPr>
          <w:rFonts w:cs="Times New Roman" w:hAnsi="Times New Roman" w:eastAsia="Times New Roman" w:ascii="Times New Roman"/>
          <w:color w:val="EF6913"/>
          <w:spacing w:val="-26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App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y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ng</w:t>
      </w:r>
      <w:r>
        <w:rPr>
          <w:rFonts w:cs="Times New Roman" w:hAnsi="Times New Roman" w:eastAsia="Times New Roman" w:ascii="Times New Roman"/>
          <w:color w:val="EF6913"/>
          <w:spacing w:val="-6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F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or</w:t>
      </w:r>
      <w:r>
        <w:rPr>
          <w:rFonts w:cs="Times New Roman" w:hAnsi="Times New Roman" w:eastAsia="Times New Roman" w:ascii="Times New Roman"/>
          <w:color w:val="EF6913"/>
          <w:spacing w:val="-8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and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U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ng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-2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H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IA</w:t>
      </w:r>
      <w:r>
        <w:rPr>
          <w:rFonts w:cs="Times New Roman" w:hAnsi="Times New Roman" w:eastAsia="Times New Roman" w:ascii="Times New Roman"/>
          <w:color w:val="EF6913"/>
          <w:spacing w:val="-26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ata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241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nature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how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B5E2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B5E2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B5E2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B5E2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B5E2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B5E2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B5E2"/>
          <w:spacing w:val="1"/>
          <w:w w:val="100"/>
          <w:sz w:val="22"/>
          <w:szCs w:val="22"/>
        </w:rPr>
        <w:t>x</w:t>
      </w:r>
      <w:hyperlink r:id="rId9"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ata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tate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a.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u</w:t>
        </w:r>
      </w:hyperlink>
      <w:hyperlink r:id="rId10"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b/>
          <w:color w:val="07406B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07406B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pply</w:t>
      </w:r>
      <w:r>
        <w:rPr>
          <w:rFonts w:cs="Times New Roman" w:hAnsi="Times New Roman" w:eastAsia="Times New Roman" w:ascii="Times New Roman"/>
          <w:b/>
          <w:color w:val="07406B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b/>
          <w:color w:val="07406B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b/>
          <w:color w:val="07406B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186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obt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d/or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hyperlink r:id="rId11"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http://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.g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</w:hyperlink>
      <w:hyperlink r:id="rId12"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3"/>
            <w:w w:val="100"/>
            <w:sz w:val="22"/>
            <w:szCs w:val="22"/>
          </w:rPr>
          <w:t>-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data/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80"/>
      </w:pP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color w:val="07406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7406B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903" w:right="5460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n-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940" w:right="198" w:hanging="360"/>
      </w:pP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color w:val="07406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7406B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equ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prot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ecu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ing</w:t>
      </w:r>
      <w:r>
        <w:rPr>
          <w:rFonts w:cs="Times New Roman" w:hAnsi="Times New Roman" w:eastAsia="Times New Roman" w:ascii="Times New Roman"/>
          <w:b/>
          <w:color w:val="07406B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07406B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B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B"/>
          <w:spacing w:val="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07406B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07406B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68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Appro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017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prot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hard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B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elive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553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B"/>
          <w:spacing w:val="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07406B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equi</w:t>
      </w:r>
      <w:r>
        <w:rPr>
          <w:rFonts w:cs="Arial Narrow" w:hAnsi="Arial Narrow" w:eastAsia="Arial Narrow" w:ascii="Arial Narrow"/>
          <w:b/>
          <w:color w:val="07406B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B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ents: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80"/>
      </w:pPr>
      <w:r>
        <w:rPr>
          <w:rFonts w:cs="Wingdings" w:hAnsi="Wingdings" w:eastAsia="Wingdings" w:ascii="Wingdings"/>
          <w:color w:val="0052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27F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7"/>
        <w:ind w:left="580"/>
      </w:pPr>
      <w:r>
        <w:rPr>
          <w:rFonts w:cs="Wingdings" w:hAnsi="Wingdings" w:eastAsia="Wingdings" w:ascii="Wingdings"/>
          <w:color w:val="0052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27F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2.0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B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74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db)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(.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at).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uff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“_Fu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80"/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2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7_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isit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20" w:val="left"/>
        </w:tabs>
        <w:jc w:val="left"/>
        <w:ind w:left="940" w:right="1837" w:hanging="360"/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_2017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one-to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20" w:val="left"/>
        </w:tabs>
        <w:jc w:val="left"/>
        <w:spacing w:lineRule="exact" w:line="240"/>
        <w:ind w:left="940" w:right="1621" w:hanging="360"/>
      </w:pPr>
      <w:r>
        <w:pict>
          <v:group style="position:absolute;margin-left:214.56pt;margin-top:11.7599pt;width:2.52pt;height:0pt;mso-position-horizontal-relative:page;mso-position-vertical-relative:paragraph;z-index:-9881" coordorigin="4291,235" coordsize="50,0">
            <v:shape style="position:absolute;left:4291;top:235;width:50;height:0" coordorigin="4291,235" coordsize="50,0" path="m4291,235l4342,235e" filled="f" stroked="t" strokeweight="1.06pt" strokecolor="#2F2F2F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_2017_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iagnos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ordT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20I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one-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20" w:val="left"/>
        </w:tabs>
        <w:jc w:val="left"/>
        <w:spacing w:lineRule="exact" w:line="240"/>
        <w:ind w:left="940" w:right="1544" w:hanging="360"/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_2017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oced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pe20I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e-to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80"/>
        <w:sectPr>
          <w:pgMar w:header="629" w:footer="744" w:top="820" w:bottom="280" w:left="500" w:right="660"/>
          <w:pgSz w:w="12240" w:h="15840"/>
        </w:sectPr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2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A_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_2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17_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860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00"/>
      </w:pPr>
      <w:r>
        <w:pict>
          <v:group style="position:absolute;margin-left:30.6pt;margin-top:51.84pt;width:505.44pt;height:0pt;mso-position-horizontal-relative:page;mso-position-vertical-relative:page;z-index:-9880" coordorigin="612,1037" coordsize="10109,0">
            <v:shape style="position:absolute;left:612;top:1037;width:10109;height:0" coordorigin="612,1037" coordsize="10109,0" path="m612,1037l10721,1037e" filled="f" stroked="t" strokeweight="0.82pt" strokecolor="#003A5B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2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A_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_2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17_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Paye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ies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r)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40" w:val="left"/>
        </w:tabs>
        <w:jc w:val="left"/>
        <w:spacing w:lineRule="exact" w:line="240"/>
        <w:ind w:left="860" w:right="1535" w:hanging="360"/>
      </w:pPr>
      <w:r>
        <w:pict>
          <v:group style="position:absolute;margin-left:214.08pt;margin-top:11.7597pt;width:2.52pt;height:0pt;mso-position-horizontal-relative:page;mso-position-vertical-relative:paragraph;z-index:-9879" coordorigin="4282,235" coordsize="50,0">
            <v:shape style="position:absolute;left:4282;top:235;width:50;height:0" coordorigin="4282,235" coordsize="50,0" path="m4282,235l4332,235e" filled="f" stroked="t" strokeweight="1.06pt" strokecolor="#2F2F2F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_2017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Submiss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nLog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Log)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40" w:val="left"/>
        </w:tabs>
        <w:jc w:val="left"/>
        <w:spacing w:lineRule="exact" w:line="240"/>
        <w:ind w:left="860" w:right="1562" w:hanging="360"/>
      </w:pPr>
      <w:r>
        <w:pict>
          <v:group style="position:absolute;margin-left:187.44pt;margin-top:11.7597pt;width:2.52pt;height:0pt;mso-position-horizontal-relative:page;mso-position-vertical-relative:paragraph;z-index:-9878" coordorigin="3749,235" coordsize="50,0">
            <v:shape style="position:absolute;left:3749;top:235;width:50;height:0" coordorigin="3749,235" coordsize="50,0" path="m3749,235l3799,235e" filled="f" stroked="t" strokeweight="1.06pt" strokecolor="#2F2F2F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_2017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rror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og)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arter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rgF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40" w:val="left"/>
        </w:tabs>
        <w:jc w:val="left"/>
        <w:spacing w:lineRule="exact" w:line="240"/>
        <w:ind w:left="860" w:right="1597" w:hanging="360"/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_2017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pe20I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o-one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07406B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7406B"/>
          <w:spacing w:val="1"/>
          <w:w w:val="100"/>
          <w:sz w:val="24"/>
          <w:szCs w:val="24"/>
        </w:rPr>
        <w:t>k</w:t>
      </w:r>
      <w:r>
        <w:rPr>
          <w:rFonts w:cs="Arial Narrow" w:hAnsi="Arial Narrow" w:eastAsia="Arial Narrow" w:ascii="Arial Narrow"/>
          <w:b/>
          <w:color w:val="07406B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color w:val="07406B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07406B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B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0" w:right="69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port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™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™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™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-to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eco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pe20ID</w:t>
      </w:r>
      <w:r>
        <w:rPr>
          <w:rFonts w:cs="Times New Roman" w:hAnsi="Times New Roman" w:eastAsia="Times New Roman" w:ascii="Times New Roman"/>
          <w:b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  <w:sectPr>
          <w:pgNumType w:start="10"/>
          <w:pgMar w:footer="744" w:header="629" w:top="820" w:bottom="280" w:left="580" w:right="700"/>
          <w:footerReference w:type="default" r:id="rId13"/>
          <w:pgSz w:w="12240" w:h="15840"/>
        </w:sectPr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addr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B5E2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B5E2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B5E2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B5E2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B5E2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B5E2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B5E2"/>
          <w:spacing w:val="1"/>
          <w:w w:val="100"/>
          <w:sz w:val="22"/>
          <w:szCs w:val="22"/>
        </w:rPr>
        <w:t>x</w:t>
      </w:r>
      <w:hyperlink r:id="rId14"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dat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ta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e.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.</w:t>
        </w:r>
      </w:hyperlink>
      <w:hyperlink r:id="rId15"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112"/>
      </w:pPr>
      <w:r>
        <w:pict>
          <v:group style="position:absolute;margin-left:30.6pt;margin-top:51.84pt;width:505.44pt;height:0pt;mso-position-horizontal-relative:page;mso-position-vertical-relative:page;z-index:-9877" coordorigin="612,1037" coordsize="10109,0">
            <v:shape style="position:absolute;left:612;top:1037;width:10109;height:0" coordorigin="612,1037" coordsize="10109,0" path="m612,1037l10721,1037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Pa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: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ata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ements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5"/>
        <w:ind w:left="160" w:right="362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purp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hyperlink r:id="rId16"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.dat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ta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e.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a.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</w:hyperlink>
      <w:hyperlink r:id="rId17"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0"/>
      </w:pP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bout</w:t>
      </w:r>
      <w:r>
        <w:rPr>
          <w:rFonts w:cs="Times New Roman" w:hAnsi="Times New Roman" w:eastAsia="Times New Roman" w:ascii="Times New Roman"/>
          <w:b/>
          <w:color w:val="07406B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7406B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07406B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Limited</w:t>
      </w:r>
      <w:r>
        <w:rPr>
          <w:rFonts w:cs="Times New Roman" w:hAnsi="Times New Roman" w:eastAsia="Times New Roman" w:ascii="Times New Roman"/>
          <w:b/>
          <w:color w:val="07406B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B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Set</w:t>
      </w:r>
      <w:r>
        <w:rPr>
          <w:rFonts w:cs="Times New Roman" w:hAnsi="Times New Roman" w:eastAsia="Times New Roman" w:ascii="Times New Roman"/>
          <w:b/>
          <w:color w:val="07406B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6"/>
        <w:ind w:left="160" w:right="80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pre-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(L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gned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ore”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ent).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e”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“bu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”.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“Bu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p”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p”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6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0"/>
      </w:pPr>
      <w:r>
        <w:rPr>
          <w:rFonts w:cs="Arial Narrow" w:hAnsi="Arial Narrow" w:eastAsia="Arial Narrow" w:ascii="Arial Narrow"/>
          <w:b/>
          <w:color w:val="07406B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aster</w:t>
      </w:r>
      <w:r>
        <w:rPr>
          <w:rFonts w:cs="Times New Roman" w:hAnsi="Times New Roman" w:eastAsia="Times New Roman" w:ascii="Times New Roman"/>
          <w:b/>
          <w:color w:val="07406B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B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07406B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b/>
          <w:color w:val="07406B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List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6"/>
        <w:ind w:left="160" w:right="140"/>
      </w:pPr>
      <w:r>
        <w:pict>
          <v:group style="position:absolute;margin-left:34.03pt;margin-top:685.02pt;width:474.34pt;height:11.03pt;mso-position-horizontal-relative:page;mso-position-vertical-relative:page;z-index:-9876" coordorigin="681,13700" coordsize="9487,221">
            <v:group style="position:absolute;left:703;top:13702;width:2498;height:197" coordorigin="703,13702" coordsize="2498,197">
              <v:shape style="position:absolute;left:703;top:13702;width:2498;height:197" coordorigin="703,13702" coordsize="2498,197" path="m703,13898l3202,13898,3202,13702,703,13702,703,13898xe" filled="t" fillcolor="#EDEDED" stroked="f">
                <v:path arrowok="t"/>
                <v:fill/>
              </v:shape>
              <v:group style="position:absolute;left:3202;top:13702;width:3562;height:197" coordorigin="3202,13702" coordsize="3562,197">
                <v:shape style="position:absolute;left:3202;top:13702;width:3562;height:197" coordorigin="3202,13702" coordsize="3562,197" path="m3202,13898l6763,13898,6763,13702,3202,13702,3202,13898xe" filled="t" fillcolor="#EDEDED" stroked="f">
                  <v:path arrowok="t"/>
                  <v:fill/>
                </v:shape>
                <v:group style="position:absolute;left:6763;top:13702;width:3394;height:197" coordorigin="6763,13702" coordsize="3394,197">
                  <v:shape style="position:absolute;left:6763;top:13702;width:3394;height:197" coordorigin="6763,13702" coordsize="3394,197" path="m6763,13898l10157,13898,10157,13702,6763,13702,6763,13898xe" filled="t" fillcolor="#EDEDED" stroked="f">
                    <v:path arrowok="t"/>
                    <v:fill/>
                  </v:shape>
                  <v:group style="position:absolute;left:691;top:13910;width:2513;height:0" coordorigin="691,13910" coordsize="2513,0">
                    <v:shape style="position:absolute;left:691;top:13910;width:2513;height:0" coordorigin="691,13910" coordsize="2513,0" path="m691,13910l3204,13910e" filled="f" stroked="t" strokeweight="1.06pt" strokecolor="#4E81BC">
                      <v:path arrowok="t"/>
                    </v:shape>
                    <v:group style="position:absolute;left:3190;top:13910;width:19;height:0" coordorigin="3190,13910" coordsize="19,0">
                      <v:shape style="position:absolute;left:3190;top:13910;width:19;height:0" coordorigin="3190,13910" coordsize="19,0" path="m3190,13910l3209,13910e" filled="f" stroked="t" strokeweight="1.06pt" strokecolor="#4E81BC">
                        <v:path arrowok="t"/>
                      </v:shape>
                      <v:group style="position:absolute;left:3209;top:13910;width:3557;height:0" coordorigin="3209,13910" coordsize="3557,0">
                        <v:shape style="position:absolute;left:3209;top:13910;width:3557;height:0" coordorigin="3209,13910" coordsize="3557,0" path="m3209,13910l6766,13910e" filled="f" stroked="t" strokeweight="1.06pt" strokecolor="#4E81BC">
                          <v:path arrowok="t"/>
                        </v:shape>
                        <v:group style="position:absolute;left:6751;top:13910;width:19;height:0" coordorigin="6751,13910" coordsize="19,0">
                          <v:shape style="position:absolute;left:6751;top:13910;width:19;height:0" coordorigin="6751,13910" coordsize="19,0" path="m6751,13910l6770,13910e" filled="f" stroked="t" strokeweight="1.06pt" strokecolor="#4E81BC">
                            <v:path arrowok="t"/>
                          </v:shape>
                          <v:group style="position:absolute;left:6770;top:13910;width:3386;height:0" coordorigin="6770,13910" coordsize="3386,0">
                            <v:shape style="position:absolute;left:6770;top:13910;width:3386;height:0" coordorigin="6770,13910" coordsize="3386,0" path="m6770,13910l10157,13910e" filled="f" stroked="t" strokeweight="1.06pt" strokecolor="#4E81BC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-ups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“L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V”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V-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pur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eb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4368" w:right="425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AB</w:t>
      </w:r>
      <w:r>
        <w:rPr>
          <w:rFonts w:cs="Arial Narrow" w:hAnsi="Arial Narrow" w:eastAsia="Arial Narrow" w:ascii="Arial Narrow"/>
          <w:b/>
          <w:color w:val="3F3F3F"/>
          <w:spacing w:val="4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—C</w:t>
      </w:r>
      <w:r>
        <w:rPr>
          <w:rFonts w:cs="Arial Narrow" w:hAnsi="Arial Narrow" w:eastAsia="Arial Narrow" w:ascii="Arial Narrow"/>
          <w:b/>
          <w:color w:val="3F3F3F"/>
          <w:spacing w:val="5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color w:val="3F3F3F"/>
          <w:spacing w:val="-14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6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5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2417" w:type="dxa"/>
            <w:tcBorders>
              <w:top w:val="single" w:sz="12" w:space="0" w:color="F8921D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6" w:type="dxa"/>
            <w:tcBorders>
              <w:top w:val="single" w:sz="12" w:space="0" w:color="F8921D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7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21" w:type="dxa"/>
            <w:tcBorders>
              <w:top w:val="single" w:sz="12" w:space="0" w:color="F8921D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8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2417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2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6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2"/>
              <w:ind w:left="75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21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2"/>
              <w:ind w:left="3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2417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6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21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2417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7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6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7"/>
              <w:ind w:left="7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21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7"/>
              <w:ind w:left="3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2417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6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75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21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8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417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6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75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21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38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2417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isit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6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75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21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8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2417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2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6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2"/>
              <w:ind w:left="75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21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2"/>
              <w:ind w:left="38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2417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His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6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5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21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2417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7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6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7"/>
              <w:ind w:left="75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21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7"/>
              <w:ind w:left="384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2417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6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75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21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84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417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6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75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21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384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isit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4" w:hRule="exact"/>
        </w:trPr>
        <w:tc>
          <w:tcPr>
            <w:tcW w:w="2417" w:type="dxa"/>
            <w:tcBorders>
              <w:top w:val="single" w:sz="8" w:space="0" w:color="4E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6" w:type="dxa"/>
            <w:tcBorders>
              <w:top w:val="single" w:sz="8" w:space="0" w:color="4E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/>
        </w:tc>
        <w:tc>
          <w:tcPr>
            <w:tcW w:w="3521" w:type="dxa"/>
            <w:tcBorders>
              <w:top w:val="single" w:sz="8" w:space="0" w:color="4E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8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isit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29" w:footer="744" w:top="820" w:bottom="280" w:left="560" w:right="4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5" w:lineRule="exact" w:line="220"/>
        <w:ind w:left="4477" w:right="4042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position w:val="-1"/>
          <w:sz w:val="20"/>
          <w:szCs w:val="20"/>
        </w:rPr>
        <w:t>AB</w:t>
      </w:r>
      <w:r>
        <w:rPr>
          <w:rFonts w:cs="Arial Narrow" w:hAnsi="Arial Narrow" w:eastAsia="Arial Narrow" w:ascii="Arial Narrow"/>
          <w:b/>
          <w:color w:val="3F3F3F"/>
          <w:spacing w:val="4"/>
          <w:w w:val="99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position w:val="-1"/>
          <w:sz w:val="20"/>
          <w:szCs w:val="20"/>
        </w:rPr>
        <w:t>—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5"/>
          <w:w w:val="99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F3F3F"/>
          <w:spacing w:val="-16"/>
          <w:w w:val="99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3"/>
          <w:w w:val="98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1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97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3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1"/>
          <w:w w:val="98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3"/>
          <w:w w:val="98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2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2527" w:type="dxa"/>
            <w:tcBorders>
              <w:top w:val="single" w:sz="12" w:space="0" w:color="F8921D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32" w:type="dxa"/>
            <w:tcBorders>
              <w:top w:val="single" w:sz="12" w:space="0" w:color="F8921D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728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tCi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4" w:type="dxa"/>
            <w:tcBorders>
              <w:top w:val="single" w:sz="12" w:space="0" w:color="F8921D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527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32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72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601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tCity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2527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32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7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0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isit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2527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2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32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2"/>
              <w:ind w:left="7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/>
        </w:tc>
      </w:tr>
      <w:tr>
        <w:trPr>
          <w:trHeight w:val="432" w:hRule="exact"/>
        </w:trPr>
        <w:tc>
          <w:tcPr>
            <w:tcW w:w="2527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32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/>
        </w:tc>
      </w:tr>
    </w:tbl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92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b/>
          <w:color w:val="3F3F3F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AB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-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ON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9" w:lineRule="exact" w:line="220"/>
        <w:ind w:left="305"/>
      </w:pPr>
      <w:r>
        <w:pict>
          <v:group style="position:absolute;margin-left:32.83pt;margin-top:0.209897pt;width:362.02pt;height:24.1pt;mso-position-horizontal-relative:page;mso-position-vertical-relative:paragraph;z-index:-9875" coordorigin="657,4" coordsize="7240,482">
            <v:group style="position:absolute;left:670;top:34;width:3698;height:432" coordorigin="670,34" coordsize="3698,432">
              <v:shape style="position:absolute;left:670;top:34;width:3698;height:432" coordorigin="670,34" coordsize="3698,432" path="m670,466l4368,466,4368,34,670,34,670,466xe" filled="t" fillcolor="#EEEEEE" stroked="f">
                <v:path arrowok="t"/>
                <v:fill/>
              </v:shape>
              <v:group style="position:absolute;left:785;top:34;width:3468;height:230" coordorigin="785,34" coordsize="3468,230">
                <v:shape style="position:absolute;left:785;top:34;width:3468;height:230" coordorigin="785,34" coordsize="3468,230" path="m785,264l4253,264,4253,34,785,34,785,264xe" filled="t" fillcolor="#EEEEEE" stroked="f">
                  <v:path arrowok="t"/>
                  <v:fill/>
                </v:shape>
                <v:group style="position:absolute;left:4368;top:34;width:3511;height:432" coordorigin="4368,34" coordsize="3511,432">
                  <v:shape style="position:absolute;left:4368;top:34;width:3511;height:432" coordorigin="4368,34" coordsize="3511,432" path="m4368,466l7879,466,7879,34,4368,34,4368,466xe" filled="t" fillcolor="#EEEEEE" stroked="f">
                    <v:path arrowok="t"/>
                    <v:fill/>
                  </v:shape>
                  <v:group style="position:absolute;left:4483;top:34;width:3281;height:230" coordorigin="4483,34" coordsize="3281,230">
                    <v:shape style="position:absolute;left:4483;top:34;width:3281;height:230" coordorigin="4483,34" coordsize="3281,230" path="m4483,264l7764,264,7764,34,4483,34,4483,264xe" filled="t" fillcolor="#EEEEEE" stroked="f">
                      <v:path arrowok="t"/>
                      <v:fill/>
                    </v:shape>
                    <v:group style="position:absolute;left:672;top:20;width:3696;height:0" coordorigin="672,20" coordsize="3696,0">
                      <v:shape style="position:absolute;left:672;top:20;width:3696;height:0" coordorigin="672,20" coordsize="3696,0" path="m672,20l4368,20e" filled="f" stroked="t" strokeweight="1.54pt" strokecolor="#F8921D">
                        <v:path arrowok="t"/>
                      </v:shape>
                      <v:group style="position:absolute;left:672;top:35;width:3696;height:0" coordorigin="672,35" coordsize="3696,0">
                        <v:shape style="position:absolute;left:672;top:35;width:3696;height:0" coordorigin="672,35" coordsize="3696,0" path="m672,35l4368,35e" filled="f" stroked="t" strokeweight="0.22pt" strokecolor="#EEEEEE">
                          <v:path arrowok="t"/>
                        </v:shape>
                        <v:group style="position:absolute;left:4368;top:35;width:29;height:0" coordorigin="4368,35" coordsize="29,0">
                          <v:shape style="position:absolute;left:4368;top:35;width:29;height:0" coordorigin="4368,35" coordsize="29,0" path="m4368,35l4397,35e" filled="f" stroked="t" strokeweight="0.22pt" strokecolor="#EEEEEE">
                            <v:path arrowok="t"/>
                          </v:shape>
                          <v:group style="position:absolute;left:4368;top:20;width:29;height:0" coordorigin="4368,20" coordsize="29,0">
                            <v:shape style="position:absolute;left:4368;top:20;width:29;height:0" coordorigin="4368,20" coordsize="29,0" path="m4368,20l4397,20e" filled="f" stroked="t" strokeweight="1.54pt" strokecolor="#F8921D">
                              <v:path arrowok="t"/>
                            </v:shape>
                            <v:group style="position:absolute;left:4397;top:20;width:3485;height:0" coordorigin="4397,20" coordsize="3485,0">
                              <v:shape style="position:absolute;left:4397;top:20;width:3485;height:0" coordorigin="4397,20" coordsize="3485,0" path="m4397,20l7882,20e" filled="f" stroked="t" strokeweight="1.54pt" strokecolor="#F8921D">
                                <v:path arrowok="t"/>
                              </v:shape>
                              <v:group style="position:absolute;left:4397;top:35;width:3485;height:0" coordorigin="4397,35" coordsize="3485,0">
                                <v:shape style="position:absolute;left:4397;top:35;width:3485;height:0" coordorigin="4397,35" coordsize="3485,0" path="m4397,35l7882,35e" filled="f" stroked="t" strokeweight="0.22pt" strokecolor="#EEEEEE">
                                  <v:path arrowok="t"/>
                                </v:shape>
                                <v:group style="position:absolute;left:672;top:476;width:3696;height:0" coordorigin="672,476" coordsize="3696,0">
                                  <v:shape style="position:absolute;left:672;top:476;width:3696;height:0" coordorigin="672,476" coordsize="3696,0" path="m672,476l4368,476e" filled="f" stroked="t" strokeweight="1.06pt" strokecolor="#4E81BD">
                                    <v:path arrowok="t"/>
                                  </v:shape>
                                  <v:group style="position:absolute;left:4368;top:476;width:19;height:0" coordorigin="4368,476" coordsize="19,0">
                                    <v:shape style="position:absolute;left:4368;top:476;width:19;height:0" coordorigin="4368,476" coordsize="19,0" path="m4368,476l4387,476e" filled="f" stroked="t" strokeweight="1.06pt" strokecolor="#4E81BD">
                                      <v:path arrowok="t"/>
                                    </v:shape>
                                    <v:group style="position:absolute;left:4387;top:476;width:3494;height:0" coordorigin="4387,476" coordsize="3494,0">
                                      <v:shape style="position:absolute;left:4387;top:476;width:3494;height:0" coordorigin="4387,476" coordsize="3494,0" path="m4387,476l7882,476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F3F40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4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40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F3F40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40"/>
          <w:spacing w:val="0"/>
          <w:w w:val="100"/>
          <w:position w:val="-1"/>
          <w:sz w:val="20"/>
          <w:szCs w:val="20"/>
        </w:rPr>
        <w:t>cy</w:t>
      </w:r>
      <w:r>
        <w:rPr>
          <w:rFonts w:cs="Arial Narrow" w:hAnsi="Arial Narrow" w:eastAsia="Arial Narrow" w:ascii="Arial Narrow"/>
          <w:color w:val="3F3F40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F3F40"/>
          <w:spacing w:val="0"/>
          <w:w w:val="100"/>
          <w:position w:val="-1"/>
          <w:sz w:val="20"/>
          <w:szCs w:val="20"/>
        </w:rPr>
        <w:t>HI</w:t>
      </w:r>
      <w:r>
        <w:rPr>
          <w:rFonts w:cs="Arial Narrow" w:hAnsi="Arial Narrow" w:eastAsia="Arial Narrow" w:ascii="Arial Narrow"/>
          <w:color w:val="3F3F4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F3F4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40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40"/>
          <w:spacing w:val="0"/>
          <w:w w:val="100"/>
          <w:position w:val="-1"/>
          <w:sz w:val="20"/>
          <w:szCs w:val="20"/>
        </w:rPr>
        <w:t>UHIN</w:t>
      </w:r>
      <w:r>
        <w:rPr>
          <w:rFonts w:cs="Times New Roman" w:hAnsi="Times New Roman" w:eastAsia="Times New Roman" w:ascii="Times New Roman"/>
          <w:color w:val="3F3F40"/>
          <w:spacing w:val="0"/>
          <w:w w:val="100"/>
          <w:position w:val="-1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3F3F40"/>
          <w:spacing w:val="2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0"/>
          <w:szCs w:val="20"/>
        </w:rPr>
        <w:t>Disc</w:t>
      </w:r>
      <w:r>
        <w:rPr>
          <w:rFonts w:cs="Arial Narrow" w:hAnsi="Arial Narrow" w:eastAsia="Arial Narrow" w:ascii="Arial Narrow"/>
          <w:color w:val="00000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00000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00000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00000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000000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05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05"/>
      </w:pPr>
      <w:r>
        <w:pict>
          <v:group style="position:absolute;margin-left:33.07pt;margin-top:0.989915pt;width:361.54pt;height:23.62pt;mso-position-horizontal-relative:page;mso-position-vertical-relative:paragraph;z-index:-9874" coordorigin="661,20" coordsize="7231,472">
            <v:group style="position:absolute;left:670;top:40;width:3698;height:432" coordorigin="670,40" coordsize="3698,432">
              <v:shape style="position:absolute;left:670;top:40;width:3698;height:432" coordorigin="670,40" coordsize="3698,432" path="m670,472l4368,472,4368,40,670,40,670,472xe" filled="t" fillcolor="#EEEEEE" stroked="f">
                <v:path arrowok="t"/>
                <v:fill/>
              </v:shape>
              <v:group style="position:absolute;left:785;top:40;width:3468;height:230" coordorigin="785,40" coordsize="3468,230">
                <v:shape style="position:absolute;left:785;top:40;width:3468;height:230" coordorigin="785,40" coordsize="3468,230" path="m785,270l4253,270,4253,40,785,40,785,270xe" filled="t" fillcolor="#EEEEEE" stroked="f">
                  <v:path arrowok="t"/>
                  <v:fill/>
                </v:shape>
                <v:group style="position:absolute;left:4368;top:40;width:3511;height:432" coordorigin="4368,40" coordsize="3511,432">
                  <v:shape style="position:absolute;left:4368;top:40;width:3511;height:432" coordorigin="4368,40" coordsize="3511,432" path="m4368,472l7879,472,7879,40,4368,40,4368,472xe" filled="t" fillcolor="#EEEEEE" stroked="f">
                    <v:path arrowok="t"/>
                    <v:fill/>
                  </v:shape>
                  <v:group style="position:absolute;left:4483;top:40;width:3281;height:230" coordorigin="4483,40" coordsize="3281,230">
                    <v:shape style="position:absolute;left:4483;top:40;width:3281;height:230" coordorigin="4483,40" coordsize="3281,230" path="m4483,270l7764,270,7764,40,4483,40,4483,270xe" filled="t" fillcolor="#EEEEEE" stroked="f">
                      <v:path arrowok="t"/>
                      <v:fill/>
                    </v:shape>
                    <v:group style="position:absolute;left:672;top:30;width:3696;height:0" coordorigin="672,30" coordsize="3696,0">
                      <v:shape style="position:absolute;left:672;top:30;width:3696;height:0" coordorigin="672,30" coordsize="3696,0" path="m672,30l4368,30e" filled="f" stroked="t" strokeweight="1.06pt" strokecolor="#4E81BD">
                        <v:path arrowok="t"/>
                      </v:shape>
                      <v:group style="position:absolute;left:4368;top:30;width:19;height:0" coordorigin="4368,30" coordsize="19,0">
                        <v:shape style="position:absolute;left:4368;top:30;width:19;height:0" coordorigin="4368,30" coordsize="19,0" path="m4368,30l4387,30e" filled="f" stroked="t" strokeweight="1.06pt" strokecolor="#4E81BD">
                          <v:path arrowok="t"/>
                        </v:shape>
                        <v:group style="position:absolute;left:4387;top:30;width:3494;height:0" coordorigin="4387,30" coordsize="3494,0">
                          <v:shape style="position:absolute;left:4387;top:30;width:3494;height:0" coordorigin="4387,30" coordsize="3494,0" path="m4387,30l7882,30e" filled="f" stroked="t" strokeweight="1.06pt" strokecolor="#4E81BD">
                            <v:path arrowok="t"/>
                          </v:shape>
                          <v:group style="position:absolute;left:672;top:482;width:3696;height:0" coordorigin="672,482" coordsize="3696,0">
                            <v:shape style="position:absolute;left:672;top:482;width:3696;height:0" coordorigin="672,482" coordsize="3696,0" path="m672,482l4368,482e" filled="f" stroked="t" strokeweight="1.06pt" strokecolor="#4E81BD">
                              <v:path arrowok="t"/>
                            </v:shape>
                            <v:group style="position:absolute;left:4368;top:482;width:19;height:0" coordorigin="4368,482" coordsize="19,0">
                              <v:shape style="position:absolute;left:4368;top:482;width:19;height:0" coordorigin="4368,482" coordsize="19,0" path="m4368,482l4387,482e" filled="f" stroked="t" strokeweight="1.06pt" strokecolor="#4E81BD">
                                <v:path arrowok="t"/>
                              </v:shape>
                              <v:group style="position:absolute;left:4387;top:482;width:3494;height:0" coordorigin="4387,482" coordsize="3494,0">
                                <v:shape style="position:absolute;left:4387;top:482;width:3494;height:0" coordorigin="4387,482" coordsize="3494,0" path="m4387,482l7882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cyCHI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tUHIN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0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05"/>
      </w:pPr>
      <w:r>
        <w:pict>
          <v:group style="position:absolute;margin-left:33.07pt;margin-top:0.869933pt;width:361.54pt;height:23.74pt;mso-position-horizontal-relative:page;mso-position-vertical-relative:paragraph;z-index:-9873" coordorigin="661,17" coordsize="7231,475">
            <v:group style="position:absolute;left:670;top:40;width:3698;height:432" coordorigin="670,40" coordsize="3698,432">
              <v:shape style="position:absolute;left:670;top:40;width:3698;height:432" coordorigin="670,40" coordsize="3698,432" path="m670,472l4368,472,4368,40,670,40,670,472xe" filled="t" fillcolor="#EEEEEE" stroked="f">
                <v:path arrowok="t"/>
                <v:fill/>
              </v:shape>
              <v:group style="position:absolute;left:785;top:40;width:3468;height:228" coordorigin="785,40" coordsize="3468,228">
                <v:shape style="position:absolute;left:785;top:40;width:3468;height:228" coordorigin="785,40" coordsize="3468,228" path="m785,268l4253,268,4253,40,785,40,785,268xe" filled="t" fillcolor="#EEEEEE" stroked="f">
                  <v:path arrowok="t"/>
                  <v:fill/>
                </v:shape>
                <v:group style="position:absolute;left:4368;top:40;width:3511;height:432" coordorigin="4368,40" coordsize="3511,432">
                  <v:shape style="position:absolute;left:4368;top:40;width:3511;height:432" coordorigin="4368,40" coordsize="3511,432" path="m4368,472l7879,472,7879,40,4368,40,4368,472xe" filled="t" fillcolor="#EEEEEE" stroked="f">
                    <v:path arrowok="t"/>
                    <v:fill/>
                  </v:shape>
                  <v:group style="position:absolute;left:4483;top:40;width:3281;height:228" coordorigin="4483,40" coordsize="3281,228">
                    <v:shape style="position:absolute;left:4483;top:40;width:3281;height:228" coordorigin="4483,40" coordsize="3281,228" path="m4483,268l7764,268,7764,40,4483,40,4483,268xe" filled="t" fillcolor="#EEEEEE" stroked="f">
                      <v:path arrowok="t"/>
                      <v:fill/>
                    </v:shape>
                    <v:group style="position:absolute;left:672;top:28;width:3696;height:0" coordorigin="672,28" coordsize="3696,0">
                      <v:shape style="position:absolute;left:672;top:28;width:3696;height:0" coordorigin="672,28" coordsize="3696,0" path="m672,28l4368,28e" filled="f" stroked="t" strokeweight="1.06pt" strokecolor="#4E81BD">
                        <v:path arrowok="t"/>
                      </v:shape>
                      <v:group style="position:absolute;left:4368;top:28;width:19;height:0" coordorigin="4368,28" coordsize="19,0">
                        <v:shape style="position:absolute;left:4368;top:28;width:19;height:0" coordorigin="4368,28" coordsize="19,0" path="m4368,28l4387,28e" filled="f" stroked="t" strokeweight="1.06pt" strokecolor="#4E81BD">
                          <v:path arrowok="t"/>
                        </v:shape>
                        <v:group style="position:absolute;left:4387;top:28;width:3494;height:0" coordorigin="4387,28" coordsize="3494,0">
                          <v:shape style="position:absolute;left:4387;top:28;width:3494;height:0" coordorigin="4387,28" coordsize="3494,0" path="m4387,28l7882,28e" filled="f" stroked="t" strokeweight="1.06pt" strokecolor="#4E81BD">
                            <v:path arrowok="t"/>
                          </v:shape>
                          <v:group style="position:absolute;left:672;top:482;width:3696;height:0" coordorigin="672,482" coordsize="3696,0">
                            <v:shape style="position:absolute;left:672;top:482;width:3696;height:0" coordorigin="672,482" coordsize="3696,0" path="m672,482l4368,482e" filled="f" stroked="t" strokeweight="1.06pt" strokecolor="#4E81BD">
                              <v:path arrowok="t"/>
                            </v:shape>
                            <v:group style="position:absolute;left:4368;top:482;width:19;height:0" coordorigin="4368,482" coordsize="19,0">
                              <v:shape style="position:absolute;left:4368;top:482;width:19;height:0" coordorigin="4368,482" coordsize="19,0" path="m4368,482l4387,482e" filled="f" stroked="t" strokeweight="1.06pt" strokecolor="#4E81BD">
                                <v:path arrowok="t"/>
                              </v:shape>
                              <v:group style="position:absolute;left:4387;top:482;width:3494;height:0" coordorigin="4387,482" coordsize="3494,0">
                                <v:shape style="position:absolute;left:4387;top:482;width:3494;height:0" coordorigin="4387,482" coordsize="3494,0" path="m4387,482l7882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lR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05"/>
      </w:pPr>
      <w:r>
        <w:pict>
          <v:group style="position:absolute;margin-left:32.35pt;margin-top:25.5899pt;width:362.26pt;height:1.06pt;mso-position-horizontal-relative:page;mso-position-vertical-relative:paragraph;z-index:-9872" coordorigin="647,512" coordsize="7245,21">
            <v:group style="position:absolute;left:658;top:522;width:3710;height:0" coordorigin="658,522" coordsize="3710,0">
              <v:shape style="position:absolute;left:658;top:522;width:3710;height:0" coordorigin="658,522" coordsize="3710,0" path="m658,522l4368,522e" filled="f" stroked="t" strokeweight="1.06pt" strokecolor="#4E81BD">
                <v:path arrowok="t"/>
              </v:shape>
              <v:group style="position:absolute;left:4354;top:522;width:19;height:0" coordorigin="4354,522" coordsize="19,0">
                <v:shape style="position:absolute;left:4354;top:522;width:19;height:0" coordorigin="4354,522" coordsize="19,0" path="m4354,522l4373,522e" filled="f" stroked="t" strokeweight="1.06pt" strokecolor="#4E81BD">
                  <v:path arrowok="t"/>
                </v:shape>
                <v:group style="position:absolute;left:4373;top:522;width:3509;height:0" coordorigin="4373,522" coordsize="3509,0">
                  <v:shape style="position:absolute;left:4373;top:522;width:3509;height:0" coordorigin="4373,522" coordsize="3509,0" path="m4373,522l7882,522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icity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101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DIAGN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b/>
          <w:color w:val="3F3F3F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AB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—CO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16"/>
      </w:pPr>
      <w:r>
        <w:pict>
          <v:group style="position:absolute;margin-left:28.27pt;margin-top:-9.69003pt;width:158.5pt;height:24.1pt;mso-position-horizontal-relative:page;mso-position-vertical-relative:paragraph;z-index:-9871" coordorigin="565,-194" coordsize="3170,482">
            <v:group style="position:absolute;left:581;top:-164;width:3137;height:432" coordorigin="581,-164" coordsize="3137,432">
              <v:shape style="position:absolute;left:581;top:-164;width:3137;height:432" coordorigin="581,-164" coordsize="3137,432" path="m581,268l3718,268,3718,-164,581,-164,581,268xe" filled="t" fillcolor="#EEEEEE" stroked="f">
                <v:path arrowok="t"/>
                <v:fill/>
              </v:shape>
              <v:group style="position:absolute;left:696;top:40;width:2906;height:228" coordorigin="696,40" coordsize="2906,228">
                <v:shape style="position:absolute;left:696;top:40;width:2906;height:228" coordorigin="696,40" coordsize="2906,228" path="m696,268l3602,268,3602,40,696,40,696,268xe" filled="t" fillcolor="#EEEEEE" stroked="f">
                  <v:path arrowok="t"/>
                  <v:fill/>
                </v:shape>
                <v:group style="position:absolute;left:581;top:-178;width:3139;height:0" coordorigin="581,-178" coordsize="3139,0">
                  <v:shape style="position:absolute;left:581;top:-178;width:3139;height:0" coordorigin="581,-178" coordsize="3139,0" path="m581,-178l3720,-178e" filled="f" stroked="t" strokeweight="1.54pt" strokecolor="#F8921D">
                    <v:path arrowok="t"/>
                  </v:shape>
                  <v:group style="position:absolute;left:581;top:-163;width:3139;height:0" coordorigin="581,-163" coordsize="3139,0">
                    <v:shape style="position:absolute;left:581;top:-163;width:3139;height:0" coordorigin="581,-163" coordsize="3139,0" path="m581,-163l3720,-163e" filled="f" stroked="t" strokeweight="0.22pt" strokecolor="#EEEEEE">
                      <v:path arrowok="t"/>
                    </v:shape>
                    <v:group style="position:absolute;left:581;top:278;width:3139;height:0" coordorigin="581,278" coordsize="3139,0">
                      <v:shape style="position:absolute;left:581;top:278;width:3139;height:0" coordorigin="581,278" coordsize="3139,0" path="m581,278l3720,278e" filled="f" stroked="t" strokeweight="1.06pt" strokecolor="#4E81BD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F3F4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F3F40"/>
          <w:spacing w:val="0"/>
          <w:w w:val="100"/>
          <w:position w:val="-1"/>
          <w:sz w:val="20"/>
          <w:szCs w:val="20"/>
        </w:rPr>
        <w:t>iti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F3F4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4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F3F4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16"/>
      </w:pPr>
      <w:r>
        <w:rPr>
          <w:rFonts w:cs="Arial Narrow" w:hAnsi="Arial Narrow" w:eastAsia="Arial Narrow" w:ascii="Arial Narrow"/>
          <w:color w:val="3F3F40"/>
          <w:spacing w:val="0"/>
          <w:w w:val="100"/>
          <w:position w:val="-1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F3F40"/>
          <w:spacing w:val="0"/>
          <w:w w:val="100"/>
          <w:position w:val="-1"/>
          <w:sz w:val="20"/>
          <w:szCs w:val="20"/>
        </w:rPr>
        <w:t>sisC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F3F4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16"/>
      </w:pPr>
      <w:r>
        <w:pict>
          <v:group style="position:absolute;margin-left:28.51pt;margin-top:-9.09001pt;width:158.02pt;height:23.62pt;mso-position-horizontal-relative:page;mso-position-vertical-relative:paragraph;z-index:-9870" coordorigin="570,-182" coordsize="3160,472">
            <v:group style="position:absolute;left:581;top:-162;width:3137;height:432" coordorigin="581,-162" coordsize="3137,432">
              <v:shape style="position:absolute;left:581;top:-162;width:3137;height:432" coordorigin="581,-162" coordsize="3137,432" path="m581,270l3718,270,3718,-162,581,-162,581,270xe" filled="t" fillcolor="#EEEEEE" stroked="f">
                <v:path arrowok="t"/>
                <v:fill/>
              </v:shape>
              <v:group style="position:absolute;left:696;top:40;width:2906;height:230" coordorigin="696,40" coordsize="2906,230">
                <v:shape style="position:absolute;left:696;top:40;width:2906;height:230" coordorigin="696,40" coordsize="2906,230" path="m696,270l3602,270,3602,40,696,40,696,270xe" filled="t" fillcolor="#EEEEEE" stroked="f">
                  <v:path arrowok="t"/>
                  <v:fill/>
                </v:shape>
                <v:group style="position:absolute;left:581;top:-171;width:3139;height:0" coordorigin="581,-171" coordsize="3139,0">
                  <v:shape style="position:absolute;left:581;top:-171;width:3139;height:0" coordorigin="581,-171" coordsize="3139,0" path="m581,-171l3720,-171e" filled="f" stroked="t" strokeweight="1.06pt" strokecolor="#4E81BD">
                    <v:path arrowok="t"/>
                  </v:shape>
                  <v:group style="position:absolute;left:581;top:280;width:3139;height:0" coordorigin="581,280" coordsize="3139,0">
                    <v:shape style="position:absolute;left:581;top:280;width:3139;height:0" coordorigin="581,280" coordsize="3139,0" path="m581,280l3720,280e" filled="f" stroked="t" strokeweight="1.06pt" strokecolor="#4E81BD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16"/>
      </w:pPr>
      <w:r>
        <w:pict>
          <v:group style="position:absolute;margin-left:28.32pt;margin-top:14pt;width:157.68pt;height:0pt;mso-position-horizontal-relative:page;mso-position-vertical-relative:paragraph;z-index:-9869" coordorigin="566,280" coordsize="3154,0">
            <v:shape style="position:absolute;left:566;top:280;width:3154;height:0" coordorigin="566,280" coordsize="3154,0" path="m566,280l3720,280e" filled="f" stroked="t" strokeweight="1.06pt" strokecolor="#4E81BD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101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RO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AB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color w:val="3F3F3F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16"/>
      </w:pPr>
      <w:r>
        <w:pict>
          <v:group style="position:absolute;margin-left:28.27pt;margin-top:-9.68998pt;width:158.5pt;height:24.22pt;mso-position-horizontal-relative:page;mso-position-vertical-relative:paragraph;z-index:-9868" coordorigin="565,-194" coordsize="3170,484">
            <v:group style="position:absolute;left:581;top:-162;width:3137;height:432" coordorigin="581,-162" coordsize="3137,432">
              <v:shape style="position:absolute;left:581;top:-162;width:3137;height:432" coordorigin="581,-162" coordsize="3137,432" path="m581,270l3718,270,3718,-162,581,-162,581,270xe" filled="t" fillcolor="#EEEEEE" stroked="f">
                <v:path arrowok="t"/>
                <v:fill/>
              </v:shape>
              <v:group style="position:absolute;left:696;top:40;width:2906;height:230" coordorigin="696,40" coordsize="2906,230">
                <v:shape style="position:absolute;left:696;top:40;width:2906;height:230" coordorigin="696,40" coordsize="2906,230" path="m696,270l3602,270,3602,40,696,40,696,270xe" filled="t" fillcolor="#EEEEEE" stroked="f">
                  <v:path arrowok="t"/>
                  <v:fill/>
                </v:shape>
                <v:group style="position:absolute;left:581;top:-178;width:3139;height:0" coordorigin="581,-178" coordsize="3139,0">
                  <v:shape style="position:absolute;left:581;top:-178;width:3139;height:0" coordorigin="581,-178" coordsize="3139,0" path="m581,-178l3720,-178e" filled="f" stroked="t" strokeweight="1.54pt" strokecolor="#F8921D">
                    <v:path arrowok="t"/>
                  </v:shape>
                  <v:group style="position:absolute;left:581;top:-163;width:3139;height:0" coordorigin="581,-163" coordsize="3139,0">
                    <v:shape style="position:absolute;left:581;top:-163;width:3139;height:0" coordorigin="581,-163" coordsize="3139,0" path="m581,-163l3720,-163e" filled="f" stroked="t" strokeweight="0.22pt" strokecolor="#EEEEEE">
                      <v:path arrowok="t"/>
                    </v:shape>
                    <v:group style="position:absolute;left:581;top:280;width:3139;height:0" coordorigin="581,280" coordsize="3139,0">
                      <v:shape style="position:absolute;left:581;top:280;width:3139;height:0" coordorigin="581,280" coordsize="3139,0" path="m581,280l3720,280e" filled="f" stroked="t" strokeweight="1.06pt" strokecolor="#4E81BD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F3F4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F3F4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4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F3F4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16"/>
      </w:pPr>
      <w:r>
        <w:pict>
          <v:group style="position:absolute;margin-left:28.32pt;margin-top:14pt;width:157.68pt;height:0pt;mso-position-horizontal-relative:page;mso-position-vertical-relative:paragraph;z-index:-9867" coordorigin="566,280" coordsize="3154,0">
            <v:shape style="position:absolute;left:566;top:280;width:3154;height:0" coordorigin="566,280" coordsize="3154,0" path="m566,280l3720,280e" filled="f" stroked="t" strokeweight="1.06pt" strokecolor="#4E81BD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3F3F4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q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F3F40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4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5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3F3F3F"/>
          <w:spacing w:val="-14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AB</w:t>
      </w:r>
      <w:r>
        <w:rPr>
          <w:rFonts w:cs="Arial Narrow" w:hAnsi="Arial Narrow" w:eastAsia="Arial Narrow" w:ascii="Arial Narrow"/>
          <w:b/>
          <w:color w:val="3F3F3F"/>
          <w:spacing w:val="4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5"/>
          <w:w w:val="99"/>
          <w:sz w:val="20"/>
          <w:szCs w:val="20"/>
        </w:rPr>
        <w:t>—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CORE</w:t>
      </w:r>
      <w:r>
        <w:rPr>
          <w:rFonts w:cs="Times New Roman" w:hAnsi="Times New Roman" w:eastAsia="Times New Roman" w:ascii="Times New Roman"/>
          <w:b/>
          <w:color w:val="3F3F3F"/>
          <w:spacing w:val="-14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6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8"/>
          <w:szCs w:val="8"/>
        </w:rPr>
        <w:jc w:val="left"/>
        <w:spacing w:before="10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2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2333" w:type="dxa"/>
            <w:tcBorders>
              <w:top w:val="single" w:sz="12" w:space="0" w:color="F8921D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84" w:type="dxa"/>
            <w:tcBorders>
              <w:top w:val="single" w:sz="12" w:space="0" w:color="F8921D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9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isits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37" w:type="dxa"/>
            <w:tcBorders>
              <w:top w:val="single" w:sz="12" w:space="0" w:color="F8921D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44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2333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3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8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3"/>
              <w:ind w:left="91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37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3"/>
              <w:ind w:left="544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2333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8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919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37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44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29" w:footer="744" w:top="820" w:bottom="280" w:left="480" w:right="760"/>
          <w:pgSz w:w="12240" w:h="15840"/>
        </w:sectPr>
      </w:pP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20"/>
      </w:pPr>
      <w:r>
        <w:rPr>
          <w:rFonts w:cs="Arial Narrow" w:hAnsi="Arial Narrow" w:eastAsia="Arial Narrow" w:ascii="Arial Narrow"/>
          <w:b/>
          <w:color w:val="3F3F3F"/>
          <w:spacing w:val="0"/>
          <w:w w:val="99"/>
          <w:position w:val="-1"/>
          <w:sz w:val="20"/>
          <w:szCs w:val="20"/>
        </w:rPr>
        <w:t>ORGANI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position w:val="-1"/>
          <w:sz w:val="20"/>
          <w:szCs w:val="20"/>
        </w:rPr>
        <w:t>Z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F3F3F"/>
          <w:spacing w:val="-15"/>
          <w:w w:val="99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position w:val="-1"/>
          <w:sz w:val="20"/>
          <w:szCs w:val="20"/>
        </w:rPr>
        <w:t>AB</w:t>
      </w:r>
      <w:r>
        <w:rPr>
          <w:rFonts w:cs="Arial Narrow" w:hAnsi="Arial Narrow" w:eastAsia="Arial Narrow" w:ascii="Arial Narrow"/>
          <w:b/>
          <w:color w:val="3F3F3F"/>
          <w:spacing w:val="4"/>
          <w:w w:val="99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position w:val="-1"/>
          <w:sz w:val="20"/>
          <w:szCs w:val="20"/>
        </w:rPr>
        <w:t>—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5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-16"/>
          <w:w w:val="99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6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2440" w:type="dxa"/>
            <w:tcBorders>
              <w:top w:val="single" w:sz="12" w:space="0" w:color="F8921D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City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12" w:space="0" w:color="F8921D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1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95" w:type="dxa"/>
            <w:tcBorders>
              <w:top w:val="single" w:sz="12" w:space="0" w:color="F8921D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0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244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3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ive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3"/>
              <w:ind w:left="8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9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3"/>
              <w:ind w:left="80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244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1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9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0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44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3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3"/>
              <w:ind w:left="81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9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/>
        </w:tc>
      </w:tr>
      <w:tr>
        <w:trPr>
          <w:trHeight w:val="455" w:hRule="exact"/>
        </w:trPr>
        <w:tc>
          <w:tcPr>
            <w:tcW w:w="244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81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9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/>
        </w:tc>
      </w:tr>
    </w:tbl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41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CA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GOR</w:t>
      </w:r>
      <w:r>
        <w:rPr>
          <w:rFonts w:cs="Arial Narrow" w:hAnsi="Arial Narrow" w:eastAsia="Arial Narrow" w:ascii="Arial Narrow"/>
          <w:b/>
          <w:color w:val="3F3F3F"/>
          <w:spacing w:val="5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F3F3F"/>
          <w:spacing w:val="-14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—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9" w:lineRule="exact" w:line="220"/>
        <w:ind w:left="285"/>
      </w:pPr>
      <w:r>
        <w:pict>
          <v:group style="position:absolute;margin-left:32.83pt;margin-top:0.20989pt;width:362.02pt;height:24.1pt;mso-position-horizontal-relative:page;mso-position-vertical-relative:paragraph;z-index:-9866" coordorigin="657,4" coordsize="7240,482">
            <v:group style="position:absolute;left:670;top:34;width:3698;height:432" coordorigin="670,34" coordsize="3698,432">
              <v:shape style="position:absolute;left:670;top:34;width:3698;height:432" coordorigin="670,34" coordsize="3698,432" path="m670,466l4368,466,4368,34,670,34,670,466xe" filled="t" fillcolor="#EEEEEE" stroked="f">
                <v:path arrowok="t"/>
                <v:fill/>
              </v:shape>
              <v:group style="position:absolute;left:785;top:34;width:3468;height:230" coordorigin="785,34" coordsize="3468,230">
                <v:shape style="position:absolute;left:785;top:34;width:3468;height:230" coordorigin="785,34" coordsize="3468,230" path="m785,264l4253,264,4253,34,785,34,785,264xe" filled="t" fillcolor="#EEEEEE" stroked="f">
                  <v:path arrowok="t"/>
                  <v:fill/>
                </v:shape>
                <v:group style="position:absolute;left:4368;top:34;width:3511;height:432" coordorigin="4368,34" coordsize="3511,432">
                  <v:shape style="position:absolute;left:4368;top:34;width:3511;height:432" coordorigin="4368,34" coordsize="3511,432" path="m4368,466l7879,466,7879,34,4368,34,4368,466xe" filled="t" fillcolor="#EEEEEE" stroked="f">
                    <v:path arrowok="t"/>
                    <v:fill/>
                  </v:shape>
                  <v:group style="position:absolute;left:4483;top:34;width:3281;height:230" coordorigin="4483,34" coordsize="3281,230">
                    <v:shape style="position:absolute;left:4483;top:34;width:3281;height:230" coordorigin="4483,34" coordsize="3281,230" path="m4483,264l7764,264,7764,34,4483,34,4483,264xe" filled="t" fillcolor="#EEEEEE" stroked="f">
                      <v:path arrowok="t"/>
                      <v:fill/>
                    </v:shape>
                    <v:group style="position:absolute;left:672;top:20;width:3696;height:0" coordorigin="672,20" coordsize="3696,0">
                      <v:shape style="position:absolute;left:672;top:20;width:3696;height:0" coordorigin="672,20" coordsize="3696,0" path="m672,20l4368,20e" filled="f" stroked="t" strokeweight="1.54pt" strokecolor="#F8921D">
                        <v:path arrowok="t"/>
                      </v:shape>
                      <v:group style="position:absolute;left:672;top:35;width:3696;height:0" coordorigin="672,35" coordsize="3696,0">
                        <v:shape style="position:absolute;left:672;top:35;width:3696;height:0" coordorigin="672,35" coordsize="3696,0" path="m672,35l4368,35e" filled="f" stroked="t" strokeweight="0.22pt" strokecolor="#EEEEEE">
                          <v:path arrowok="t"/>
                        </v:shape>
                        <v:group style="position:absolute;left:4368;top:35;width:29;height:0" coordorigin="4368,35" coordsize="29,0">
                          <v:shape style="position:absolute;left:4368;top:35;width:29;height:0" coordorigin="4368,35" coordsize="29,0" path="m4368,35l4397,35e" filled="f" stroked="t" strokeweight="0.22pt" strokecolor="#EEEEEE">
                            <v:path arrowok="t"/>
                          </v:shape>
                          <v:group style="position:absolute;left:4368;top:20;width:29;height:0" coordorigin="4368,20" coordsize="29,0">
                            <v:shape style="position:absolute;left:4368;top:20;width:29;height:0" coordorigin="4368,20" coordsize="29,0" path="m4368,20l4397,20e" filled="f" stroked="t" strokeweight="1.54pt" strokecolor="#F8921D">
                              <v:path arrowok="t"/>
                            </v:shape>
                            <v:group style="position:absolute;left:4397;top:20;width:3485;height:0" coordorigin="4397,20" coordsize="3485,0">
                              <v:shape style="position:absolute;left:4397;top:20;width:3485;height:0" coordorigin="4397,20" coordsize="3485,0" path="m4397,20l7882,20e" filled="f" stroked="t" strokeweight="1.54pt" strokecolor="#F8921D">
                                <v:path arrowok="t"/>
                              </v:shape>
                              <v:group style="position:absolute;left:4397;top:35;width:3485;height:0" coordorigin="4397,35" coordsize="3485,0">
                                <v:shape style="position:absolute;left:4397;top:35;width:3485;height:0" coordorigin="4397,35" coordsize="3485,0" path="m4397,35l7882,35e" filled="f" stroked="t" strokeweight="0.22pt" strokecolor="#EEEEEE">
                                  <v:path arrowok="t"/>
                                </v:shape>
                                <v:group style="position:absolute;left:672;top:476;width:3696;height:0" coordorigin="672,476" coordsize="3696,0">
                                  <v:shape style="position:absolute;left:672;top:476;width:3696;height:0" coordorigin="672,476" coordsize="3696,0" path="m672,476l4368,476e" filled="f" stroked="t" strokeweight="1.06pt" strokecolor="#4E81BD">
                                    <v:path arrowok="t"/>
                                  </v:shape>
                                  <v:group style="position:absolute;left:4368;top:476;width:19;height:0" coordorigin="4368,476" coordsize="19,0">
                                    <v:shape style="position:absolute;left:4368;top:476;width:19;height:0" coordorigin="4368,476" coordsize="19,0" path="m4368,476l4387,476e" filled="f" stroked="t" strokeweight="1.06pt" strokecolor="#4E81BD">
                                      <v:path arrowok="t"/>
                                    </v:shape>
                                    <v:group style="position:absolute;left:4387;top:476;width:3494;height:0" coordorigin="4387,476" coordsize="3494,0">
                                      <v:shape style="position:absolute;left:4387;top:476;width:3494;height:0" coordorigin="4387,476" coordsize="3494,0" path="m4387,476l7882,476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F3F4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4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F3F4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F3F4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40"/>
          <w:spacing w:val="0"/>
          <w:w w:val="100"/>
          <w:position w:val="-1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color w:val="3F3F40"/>
          <w:spacing w:val="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00000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00000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00000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00000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8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vC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85"/>
      </w:pPr>
      <w:r>
        <w:pict>
          <v:group style="position:absolute;margin-left:32.35pt;margin-top:0.989908pt;width:362.26pt;height:23.62pt;mso-position-horizontal-relative:page;mso-position-vertical-relative:paragraph;z-index:-9865" coordorigin="647,20" coordsize="7245,472">
            <v:group style="position:absolute;left:670;top:40;width:3698;height:432" coordorigin="670,40" coordsize="3698,432">
              <v:shape style="position:absolute;left:670;top:40;width:3698;height:432" coordorigin="670,40" coordsize="3698,432" path="m670,472l4368,472,4368,40,670,40,670,472xe" filled="t" fillcolor="#EEEEEE" stroked="f">
                <v:path arrowok="t"/>
                <v:fill/>
              </v:shape>
              <v:group style="position:absolute;left:785;top:40;width:3468;height:230" coordorigin="785,40" coordsize="3468,230">
                <v:shape style="position:absolute;left:785;top:40;width:3468;height:230" coordorigin="785,40" coordsize="3468,230" path="m785,270l4253,270,4253,40,785,40,785,270xe" filled="t" fillcolor="#EEEEEE" stroked="f">
                  <v:path arrowok="t"/>
                  <v:fill/>
                </v:shape>
                <v:group style="position:absolute;left:4368;top:40;width:3511;height:432" coordorigin="4368,40" coordsize="3511,432">
                  <v:shape style="position:absolute;left:4368;top:40;width:3511;height:432" coordorigin="4368,40" coordsize="3511,432" path="m4368,472l7879,472,7879,40,4368,40,4368,472xe" filled="t" fillcolor="#EEEEEE" stroked="f">
                    <v:path arrowok="t"/>
                    <v:fill/>
                  </v:shape>
                  <v:group style="position:absolute;left:4483;top:40;width:3281;height:230" coordorigin="4483,40" coordsize="3281,230">
                    <v:shape style="position:absolute;left:4483;top:40;width:3281;height:230" coordorigin="4483,40" coordsize="3281,230" path="m4483,270l7764,270,7764,40,4483,40,4483,270xe" filled="t" fillcolor="#EEEEEE" stroked="f">
                      <v:path arrowok="t"/>
                      <v:fill/>
                    </v:shape>
                    <v:group style="position:absolute;left:672;top:30;width:3696;height:0" coordorigin="672,30" coordsize="3696,0">
                      <v:shape style="position:absolute;left:672;top:30;width:3696;height:0" coordorigin="672,30" coordsize="3696,0" path="m672,30l4368,30e" filled="f" stroked="t" strokeweight="1.06pt" strokecolor="#4E81BD">
                        <v:path arrowok="t"/>
                      </v:shape>
                      <v:group style="position:absolute;left:4368;top:30;width:19;height:0" coordorigin="4368,30" coordsize="19,0">
                        <v:shape style="position:absolute;left:4368;top:30;width:19;height:0" coordorigin="4368,30" coordsize="19,0" path="m4368,30l4387,30e" filled="f" stroked="t" strokeweight="1.06pt" strokecolor="#4E81BD">
                          <v:path arrowok="t"/>
                        </v:shape>
                        <v:group style="position:absolute;left:4387;top:30;width:3494;height:0" coordorigin="4387,30" coordsize="3494,0">
                          <v:shape style="position:absolute;left:4387;top:30;width:3494;height:0" coordorigin="4387,30" coordsize="3494,0" path="m4387,30l7882,30e" filled="f" stroked="t" strokeweight="1.06pt" strokecolor="#4E81BD">
                            <v:path arrowok="t"/>
                          </v:shape>
                          <v:group style="position:absolute;left:658;top:482;width:3710;height:0" coordorigin="658,482" coordsize="3710,0">
                            <v:shape style="position:absolute;left:658;top:482;width:3710;height:0" coordorigin="658,482" coordsize="3710,0" path="m658,482l4368,482e" filled="f" stroked="t" strokeweight="1.06pt" strokecolor="#4E81BD">
                              <v:path arrowok="t"/>
                            </v:shape>
                            <v:group style="position:absolute;left:4354;top:482;width:19;height:0" coordorigin="4354,482" coordsize="19,0">
                              <v:shape style="position:absolute;left:4354;top:482;width:19;height:0" coordorigin="4354,482" coordsize="19,0" path="m4354,482l4373,482e" filled="f" stroked="t" strokeweight="1.06pt" strokecolor="#4E81BD">
                                <v:path arrowok="t"/>
                              </v:shape>
                              <v:group style="position:absolute;left:4373;top:482;width:3509;height:0" coordorigin="4373,482" coordsize="3509,0">
                                <v:shape style="position:absolute;left:4373;top:482;width:3509;height:0" coordorigin="4373,482" coordsize="3509,0" path="m4373,482l7882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07406B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rth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8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3F3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ounded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nteger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ffere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58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3F3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58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3F3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&lt;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90,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AgeL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e;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58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3F3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&gt;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89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&lt;=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115,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999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58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3F3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F3F3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&gt;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72"/>
      </w:pP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iagnosis</w:t>
      </w:r>
      <w:r>
        <w:rPr>
          <w:rFonts w:cs="Times New Roman" w:hAnsi="Times New Roman" w:eastAsia="Times New Roman" w:ascii="Times New Roman"/>
          <w:b/>
          <w:color w:val="07406B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b/>
          <w:color w:val="07406B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07406B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323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2017,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dure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—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ure.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de.</w:t>
      </w:r>
      <w:r>
        <w:rPr>
          <w:rFonts w:cs="Times New Roman" w:hAnsi="Times New Roman" w:eastAsia="Times New Roman" w:ascii="Times New Roman"/>
          <w:color w:val="2F2F2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order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auto" w:line="287"/>
        <w:ind w:left="220" w:right="654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agno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edur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ordered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ergen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depar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edure,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gani</w:t>
      </w:r>
      <w:r>
        <w:rPr>
          <w:rFonts w:cs="Arial Narrow" w:hAnsi="Arial Narrow" w:eastAsia="Arial Narrow" w:ascii="Arial Narrow"/>
          <w:b/>
          <w:color w:val="07406B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ation</w:t>
      </w:r>
      <w:r>
        <w:rPr>
          <w:rFonts w:cs="Times New Roman" w:hAnsi="Times New Roman" w:eastAsia="Times New Roman" w:ascii="Times New Roman"/>
          <w:b/>
          <w:color w:val="07406B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Identif</w:t>
      </w:r>
      <w:r>
        <w:rPr>
          <w:rFonts w:cs="Arial Narrow" w:hAnsi="Arial Narrow" w:eastAsia="Arial Narrow" w:ascii="Arial Narrow"/>
          <w:b/>
          <w:color w:val="0740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07406B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740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B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B"/>
          <w:spacing w:val="3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20177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80"/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2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ass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set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ation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(Id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gFile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):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940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580"/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2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ass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set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Site</w:t>
      </w:r>
      <w:r>
        <w:rPr>
          <w:rFonts w:cs="Times New Roman" w:hAnsi="Times New Roman" w:eastAsia="Times New Roman" w:ascii="Times New Roman"/>
          <w:b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ani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ation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ite):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here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580"/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2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ass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set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ospi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ani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ation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):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rga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940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3108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dge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rgS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142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20" w:val="left"/>
        </w:tabs>
        <w:jc w:val="left"/>
        <w:spacing w:before="47" w:lineRule="auto" w:line="287"/>
        <w:ind w:left="940" w:right="402" w:hanging="360"/>
        <w:sectPr>
          <w:pgMar w:header="629" w:footer="744" w:top="820" w:bottom="280" w:left="500" w:right="760"/>
          <w:pgSz w:w="12240" w:h="15840"/>
        </w:sectPr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assac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setts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ans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pital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ation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(I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ansfe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):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ferr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fer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gTran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999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999.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 w:lineRule="auto" w:line="287"/>
        <w:ind w:left="220" w:right="294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Therefore,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needed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72" w:right="7155"/>
      </w:pPr>
      <w:r>
        <w:pict>
          <v:group style="position:absolute;margin-left:38.82pt;margin-top:18.6469pt;width:95.28pt;height:25.08pt;mso-position-horizontal-relative:page;mso-position-vertical-relative:paragraph;z-index:-9864" coordorigin="776,373" coordsize="1906,502">
            <v:group style="position:absolute;left:778;top:374;width:1903;height:230" coordorigin="778,374" coordsize="1903,230">
              <v:shape style="position:absolute;left:778;top:374;width:1903;height:230" coordorigin="778,374" coordsize="1903,230" path="m778,605l2681,605,2681,374,778,374,778,605xe" filled="t" fillcolor="#F2F2F2" stroked="f">
                <v:path arrowok="t"/>
                <v:fill/>
              </v:shape>
              <v:group style="position:absolute;left:778;top:605;width:1903;height:269" coordorigin="778,605" coordsize="1903,269">
                <v:shape style="position:absolute;left:778;top:605;width:1903;height:269" coordorigin="778,605" coordsize="1903,269" path="m778,873l2681,873,2681,605,778,605,778,873xe" filled="t" fillcolor="#F2F2F2" stroked="f">
                  <v:path arrowok="t"/>
                  <v:fill/>
                </v:shape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1: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IZ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TI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TIFI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TI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0" w:hRule="exact"/>
        </w:trPr>
        <w:tc>
          <w:tcPr>
            <w:tcW w:w="21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 Narrow" w:hAnsi="Arial Narrow" w:eastAsia="Arial Narrow" w:ascii="Arial Narrow"/>
                <w:b/>
                <w:color w:val="1E487C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color w:val="1E487C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100"/>
            </w:pPr>
            <w:r>
              <w:rPr>
                <w:rFonts w:cs="Arial Narrow" w:hAnsi="Arial Narrow" w:eastAsia="Arial Narrow" w:ascii="Arial Narrow"/>
                <w:b/>
                <w:color w:val="1E487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1E487C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0"/>
                <w:szCs w:val="20"/>
              </w:rPr>
              <w:t>ORGID</w:t>
            </w:r>
            <w:r>
              <w:rPr>
                <w:rFonts w:cs="Times New Roman" w:hAnsi="Times New Roman" w:eastAsia="Times New Roman" w:ascii="Times New Roman"/>
                <w:b/>
                <w:color w:val="1E487C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2118" w:type="dxa"/>
            <w:vMerge w:val=""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/>
        </w:tc>
        <w:tc>
          <w:tcPr>
            <w:tcW w:w="6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2118" w:type="dxa"/>
            <w:vMerge w:val=""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/>
        </w:tc>
        <w:tc>
          <w:tcPr>
            <w:tcW w:w="6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2118" w:type="dxa"/>
            <w:vMerge w:val=""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/>
        </w:tc>
        <w:tc>
          <w:tcPr>
            <w:tcW w:w="6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9" w:hRule="exact"/>
        </w:trPr>
        <w:tc>
          <w:tcPr>
            <w:tcW w:w="211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/>
        </w:tc>
        <w:tc>
          <w:tcPr>
            <w:tcW w:w="6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Arial Narrow" w:hAnsi="Arial Narrow" w:eastAsia="Arial Narrow" w:ascii="Arial Narrow"/>
                <w:b/>
                <w:color w:val="1E487C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2"/>
                <w:szCs w:val="22"/>
              </w:rPr>
              <w:t>ules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will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78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b/>
          <w:color w:val="3F3F3F"/>
          <w:spacing w:val="4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ION/O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GANI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Z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F3F3F"/>
          <w:spacing w:val="-1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393"/>
      </w:pPr>
      <w:r>
        <w:pict>
          <v:group style="position:absolute;margin-left:38.23pt;margin-top:-1.36007pt;width:424.54pt;height:24.22pt;mso-position-horizontal-relative:page;mso-position-vertical-relative:paragraph;z-index:-9863" coordorigin="765,-27" coordsize="8491,484">
            <v:group style="position:absolute;left:778;top:5;width:1265;height:432" coordorigin="778,5" coordsize="1265,432">
              <v:shape style="position:absolute;left:778;top:5;width:1265;height:432" coordorigin="778,5" coordsize="1265,432" path="m778,437l2042,437,2042,5,778,5,778,437xe" filled="t" fillcolor="#EEEEEE" stroked="f">
                <v:path arrowok="t"/>
                <v:fill/>
              </v:shape>
              <v:group style="position:absolute;left:893;top:5;width:1034;height:228" coordorigin="893,5" coordsize="1034,228">
                <v:shape style="position:absolute;left:893;top:5;width:1034;height:228" coordorigin="893,5" coordsize="1034,228" path="m893,233l1927,233,1927,5,893,5,893,233xe" filled="t" fillcolor="#EEEEEE" stroked="f">
                  <v:path arrowok="t"/>
                  <v:fill/>
                </v:shape>
                <v:group style="position:absolute;left:2042;top:5;width:7195;height:432" coordorigin="2042,5" coordsize="7195,432">
                  <v:shape style="position:absolute;left:2042;top:5;width:7195;height:432" coordorigin="2042,5" coordsize="7195,432" path="m2042,437l9238,437,9238,5,2042,5,2042,437xe" filled="t" fillcolor="#EEEEEE" stroked="f">
                    <v:path arrowok="t"/>
                    <v:fill/>
                  </v:shape>
                  <v:group style="position:absolute;left:2158;top:5;width:6965;height:228" coordorigin="2158,5" coordsize="6965,228">
                    <v:shape style="position:absolute;left:2158;top:5;width:6965;height:228" coordorigin="2158,5" coordsize="6965,228" path="m2158,233l9122,233,9122,5,2158,5,2158,233xe" filled="t" fillcolor="#EEEEEE" stroked="f">
                      <v:path arrowok="t"/>
                      <v:fill/>
                    </v:shape>
                    <v:group style="position:absolute;left:780;top:-12;width:1265;height:0" coordorigin="780,-12" coordsize="1265,0">
                      <v:shape style="position:absolute;left:780;top:-12;width:1265;height:0" coordorigin="780,-12" coordsize="1265,0" path="m780,-12l2045,-12e" filled="f" stroked="t" strokeweight="1.54pt" strokecolor="#F8921D">
                        <v:path arrowok="t"/>
                      </v:shape>
                      <v:group style="position:absolute;left:780;top:4;width:1265;height:0" coordorigin="780,4" coordsize="1265,0">
                        <v:shape style="position:absolute;left:780;top:4;width:1265;height:0" coordorigin="780,4" coordsize="1265,0" path="m780,4l2045,4e" filled="f" stroked="t" strokeweight="0.22pt" strokecolor="#EEEEEE">
                          <v:path arrowok="t"/>
                        </v:shape>
                        <v:group style="position:absolute;left:2045;top:4;width:29;height:0" coordorigin="2045,4" coordsize="29,0">
                          <v:shape style="position:absolute;left:2045;top:4;width:29;height:0" coordorigin="2045,4" coordsize="29,0" path="m2045,4l2074,4e" filled="f" stroked="t" strokeweight="0.22pt" strokecolor="#EEEEEE">
                            <v:path arrowok="t"/>
                          </v:shape>
                          <v:group style="position:absolute;left:2045;top:-12;width:29;height:0" coordorigin="2045,-12" coordsize="29,0">
                            <v:shape style="position:absolute;left:2045;top:-12;width:29;height:0" coordorigin="2045,-12" coordsize="29,0" path="m2045,-12l2074,-12e" filled="f" stroked="t" strokeweight="1.54pt" strokecolor="#F8921D">
                              <v:path arrowok="t"/>
                            </v:shape>
                            <v:group style="position:absolute;left:2074;top:-12;width:7166;height:0" coordorigin="2074,-12" coordsize="7166,0">
                              <v:shape style="position:absolute;left:2074;top:-12;width:7166;height:0" coordorigin="2074,-12" coordsize="7166,0" path="m2074,-12l9240,-12e" filled="f" stroked="t" strokeweight="1.54pt" strokecolor="#F8921D">
                                <v:path arrowok="t"/>
                              </v:shape>
                              <v:group style="position:absolute;left:2074;top:4;width:7166;height:0" coordorigin="2074,4" coordsize="7166,0">
                                <v:shape style="position:absolute;left:2074;top:4;width:7166;height:0" coordorigin="2074,4" coordsize="7166,0" path="m2074,4l9240,4e" filled="f" stroked="t" strokeweight="0.22pt" strokecolor="#EEEEEE">
                                  <v:path arrowok="t"/>
                                </v:shape>
                                <v:group style="position:absolute;left:780;top:447;width:1265;height:0" coordorigin="780,447" coordsize="1265,0">
                                  <v:shape style="position:absolute;left:780;top:447;width:1265;height:0" coordorigin="780,447" coordsize="1265,0" path="m780,447l2045,447e" filled="f" stroked="t" strokeweight="1.06pt" strokecolor="#4E81BD">
                                    <v:path arrowok="t"/>
                                  </v:shape>
                                  <v:group style="position:absolute;left:2045;top:447;width:19;height:0" coordorigin="2045,447" coordsize="19,0">
                                    <v:shape style="position:absolute;left:2045;top:447;width:19;height:0" coordorigin="2045,447" coordsize="19,0" path="m2045,447l2064,447e" filled="f" stroked="t" strokeweight="1.06pt" strokecolor="#4E81BD">
                                      <v:path arrowok="t"/>
                                    </v:shape>
                                    <v:group style="position:absolute;left:2064;top:447;width:7176;height:0" coordorigin="2064,447" coordsize="7176,0">
                                      <v:shape style="position:absolute;left:2064;top:447;width:7176;height:0" coordorigin="2064,447" coordsize="7176,0" path="m2064,447l9240,447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J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93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93"/>
      </w:pPr>
      <w:r>
        <w:pict>
          <v:group style="position:absolute;margin-left:38.47pt;margin-top:0.989952pt;width:424.06pt;height:23.62pt;mso-position-horizontal-relative:page;mso-position-vertical-relative:paragraph;z-index:-9862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93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klin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93"/>
      </w:pPr>
      <w:r>
        <w:pict>
          <v:group style="position:absolute;margin-left:38.47pt;margin-top:0.98997pt;width:424.06pt;height:23.62pt;mso-position-horizontal-relative:page;mso-position-vertical-relative:paragraph;z-index:-9861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93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93"/>
      </w:pPr>
      <w:r>
        <w:pict>
          <v:group style="position:absolute;margin-left:38.47pt;margin-top:0.869988pt;width:424.06pt;height:23.74pt;mso-position-horizontal-relative:page;mso-position-vertical-relative:paragraph;z-index:-9860" coordorigin="769,17" coordsize="8481,475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28" coordorigin="893,40" coordsize="1034,228">
                <v:shape style="position:absolute;left:893;top:40;width:1034;height:228" coordorigin="893,40" coordsize="1034,228" path="m893,268l1927,268,1927,40,893,40,893,268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28" coordorigin="2158,40" coordsize="6965,228">
                    <v:shape style="position:absolute;left:2158;top:40;width:6965;height:228" coordorigin="2158,40" coordsize="6965,228" path="m2158,268l9122,268,9122,40,2158,40,2158,268xe" filled="t" fillcolor="#F2F2F2" stroked="f">
                      <v:path arrowok="t"/>
                      <v:fill/>
                    </v:shape>
                    <v:group style="position:absolute;left:780;top:28;width:1265;height:0" coordorigin="780,28" coordsize="1265,0">
                      <v:shape style="position:absolute;left:780;top:28;width:1265;height:0" coordorigin="780,28" coordsize="1265,0" path="m780,28l2045,28e" filled="f" stroked="t" strokeweight="1.06pt" strokecolor="#4E81BD">
                        <v:path arrowok="t"/>
                      </v:shape>
                      <v:group style="position:absolute;left:2045;top:28;width:19;height:0" coordorigin="2045,28" coordsize="19,0">
                        <v:shape style="position:absolute;left:2045;top:28;width:19;height:0" coordorigin="2045,28" coordsize="19,0" path="m2045,28l2064,28e" filled="f" stroked="t" strokeweight="1.06pt" strokecolor="#4E81BD">
                          <v:path arrowok="t"/>
                        </v:shape>
                        <v:group style="position:absolute;left:2064;top:28;width:7176;height:0" coordorigin="2064,28" coordsize="7176,0">
                          <v:shape style="position:absolute;left:2064;top:28;width:7176;height:0" coordorigin="2064,28" coordsize="7176,0" path="m2064,28l9240,28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vi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93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llc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93"/>
      </w:pPr>
      <w:r>
        <w:pict>
          <v:group style="position:absolute;margin-left:38.47pt;margin-top:0.990006pt;width:424.06pt;height:23.62pt;mso-position-horizontal-relative:page;mso-position-vertical-relative:paragraph;z-index:-9859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9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93"/>
      </w:pPr>
      <w:r>
        <w:pict>
          <v:group style="position:absolute;margin-left:38.47pt;margin-top:0.990024pt;width:424.06pt;height:23.62pt;mso-position-horizontal-relative:page;mso-position-vertical-relative:paragraph;z-index:-9858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9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ckt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93"/>
      </w:pPr>
      <w:r>
        <w:pict>
          <v:group style="position:absolute;margin-left:38.47pt;margin-top:0.870042pt;width:424.06pt;height:23.74pt;mso-position-horizontal-relative:page;mso-position-vertical-relative:paragraph;z-index:-9857" coordorigin="769,17" coordsize="8481,475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28" coordorigin="893,40" coordsize="1034,228">
                <v:shape style="position:absolute;left:893;top:40;width:1034;height:228" coordorigin="893,40" coordsize="1034,228" path="m893,268l1927,268,1927,40,893,40,893,268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28" coordorigin="2158,40" coordsize="6965,228">
                    <v:shape style="position:absolute;left:2158;top:40;width:6965;height:228" coordorigin="2158,40" coordsize="6965,228" path="m2158,268l9122,268,9122,40,2158,40,2158,268xe" filled="t" fillcolor="#F2F2F2" stroked="f">
                      <v:path arrowok="t"/>
                      <v:fill/>
                    </v:shape>
                    <v:group style="position:absolute;left:780;top:28;width:1265;height:0" coordorigin="780,28" coordsize="1265,0">
                      <v:shape style="position:absolute;left:780;top:28;width:1265;height:0" coordorigin="780,28" coordsize="1265,0" path="m780,28l2045,28e" filled="f" stroked="t" strokeweight="1.06pt" strokecolor="#4E81BD">
                        <v:path arrowok="t"/>
                      </v:shape>
                      <v:group style="position:absolute;left:2045;top:28;width:19;height:0" coordorigin="2045,28" coordsize="19,0">
                        <v:shape style="position:absolute;left:2045;top:28;width:19;height:0" coordorigin="2045,28" coordsize="19,0" path="m2045,28l2064,28e" filled="f" stroked="t" strokeweight="1.06pt" strokecolor="#4E81BD">
                          <v:path arrowok="t"/>
                        </v:shape>
                        <v:group style="position:absolute;left:2064;top:28;width:7176;height:0" coordorigin="2064,28" coordsize="7176,0">
                          <v:shape style="position:absolute;left:2064;top:28;width:7176;height:0" coordorigin="2064,28" coordsize="7176,0" path="m2064,28l9240,28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lli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9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93"/>
      </w:pPr>
      <w:r>
        <w:pict>
          <v:group style="position:absolute;margin-left:38.47pt;margin-top:0.99006pt;width:424.06pt;height:23.62pt;mso-position-horizontal-relative:page;mso-position-vertical-relative:paragraph;z-index:-9856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9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93"/>
      </w:pPr>
      <w:r>
        <w:pict>
          <v:group style="position:absolute;margin-left:38.47pt;margin-top:0.990078pt;width:424.06pt;height:23.62pt;mso-position-horizontal-relative:page;mso-position-vertical-relative:paragraph;z-index:-9855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93"/>
        <w:sectPr>
          <w:pgMar w:header="629" w:footer="744" w:top="820" w:bottom="280" w:left="500" w:right="760"/>
          <w:pgSz w:w="12240" w:h="15840"/>
        </w:sectPr>
      </w:pPr>
      <w:r>
        <w:pict>
          <v:group style="position:absolute;margin-left:37.75pt;margin-top:23.6701pt;width:424.78pt;height:1.06pt;mso-position-horizontal-relative:page;mso-position-vertical-relative:paragraph;z-index:-9854" coordorigin="755,473" coordsize="8496,21">
            <v:group style="position:absolute;left:766;top:484;width:1279;height:0" coordorigin="766,484" coordsize="1279,0">
              <v:shape style="position:absolute;left:766;top:484;width:1279;height:0" coordorigin="766,484" coordsize="1279,0" path="m766,484l2045,484e" filled="f" stroked="t" strokeweight="1.06pt" strokecolor="#4E81BD">
                <v:path arrowok="t"/>
              </v:shape>
              <v:group style="position:absolute;left:2030;top:484;width:19;height:0" coordorigin="2030,484" coordsize="19,0">
                <v:shape style="position:absolute;left:2030;top:484;width:19;height:0" coordorigin="2030,484" coordsize="19,0" path="m2030,484l2050,484e" filled="f" stroked="t" strokeweight="1.06pt" strokecolor="#4E81BD">
                  <v:path arrowok="t"/>
                </v:shape>
                <v:group style="position:absolute;left:2050;top:484;width:7190;height:0" coordorigin="2050,484" coordsize="7190,0">
                  <v:shape style="position:absolute;left:2050;top:484;width:7190;height:0" coordorigin="2050,484" coordsize="7190,0" path="m2050,484l9240,484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98"/>
      </w:pPr>
      <w:r>
        <w:pict>
          <v:group style="position:absolute;margin-left:30.6pt;margin-top:0.319825pt;width:505.44pt;height:0pt;mso-position-horizontal-relative:page;mso-position-vertical-relative:paragraph;z-index:-9853" coordorigin="612,6" coordsize="10109,0">
            <v:shape style="position:absolute;left:612;top:6;width:10109;height:0" coordorigin="612,6" coordsize="10109,0" path="m612,6l10721,6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b/>
          <w:color w:val="3F3F3F"/>
          <w:spacing w:val="4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ION/O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GANI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Z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F3F3F"/>
          <w:spacing w:val="-1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313"/>
      </w:pPr>
      <w:r>
        <w:pict>
          <v:group style="position:absolute;margin-left:38.23pt;margin-top:-1.24017pt;width:424.54pt;height:24.1pt;mso-position-horizontal-relative:page;mso-position-vertical-relative:paragraph;z-index:-9852" coordorigin="765,-25" coordsize="8491,482">
            <v:group style="position:absolute;left:778;top:5;width:1265;height:432" coordorigin="778,5" coordsize="1265,432">
              <v:shape style="position:absolute;left:778;top:5;width:1265;height:432" coordorigin="778,5" coordsize="1265,432" path="m778,437l2042,437,2042,5,778,5,778,437xe" filled="t" fillcolor="#F2F2F2" stroked="f">
                <v:path arrowok="t"/>
                <v:fill/>
              </v:shape>
              <v:group style="position:absolute;left:893;top:5;width:1034;height:230" coordorigin="893,5" coordsize="1034,230">
                <v:shape style="position:absolute;left:893;top:5;width:1034;height:230" coordorigin="893,5" coordsize="1034,230" path="m893,235l1927,235,1927,5,893,5,893,235xe" filled="t" fillcolor="#F2F2F2" stroked="f">
                  <v:path arrowok="t"/>
                  <v:fill/>
                </v:shape>
                <v:group style="position:absolute;left:2042;top:5;width:7195;height:432" coordorigin="2042,5" coordsize="7195,432">
                  <v:shape style="position:absolute;left:2042;top:5;width:7195;height:432" coordorigin="2042,5" coordsize="7195,432" path="m2042,437l9238,437,9238,5,2042,5,2042,437xe" filled="t" fillcolor="#F2F2F2" stroked="f">
                    <v:path arrowok="t"/>
                    <v:fill/>
                  </v:shape>
                  <v:group style="position:absolute;left:2158;top:5;width:6965;height:230" coordorigin="2158,5" coordsize="6965,230">
                    <v:shape style="position:absolute;left:2158;top:5;width:6965;height:230" coordorigin="2158,5" coordsize="6965,230" path="m2158,235l9122,235,9122,5,2158,5,2158,235xe" filled="t" fillcolor="#F2F2F2" stroked="f">
                      <v:path arrowok="t"/>
                      <v:fill/>
                    </v:shape>
                    <v:group style="position:absolute;left:780;top:-9;width:1265;height:0" coordorigin="780,-9" coordsize="1265,0">
                      <v:shape style="position:absolute;left:780;top:-9;width:1265;height:0" coordorigin="780,-9" coordsize="1265,0" path="m780,-9l2045,-9e" filled="f" stroked="t" strokeweight="1.54pt" strokecolor="#F8921D">
                        <v:path arrowok="t"/>
                      </v:shape>
                      <v:group style="position:absolute;left:780;top:6;width:1265;height:0" coordorigin="780,6" coordsize="1265,0">
                        <v:shape style="position:absolute;left:780;top:6;width:1265;height:0" coordorigin="780,6" coordsize="1265,0" path="m780,6l2045,6e" filled="f" stroked="t" strokeweight="0.22pt" strokecolor="#F2F2F2">
                          <v:path arrowok="t"/>
                        </v:shape>
                        <v:group style="position:absolute;left:2045;top:6;width:29;height:0" coordorigin="2045,6" coordsize="29,0">
                          <v:shape style="position:absolute;left:2045;top:6;width:29;height:0" coordorigin="2045,6" coordsize="29,0" path="m2045,6l2074,6e" filled="f" stroked="t" strokeweight="0.22pt" strokecolor="#F2F2F2">
                            <v:path arrowok="t"/>
                          </v:shape>
                          <v:group style="position:absolute;left:2045;top:-9;width:29;height:0" coordorigin="2045,-9" coordsize="29,0">
                            <v:shape style="position:absolute;left:2045;top:-9;width:29;height:0" coordorigin="2045,-9" coordsize="29,0" path="m2045,-9l2074,-9e" filled="f" stroked="t" strokeweight="1.54pt" strokecolor="#F8921D">
                              <v:path arrowok="t"/>
                            </v:shape>
                            <v:group style="position:absolute;left:2074;top:-9;width:7166;height:0" coordorigin="2074,-9" coordsize="7166,0">
                              <v:shape style="position:absolute;left:2074;top:-9;width:7166;height:0" coordorigin="2074,-9" coordsize="7166,0" path="m2074,-9l9240,-9e" filled="f" stroked="t" strokeweight="1.54pt" strokecolor="#F8921D">
                                <v:path arrowok="t"/>
                              </v:shape>
                              <v:group style="position:absolute;left:2074;top:6;width:7166;height:0" coordorigin="2074,6" coordsize="7166,0">
                                <v:shape style="position:absolute;left:2074;top:6;width:7166;height:0" coordorigin="2074,6" coordsize="7166,0" path="m2074,6l9240,6e" filled="f" stroked="t" strokeweight="0.22pt" strokecolor="#F2F2F2">
                                  <v:path arrowok="t"/>
                                </v:shape>
                                <v:group style="position:absolute;left:780;top:447;width:1265;height:0" coordorigin="780,447" coordsize="1265,0">
                                  <v:shape style="position:absolute;left:780;top:447;width:1265;height:0" coordorigin="780,447" coordsize="1265,0" path="m780,447l2045,447e" filled="f" stroked="t" strokeweight="1.06pt" strokecolor="#4E81BD">
                                    <v:path arrowok="t"/>
                                  </v:shape>
                                  <v:group style="position:absolute;left:2045;top:447;width:19;height:0" coordorigin="2045,447" coordsize="19,0">
                                    <v:shape style="position:absolute;left:2045;top:447;width:19;height:0" coordorigin="2045,447" coordsize="19,0" path="m2045,447l2064,447e" filled="f" stroked="t" strokeweight="1.06pt" strokecolor="#4E81BD">
                                      <v:path arrowok="t"/>
                                    </v:shape>
                                    <v:group style="position:absolute;left:2064;top:447;width:7176;height:0" coordorigin="2064,447" coordsize="7176,0">
                                      <v:shape style="position:absolute;left:2064;top:447;width:7176;height:0" coordorigin="2064,447" coordsize="7176,0" path="m2064,447l9240,447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Di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869851pt;width:424.06pt;height:23.74pt;mso-position-horizontal-relative:page;mso-position-vertical-relative:paragraph;z-index:-9851" coordorigin="769,17" coordsize="8481,475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28" coordorigin="893,40" coordsize="1034,228">
                <v:shape style="position:absolute;left:893;top:40;width:1034;height:228" coordorigin="893,40" coordsize="1034,228" path="m893,268l1927,268,1927,40,893,40,893,268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28" coordorigin="2158,40" coordsize="6965,228">
                    <v:shape style="position:absolute;left:2158;top:40;width:6965;height:228" coordorigin="2158,40" coordsize="6965,228" path="m2158,268l9122,268,9122,40,2158,40,2158,268xe" filled="t" fillcolor="#F2F2F2" stroked="f">
                      <v:path arrowok="t"/>
                      <v:fill/>
                    </v:shape>
                    <v:group style="position:absolute;left:780;top:28;width:1265;height:0" coordorigin="780,28" coordsize="1265,0">
                      <v:shape style="position:absolute;left:780;top:28;width:1265;height:0" coordorigin="780,28" coordsize="1265,0" path="m780,28l2045,28e" filled="f" stroked="t" strokeweight="1.06pt" strokecolor="#4E81BD">
                        <v:path arrowok="t"/>
                      </v:shape>
                      <v:group style="position:absolute;left:2045;top:28;width:19;height:0" coordorigin="2045,28" coordsize="19,0">
                        <v:shape style="position:absolute;left:2045;top:28;width:19;height:0" coordorigin="2045,28" coordsize="19,0" path="m2045,28l2064,28e" filled="f" stroked="t" strokeweight="1.06pt" strokecolor="#4E81BD">
                          <v:path arrowok="t"/>
                        </v:shape>
                        <v:group style="position:absolute;left:2064;top:28;width:7176;height:0" coordorigin="2064,28" coordsize="7176,0">
                          <v:shape style="position:absolute;left:2064;top:28;width:7176;height:0" coordorigin="2064,28" coordsize="7176,0" path="m2064,28l9240,28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989869pt;width:424.06pt;height:23.62pt;mso-position-horizontal-relative:page;mso-position-vertical-relative:paragraph;z-index:-9850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989887pt;width:424.06pt;height:23.62pt;mso-position-horizontal-relative:page;mso-position-vertical-relative:paragraph;z-index:-9849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ckt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869905pt;width:424.06pt;height:23.74pt;mso-position-horizontal-relative:page;mso-position-vertical-relative:paragraph;z-index:-9848" coordorigin="769,17" coordsize="8481,475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28" coordorigin="893,40" coordsize="1034,228">
                <v:shape style="position:absolute;left:893;top:40;width:1034;height:228" coordorigin="893,40" coordsize="1034,228" path="m893,268l1927,268,1927,40,893,40,893,268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28" coordorigin="2158,40" coordsize="6965,228">
                    <v:shape style="position:absolute;left:2158;top:40;width:6965;height:228" coordorigin="2158,40" coordsize="6965,228" path="m2158,268l9122,268,9122,40,2158,40,2158,268xe" filled="t" fillcolor="#F2F2F2" stroked="f">
                      <v:path arrowok="t"/>
                      <v:fill/>
                    </v:shape>
                    <v:group style="position:absolute;left:780;top:28;width:1265;height:0" coordorigin="780,28" coordsize="1265,0">
                      <v:shape style="position:absolute;left:780;top:28;width:1265;height:0" coordorigin="780,28" coordsize="1265,0" path="m780,28l2045,28e" filled="f" stroked="t" strokeweight="1.06pt" strokecolor="#4E81BD">
                        <v:path arrowok="t"/>
                      </v:shape>
                      <v:group style="position:absolute;left:2045;top:28;width:19;height:0" coordorigin="2045,28" coordsize="19,0">
                        <v:shape style="position:absolute;left:2045;top:28;width:19;height:0" coordorigin="2045,28" coordsize="19,0" path="m2045,28l2064,28e" filled="f" stroked="t" strokeweight="1.06pt" strokecolor="#4E81BD">
                          <v:path arrowok="t"/>
                        </v:shape>
                        <v:group style="position:absolute;left:2064;top:28;width:7176;height:0" coordorigin="2064,28" coordsize="7176,0">
                          <v:shape style="position:absolute;left:2064;top:28;width:7176;height:0" coordorigin="2064,28" coordsize="7176,0" path="m2064,28l9240,28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ls,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989923pt;width:424.06pt;height:23.62pt;mso-position-horizontal-relative:page;mso-position-vertical-relative:paragraph;z-index:-9847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ily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989942pt;width:424.06pt;height:23.62pt;mso-position-horizontal-relative:page;mso-position-vertical-relative:paragraph;z-index:-9846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ly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ly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J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86996pt;width:424.06pt;height:23.74pt;mso-position-horizontal-relative:page;mso-position-vertical-relative:paragraph;z-index:-9845" coordorigin="769,17" coordsize="8481,475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28" coordorigin="893,40" coordsize="1034,228">
                <v:shape style="position:absolute;left:893;top:40;width:1034;height:228" coordorigin="893,40" coordsize="1034,228" path="m893,268l1927,268,1927,40,893,40,893,268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28" coordorigin="2158,40" coordsize="6965,228">
                    <v:shape style="position:absolute;left:2158;top:40;width:6965;height:228" coordorigin="2158,40" coordsize="6965,228" path="m2158,268l9122,268,9122,40,2158,40,2158,268xe" filled="t" fillcolor="#F2F2F2" stroked="f">
                      <v:path arrowok="t"/>
                      <v:fill/>
                    </v:shape>
                    <v:group style="position:absolute;left:780;top:28;width:1265;height:0" coordorigin="780,28" coordsize="1265,0">
                      <v:shape style="position:absolute;left:780;top:28;width:1265;height:0" coordorigin="780,28" coordsize="1265,0" path="m780,28l2045,28e" filled="f" stroked="t" strokeweight="1.06pt" strokecolor="#4E81BD">
                        <v:path arrowok="t"/>
                      </v:shape>
                      <v:group style="position:absolute;left:2045;top:28;width:19;height:0" coordorigin="2045,28" coordsize="19,0">
                        <v:shape style="position:absolute;left:2045;top:28;width:19;height:0" coordorigin="2045,28" coordsize="19,0" path="m2045,28l2064,28e" filled="f" stroked="t" strokeweight="1.06pt" strokecolor="#4E81BD">
                          <v:path arrowok="t"/>
                        </v:shape>
                        <v:group style="position:absolute;left:2064;top:28;width:7176;height:0" coordorigin="2064,28" coordsize="7176,0">
                          <v:shape style="position:absolute;left:2064;top:28;width:7176;height:0" coordorigin="2064,28" coordsize="7176,0" path="m2064,28l9240,28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Cli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989978pt;width:424.06pt;height:23.62pt;mso-position-horizontal-relative:page;mso-position-vertical-relative:paragraph;z-index:-9844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989996pt;width:424.06pt;height:23.62pt;mso-position-horizontal-relative:page;mso-position-vertical-relative:paragraph;z-index:-9843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tts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fi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tts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870014pt;width:424.06pt;height:23.74pt;mso-position-horizontal-relative:page;mso-position-vertical-relative:paragraph;z-index:-9842" coordorigin="769,17" coordsize="8481,475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28" coordorigin="893,40" coordsize="1034,228">
                <v:shape style="position:absolute;left:893;top:40;width:1034;height:228" coordorigin="893,40" coordsize="1034,228" path="m893,268l1927,268,1927,40,893,40,893,268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28" coordorigin="2158,40" coordsize="6965,228">
                    <v:shape style="position:absolute;left:2158;top:40;width:6965;height:228" coordorigin="2158,40" coordsize="6965,228" path="m2158,268l9122,268,9122,40,2158,40,2158,268xe" filled="t" fillcolor="#F2F2F2" stroked="f">
                      <v:path arrowok="t"/>
                      <v:fill/>
                    </v:shape>
                    <v:group style="position:absolute;left:780;top:28;width:1265;height:0" coordorigin="780,28" coordsize="1265,0">
                      <v:shape style="position:absolute;left:780;top:28;width:1265;height:0" coordorigin="780,28" coordsize="1265,0" path="m780,28l2045,28e" filled="f" stroked="t" strokeweight="1.06pt" strokecolor="#4E81BD">
                        <v:path arrowok="t"/>
                      </v:shape>
                      <v:group style="position:absolute;left:2045;top:28;width:19;height:0" coordorigin="2045,28" coordsize="19,0">
                        <v:shape style="position:absolute;left:2045;top:28;width:19;height:0" coordorigin="2045,28" coordsize="19,0" path="m2045,28l2064,28e" filled="f" stroked="t" strokeweight="1.06pt" strokecolor="#4E81BD">
                          <v:path arrowok="t"/>
                        </v:shape>
                        <v:group style="position:absolute;left:2064;top:28;width:7176;height:0" coordorigin="2064,28" coordsize="7176,0">
                          <v:shape style="position:absolute;left:2064;top:28;width:7176;height:0" coordorigin="2064,28" coordsize="7176,0" path="m2064,28l9240,28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ilf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ilt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990032pt;width:424.06pt;height:23.62pt;mso-position-horizontal-relative:page;mso-position-vertical-relative:paragraph;z-index:-9841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99005pt;width:424.06pt;height:23.62pt;mso-position-horizontal-relative:page;mso-position-vertical-relative:paragraph;z-index:-9840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tist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870068pt;width:424.06pt;height:23.74pt;mso-position-horizontal-relative:page;mso-position-vertical-relative:paragraph;z-index:-9839" coordorigin="769,17" coordsize="8481,475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28" coordorigin="893,40" coordsize="1034,228">
                <v:shape style="position:absolute;left:893;top:40;width:1034;height:228" coordorigin="893,40" coordsize="1034,228" path="m893,268l1927,268,1927,40,893,40,893,268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28" coordorigin="2158,40" coordsize="6965,228">
                    <v:shape style="position:absolute;left:2158;top:40;width:6965;height:228" coordorigin="2158,40" coordsize="6965,228" path="m2158,268l9122,268,9122,40,2158,40,2158,268xe" filled="t" fillcolor="#F2F2F2" stroked="f">
                      <v:path arrowok="t"/>
                      <v:fill/>
                    </v:shape>
                    <v:group style="position:absolute;left:780;top:28;width:1265;height:0" coordorigin="780,28" coordsize="1265,0">
                      <v:shape style="position:absolute;left:780;top:28;width:1265;height:0" coordorigin="780,28" coordsize="1265,0" path="m780,28l2045,28e" filled="f" stroked="t" strokeweight="1.06pt" strokecolor="#4E81BD">
                        <v:path arrowok="t"/>
                      </v:shape>
                      <v:group style="position:absolute;left:2045;top:28;width:19;height:0" coordorigin="2045,28" coordsize="19,0">
                        <v:shape style="position:absolute;left:2045;top:28;width:19;height:0" coordorigin="2045,28" coordsize="19,0" path="m2045,28l2064,28e" filled="f" stroked="t" strokeweight="1.06pt" strokecolor="#4E81BD">
                          <v:path arrowok="t"/>
                        </v:shape>
                        <v:group style="position:absolute;left:2064;top:28;width:7176;height:0" coordorigin="2064,28" coordsize="7176,0">
                          <v:shape style="position:absolute;left:2064;top:28;width:7176;height:0" coordorigin="2064,28" coordsize="7176,0" path="m2064,28l9240,28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fts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13"/>
        <w:sectPr>
          <w:pgMar w:header="629" w:footer="744" w:top="820" w:bottom="280" w:left="580" w:right="760"/>
          <w:pgSz w:w="12240" w:h="15840"/>
        </w:sectPr>
      </w:pPr>
      <w:r>
        <w:pict>
          <v:group style="position:absolute;margin-left:37.75pt;margin-top:0.990086pt;width:424.78pt;height:23.74pt;mso-position-horizontal-relative:page;mso-position-vertical-relative:paragraph;z-index:-9838" coordorigin="755,20" coordsize="8496,475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66;top:484;width:1279;height:0" coordorigin="766,484" coordsize="1279,0">
                            <v:shape style="position:absolute;left:766;top:484;width:1279;height:0" coordorigin="766,484" coordsize="1279,0" path="m766,484l2045,484e" filled="f" stroked="t" strokeweight="1.06pt" strokecolor="#4E81BD">
                              <v:path arrowok="t"/>
                            </v:shape>
                            <v:group style="position:absolute;left:2030;top:484;width:19;height:0" coordorigin="2030,484" coordsize="19,0">
                              <v:shape style="position:absolute;left:2030;top:484;width:19;height:0" coordorigin="2030,484" coordsize="19,0" path="m2030,484l2050,484e" filled="f" stroked="t" strokeweight="1.06pt" strokecolor="#4E81BD">
                                <v:path arrowok="t"/>
                              </v:shape>
                              <v:group style="position:absolute;left:2050;top:484;width:7190;height:0" coordorigin="2050,484" coordsize="7190,0">
                                <v:shape style="position:absolute;left:2050;top:484;width:7190;height:0" coordorigin="2050,484" coordsize="7190,0" path="m2050,484l9240,484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98"/>
      </w:pPr>
      <w:r>
        <w:pict>
          <v:group style="position:absolute;margin-left:30.6pt;margin-top:0.319825pt;width:505.44pt;height:0pt;mso-position-horizontal-relative:page;mso-position-vertical-relative:paragraph;z-index:-9837" coordorigin="612,6" coordsize="10109,0">
            <v:shape style="position:absolute;left:612;top:6;width:10109;height:0" coordorigin="612,6" coordsize="10109,0" path="m612,6l10721,6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b/>
          <w:color w:val="3F3F3F"/>
          <w:spacing w:val="4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ION/O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GANI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Z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F3F3F"/>
          <w:spacing w:val="-1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313"/>
      </w:pPr>
      <w:r>
        <w:pict>
          <v:group style="position:absolute;margin-left:38.23pt;margin-top:-1.24017pt;width:424.54pt;height:1.54pt;mso-position-horizontal-relative:page;mso-position-vertical-relative:paragraph;z-index:-9836" coordorigin="765,-25" coordsize="8491,31">
            <v:group style="position:absolute;left:780;top:-9;width:1265;height:0" coordorigin="780,-9" coordsize="1265,0">
              <v:shape style="position:absolute;left:780;top:-9;width:1265;height:0" coordorigin="780,-9" coordsize="1265,0" path="m780,-9l2045,-9e" filled="f" stroked="t" strokeweight="1.54pt" strokecolor="#F8921D">
                <v:path arrowok="t"/>
              </v:shape>
              <v:group style="position:absolute;left:2045;top:-9;width:29;height:0" coordorigin="2045,-9" coordsize="29,0">
                <v:shape style="position:absolute;left:2045;top:-9;width:29;height:0" coordorigin="2045,-9" coordsize="29,0" path="m2045,-9l2074,-9e" filled="f" stroked="t" strokeweight="1.54pt" strokecolor="#F8921D">
                  <v:path arrowok="t"/>
                </v:shape>
                <v:group style="position:absolute;left:2074;top:-9;width:7166;height:0" coordorigin="2074,-9" coordsize="7166,0">
                  <v:shape style="position:absolute;left:2074;top:-9;width:7166;height:0" coordorigin="2074,-9" coordsize="7166,0" path="m2074,-9l9240,-9e" filled="f" stroked="t" strokeweight="1.54pt" strokecolor="#F8921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Gil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989842pt;width:424.06pt;height:23.62pt;mso-position-horizontal-relative:page;mso-position-vertical-relative:paragraph;z-index:-9835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98986pt;width:424.06pt;height:23.62pt;mso-position-horizontal-relative:page;mso-position-vertical-relative:paragraph;z-index:-9834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869878pt;width:424.06pt;height:23.74pt;mso-position-horizontal-relative:page;mso-position-vertical-relative:paragraph;z-index:-9833" coordorigin="769,17" coordsize="8481,475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28" coordorigin="893,40" coordsize="1034,228">
                <v:shape style="position:absolute;left:893;top:40;width:1034;height:228" coordorigin="893,40" coordsize="1034,228" path="m893,268l1927,268,1927,40,893,40,893,268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28" coordorigin="2158,40" coordsize="6965,228">
                    <v:shape style="position:absolute;left:2158;top:40;width:6965;height:228" coordorigin="2158,40" coordsize="6965,228" path="m2158,268l9122,268,9122,40,2158,40,2158,268xe" filled="t" fillcolor="#F2F2F2" stroked="f">
                      <v:path arrowok="t"/>
                      <v:fill/>
                    </v:shape>
                    <v:group style="position:absolute;left:780;top:28;width:1265;height:0" coordorigin="780,28" coordsize="1265,0">
                      <v:shape style="position:absolute;left:780;top:28;width:1265;height:0" coordorigin="780,28" coordsize="1265,0" path="m780,28l2045,28e" filled="f" stroked="t" strokeweight="1.06pt" strokecolor="#4E81BD">
                        <v:path arrowok="t"/>
                      </v:shape>
                      <v:group style="position:absolute;left:2045;top:28;width:19;height:0" coordorigin="2045,28" coordsize="19,0">
                        <v:shape style="position:absolute;left:2045;top:28;width:19;height:0" coordorigin="2045,28" coordsize="19,0" path="m2045,28l2064,28e" filled="f" stroked="t" strokeweight="1.06pt" strokecolor="#4E81BD">
                          <v:path arrowok="t"/>
                        </v:shape>
                        <v:group style="position:absolute;left:2064;top:28;width:7176;height:0" coordorigin="2064,28" coordsize="7176,0">
                          <v:shape style="position:absolute;left:2064;top:28;width:7176;height:0" coordorigin="2064,28" coordsize="7176,0" path="m2064,28l9240,28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vi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vi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989896pt;width:424.06pt;height:23.62pt;mso-position-horizontal-relative:page;mso-position-vertical-relative:paragraph;z-index:-9832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989914pt;width:424.06pt;height:23.62pt;mso-position-horizontal-relative:page;mso-position-vertical-relative:paragraph;z-index:-9831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869933pt;width:424.06pt;height:23.74pt;mso-position-horizontal-relative:page;mso-position-vertical-relative:paragraph;z-index:-9830" coordorigin="769,17" coordsize="8481,475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28" coordorigin="893,40" coordsize="1034,228">
                <v:shape style="position:absolute;left:893;top:40;width:1034;height:228" coordorigin="893,40" coordsize="1034,228" path="m893,268l1927,268,1927,40,893,40,893,268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28" coordorigin="2158,40" coordsize="6965,228">
                    <v:shape style="position:absolute;left:2158;top:40;width:6965;height:228" coordorigin="2158,40" coordsize="6965,228" path="m2158,268l9122,268,9122,40,2158,40,2158,268xe" filled="t" fillcolor="#F2F2F2" stroked="f">
                      <v:path arrowok="t"/>
                      <v:fill/>
                    </v:shape>
                    <v:group style="position:absolute;left:780;top:28;width:1265;height:0" coordorigin="780,28" coordsize="1265,0">
                      <v:shape style="position:absolute;left:780;top:28;width:1265;height:0" coordorigin="780,28" coordsize="1265,0" path="m780,28l2045,28e" filled="f" stroked="t" strokeweight="1.06pt" strokecolor="#4E81BD">
                        <v:path arrowok="t"/>
                      </v:shape>
                      <v:group style="position:absolute;left:2045;top:28;width:19;height:0" coordorigin="2045,28" coordsize="19,0">
                        <v:shape style="position:absolute;left:2045;top:28;width:19;height:0" coordorigin="2045,28" coordsize="19,0" path="m2045,28l2064,28e" filled="f" stroked="t" strokeweight="1.06pt" strokecolor="#4E81BD">
                          <v:path arrowok="t"/>
                        </v:shape>
                        <v:group style="position:absolute;left:2064;top:28;width:7176;height:0" coordorigin="2064,28" coordsize="7176,0">
                          <v:shape style="position:absolute;left:2064;top:28;width:7176;height:0" coordorigin="2064,28" coordsize="7176,0" path="m2064,28l9240,28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989951pt;width:424.06pt;height:23.62pt;mso-position-horizontal-relative:page;mso-position-vertical-relative:paragraph;z-index:-9829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iv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sity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989969pt;width:424.06pt;height:23.62pt;mso-position-horizontal-relative:page;mso-position-vertical-relative:paragraph;z-index:-9828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Cli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869987pt;width:424.06pt;height:23.74pt;mso-position-horizontal-relative:page;mso-position-vertical-relative:paragraph;z-index:-9827" coordorigin="769,17" coordsize="8481,475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28" coordorigin="893,40" coordsize="1034,228">
                <v:shape style="position:absolute;left:893;top:40;width:1034;height:228" coordorigin="893,40" coordsize="1034,228" path="m893,268l1927,268,1927,40,893,40,893,268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28" coordorigin="2158,40" coordsize="6965,228">
                    <v:shape style="position:absolute;left:2158;top:40;width:6965;height:228" coordorigin="2158,40" coordsize="6965,228" path="m2158,268l9122,268,9122,40,2158,40,2158,268xe" filled="t" fillcolor="#F2F2F2" stroked="f">
                      <v:path arrowok="t"/>
                      <v:fill/>
                    </v:shape>
                    <v:group style="position:absolute;left:780;top:28;width:1265;height:0" coordorigin="780,28" coordsize="1265,0">
                      <v:shape style="position:absolute;left:780;top:28;width:1265;height:0" coordorigin="780,28" coordsize="1265,0" path="m780,28l2045,28e" filled="f" stroked="t" strokeweight="1.06pt" strokecolor="#4E81BD">
                        <v:path arrowok="t"/>
                      </v:shape>
                      <v:group style="position:absolute;left:2045;top:28;width:19;height:0" coordorigin="2045,28" coordsize="19,0">
                        <v:shape style="position:absolute;left:2045;top:28;width:19;height:0" coordorigin="2045,28" coordsize="19,0" path="m2045,28l2064,28e" filled="f" stroked="t" strokeweight="1.06pt" strokecolor="#4E81BD">
                          <v:path arrowok="t"/>
                        </v:shape>
                        <v:group style="position:absolute;left:2064;top:28;width:7176;height:0" coordorigin="2064,28" coordsize="7176,0">
                          <v:shape style="position:absolute;left:2064;top:28;width:7176;height:0" coordorigin="2064,28" coordsize="7176,0" path="m2064,28l9240,28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990005pt;width:424.06pt;height:23.62pt;mso-position-horizontal-relative:page;mso-position-vertical-relative:paragraph;z-index:-9826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lli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990023pt;width:424.06pt;height:23.62pt;mso-position-horizontal-relative:page;mso-position-vertical-relative:paragraph;z-index:-9825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lli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ville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870041pt;width:424.06pt;height:23.74pt;mso-position-horizontal-relative:page;mso-position-vertical-relative:paragraph;z-index:-9824" coordorigin="769,17" coordsize="8481,475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28" coordorigin="893,40" coordsize="1034,228">
                <v:shape style="position:absolute;left:893;top:40;width:1034;height:228" coordorigin="893,40" coordsize="1034,228" path="m893,268l1927,268,1927,40,893,40,893,268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28" coordorigin="2158,40" coordsize="6965,228">
                    <v:shape style="position:absolute;left:2158;top:40;width:6965;height:228" coordorigin="2158,40" coordsize="6965,228" path="m2158,268l9122,268,9122,40,2158,40,2158,268xe" filled="t" fillcolor="#F2F2F2" stroked="f">
                      <v:path arrowok="t"/>
                      <v:fill/>
                    </v:shape>
                    <v:group style="position:absolute;left:780;top:28;width:1265;height:0" coordorigin="780,28" coordsize="1265,0">
                      <v:shape style="position:absolute;left:780;top:28;width:1265;height:0" coordorigin="780,28" coordsize="1265,0" path="m780,28l2045,28e" filled="f" stroked="t" strokeweight="1.06pt" strokecolor="#4E81BD">
                        <v:path arrowok="t"/>
                      </v:shape>
                      <v:group style="position:absolute;left:2045;top:28;width:19;height:0" coordorigin="2045,28" coordsize="19,0">
                        <v:shape style="position:absolute;left:2045;top:28;width:19;height:0" coordorigin="2045,28" coordsize="19,0" path="m2045,28l2064,28e" filled="f" stroked="t" strokeweight="1.06pt" strokecolor="#4E81BD">
                          <v:path arrowok="t"/>
                        </v:shape>
                        <v:group style="position:absolute;left:2064;top:28;width:7176;height:0" coordorigin="2064,28" coordsize="7176,0">
                          <v:shape style="position:absolute;left:2064;top:28;width:7176;height:0" coordorigin="2064,28" coordsize="7176,0" path="m2064,28l9240,28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990059pt;width:424.06pt;height:23.62pt;mso-position-horizontal-relative:page;mso-position-vertical-relative:paragraph;z-index:-9823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ily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13"/>
      </w:pPr>
      <w:r>
        <w:pict>
          <v:group style="position:absolute;margin-left:38.47pt;margin-top:0.990077pt;width:424.06pt;height:23.62pt;mso-position-horizontal-relative:page;mso-position-vertical-relative:paragraph;z-index:-9822" coordorigin="769,20" coordsize="8481,472">
            <v:group style="position:absolute;left:778;top:40;width:1265;height:432" coordorigin="778,40" coordsize="1265,432">
              <v:shape style="position:absolute;left:778;top:40;width:1265;height:432" coordorigin="778,40" coordsize="1265,432" path="m778,472l2042,472,2042,40,778,40,778,472xe" filled="t" fillcolor="#F2F2F2" stroked="f">
                <v:path arrowok="t"/>
                <v:fill/>
              </v:shape>
              <v:group style="position:absolute;left:893;top:40;width:1034;height:230" coordorigin="893,40" coordsize="1034,230">
                <v:shape style="position:absolute;left:893;top:40;width:1034;height:230" coordorigin="893,40" coordsize="1034,230" path="m893,270l1927,270,1927,40,893,40,893,270xe" filled="t" fillcolor="#F2F2F2" stroked="f">
                  <v:path arrowok="t"/>
                  <v:fill/>
                </v:shape>
                <v:group style="position:absolute;left:2042;top:40;width:7195;height:432" coordorigin="2042,40" coordsize="7195,432">
                  <v:shape style="position:absolute;left:2042;top:40;width:7195;height:432" coordorigin="2042,40" coordsize="7195,432" path="m2042,472l9238,472,9238,40,2042,40,2042,472xe" filled="t" fillcolor="#F2F2F2" stroked="f">
                    <v:path arrowok="t"/>
                    <v:fill/>
                  </v:shape>
                  <v:group style="position:absolute;left:2158;top:40;width:6965;height:230" coordorigin="2158,40" coordsize="6965,230">
                    <v:shape style="position:absolute;left:2158;top:40;width:6965;height:230" coordorigin="2158,40" coordsize="6965,230" path="m2158,270l9122,270,9122,40,2158,40,2158,270xe" filled="t" fillcolor="#F2F2F2" stroked="f">
                      <v:path arrowok="t"/>
                      <v:fill/>
                    </v:shape>
                    <v:group style="position:absolute;left:780;top:30;width:1265;height:0" coordorigin="780,30" coordsize="1265,0">
                      <v:shape style="position:absolute;left:780;top:30;width:1265;height:0" coordorigin="780,30" coordsize="1265,0" path="m780,30l2045,30e" filled="f" stroked="t" strokeweight="1.06pt" strokecolor="#4E81BD">
                        <v:path arrowok="t"/>
                      </v:shape>
                      <v:group style="position:absolute;left:2045;top:30;width:19;height:0" coordorigin="2045,30" coordsize="19,0">
                        <v:shape style="position:absolute;left:2045;top:30;width:19;height:0" coordorigin="2045,30" coordsize="19,0" path="m2045,30l2064,30e" filled="f" stroked="t" strokeweight="1.06pt" strokecolor="#4E81BD">
                          <v:path arrowok="t"/>
                        </v:shape>
                        <v:group style="position:absolute;left:2064;top:30;width:7176;height:0" coordorigin="2064,30" coordsize="7176,0">
                          <v:shape style="position:absolute;left:2064;top:30;width:7176;height:0" coordorigin="2064,30" coordsize="7176,0" path="m2064,30l9240,30e" filled="f" stroked="t" strokeweight="1.06pt" strokecolor="#4E81BD">
                            <v:path arrowok="t"/>
                          </v:shape>
                          <v:group style="position:absolute;left:780;top:482;width:1265;height:0" coordorigin="780,482" coordsize="1265,0">
                            <v:shape style="position:absolute;left:780;top:482;width:1265;height:0" coordorigin="780,482" coordsize="1265,0" path="m780,482l2045,482e" filled="f" stroked="t" strokeweight="1.06pt" strokecolor="#4E81BD">
                              <v:path arrowok="t"/>
                            </v:shape>
                            <v:group style="position:absolute;left:2045;top:482;width:19;height:0" coordorigin="2045,482" coordsize="19,0">
                              <v:shape style="position:absolute;left:2045;top:482;width:19;height:0" coordorigin="2045,482" coordsize="19,0" path="m2045,482l2064,482e" filled="f" stroked="t" strokeweight="1.06pt" strokecolor="#4E81BD">
                                <v:path arrowok="t"/>
                              </v:shape>
                              <v:group style="position:absolute;left:2064;top:482;width:7176;height:0" coordorigin="2064,482" coordsize="7176,0">
                                <v:shape style="position:absolute;left:2064;top:482;width:7176;height:0" coordorigin="2064,482" coordsize="7176,0" path="m2064,482l924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ll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13"/>
        <w:sectPr>
          <w:pgMar w:header="629" w:footer="744" w:top="820" w:bottom="280" w:left="580" w:right="760"/>
          <w:pgSz w:w="12240" w:h="15840"/>
        </w:sectPr>
      </w:pPr>
      <w:r>
        <w:pict>
          <v:group style="position:absolute;margin-left:37.75pt;margin-top:23.6701pt;width:424.78pt;height:1.06pt;mso-position-horizontal-relative:page;mso-position-vertical-relative:paragraph;z-index:-9821" coordorigin="755,473" coordsize="8496,21">
            <v:group style="position:absolute;left:766;top:484;width:1279;height:0" coordorigin="766,484" coordsize="1279,0">
              <v:shape style="position:absolute;left:766;top:484;width:1279;height:0" coordorigin="766,484" coordsize="1279,0" path="m766,484l2045,484e" filled="f" stroked="t" strokeweight="1.06pt" strokecolor="#4E81BD">
                <v:path arrowok="t"/>
              </v:shape>
              <v:group style="position:absolute;left:2030;top:484;width:19;height:0" coordorigin="2030,484" coordsize="19,0">
                <v:shape style="position:absolute;left:2030;top:484;width:19;height:0" coordorigin="2030,484" coordsize="19,0" path="m2030,484l2050,484e" filled="f" stroked="t" strokeweight="1.06pt" strokecolor="#4E81BD">
                  <v:path arrowok="t"/>
                </v:shape>
                <v:group style="position:absolute;left:2050;top:484;width:7190;height:0" coordorigin="2050,484" coordsize="7190,0">
                  <v:shape style="position:absolute;left:2050;top:484;width:7190;height:0" coordorigin="2050,484" coordsize="7190,0" path="m2050,484l9240,484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8.99pt;margin-top:608.83pt;width:554.38pt;height:3.22pt;mso-position-horizontal-relative:page;mso-position-vertical-relative:page;z-index:-9819" coordorigin="580,12177" coordsize="11088,64">
            <v:group style="position:absolute;left:612;top:12209;width:2592;height:0" coordorigin="612,12209" coordsize="2592,0">
              <v:shape style="position:absolute;left:612;top:12209;width:2592;height:0" coordorigin="612,12209" coordsize="2592,0" path="m612,12209l3204,12209e" filled="f" stroked="t" strokeweight="3.22pt" strokecolor="#000000">
                <v:path arrowok="t"/>
              </v:shape>
              <v:group style="position:absolute;left:3204;top:12209;width:60;height:0" coordorigin="3204,12209" coordsize="60,0">
                <v:shape style="position:absolute;left:3204;top:12209;width:60;height:0" coordorigin="3204,12209" coordsize="60,0" path="m3204,12209l3264,12209e" filled="f" stroked="t" strokeweight="3.22pt" strokecolor="#000000">
                  <v:path arrowok="t"/>
                </v:shape>
                <v:group style="position:absolute;left:3264;top:12209;width:7985;height:0" coordorigin="3264,12209" coordsize="7985,0">
                  <v:shape style="position:absolute;left:3264;top:12209;width:7985;height:0" coordorigin="3264,12209" coordsize="7985,0" path="m3264,12209l11249,12209e" filled="f" stroked="t" strokeweight="3.22pt" strokecolor="#000000">
                    <v:path arrowok="t"/>
                  </v:shape>
                  <v:group style="position:absolute;left:11249;top:12209;width:60;height:0" coordorigin="11249,12209" coordsize="60,0">
                    <v:shape style="position:absolute;left:11249;top:12209;width:60;height:0" coordorigin="11249,12209" coordsize="60,0" path="m11249,12209l11309,12209,11249,12209xe" filled="t" fillcolor="#000000" stroked="f">
                      <v:path arrowok="t"/>
                      <v:fill/>
                    </v:shape>
                    <v:group style="position:absolute;left:11263;top:12209;width:60;height:0" coordorigin="11263,12209" coordsize="60,0">
                      <v:shape style="position:absolute;left:11263;top:12209;width:60;height:0" coordorigin="11263,12209" coordsize="60,0" path="m11263,12209l11323,12209,11263,12209xe" filled="t" fillcolor="#000000" stroked="f">
                        <v:path arrowok="t"/>
                        <v:fill/>
                      </v:shape>
                      <v:group style="position:absolute;left:11323;top:12209;width:312;height:0" coordorigin="11323,12209" coordsize="312,0">
                        <v:shape style="position:absolute;left:11323;top:12209;width:312;height:0" coordorigin="11323,12209" coordsize="312,0" path="m11323,12209l11635,12209e" filled="f" stroked="t" strokeweight="3.22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40"/>
      </w:pPr>
      <w:r>
        <w:pict>
          <v:group style="position:absolute;margin-left:30.6pt;margin-top:51.84pt;width:505.44pt;height:0pt;mso-position-horizontal-relative:page;mso-position-vertical-relative:page;z-index:-9820" coordorigin="612,1037" coordsize="10109,0">
            <v:shape style="position:absolute;left:612;top:1037;width:10109;height:0" coordorigin="612,1037" coordsize="10109,0" path="m612,1037l10721,1037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B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Limitations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40" w:right="522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upon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entered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taff.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40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Infor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ffere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600"/>
      </w:pPr>
      <w:r>
        <w:rPr>
          <w:rFonts w:cs="Wingdings" w:hAnsi="Wingdings" w:eastAsia="Wingdings" w:ascii="Wingdings"/>
          <w:color w:val="0052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27F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upp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600"/>
      </w:pPr>
      <w:r>
        <w:rPr>
          <w:rFonts w:cs="Wingdings" w:hAnsi="Wingdings" w:eastAsia="Wingdings" w:ascii="Wingdings"/>
          <w:color w:val="0052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27F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and/or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600"/>
      </w:pPr>
      <w:r>
        <w:rPr>
          <w:rFonts w:cs="Wingdings" w:hAnsi="Wingdings" w:eastAsia="Wingdings" w:ascii="Wingdings"/>
          <w:color w:val="0052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27F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600"/>
      </w:pPr>
      <w:r>
        <w:rPr>
          <w:rFonts w:cs="Wingdings" w:hAnsi="Wingdings" w:eastAsia="Wingdings" w:ascii="Wingdings"/>
          <w:color w:val="0052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27F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600"/>
      </w:pPr>
      <w:r>
        <w:rPr>
          <w:rFonts w:cs="Wingdings" w:hAnsi="Wingdings" w:eastAsia="Wingdings" w:ascii="Wingdings"/>
          <w:color w:val="0052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27F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600"/>
      </w:pPr>
      <w:r>
        <w:rPr>
          <w:rFonts w:cs="Wingdings" w:hAnsi="Wingdings" w:eastAsia="Wingdings" w:ascii="Wingdings"/>
          <w:color w:val="0052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27F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600"/>
      </w:pPr>
      <w:r>
        <w:rPr>
          <w:rFonts w:cs="Wingdings" w:hAnsi="Wingdings" w:eastAsia="Wingdings" w:ascii="Wingdings"/>
          <w:color w:val="0052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27F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40"/>
      </w:pP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isto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ical</w:t>
      </w:r>
      <w:r>
        <w:rPr>
          <w:rFonts w:cs="Times New Roman" w:hAnsi="Times New Roman" w:eastAsia="Times New Roman" w:ascii="Times New Roman"/>
          <w:b/>
          <w:color w:val="07406B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B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B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ements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6"/>
        <w:ind w:left="240" w:right="82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erge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hang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B5E2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B5E2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B5E2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B5E2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B5E2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B5E2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B5E2"/>
          <w:spacing w:val="1"/>
          <w:w w:val="100"/>
          <w:sz w:val="22"/>
          <w:szCs w:val="22"/>
        </w:rPr>
        <w:t>x</w:t>
      </w:r>
      <w:hyperlink r:id="rId18"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e.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u</w:t>
        </w:r>
      </w:hyperlink>
      <w:hyperlink r:id="rId19"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40"/>
      </w:pP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B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ictiona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40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onary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attr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ute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600"/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2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600"/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2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Short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on:</w:t>
      </w:r>
      <w:r>
        <w:rPr>
          <w:rFonts w:cs="Times New Roman" w:hAnsi="Times New Roman" w:eastAsia="Times New Roman" w:ascii="Times New Roman"/>
          <w:i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unde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tand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600"/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2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i/>
          <w:color w:val="2F2F2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pear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600"/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2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600"/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2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i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i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(“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”)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6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(“L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”),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923" w:right="8810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(“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nt”)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600"/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2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ate/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600"/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2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600"/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2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i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600"/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2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eferen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i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600"/>
      </w:pPr>
      <w:r>
        <w:rPr>
          <w:rFonts w:cs="Wingdings" w:hAnsi="Wingdings" w:eastAsia="Wingdings" w:ascii="Wingdings"/>
          <w:color w:val="0052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2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2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on:</w:t>
      </w:r>
      <w:r>
        <w:rPr>
          <w:rFonts w:cs="Times New Roman" w:hAnsi="Times New Roman" w:eastAsia="Times New Roman" w:ascii="Times New Roman"/>
          <w:i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onger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40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B5E2"/>
          <w:spacing w:val="-3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B5E2"/>
          <w:spacing w:val="-2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B5E2"/>
          <w:spacing w:val="1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B5E2"/>
          <w:spacing w:val="-2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B5E2"/>
          <w:spacing w:val="-2"/>
          <w:w w:val="100"/>
          <w:position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B5E2"/>
          <w:spacing w:val="-2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B5E2"/>
          <w:spacing w:val="1"/>
          <w:w w:val="100"/>
          <w:position w:val="1"/>
          <w:sz w:val="22"/>
          <w:szCs w:val="22"/>
        </w:rPr>
        <w:t>x</w:t>
      </w:r>
      <w:hyperlink r:id="rId20"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1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1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1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1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1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position w:val="1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1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1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1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1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1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1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1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1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1"/>
            <w:sz w:val="22"/>
            <w:szCs w:val="22"/>
          </w:rPr>
          <w:t>.</w:t>
        </w:r>
      </w:hyperlink>
      <w:hyperlink r:id="rId21"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1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1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position w:val="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position w:val="0"/>
            <w:sz w:val="22"/>
            <w:szCs w:val="22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7" w:lineRule="auto" w:line="234"/>
        <w:ind w:left="240" w:right="6394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Sub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  <w:sectPr>
          <w:pgMar w:header="629" w:footer="744" w:top="820" w:bottom="280" w:left="480" w:right="72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pict>
          <v:group style="position:absolute;margin-left:27.6pt;margin-top:633.18pt;width:547.92pt;height:0pt;mso-position-horizontal-relative:page;mso-position-vertical-relative:page;z-index:-9814" coordorigin="552,12664" coordsize="10958,0">
            <v:shape style="position:absolute;left:552;top:12664;width:10958;height:0" coordorigin="552,12664" coordsize="10958,0" path="m552,12664l11510,12664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523.38pt;width:547.92pt;height:0pt;mso-position-horizontal-relative:page;mso-position-vertical-relative:page;z-index:-9815" coordorigin="552,10468" coordsize="10958,0">
            <v:shape style="position:absolute;left:552;top:10468;width:10958;height:0" coordorigin="552,10468" coordsize="10958,0" path="m552,10468l11510,10468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365.58pt;width:547.92pt;height:0pt;mso-position-horizontal-relative:page;mso-position-vertical-relative:page;z-index:-9816" coordorigin="552,7312" coordsize="10958,0">
            <v:shape style="position:absolute;left:552;top:7312;width:10958;height:0" coordorigin="552,7312" coordsize="10958,0" path="m552,7312l11510,7312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252.06pt;width:547.92pt;height:0pt;mso-position-horizontal-relative:page;mso-position-vertical-relative:page;z-index:-9817" coordorigin="552,5041" coordsize="10958,0">
            <v:shape style="position:absolute;left:552;top:5041;width:10958;height:0" coordorigin="552,5041" coordsize="10958,0" path="m552,5041l11510,5041e" filled="f" stroked="t" strokeweight="3.1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ed: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2794" w:right="486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ound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neare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ped.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bu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run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heet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eport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rg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2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ported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" w:lineRule="exact" w:line="240"/>
        <w:ind w:left="2794" w:right="379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rge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ound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ar.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$0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arture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oes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statisti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b/>
          <w:color w:val="2F2F2F"/>
          <w:spacing w:val="4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rga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ated.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1"/>
      </w:pP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ondition</w:t>
      </w:r>
      <w:r>
        <w:rPr>
          <w:rFonts w:cs="Arial Narrow" w:hAnsi="Arial Narrow" w:eastAsia="Arial Narrow" w:ascii="Arial Narrow"/>
          <w:b/>
          <w:color w:val="00527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esent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02"/>
        <w:sectPr>
          <w:pgMar w:header="629" w:footer="744" w:top="820" w:bottom="280" w:left="480" w:right="760"/>
          <w:pgSz w:w="12240" w:h="15840"/>
        </w:sectPr>
      </w:pPr>
      <w:r>
        <w:pict>
          <v:group style="position:absolute;margin-left:35.16pt;margin-top:26.725pt;width:505.44pt;height:0pt;mso-position-horizontal-relative:page;mso-position-vertical-relative:paragraph;z-index:-9818" coordorigin="703,535" coordsize="10109,0">
            <v:shape style="position:absolute;left:703;top:535;width:10109;height:0" coordorigin="703,535" coordsize="10109,0" path="m703,535l10812,535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7.6pt;margin-top:404.22pt;width:547.92pt;height:0pt;mso-position-horizontal-relative:page;mso-position-vertical-relative:page;z-index:-9810" coordorigin="552,8084" coordsize="10958,0">
            <v:shape style="position:absolute;left:552;top:8084;width:10958;height:0" coordorigin="552,8084" coordsize="10958,0" path="m552,8084l11510,8084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236.22pt;width:547.92pt;height:0pt;mso-position-horizontal-relative:page;mso-position-vertical-relative:page;z-index:-9811" coordorigin="552,4724" coordsize="10958,0">
            <v:shape style="position:absolute;left:552;top:4724;width:10958;height:0" coordorigin="552,4724" coordsize="10958,0" path="m552,4724l11510,4724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114.66pt;width:547.92pt;height:0pt;mso-position-horizontal-relative:page;mso-position-vertical-relative:page;z-index:-9812" coordorigin="552,2293" coordsize="10958,0">
            <v:shape style="position:absolute;left:552;top:2293;width:10958;height:0" coordorigin="552,2293" coordsize="10958,0" path="m552,2293l11510,2293e" filled="f" stroked="t" strokeweight="3.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6" w:lineRule="exact" w:line="240"/>
        <w:ind w:left="2794" w:right="1120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rga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0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w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5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240" w:right="7221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2832" w:right="405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deter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statisti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b/>
          <w:color w:val="2F2F2F"/>
          <w:spacing w:val="4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before="30"/>
        <w:ind w:left="63" w:right="9333"/>
      </w:pPr>
      <w:r>
        <w:rPr>
          <w:rFonts w:cs="Arial Narrow" w:hAnsi="Arial Narrow" w:eastAsia="Arial Narrow" w:ascii="Arial Narrow"/>
          <w:b/>
          <w:color w:val="1E487C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99"/>
          <w:sz w:val="24"/>
          <w:szCs w:val="24"/>
        </w:rPr>
        <w:t>us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Standar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2832" w:right="455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arge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after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arge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2832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18.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statisti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01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3F3F3F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lineRule="exact" w:line="220"/>
        <w:ind w:left="199" w:right="7908"/>
      </w:pPr>
      <w:r>
        <w:pict>
          <v:group style="position:absolute;margin-left:28.27pt;margin-top:-1.61007pt;width:172.54pt;height:25.54pt;mso-position-horizontal-relative:page;mso-position-vertical-relative:paragraph;z-index:-9809" coordorigin="565,-32" coordsize="3451,511">
            <v:group style="position:absolute;left:581;top:0;width:720;height:458" coordorigin="581,0" coordsize="720,458">
              <v:shape style="position:absolute;left:581;top:0;width:720;height:458" coordorigin="581,0" coordsize="720,458" path="m581,458l1301,458,1301,0,581,0,581,458xe" filled="t" fillcolor="#EEEEEE" stroked="f">
                <v:path arrowok="t"/>
                <v:fill/>
              </v:shape>
              <v:group style="position:absolute;left:696;top:0;width:490;height:228" coordorigin="696,0" coordsize="490,228">
                <v:shape style="position:absolute;left:696;top:0;width:490;height:228" coordorigin="696,0" coordsize="490,228" path="m696,228l1186,228,1186,0,696,0,696,228xe" filled="t" fillcolor="#EEEEEE" stroked="f">
                  <v:path arrowok="t"/>
                  <v:fill/>
                </v:shape>
                <v:group style="position:absolute;left:1301;top:0;width:2700;height:458" coordorigin="1301,0" coordsize="2700,458">
                  <v:shape style="position:absolute;left:1301;top:0;width:2700;height:458" coordorigin="1301,0" coordsize="2700,458" path="m1301,458l4001,458,4001,0,1301,0,1301,458xe" filled="t" fillcolor="#EEEEEE" stroked="f">
                    <v:path arrowok="t"/>
                    <v:fill/>
                  </v:shape>
                  <v:group style="position:absolute;left:1416;top:0;width:2470;height:228" coordorigin="1416,0" coordsize="2470,228">
                    <v:shape style="position:absolute;left:1416;top:0;width:2470;height:228" coordorigin="1416,0" coordsize="2470,228" path="m1416,228l3886,228,3886,0,1416,0,1416,228xe" filled="t" fillcolor="#EEEEEE" stroked="f">
                      <v:path arrowok="t"/>
                      <v:fill/>
                    </v:shape>
                    <v:group style="position:absolute;left:1416;top:228;width:2470;height:230" coordorigin="1416,228" coordsize="2470,230">
                      <v:shape style="position:absolute;left:1416;top:228;width:2470;height:230" coordorigin="1416,228" coordsize="2470,230" path="m1416,458l3886,458,3886,228,1416,228,1416,458xe" filled="t" fillcolor="#EEEEEE" stroked="f">
                        <v:path arrowok="t"/>
                        <v:fill/>
                      </v:shape>
                      <v:group style="position:absolute;left:581;top:-17;width:720;height:0" coordorigin="581,-17" coordsize="720,0">
                        <v:shape style="position:absolute;left:581;top:-17;width:720;height:0" coordorigin="581,-17" coordsize="720,0" path="m581,-17l1301,-17e" filled="f" stroked="t" strokeweight="1.54pt" strokecolor="#F8921D">
                          <v:path arrowok="t"/>
                        </v:shape>
                        <v:group style="position:absolute;left:581;top:-1;width:720;height:0" coordorigin="581,-1" coordsize="720,0">
                          <v:shape style="position:absolute;left:581;top:-1;width:720;height:0" coordorigin="581,-1" coordsize="720,0" path="m581,-1l1301,-1e" filled="f" stroked="t" strokeweight="0.22pt" strokecolor="#EEEEEE">
                            <v:path arrowok="t"/>
                          </v:shape>
                          <v:group style="position:absolute;left:1301;top:-1;width:29;height:0" coordorigin="1301,-1" coordsize="29,0">
                            <v:shape style="position:absolute;left:1301;top:-1;width:29;height:0" coordorigin="1301,-1" coordsize="29,0" path="m1301,-1l1330,-1e" filled="f" stroked="t" strokeweight="0.22pt" strokecolor="#EEEEEE">
                              <v:path arrowok="t"/>
                            </v:shape>
                            <v:group style="position:absolute;left:1301;top:-17;width:29;height:0" coordorigin="1301,-17" coordsize="29,0">
                              <v:shape style="position:absolute;left:1301;top:-17;width:29;height:0" coordorigin="1301,-17" coordsize="29,0" path="m1301,-17l1330,-17e" filled="f" stroked="t" strokeweight="1.54pt" strokecolor="#F8921D">
                                <v:path arrowok="t"/>
                              </v:shape>
                              <v:group style="position:absolute;left:1330;top:-17;width:2671;height:0" coordorigin="1330,-17" coordsize="2671,0">
                                <v:shape style="position:absolute;left:1330;top:-17;width:2671;height:0" coordorigin="1330,-17" coordsize="2671,0" path="m1330,-17l4001,-17e" filled="f" stroked="t" strokeweight="1.54pt" strokecolor="#F8921D">
                                  <v:path arrowok="t"/>
                                </v:shape>
                                <v:group style="position:absolute;left:1330;top:-1;width:2671;height:0" coordorigin="1330,-1" coordsize="2671,0">
                                  <v:shape style="position:absolute;left:1330;top:-1;width:2671;height:0" coordorigin="1330,-1" coordsize="2671,0" path="m1330,-1l4001,-1e" filled="f" stroked="t" strokeweight="0.22pt" strokecolor="#EEEEEE">
                                    <v:path arrowok="t"/>
                                  </v:shape>
                                  <v:group style="position:absolute;left:581;top:468;width:720;height:0" coordorigin="581,468" coordsize="720,0">
                                    <v:shape style="position:absolute;left:581;top:468;width:720;height:0" coordorigin="581,468" coordsize="720,0" path="m581,468l1301,468e" filled="f" stroked="t" strokeweight="1.06pt" strokecolor="#4E81BD">
                                      <v:path arrowok="t"/>
                                    </v:shape>
                                    <v:group style="position:absolute;left:1301;top:468;width:19;height:0" coordorigin="1301,468" coordsize="19,0">
                                      <v:shape style="position:absolute;left:1301;top:468;width:19;height:0" coordorigin="1301,468" coordsize="19,0" path="m1301,468l1320,468e" filled="f" stroked="t" strokeweight="1.06pt" strokecolor="#4E81BD">
                                        <v:path arrowok="t"/>
                                      </v:shape>
                                      <v:group style="position:absolute;left:1320;top:468;width:2681;height:0" coordorigin="1320,468" coordsize="2681,0">
                                        <v:shape style="position:absolute;left:1320;top:468;width:2681;height:0" coordorigin="1320,468" coordsize="2681,0" path="m1320,468l4001,468e" filled="f" stroked="t" strokeweight="1.06pt" strokecolor="#4E81BD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i.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3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6"/>
        <w:ind w:left="21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1"/>
        <w:ind w:left="216"/>
      </w:pPr>
      <w:r>
        <w:pict>
          <v:group style="position:absolute;margin-left:28.51pt;margin-top:1.29007pt;width:172.06pt;height:14.5pt;mso-position-horizontal-relative:page;mso-position-vertical-relative:paragraph;z-index:-9808" coordorigin="570,26" coordsize="3441,290">
            <v:group style="position:absolute;left:581;top:46;width:720;height:250" coordorigin="581,46" coordsize="720,250">
              <v:shape style="position:absolute;left:581;top:46;width:720;height:250" coordorigin="581,46" coordsize="720,250" path="m581,296l1301,296,1301,46,581,46,581,296xe" filled="t" fillcolor="#EEEEEE" stroked="f">
                <v:path arrowok="t"/>
                <v:fill/>
              </v:shape>
              <v:group style="position:absolute;left:696;top:46;width:490;height:228" coordorigin="696,46" coordsize="490,228">
                <v:shape style="position:absolute;left:696;top:46;width:490;height:228" coordorigin="696,46" coordsize="490,228" path="m696,274l1186,274,1186,46,696,46,696,274xe" filled="t" fillcolor="#EEEEEE" stroked="f">
                  <v:path arrowok="t"/>
                  <v:fill/>
                </v:shape>
                <v:group style="position:absolute;left:1301;top:46;width:2700;height:250" coordorigin="1301,46" coordsize="2700,250">
                  <v:shape style="position:absolute;left:1301;top:46;width:2700;height:250" coordorigin="1301,46" coordsize="2700,250" path="m1301,296l4001,296,4001,46,1301,46,1301,296xe" filled="t" fillcolor="#EEEEEE" stroked="f">
                    <v:path arrowok="t"/>
                    <v:fill/>
                  </v:shape>
                  <v:group style="position:absolute;left:1416;top:46;width:2470;height:228" coordorigin="1416,46" coordsize="2470,228">
                    <v:shape style="position:absolute;left:1416;top:46;width:2470;height:228" coordorigin="1416,46" coordsize="2470,228" path="m1416,274l3886,274,3886,46,1416,46,1416,274xe" filled="t" fillcolor="#EEEEEE" stroked="f">
                      <v:path arrowok="t"/>
                      <v:fill/>
                    </v:shape>
                    <v:group style="position:absolute;left:581;top:36;width:720;height:0" coordorigin="581,36" coordsize="720,0">
                      <v:shape style="position:absolute;left:581;top:36;width:720;height:0" coordorigin="581,36" coordsize="720,0" path="m581,36l1301,36e" filled="f" stroked="t" strokeweight="1.06pt" strokecolor="#4E81BD">
                        <v:path arrowok="t"/>
                      </v:shape>
                      <v:group style="position:absolute;left:1301;top:36;width:19;height:0" coordorigin="1301,36" coordsize="19,0">
                        <v:shape style="position:absolute;left:1301;top:36;width:19;height:0" coordorigin="1301,36" coordsize="19,0" path="m1301,36l1320,36e" filled="f" stroked="t" strokeweight="1.06pt" strokecolor="#4E81BD">
                          <v:path arrowok="t"/>
                        </v:shape>
                        <v:group style="position:absolute;left:1320;top:36;width:2681;height:0" coordorigin="1320,36" coordsize="2681,0">
                          <v:shape style="position:absolute;left:1320;top:36;width:2681;height:0" coordorigin="1320,36" coordsize="2681,0" path="m1320,36l4001,36e" filled="f" stroked="t" strokeweight="1.06pt" strokecolor="#4E81BD">
                            <v:path arrowok="t"/>
                          </v:shape>
                          <v:group style="position:absolute;left:581;top:305;width:720;height:0" coordorigin="581,305" coordsize="720,0">
                            <v:shape style="position:absolute;left:581;top:305;width:720;height:0" coordorigin="581,305" coordsize="720,0" path="m581,305l1301,305e" filled="f" stroked="t" strokeweight="1.06pt" strokecolor="#4E81BD">
                              <v:path arrowok="t"/>
                            </v:shape>
                            <v:group style="position:absolute;left:1301;top:305;width:19;height:0" coordorigin="1301,305" coordsize="19,0">
                              <v:shape style="position:absolute;left:1301;top:305;width:19;height:0" coordorigin="1301,305" coordsize="19,0" path="m1301,305l1320,305e" filled="f" stroked="t" strokeweight="1.06pt" strokecolor="#4E81BD">
                                <v:path arrowok="t"/>
                              </v:shape>
                              <v:group style="position:absolute;left:1320;top:305;width:2681;height:0" coordorigin="1320,305" coordsize="2681,0">
                                <v:shape style="position:absolute;left:1320;top:305;width:2681;height:0" coordorigin="1320,305" coordsize="2681,0" path="m1320,305l4001,305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i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9"/>
        <w:ind w:left="21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1"/>
        <w:ind w:left="216"/>
      </w:pPr>
      <w:r>
        <w:pict>
          <v:group style="position:absolute;margin-left:28.51pt;margin-top:1.29008pt;width:172.06pt;height:14.5pt;mso-position-horizontal-relative:page;mso-position-vertical-relative:paragraph;z-index:-9807" coordorigin="570,26" coordsize="3441,290">
            <v:group style="position:absolute;left:581;top:46;width:720;height:250" coordorigin="581,46" coordsize="720,250">
              <v:shape style="position:absolute;left:581;top:46;width:720;height:250" coordorigin="581,46" coordsize="720,250" path="m581,296l1301,296,1301,46,581,46,581,296xe" filled="t" fillcolor="#EEEEEE" stroked="f">
                <v:path arrowok="t"/>
                <v:fill/>
              </v:shape>
              <v:group style="position:absolute;left:696;top:46;width:490;height:228" coordorigin="696,46" coordsize="490,228">
                <v:shape style="position:absolute;left:696;top:46;width:490;height:228" coordorigin="696,46" coordsize="490,228" path="m696,274l1186,274,1186,46,696,46,696,274xe" filled="t" fillcolor="#EEEEEE" stroked="f">
                  <v:path arrowok="t"/>
                  <v:fill/>
                </v:shape>
                <v:group style="position:absolute;left:1301;top:46;width:2700;height:250" coordorigin="1301,46" coordsize="2700,250">
                  <v:shape style="position:absolute;left:1301;top:46;width:2700;height:250" coordorigin="1301,46" coordsize="2700,250" path="m1301,296l4001,296,4001,46,1301,46,1301,296xe" filled="t" fillcolor="#EEEEEE" stroked="f">
                    <v:path arrowok="t"/>
                    <v:fill/>
                  </v:shape>
                  <v:group style="position:absolute;left:1416;top:46;width:2470;height:228" coordorigin="1416,46" coordsize="2470,228">
                    <v:shape style="position:absolute;left:1416;top:46;width:2470;height:228" coordorigin="1416,46" coordsize="2470,228" path="m1416,274l3886,274,3886,46,1416,46,1416,274xe" filled="t" fillcolor="#EEEEEE" stroked="f">
                      <v:path arrowok="t"/>
                      <v:fill/>
                    </v:shape>
                    <v:group style="position:absolute;left:581;top:36;width:720;height:0" coordorigin="581,36" coordsize="720,0">
                      <v:shape style="position:absolute;left:581;top:36;width:720;height:0" coordorigin="581,36" coordsize="720,0" path="m581,36l1301,36e" filled="f" stroked="t" strokeweight="1.06pt" strokecolor="#4E81BD">
                        <v:path arrowok="t"/>
                      </v:shape>
                      <v:group style="position:absolute;left:1301;top:36;width:19;height:0" coordorigin="1301,36" coordsize="19,0">
                        <v:shape style="position:absolute;left:1301;top:36;width:19;height:0" coordorigin="1301,36" coordsize="19,0" path="m1301,36l1320,36e" filled="f" stroked="t" strokeweight="1.06pt" strokecolor="#4E81BD">
                          <v:path arrowok="t"/>
                        </v:shape>
                        <v:group style="position:absolute;left:1320;top:36;width:2681;height:0" coordorigin="1320,36" coordsize="2681,0">
                          <v:shape style="position:absolute;left:1320;top:36;width:2681;height:0" coordorigin="1320,36" coordsize="2681,0" path="m1320,36l4001,36e" filled="f" stroked="t" strokeweight="1.06pt" strokecolor="#4E81BD">
                            <v:path arrowok="t"/>
                          </v:shape>
                          <v:group style="position:absolute;left:581;top:305;width:720;height:0" coordorigin="581,305" coordsize="720,0">
                            <v:shape style="position:absolute;left:581;top:305;width:720;height:0" coordorigin="581,305" coordsize="720,0" path="m581,305l1301,305e" filled="f" stroked="t" strokeweight="1.06pt" strokecolor="#4E81BD">
                              <v:path arrowok="t"/>
                            </v:shape>
                            <v:group style="position:absolute;left:1301;top:305;width:19;height:0" coordorigin="1301,305" coordsize="19,0">
                              <v:shape style="position:absolute;left:1301;top:305;width:19;height:0" coordorigin="1301,305" coordsize="19,0" path="m1301,305l1320,305e" filled="f" stroked="t" strokeweight="1.06pt" strokecolor="#4E81BD">
                                <v:path arrowok="t"/>
                              </v:shape>
                              <v:group style="position:absolute;left:1320;top:305;width:2681;height:0" coordorigin="1320,305" coordsize="2681,0">
                                <v:shape style="position:absolute;left:1320;top:305;width:2681;height:0" coordorigin="1320,305" coordsize="2681,0" path="m1320,305l4001,305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Cli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920" w:val="left"/>
        </w:tabs>
        <w:jc w:val="left"/>
        <w:spacing w:before="39"/>
        <w:ind w:left="936" w:right="7560" w:hanging="720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scit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tive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9"/>
        <w:ind w:left="216"/>
        <w:sectPr>
          <w:pgMar w:header="629" w:footer="744" w:top="820" w:bottom="280" w:left="480" w:right="760"/>
          <w:pgSz w:w="12240" w:h="15840"/>
        </w:sectPr>
      </w:pPr>
      <w:r>
        <w:pict>
          <v:group style="position:absolute;margin-left:27.79pt;margin-top:0.190093pt;width:513.22pt;height:14.5pt;mso-position-horizontal-relative:page;mso-position-vertical-relative:paragraph;z-index:-9813" coordorigin="556,4" coordsize="10264,290">
            <v:group style="position:absolute;left:703;top:278;width:10109;height:0" coordorigin="703,278" coordsize="10109,0">
              <v:shape style="position:absolute;left:703;top:278;width:10109;height:0" coordorigin="703,278" coordsize="10109,0" path="m703,278l10812,278e" filled="f" stroked="t" strokeweight="0.82pt" strokecolor="#003A5B">
                <v:path arrowok="t"/>
              </v:shape>
              <v:group style="position:absolute;left:581;top:24;width:720;height:250" coordorigin="581,24" coordsize="720,250">
                <v:shape style="position:absolute;left:581;top:24;width:720;height:250" coordorigin="581,24" coordsize="720,250" path="m581,274l1301,274,1301,24,581,24,581,274xe" filled="t" fillcolor="#EEEEEE" stroked="f">
                  <v:path arrowok="t"/>
                  <v:fill/>
                </v:shape>
                <v:group style="position:absolute;left:696;top:24;width:490;height:230" coordorigin="696,24" coordsize="490,230">
                  <v:shape style="position:absolute;left:696;top:24;width:490;height:230" coordorigin="696,24" coordsize="490,230" path="m696,254l1186,254,1186,24,696,24,696,254xe" filled="t" fillcolor="#EEEEEE" stroked="f">
                    <v:path arrowok="t"/>
                    <v:fill/>
                  </v:shape>
                  <v:group style="position:absolute;left:1301;top:24;width:2700;height:250" coordorigin="1301,24" coordsize="2700,250">
                    <v:shape style="position:absolute;left:1301;top:24;width:2700;height:250" coordorigin="1301,24" coordsize="2700,250" path="m1301,274l4001,274,4001,24,1301,24,1301,274xe" filled="t" fillcolor="#EEEEEE" stroked="f">
                      <v:path arrowok="t"/>
                      <v:fill/>
                    </v:shape>
                    <v:group style="position:absolute;left:1416;top:24;width:2470;height:230" coordorigin="1416,24" coordsize="2470,230">
                      <v:shape style="position:absolute;left:1416;top:24;width:2470;height:230" coordorigin="1416,24" coordsize="2470,230" path="m1416,254l3886,254,3886,24,1416,24,1416,254xe" filled="t" fillcolor="#EEEEEE" stroked="f">
                        <v:path arrowok="t"/>
                        <v:fill/>
                      </v:shape>
                      <v:group style="position:absolute;left:581;top:14;width:720;height:0" coordorigin="581,14" coordsize="720,0">
                        <v:shape style="position:absolute;left:581;top:14;width:720;height:0" coordorigin="581,14" coordsize="720,0" path="m581,14l1301,14e" filled="f" stroked="t" strokeweight="1.06pt" strokecolor="#4E81BD">
                          <v:path arrowok="t"/>
                        </v:shape>
                        <v:group style="position:absolute;left:1301;top:14;width:19;height:0" coordorigin="1301,14" coordsize="19,0">
                          <v:shape style="position:absolute;left:1301;top:14;width:19;height:0" coordorigin="1301,14" coordsize="19,0" path="m1301,14l1320,14e" filled="f" stroked="t" strokeweight="1.06pt" strokecolor="#4E81BD">
                            <v:path arrowok="t"/>
                          </v:shape>
                          <v:group style="position:absolute;left:1320;top:14;width:2681;height:0" coordorigin="1320,14" coordsize="2681,0">
                            <v:shape style="position:absolute;left:1320;top:14;width:2681;height:0" coordorigin="1320,14" coordsize="2681,0" path="m1320,14l4001,14e" filled="f" stroked="t" strokeweight="1.06pt" strokecolor="#4E81BD">
                              <v:path arrowok="t"/>
                            </v:shape>
                            <v:group style="position:absolute;left:566;top:283;width:734;height:0" coordorigin="566,283" coordsize="734,0">
                              <v:shape style="position:absolute;left:566;top:283;width:734;height:0" coordorigin="566,283" coordsize="734,0" path="m566,283l1301,283e" filled="f" stroked="t" strokeweight="1.06pt" strokecolor="#4E81BD">
                                <v:path arrowok="t"/>
                              </v:shape>
                              <v:group style="position:absolute;left:1286;top:283;width:19;height:0" coordorigin="1286,283" coordsize="19,0">
                                <v:shape style="position:absolute;left:1286;top:283;width:19;height:0" coordorigin="1286,283" coordsize="19,0" path="m1286,283l1306,283e" filled="f" stroked="t" strokeweight="1.06pt" strokecolor="#4E81BD">
                                  <v:path arrowok="t"/>
                                </v:shape>
                                <v:group style="position:absolute;left:1306;top:283;width:2695;height:0" coordorigin="1306,283" coordsize="2695,0">
                                  <v:shape style="position:absolute;left:1306;top:283;width:2695;height:0" coordorigin="1306,283" coordsize="2695,0" path="m1306,283l4001,283e" filled="f" stroked="t" strokeweight="1.06pt" strokecolor="#4E81B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pict>
          <v:group style="position:absolute;margin-left:27.6pt;margin-top:610.98pt;width:547.92pt;height:0pt;mso-position-horizontal-relative:page;mso-position-vertical-relative:page;z-index:-9802" coordorigin="552,12220" coordsize="10958,0">
            <v:shape style="position:absolute;left:552;top:12220;width:10958;height:0" coordorigin="552,12220" coordsize="10958,0" path="m552,12220l11510,12220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467.58pt;width:547.92pt;height:0pt;mso-position-horizontal-relative:page;mso-position-vertical-relative:page;z-index:-9803" coordorigin="552,9352" coordsize="10958,0">
            <v:shape style="position:absolute;left:552;top:9352;width:10958;height:0" coordorigin="552,9352" coordsize="10958,0" path="m552,9352l11510,9352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323.7pt;width:547.92pt;height:0pt;mso-position-horizontal-relative:page;mso-position-vertical-relative:page;z-index:-9804" coordorigin="552,6474" coordsize="10958,0">
            <v:shape style="position:absolute;left:552;top:6474;width:10958;height:0" coordorigin="552,6474" coordsize="10958,0" path="m552,6474l11510,6474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139.5pt;width:547.92pt;height:0pt;mso-position-horizontal-relative:page;mso-position-vertical-relative:page;z-index:-9805" coordorigin="552,2790" coordsize="10958,0">
            <v:shape style="position:absolute;left:552;top:2790;width:10958;height:0" coordorigin="552,2790" coordsize="10958,0" path="m552,2790l11510,2790e" filled="f" stroked="t" strokeweight="3.1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920" w:val="left"/>
        </w:tabs>
        <w:jc w:val="both"/>
        <w:spacing w:before="35"/>
        <w:ind w:left="936" w:right="7560" w:hanging="720"/>
      </w:pPr>
      <w:r>
        <w:pict>
          <v:group style="position:absolute;margin-left:28.51pt;margin-top:-1.53017pt;width:507.94pt;height:3.58pt;mso-position-horizontal-relative:page;mso-position-vertical-relative:paragraph;z-index:-9806" coordorigin="570,-31" coordsize="10159,72">
            <v:group style="position:absolute;left:612;top:-22;width:10109;height:0" coordorigin="612,-22" coordsize="10109,0">
              <v:shape style="position:absolute;left:612;top:-22;width:10109;height:0" coordorigin="612,-22" coordsize="10109,0" path="m612,-22l10721,-22e" filled="f" stroked="t" strokeweight="0.82pt" strokecolor="#003A5B">
                <v:path arrowok="t"/>
              </v:shape>
              <v:group style="position:absolute;left:581;top:30;width:720;height:0" coordorigin="581,30" coordsize="720,0">
                <v:shape style="position:absolute;left:581;top:30;width:720;height:0" coordorigin="581,30" coordsize="720,0" path="m581,30l1301,30e" filled="f" stroked="t" strokeweight="1.06pt" strokecolor="#4E81BD">
                  <v:path arrowok="t"/>
                </v:shape>
                <v:group style="position:absolute;left:1301;top:30;width:19;height:0" coordorigin="1301,30" coordsize="19,0">
                  <v:shape style="position:absolute;left:1301;top:30;width:19;height:0" coordorigin="1301,30" coordsize="19,0" path="m1301,30l1320,30e" filled="f" stroked="t" strokeweight="1.06pt" strokecolor="#4E81BD">
                    <v:path arrowok="t"/>
                  </v:shape>
                  <v:group style="position:absolute;left:1320;top:30;width:2681;height:0" coordorigin="1320,30" coordsize="2681,0">
                    <v:shape style="position:absolute;left:1320;top:30;width:2681;height:0" coordorigin="1320,30" coordsize="2681,0" path="m1320,30l4001,30e" filled="f" stroked="t" strokeweight="1.06pt" strokecolor="#4E81BD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7.79pt;margin-top:36.5098pt;width:172.78pt;height:1.06pt;mso-position-horizontal-relative:page;mso-position-vertical-relative:paragraph;z-index:-9801" coordorigin="556,730" coordsize="3456,21">
            <v:group style="position:absolute;left:566;top:741;width:734;height:0" coordorigin="566,741" coordsize="734,0">
              <v:shape style="position:absolute;left:566;top:741;width:734;height:0" coordorigin="566,741" coordsize="734,0" path="m566,741l1301,741e" filled="f" stroked="t" strokeweight="1.06pt" strokecolor="#4E81BD">
                <v:path arrowok="t"/>
              </v:shape>
              <v:group style="position:absolute;left:1286;top:741;width:19;height:0" coordorigin="1286,741" coordsize="19,0">
                <v:shape style="position:absolute;left:1286;top:741;width:19;height:0" coordorigin="1286,741" coordsize="19,0" path="m1286,741l1306,741e" filled="f" stroked="t" strokeweight="1.06pt" strokecolor="#4E81BD">
                  <v:path arrowok="t"/>
                </v:shape>
                <v:group style="position:absolute;left:1306;top:741;width:2695;height:0" coordorigin="1306,741" coordsize="2695,0">
                  <v:shape style="position:absolute;left:1306;top:741;width:2695;height:0" coordorigin="1306,741" coordsize="2695,0" path="m1306,741l4001,741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ff)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gno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2832" w:right="395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ternal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be: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(V00-Y84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2832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(Y90-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99)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Standard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-9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eft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epart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arged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" w:lineRule="exact" w:line="240"/>
        <w:ind w:left="240" w:right="7751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5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MM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" w:lineRule="exact" w:line="240"/>
        <w:ind w:left="240" w:right="7751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320" w:val="left"/>
        </w:tabs>
        <w:jc w:val="left"/>
        <w:spacing w:lineRule="exact" w:line="240"/>
        <w:ind w:left="240"/>
        <w:sectPr>
          <w:pgNumType w:start="20"/>
          <w:pgMar w:footer="670" w:header="629" w:top="820" w:bottom="280" w:left="480" w:right="760"/>
          <w:footerReference w:type="default" r:id="rId22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trike/>
          <w:color w:val="2F2F2F"/>
          <w:spacing w:val="-1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trike/>
          <w:color w:val="2F2F2F"/>
          <w:spacing w:val="-1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on: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trike/>
          <w:color w:val="2F2F2F"/>
          <w:spacing w:val="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strike/>
          <w:color w:val="2F2F2F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n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h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 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f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 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d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4"/>
          <w:sz w:val="22"/>
          <w:szCs w:val="22"/>
        </w:rPr>
        <w:t>s</w:t>
      </w:r>
      <w:r>
        <w:rPr>
          <w:rFonts w:cs="Arial Narrow" w:hAnsi="Arial Narrow" w:eastAsia="Arial Narrow" w:ascii="Arial Narrow"/>
          <w:strike/>
          <w:color w:val="2F2F2F"/>
          <w:spacing w:val="-4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h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r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g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 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f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r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m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trike/>
          <w:color w:val="2F2F2F"/>
          <w:spacing w:val="-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trike/>
          <w:color w:val="2F2F2F"/>
          <w:spacing w:val="-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.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5"/>
          <w:sz w:val="22"/>
          <w:szCs w:val="22"/>
        </w:rPr>
        <w:t> </w:t>
      </w:r>
      <w:r>
        <w:rPr>
          <w:rFonts w:cs="Arial Narrow" w:hAnsi="Arial Narrow" w:eastAsia="Arial Narrow" w:ascii="Arial Narrow"/>
          <w:strike/>
          <w:color w:val="2F2F2F"/>
          <w:spacing w:val="-5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n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y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trike/>
          <w:color w:val="2F2F2F"/>
          <w:spacing w:val="-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strike/>
          <w:color w:val="2F2F2F"/>
          <w:spacing w:val="-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3"/>
          <w:sz w:val="22"/>
          <w:szCs w:val="22"/>
        </w:rPr>
        <w:t>o</w:t>
      </w:r>
      <w:r>
        <w:rPr>
          <w:rFonts w:cs="Arial Narrow" w:hAnsi="Arial Narrow" w:eastAsia="Arial Narrow" w:ascii="Arial Narrow"/>
          <w:strike/>
          <w:color w:val="2F2F2F"/>
          <w:spacing w:val="3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-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d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g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 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v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u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trike/>
          <w:color w:val="2F2F2F"/>
          <w:spacing w:val="-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r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 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v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d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.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color w:val="2F2F2F"/>
          <w:spacing w:val="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trike/>
          <w:color w:val="2F2F2F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color w:val="2F2F2F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pict>
          <v:group style="position:absolute;margin-left:27.6pt;margin-top:613.26pt;width:547.92pt;height:0pt;mso-position-horizontal-relative:page;mso-position-vertical-relative:page;z-index:-9795" coordorigin="552,12265" coordsize="10958,0">
            <v:shape style="position:absolute;left:552;top:12265;width:10958;height:0" coordorigin="552,12265" coordsize="10958,0" path="m552,12265l11510,12265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358.02pt;width:547.92pt;height:0pt;mso-position-horizontal-relative:page;mso-position-vertical-relative:page;z-index:-9796" coordorigin="552,7160" coordsize="10958,0">
            <v:shape style="position:absolute;left:552;top:7160;width:10958;height:0" coordorigin="552,7160" coordsize="10958,0" path="m552,7160l11510,7160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76.5pt;width:547.92pt;height:0pt;mso-position-horizontal-relative:page;mso-position-vertical-relative:page;z-index:-9797" coordorigin="552,1530" coordsize="10958,0">
            <v:shape style="position:absolute;left:552;top:1530;width:10958;height:0" coordorigin="552,1530" coordsize="10958,0" path="m552,1530l11510,1530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8.99pt;margin-top:182.23pt;width:554.38pt;height:3.22pt;mso-position-horizontal-relative:page;mso-position-vertical-relative:page;z-index:-9798" coordorigin="580,3645" coordsize="11088,64">
            <v:group style="position:absolute;left:612;top:3677;width:2592;height:0" coordorigin="612,3677" coordsize="2592,0">
              <v:shape style="position:absolute;left:612;top:3677;width:2592;height:0" coordorigin="612,3677" coordsize="2592,0" path="m612,3677l3204,3677e" filled="f" stroked="t" strokeweight="3.22pt" strokecolor="#000000">
                <v:path arrowok="t"/>
              </v:shape>
              <v:group style="position:absolute;left:3204;top:3677;width:60;height:0" coordorigin="3204,3677" coordsize="60,0">
                <v:shape style="position:absolute;left:3204;top:3677;width:60;height:0" coordorigin="3204,3677" coordsize="60,0" path="m3204,3677l3264,3677e" filled="f" stroked="t" strokeweight="3.22pt" strokecolor="#000000">
                  <v:path arrowok="t"/>
                </v:shape>
                <v:group style="position:absolute;left:3264;top:3677;width:7985;height:0" coordorigin="3264,3677" coordsize="7985,0">
                  <v:shape style="position:absolute;left:3264;top:3677;width:7985;height:0" coordorigin="3264,3677" coordsize="7985,0" path="m3264,3677l11249,3677e" filled="f" stroked="t" strokeweight="3.22pt" strokecolor="#000000">
                    <v:path arrowok="t"/>
                  </v:shape>
                  <v:group style="position:absolute;left:11249;top:3677;width:60;height:0" coordorigin="11249,3677" coordsize="60,0">
                    <v:shape style="position:absolute;left:11249;top:3677;width:60;height:0" coordorigin="11249,3677" coordsize="60,0" path="m11249,3677l11309,3677,11249,3677xe" filled="t" fillcolor="#000000" stroked="f">
                      <v:path arrowok="t"/>
                      <v:fill/>
                    </v:shape>
                    <v:group style="position:absolute;left:11263;top:3677;width:60;height:0" coordorigin="11263,3677" coordsize="60,0">
                      <v:shape style="position:absolute;left:11263;top:3677;width:60;height:0" coordorigin="11263,3677" coordsize="60,0" path="m11263,3677l11323,3677,11263,3677xe" filled="t" fillcolor="#000000" stroked="f">
                        <v:path arrowok="t"/>
                        <v:fill/>
                      </v:shape>
                      <v:group style="position:absolute;left:11323;top:3677;width:312;height:0" coordorigin="11323,3677" coordsize="312,0">
                        <v:shape style="position:absolute;left:11323;top:3677;width:312;height:0" coordorigin="11323,3677" coordsize="312,0" path="m11323,3677l11635,3677e" filled="f" stroked="t" strokeweight="3.22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pict>
          <v:group style="position:absolute;margin-left:30.6pt;margin-top:51.84pt;width:505.44pt;height:0pt;mso-position-horizontal-relative:page;mso-position-vertical-relative:page;z-index:-9799" coordorigin="612,1037" coordsize="10109,0">
            <v:shape style="position:absolute;left:612;top:1037;width:10109;height:0" coordorigin="612,1037" coordsize="10109,0" path="m612,1037l10721,1037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3"/>
        <w:ind w:left="240" w:right="3609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4" w:lineRule="exact" w:line="240"/>
        <w:ind w:left="240" w:right="7657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20"/>
        <w:ind w:left="240" w:right="7234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2832" w:right="547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arged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(0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00: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0: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24:59:59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65"/>
        <w:ind w:left="240" w:right="5599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40" w:right="779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40" w:right="7535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3"/>
        <w:ind w:left="240" w:right="7616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40" w:right="7444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2832" w:right="446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-un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832"/>
      </w:pP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ffere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rg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832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ent.”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Woo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0;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7:23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832" w:right="329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242.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Where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ergen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I)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hers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hns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reported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terna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ega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hether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quent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gather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dur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tatisti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I-V)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40"/>
        <w:sectPr>
          <w:pgMar w:header="629" w:footer="670" w:top="820" w:bottom="280" w:left="480" w:right="760"/>
          <w:pgSz w:w="12240" w:h="15840"/>
        </w:sectPr>
      </w:pPr>
      <w:r>
        <w:pict>
          <v:group style="position:absolute;margin-left:35.16pt;margin-top:33.5571pt;width:505.44pt;height:0pt;mso-position-horizontal-relative:page;mso-position-vertical-relative:paragraph;z-index:-9800" coordorigin="703,671" coordsize="10109,0">
            <v:shape style="position:absolute;left:703;top:671;width:10109;height:0" coordorigin="703,671" coordsize="10109,0" path="m703,671l10812,671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7.6pt;margin-top:345.06pt;width:547.92pt;height:0pt;mso-position-horizontal-relative:page;mso-position-vertical-relative:page;z-index:-9793" coordorigin="552,6901" coordsize="10958,0">
            <v:shape style="position:absolute;left:552;top:6901;width:10958;height:0" coordorigin="552,6901" coordsize="10958,0" path="m552,6901l11510,6901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191.58pt;width:547.92pt;height:0pt;mso-position-horizontal-relative:page;mso-position-vertical-relative:page;z-index:-9794" coordorigin="552,3832" coordsize="10958,0">
            <v:shape style="position:absolute;left:552;top:3832;width:10958;height:0" coordorigin="552,3832" coordsize="10958,0" path="m552,3832l11510,3832e" filled="f" stroked="t" strokeweight="3.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error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ed: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error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ror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Standar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reported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ed: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orted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color w:val="1E487C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1E487C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Standar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ethn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tLeast" w:line="300"/>
        <w:ind w:left="2724" w:right="658" w:hanging="2484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(Et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dary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(Ethn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eported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der.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ontrol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hyperlink r:id="rId23"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[htt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: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g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2F2F2F"/>
            <w:spacing w:val="-4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/data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e_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-4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_</w:t>
        </w:r>
        <w:r>
          <w:rPr>
            <w:rFonts w:cs="Arial Narrow" w:hAnsi="Arial Narrow" w:eastAsia="Arial Narrow" w:ascii="Arial Narrow"/>
            <w:color w:val="2F2F2F"/>
            <w:spacing w:val="-6"/>
            <w:w w:val="100"/>
            <w:sz w:val="22"/>
            <w:szCs w:val="22"/>
          </w:rPr>
          <w:t>C</w:t>
        </w:r>
      </w:hyperlink>
      <w:hyperlink r:id="rId24"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ode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et.pd</w:t>
        </w:r>
        <w:r>
          <w:rPr>
            <w:rFonts w:cs="Arial Narrow" w:hAnsi="Arial Narrow" w:eastAsia="Arial Narrow" w:ascii="Arial Narrow"/>
            <w:color w:val="2F2F2F"/>
            <w:spacing w:val="3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]</w:t>
        </w:r>
        <w:r>
          <w:rPr>
            <w:rFonts w:cs="Times New Roman" w:hAnsi="Times New Roman" w:eastAsia="Times New Roman" w:ascii="Times New Roman"/>
            <w:color w:val="2F2F2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color w:val="2F2F2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color w:val="2F2F2F"/>
            <w:spacing w:val="-6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4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odes</w:t>
        </w:r>
        <w:r>
          <w:rPr>
            <w:rFonts w:cs="Times New Roman" w:hAnsi="Times New Roman" w:eastAsia="Times New Roman" w:ascii="Times New Roman"/>
            <w:color w:val="2F2F2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ted</w:t>
        </w:r>
        <w:r>
          <w:rPr>
            <w:rFonts w:cs="Times New Roman" w:hAnsi="Times New Roman" w:eastAsia="Times New Roman" w:ascii="Times New Roman"/>
            <w:color w:val="2F2F2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be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01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277"/>
        <w:ind w:left="216" w:right="7803"/>
      </w:pPr>
      <w:r>
        <w:pict>
          <v:group style="position:absolute;margin-left:28.27pt;margin-top:-1.23997pt;width:195.1pt;height:14.74pt;mso-position-horizontal-relative:page;mso-position-vertical-relative:paragraph;z-index:-9792" coordorigin="565,-25" coordsize="3902,295">
            <v:group style="position:absolute;left:581;top:5;width:1709;height:245" coordorigin="581,5" coordsize="1709,245">
              <v:shape style="position:absolute;left:581;top:5;width:1709;height:245" coordorigin="581,5" coordsize="1709,245" path="m581,250l2290,250,2290,5,581,5,581,250xe" filled="t" fillcolor="#EEEEEE" stroked="f">
                <v:path arrowok="t"/>
                <v:fill/>
              </v:shape>
              <v:group style="position:absolute;left:696;top:5;width:1478;height:230" coordorigin="696,5" coordsize="1478,230">
                <v:shape style="position:absolute;left:696;top:5;width:1478;height:230" coordorigin="696,5" coordsize="1478,230" path="m696,235l2174,235,2174,5,696,5,696,235xe" filled="t" fillcolor="#EEEEEE" stroked="f">
                  <v:path arrowok="t"/>
                  <v:fill/>
                </v:shape>
                <v:group style="position:absolute;left:2290;top:5;width:2160;height:245" coordorigin="2290,5" coordsize="2160,245">
                  <v:shape style="position:absolute;left:2290;top:5;width:2160;height:245" coordorigin="2290,5" coordsize="2160,245" path="m2290,250l4450,250,4450,5,2290,5,2290,250xe" filled="t" fillcolor="#EEEEEE" stroked="f">
                    <v:path arrowok="t"/>
                    <v:fill/>
                  </v:shape>
                  <v:group style="position:absolute;left:2405;top:5;width:1930;height:230" coordorigin="2405,5" coordsize="1930,230">
                    <v:shape style="position:absolute;left:2405;top:5;width:1930;height:230" coordorigin="2405,5" coordsize="1930,230" path="m2405,235l4334,235,4334,5,2405,5,2405,235xe" filled="t" fillcolor="#EEEEEE" stroked="f">
                      <v:path arrowok="t"/>
                      <v:fill/>
                    </v:shape>
                    <v:group style="position:absolute;left:581;top:-9;width:1711;height:0" coordorigin="581,-9" coordsize="1711,0">
                      <v:shape style="position:absolute;left:581;top:-9;width:1711;height:0" coordorigin="581,-9" coordsize="1711,0" path="m581,-9l2292,-9e" filled="f" stroked="t" strokeweight="1.54pt" strokecolor="#F8921D">
                        <v:path arrowok="t"/>
                      </v:shape>
                      <v:group style="position:absolute;left:581;top:6;width:1711;height:0" coordorigin="581,6" coordsize="1711,0">
                        <v:shape style="position:absolute;left:581;top:6;width:1711;height:0" coordorigin="581,6" coordsize="1711,0" path="m581,6l2292,6e" filled="f" stroked="t" strokeweight="0.22pt" strokecolor="#EEEEEE">
                          <v:path arrowok="t"/>
                        </v:shape>
                        <v:group style="position:absolute;left:2292;top:6;width:29;height:0" coordorigin="2292,6" coordsize="29,0">
                          <v:shape style="position:absolute;left:2292;top:6;width:29;height:0" coordorigin="2292,6" coordsize="29,0" path="m2292,6l2321,6e" filled="f" stroked="t" strokeweight="0.22pt" strokecolor="#EEEEEE">
                            <v:path arrowok="t"/>
                          </v:shape>
                          <v:group style="position:absolute;left:2292;top:-9;width:29;height:0" coordorigin="2292,-9" coordsize="29,0">
                            <v:shape style="position:absolute;left:2292;top:-9;width:29;height:0" coordorigin="2292,-9" coordsize="29,0" path="m2292,-9l2321,-9e" filled="f" stroked="t" strokeweight="1.54pt" strokecolor="#F8921D">
                              <v:path arrowok="t"/>
                            </v:shape>
                            <v:group style="position:absolute;left:2321;top:-9;width:2131;height:0" coordorigin="2321,-9" coordsize="2131,0">
                              <v:shape style="position:absolute;left:2321;top:-9;width:2131;height:0" coordorigin="2321,-9" coordsize="2131,0" path="m2321,-9l4452,-9e" filled="f" stroked="t" strokeweight="1.54pt" strokecolor="#F8921D">
                                <v:path arrowok="t"/>
                              </v:shape>
                              <v:group style="position:absolute;left:2321;top:6;width:2131;height:0" coordorigin="2321,6" coordsize="2131,0">
                                <v:shape style="position:absolute;left:2321;top:6;width:2131;height:0" coordorigin="2321,6" coordsize="2131,0" path="m2321,6l4452,6e" filled="f" stroked="t" strokeweight="0.22pt" strokecolor="#EEEEEE">
                                  <v:path arrowok="t"/>
                                </v:shape>
                                <v:group style="position:absolute;left:581;top:259;width:1711;height:0" coordorigin="581,259" coordsize="1711,0">
                                  <v:shape style="position:absolute;left:581;top:259;width:1711;height:0" coordorigin="581,259" coordsize="1711,0" path="m581,259l2292,259e" filled="f" stroked="t" strokeweight="1.06pt" strokecolor="#4E81BD">
                                    <v:path arrowok="t"/>
                                  </v:shape>
                                  <v:group style="position:absolute;left:2292;top:259;width:19;height:0" coordorigin="2292,259" coordsize="19,0">
                                    <v:shape style="position:absolute;left:2292;top:259;width:19;height:0" coordorigin="2292,259" coordsize="19,0" path="m2292,259l2311,259e" filled="f" stroked="t" strokeweight="1.06pt" strokecolor="#4E81BD">
                                      <v:path arrowok="t"/>
                                    </v:shape>
                                    <v:group style="position:absolute;left:2311;top:259;width:2141;height:0" coordorigin="2311,259" coordsize="2141,0">
                                      <v:shape style="position:absolute;left:2311;top:259;width:2141;height:0" coordorigin="2311,259" coordsize="2141,0" path="m2311,259l4452,259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8.51pt;margin-top:25.76pt;width:194.62pt;height:14.26pt;mso-position-horizontal-relative:page;mso-position-vertical-relative:paragraph;z-index:-9791" coordorigin="570,515" coordsize="3892,285">
            <v:group style="position:absolute;left:581;top:535;width:1709;height:245" coordorigin="581,535" coordsize="1709,245">
              <v:shape style="position:absolute;left:581;top:535;width:1709;height:245" coordorigin="581,535" coordsize="1709,245" path="m581,780l2290,780,2290,535,581,535,581,780xe" filled="t" fillcolor="#EEEEEE" stroked="f">
                <v:path arrowok="t"/>
                <v:fill/>
              </v:shape>
              <v:group style="position:absolute;left:696;top:535;width:1478;height:230" coordorigin="696,535" coordsize="1478,230">
                <v:shape style="position:absolute;left:696;top:535;width:1478;height:230" coordorigin="696,535" coordsize="1478,230" path="m696,766l2174,766,2174,535,696,535,696,766xe" filled="t" fillcolor="#EEEEEE" stroked="f">
                  <v:path arrowok="t"/>
                  <v:fill/>
                </v:shape>
                <v:group style="position:absolute;left:2290;top:535;width:2160;height:245" coordorigin="2290,535" coordsize="2160,245">
                  <v:shape style="position:absolute;left:2290;top:535;width:2160;height:245" coordorigin="2290,535" coordsize="2160,245" path="m2290,780l4450,780,4450,535,2290,535,2290,780xe" filled="t" fillcolor="#EEEEEE" stroked="f">
                    <v:path arrowok="t"/>
                    <v:fill/>
                  </v:shape>
                  <v:group style="position:absolute;left:2405;top:535;width:1930;height:230" coordorigin="2405,535" coordsize="1930,230">
                    <v:shape style="position:absolute;left:2405;top:535;width:1930;height:230" coordorigin="2405,535" coordsize="1930,230" path="m2405,766l4334,766,4334,535,2405,535,2405,766xe" filled="t" fillcolor="#EEEEEE" stroked="f">
                      <v:path arrowok="t"/>
                      <v:fill/>
                    </v:shape>
                    <v:group style="position:absolute;left:581;top:526;width:1711;height:0" coordorigin="581,526" coordsize="1711,0">
                      <v:shape style="position:absolute;left:581;top:526;width:1711;height:0" coordorigin="581,526" coordsize="1711,0" path="m581,526l2292,526e" filled="f" stroked="t" strokeweight="1.06pt" strokecolor="#4E81BD">
                        <v:path arrowok="t"/>
                      </v:shape>
                      <v:group style="position:absolute;left:2292;top:526;width:19;height:0" coordorigin="2292,526" coordsize="19,0">
                        <v:shape style="position:absolute;left:2292;top:526;width:19;height:0" coordorigin="2292,526" coordsize="19,0" path="m2292,526l2311,526e" filled="f" stroked="t" strokeweight="1.06pt" strokecolor="#4E81BD">
                          <v:path arrowok="t"/>
                        </v:shape>
                        <v:group style="position:absolute;left:2311;top:526;width:2141;height:0" coordorigin="2311,526" coordsize="2141,0">
                          <v:shape style="position:absolute;left:2311;top:526;width:2141;height:0" coordorigin="2311,526" coordsize="2141,0" path="m2311,526l4452,526e" filled="f" stroked="t" strokeweight="1.06pt" strokecolor="#4E81BD">
                            <v:path arrowok="t"/>
                          </v:shape>
                          <v:group style="position:absolute;left:581;top:790;width:1711;height:0" coordorigin="581,790" coordsize="1711,0">
                            <v:shape style="position:absolute;left:581;top:790;width:1711;height:0" coordorigin="581,790" coordsize="1711,0" path="m581,790l2292,790e" filled="f" stroked="t" strokeweight="1.06pt" strokecolor="#4E81BD">
                              <v:path arrowok="t"/>
                            </v:shape>
                            <v:group style="position:absolute;left:2292;top:790;width:19;height:0" coordorigin="2292,790" coordsize="19,0">
                              <v:shape style="position:absolute;left:2292;top:790;width:19;height:0" coordorigin="2292,790" coordsize="19,0" path="m2292,790l2311,790e" filled="f" stroked="t" strokeweight="1.06pt" strokecolor="#4E81BD">
                                <v:path arrowok="t"/>
                              </v:shape>
                              <v:group style="position:absolute;left:2311;top:790;width:2141;height:0" coordorigin="2311,790" coordsize="2141,0">
                                <v:shape style="position:absolute;left:2311;top:790;width:2141;height:0" coordorigin="2311,790" coordsize="2141,0" path="m2311,790l4452,790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8.51pt;margin-top:52.16pt;width:194.62pt;height:14.38pt;mso-position-horizontal-relative:page;mso-position-vertical-relative:paragraph;z-index:-9790" coordorigin="570,1043" coordsize="3892,288">
            <v:group style="position:absolute;left:581;top:1066;width:1709;height:245" coordorigin="581,1066" coordsize="1709,245">
              <v:shape style="position:absolute;left:581;top:1066;width:1709;height:245" coordorigin="581,1066" coordsize="1709,245" path="m581,1311l2290,1311,2290,1066,581,1066,581,1311xe" filled="t" fillcolor="#EEEEEE" stroked="f">
                <v:path arrowok="t"/>
                <v:fill/>
              </v:shape>
              <v:group style="position:absolute;left:696;top:1066;width:1478;height:228" coordorigin="696,1066" coordsize="1478,228">
                <v:shape style="position:absolute;left:696;top:1066;width:1478;height:228" coordorigin="696,1066" coordsize="1478,228" path="m696,1294l2174,1294,2174,1066,696,1066,696,1294xe" filled="t" fillcolor="#EEEEEE" stroked="f">
                  <v:path arrowok="t"/>
                  <v:fill/>
                </v:shape>
                <v:group style="position:absolute;left:2290;top:1066;width:2160;height:245" coordorigin="2290,1066" coordsize="2160,245">
                  <v:shape style="position:absolute;left:2290;top:1066;width:2160;height:245" coordorigin="2290,1066" coordsize="2160,245" path="m2290,1311l4450,1311,4450,1066,2290,1066,2290,1311xe" filled="t" fillcolor="#EEEEEE" stroked="f">
                    <v:path arrowok="t"/>
                    <v:fill/>
                  </v:shape>
                  <v:group style="position:absolute;left:2405;top:1066;width:1930;height:228" coordorigin="2405,1066" coordsize="1930,228">
                    <v:shape style="position:absolute;left:2405;top:1066;width:1930;height:228" coordorigin="2405,1066" coordsize="1930,228" path="m2405,1294l4334,1294,4334,1066,2405,1066,2405,1294xe" filled="t" fillcolor="#EEEEEE" stroked="f">
                      <v:path arrowok="t"/>
                      <v:fill/>
                    </v:shape>
                    <v:group style="position:absolute;left:581;top:1054;width:1711;height:0" coordorigin="581,1054" coordsize="1711,0">
                      <v:shape style="position:absolute;left:581;top:1054;width:1711;height:0" coordorigin="581,1054" coordsize="1711,0" path="m581,1054l2292,1054e" filled="f" stroked="t" strokeweight="1.06pt" strokecolor="#4E81BD">
                        <v:path arrowok="t"/>
                      </v:shape>
                      <v:group style="position:absolute;left:2292;top:1054;width:19;height:0" coordorigin="2292,1054" coordsize="19,0">
                        <v:shape style="position:absolute;left:2292;top:1054;width:19;height:0" coordorigin="2292,1054" coordsize="19,0" path="m2292,1054l2311,1054e" filled="f" stroked="t" strokeweight="1.06pt" strokecolor="#4E81BD">
                          <v:path arrowok="t"/>
                        </v:shape>
                        <v:group style="position:absolute;left:2311;top:1054;width:2141;height:0" coordorigin="2311,1054" coordsize="2141,0">
                          <v:shape style="position:absolute;left:2311;top:1054;width:2141;height:0" coordorigin="2311,1054" coordsize="2141,0" path="m2311,1054l4452,1054e" filled="f" stroked="t" strokeweight="1.06pt" strokecolor="#4E81BD">
                            <v:path arrowok="t"/>
                          </v:shape>
                          <v:group style="position:absolute;left:581;top:1320;width:1711;height:0" coordorigin="581,1320" coordsize="1711,0">
                            <v:shape style="position:absolute;left:581;top:1320;width:1711;height:0" coordorigin="581,1320" coordsize="1711,0" path="m581,1320l2292,1320e" filled="f" stroked="t" strokeweight="1.06pt" strokecolor="#4E81BD">
                              <v:path arrowok="t"/>
                            </v:shape>
                            <v:group style="position:absolute;left:2292;top:1320;width:19;height:0" coordorigin="2292,1320" coordsize="19,0">
                              <v:shape style="position:absolute;left:2292;top:1320;width:19;height:0" coordorigin="2292,1320" coordsize="19,0" path="m2292,1320l2311,1320e" filled="f" stroked="t" strokeweight="1.06pt" strokecolor="#4E81BD">
                                <v:path arrowok="t"/>
                              </v:shape>
                              <v:group style="position:absolute;left:2311;top:1320;width:2141;height:0" coordorigin="2311,1320" coordsize="2141,0">
                                <v:shape style="position:absolute;left:2311;top:1320;width:2141;height:0" coordorigin="2311,1320" coordsize="2141,0" path="m2311,1320l4452,1320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8.51pt;margin-top:78.68pt;width:194.62pt;height:14.62pt;mso-position-horizontal-relative:page;mso-position-vertical-relative:paragraph;z-index:-9789" coordorigin="570,1574" coordsize="3892,292">
            <v:group style="position:absolute;left:581;top:1596;width:1709;height:250" coordorigin="581,1596" coordsize="1709,250">
              <v:shape style="position:absolute;left:581;top:1596;width:1709;height:250" coordorigin="581,1596" coordsize="1709,250" path="m581,1846l2290,1846,2290,1596,581,1596,581,1846xe" filled="t" fillcolor="#EEEEEE" stroked="f">
                <v:path arrowok="t"/>
                <v:fill/>
              </v:shape>
              <v:group style="position:absolute;left:696;top:1596;width:1478;height:228" coordorigin="696,1596" coordsize="1478,228">
                <v:shape style="position:absolute;left:696;top:1596;width:1478;height:228" coordorigin="696,1596" coordsize="1478,228" path="m696,1824l2174,1824,2174,1596,696,1596,696,1824xe" filled="t" fillcolor="#EEEEEE" stroked="f">
                  <v:path arrowok="t"/>
                  <v:fill/>
                </v:shape>
                <v:group style="position:absolute;left:2290;top:1596;width:2160;height:250" coordorigin="2290,1596" coordsize="2160,250">
                  <v:shape style="position:absolute;left:2290;top:1596;width:2160;height:250" coordorigin="2290,1596" coordsize="2160,250" path="m2290,1846l4450,1846,4450,1596,2290,1596,2290,1846xe" filled="t" fillcolor="#EEEEEE" stroked="f">
                    <v:path arrowok="t"/>
                    <v:fill/>
                  </v:shape>
                  <v:group style="position:absolute;left:2405;top:1596;width:1930;height:228" coordorigin="2405,1596" coordsize="1930,228">
                    <v:shape style="position:absolute;left:2405;top:1596;width:1930;height:228" coordorigin="2405,1596" coordsize="1930,228" path="m2405,1824l4334,1824,4334,1596,2405,1596,2405,1824xe" filled="t" fillcolor="#EEEEEE" stroked="f">
                      <v:path arrowok="t"/>
                      <v:fill/>
                    </v:shape>
                    <v:group style="position:absolute;left:581;top:1584;width:1711;height:0" coordorigin="581,1584" coordsize="1711,0">
                      <v:shape style="position:absolute;left:581;top:1584;width:1711;height:0" coordorigin="581,1584" coordsize="1711,0" path="m581,1584l2292,1584e" filled="f" stroked="t" strokeweight="1.06pt" strokecolor="#4E81BD">
                        <v:path arrowok="t"/>
                      </v:shape>
                      <v:group style="position:absolute;left:2292;top:1584;width:19;height:0" coordorigin="2292,1584" coordsize="19,0">
                        <v:shape style="position:absolute;left:2292;top:1584;width:19;height:0" coordorigin="2292,1584" coordsize="19,0" path="m2292,1584l2311,1584e" filled="f" stroked="t" strokeweight="1.06pt" strokecolor="#4E81BD">
                          <v:path arrowok="t"/>
                        </v:shape>
                        <v:group style="position:absolute;left:2311;top:1584;width:2141;height:0" coordorigin="2311,1584" coordsize="2141,0">
                          <v:shape style="position:absolute;left:2311;top:1584;width:2141;height:0" coordorigin="2311,1584" coordsize="2141,0" path="m2311,1584l4452,1584e" filled="f" stroked="t" strokeweight="1.06pt" strokecolor="#4E81BD">
                            <v:path arrowok="t"/>
                          </v:shape>
                          <v:group style="position:absolute;left:581;top:1855;width:1711;height:0" coordorigin="581,1855" coordsize="1711,0">
                            <v:shape style="position:absolute;left:581;top:1855;width:1711;height:0" coordorigin="581,1855" coordsize="1711,0" path="m581,1855l2292,1855e" filled="f" stroked="t" strokeweight="1.06pt" strokecolor="#4E81BD">
                              <v:path arrowok="t"/>
                            </v:shape>
                            <v:group style="position:absolute;left:2292;top:1855;width:19;height:0" coordorigin="2292,1855" coordsize="19,0">
                              <v:shape style="position:absolute;left:2292;top:1855;width:19;height:0" coordorigin="2292,1855" coordsize="19,0" path="m2292,1855l2311,1855e" filled="f" stroked="t" strokeweight="1.06pt" strokecolor="#4E81BD">
                                <v:path arrowok="t"/>
                              </v:shape>
                              <v:group style="position:absolute;left:2311;top:1855;width:2141;height:0" coordorigin="2311,1855" coordsize="2141,0">
                                <v:shape style="position:absolute;left:2311;top:1855;width:2141;height:0" coordorigin="2311,1855" coordsize="2141,0" path="m2311,1855l4452,1855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zili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RDN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RU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" w:lineRule="auto" w:line="282"/>
        <w:ind w:left="216" w:right="7340"/>
        <w:sectPr>
          <w:pgMar w:header="629" w:footer="670" w:top="820" w:bottom="280" w:left="480" w:right="760"/>
          <w:pgSz w:w="12240" w:h="15840"/>
        </w:sectPr>
      </w:pPr>
      <w:r>
        <w:pict>
          <v:group style="position:absolute;margin-left:27.79pt;margin-top:26.2201pt;width:195.34pt;height:14.62pt;mso-position-horizontal-relative:page;mso-position-vertical-relative:paragraph;z-index:-9788" coordorigin="556,524" coordsize="3907,292">
            <v:group style="position:absolute;left:581;top:547;width:1709;height:250" coordorigin="581,547" coordsize="1709,250">
              <v:shape style="position:absolute;left:581;top:547;width:1709;height:250" coordorigin="581,547" coordsize="1709,250" path="m581,797l2290,797,2290,547,581,547,581,797xe" filled="t" fillcolor="#EEEEEE" stroked="f">
                <v:path arrowok="t"/>
                <v:fill/>
              </v:shape>
              <v:group style="position:absolute;left:696;top:547;width:1478;height:228" coordorigin="696,547" coordsize="1478,228">
                <v:shape style="position:absolute;left:696;top:547;width:1478;height:228" coordorigin="696,547" coordsize="1478,228" path="m696,775l2174,775,2174,547,696,547,696,775xe" filled="t" fillcolor="#EEEEEE" stroked="f">
                  <v:path arrowok="t"/>
                  <v:fill/>
                </v:shape>
                <v:group style="position:absolute;left:2290;top:547;width:2160;height:250" coordorigin="2290,547" coordsize="2160,250">
                  <v:shape style="position:absolute;left:2290;top:547;width:2160;height:250" coordorigin="2290,547" coordsize="2160,250" path="m2290,797l4450,797,4450,547,2290,547,2290,797xe" filled="t" fillcolor="#EEEEEE" stroked="f">
                    <v:path arrowok="t"/>
                    <v:fill/>
                  </v:shape>
                  <v:group style="position:absolute;left:2405;top:547;width:1930;height:228" coordorigin="2405,547" coordsize="1930,228">
                    <v:shape style="position:absolute;left:2405;top:547;width:1930;height:228" coordorigin="2405,547" coordsize="1930,228" path="m2405,775l4334,775,4334,547,2405,547,2405,775xe" filled="t" fillcolor="#EEEEEE" stroked="f">
                      <v:path arrowok="t"/>
                      <v:fill/>
                    </v:shape>
                    <v:group style="position:absolute;left:581;top:535;width:1711;height:0" coordorigin="581,535" coordsize="1711,0">
                      <v:shape style="position:absolute;left:581;top:535;width:1711;height:0" coordorigin="581,535" coordsize="1711,0" path="m581,535l2292,535e" filled="f" stroked="t" strokeweight="1.06pt" strokecolor="#4E81BD">
                        <v:path arrowok="t"/>
                      </v:shape>
                      <v:group style="position:absolute;left:2292;top:535;width:19;height:0" coordorigin="2292,535" coordsize="19,0">
                        <v:shape style="position:absolute;left:2292;top:535;width:19;height:0" coordorigin="2292,535" coordsize="19,0" path="m2292,535l2311,535e" filled="f" stroked="t" strokeweight="1.06pt" strokecolor="#4E81BD">
                          <v:path arrowok="t"/>
                        </v:shape>
                        <v:group style="position:absolute;left:2311;top:535;width:2141;height:0" coordorigin="2311,535" coordsize="2141,0">
                          <v:shape style="position:absolute;left:2311;top:535;width:2141;height:0" coordorigin="2311,535" coordsize="2141,0" path="m2311,535l4452,535e" filled="f" stroked="t" strokeweight="1.06pt" strokecolor="#4E81BD">
                            <v:path arrowok="t"/>
                          </v:shape>
                          <v:group style="position:absolute;left:566;top:806;width:1726;height:0" coordorigin="566,806" coordsize="1726,0">
                            <v:shape style="position:absolute;left:566;top:806;width:1726;height:0" coordorigin="566,806" coordsize="1726,0" path="m566,806l2292,806e" filled="f" stroked="t" strokeweight="1.06pt" strokecolor="#4E81BD">
                              <v:path arrowok="t"/>
                            </v:shape>
                            <v:group style="position:absolute;left:2278;top:806;width:19;height:0" coordorigin="2278,806" coordsize="19,0">
                              <v:shape style="position:absolute;left:2278;top:806;width:19;height:0" coordorigin="2278,806" coordsize="19,0" path="m2278,806l2297,806e" filled="f" stroked="t" strokeweight="1.06pt" strokecolor="#4E81BD">
                                <v:path arrowok="t"/>
                              </v:shape>
                              <v:group style="position:absolute;left:2297;top:806;width:2155;height:0" coordorigin="2297,806" coordsize="2155,0">
                                <v:shape style="position:absolute;left:2297;top:806;width:2155;height:0" coordorigin="2297,806" coordsize="2155,0" path="m2297,806l4452,806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icity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/N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cifi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pict>
          <v:group style="position:absolute;margin-left:27.6pt;margin-top:738.06pt;width:547.92pt;height:0pt;mso-position-horizontal-relative:page;mso-position-vertical-relative:page;z-index:-9778" coordorigin="552,14761" coordsize="10958,0">
            <v:shape style="position:absolute;left:552;top:14761;width:10958;height:0" coordorigin="552,14761" coordsize="10958,0" path="m552,14761l11510,14761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719.7pt;width:547.92pt;height:0pt;mso-position-horizontal-relative:page;mso-position-vertical-relative:page;z-index:-9779" coordorigin="552,14394" coordsize="10958,0">
            <v:shape style="position:absolute;left:552;top:14394;width:10958;height:0" coordorigin="552,14394" coordsize="10958,0" path="m552,14394l11510,14394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561.18pt;width:547.92pt;height:0pt;mso-position-horizontal-relative:page;mso-position-vertical-relative:page;z-index:-9780" coordorigin="552,11224" coordsize="10958,0">
            <v:shape style="position:absolute;left:552;top:11224;width:10958;height:0" coordorigin="552,11224" coordsize="10958,0" path="m552,11224l11510,11224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320.46pt;width:547.92pt;height:0pt;mso-position-horizontal-relative:page;mso-position-vertical-relative:page;z-index:-9783" coordorigin="552,6409" coordsize="10958,0">
            <v:shape style="position:absolute;left:552;top:6409;width:10958;height:0" coordorigin="552,6409" coordsize="10958,0" path="m552,6409l11510,6409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86.46pt;width:547.92pt;height:0pt;mso-position-horizontal-relative:page;mso-position-vertical-relative:page;z-index:-9786" coordorigin="552,1729" coordsize="10958,0">
            <v:shape style="position:absolute;left:552;top:1729;width:10958;height:0" coordorigin="552,1729" coordsize="10958,0" path="m552,1729l11510,1729e" filled="f" stroked="t" strokeweight="3.1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Lat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no/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ture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gard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tatisti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</w:t>
      </w:r>
      <w:r>
        <w:rPr>
          <w:rFonts w:cs="Times New Roman" w:hAnsi="Times New Roman" w:eastAsia="Times New Roman" w:ascii="Times New Roman"/>
          <w:b/>
          <w:color w:val="2F2F2F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01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b/>
          <w:color w:val="3F3F3F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16"/>
      </w:pPr>
      <w:r>
        <w:pict>
          <v:group style="position:absolute;margin-left:28.27pt;margin-top:-1.36009pt;width:195.1pt;height:14.86pt;mso-position-horizontal-relative:page;mso-position-vertical-relative:paragraph;z-index:-9785" coordorigin="565,-27" coordsize="3902,297">
            <v:group style="position:absolute;left:581;top:5;width:809;height:245" coordorigin="581,5" coordsize="809,245">
              <v:shape style="position:absolute;left:581;top:5;width:809;height:245" coordorigin="581,5" coordsize="809,245" path="m581,250l1390,250,1390,5,581,5,581,250xe" filled="t" fillcolor="#EEEEEE" stroked="f">
                <v:path arrowok="t"/>
                <v:fill/>
              </v:shape>
              <v:group style="position:absolute;left:696;top:5;width:578;height:230" coordorigin="696,5" coordsize="578,230">
                <v:shape style="position:absolute;left:696;top:5;width:578;height:230" coordorigin="696,5" coordsize="578,230" path="m696,235l1274,235,1274,5,696,5,696,235xe" filled="t" fillcolor="#EEEEEE" stroked="f">
                  <v:path arrowok="t"/>
                  <v:fill/>
                </v:shape>
                <v:group style="position:absolute;left:1390;top:5;width:3060;height:245" coordorigin="1390,5" coordsize="3060,245">
                  <v:shape style="position:absolute;left:1390;top:5;width:3060;height:245" coordorigin="1390,5" coordsize="3060,245" path="m1390,250l4450,250,4450,5,1390,5,1390,250xe" filled="t" fillcolor="#EEEEEE" stroked="f">
                    <v:path arrowok="t"/>
                    <v:fill/>
                  </v:shape>
                  <v:group style="position:absolute;left:1505;top:5;width:2830;height:230" coordorigin="1505,5" coordsize="2830,230">
                    <v:shape style="position:absolute;left:1505;top:5;width:2830;height:230" coordorigin="1505,5" coordsize="2830,230" path="m1505,235l4334,235,4334,5,1505,5,1505,235xe" filled="t" fillcolor="#EEEEEE" stroked="f">
                      <v:path arrowok="t"/>
                      <v:fill/>
                    </v:shape>
                    <v:group style="position:absolute;left:581;top:-12;width:811;height:0" coordorigin="581,-12" coordsize="811,0">
                      <v:shape style="position:absolute;left:581;top:-12;width:811;height:0" coordorigin="581,-12" coordsize="811,0" path="m581,-12l1392,-12e" filled="f" stroked="t" strokeweight="1.54pt" strokecolor="#F8921D">
                        <v:path arrowok="t"/>
                      </v:shape>
                      <v:group style="position:absolute;left:581;top:4;width:811;height:0" coordorigin="581,4" coordsize="811,0">
                        <v:shape style="position:absolute;left:581;top:4;width:811;height:0" coordorigin="581,4" coordsize="811,0" path="m581,4l1392,4e" filled="f" stroked="t" strokeweight="0.22pt" strokecolor="#EEEEEE">
                          <v:path arrowok="t"/>
                        </v:shape>
                        <v:group style="position:absolute;left:1392;top:4;width:29;height:0" coordorigin="1392,4" coordsize="29,0">
                          <v:shape style="position:absolute;left:1392;top:4;width:29;height:0" coordorigin="1392,4" coordsize="29,0" path="m1392,4l1421,4e" filled="f" stroked="t" strokeweight="0.22pt" strokecolor="#EEEEEE">
                            <v:path arrowok="t"/>
                          </v:shape>
                          <v:group style="position:absolute;left:1392;top:-12;width:29;height:0" coordorigin="1392,-12" coordsize="29,0">
                            <v:shape style="position:absolute;left:1392;top:-12;width:29;height:0" coordorigin="1392,-12" coordsize="29,0" path="m1392,-12l1421,-12e" filled="f" stroked="t" strokeweight="1.54pt" strokecolor="#F8921D">
                              <v:path arrowok="t"/>
                            </v:shape>
                            <v:group style="position:absolute;left:1421;top:-12;width:3031;height:0" coordorigin="1421,-12" coordsize="3031,0">
                              <v:shape style="position:absolute;left:1421;top:-12;width:3031;height:0" coordorigin="1421,-12" coordsize="3031,0" path="m1421,-12l4452,-12e" filled="f" stroked="t" strokeweight="1.54pt" strokecolor="#F8921D">
                                <v:path arrowok="t"/>
                              </v:shape>
                              <v:group style="position:absolute;left:1421;top:4;width:3031;height:0" coordorigin="1421,4" coordsize="3031,0">
                                <v:shape style="position:absolute;left:1421;top:4;width:3031;height:0" coordorigin="1421,4" coordsize="3031,0" path="m1421,4l4452,4e" filled="f" stroked="t" strokeweight="0.22pt" strokecolor="#EEEEEE">
                                  <v:path arrowok="t"/>
                                </v:shape>
                                <v:group style="position:absolute;left:581;top:259;width:811;height:0" coordorigin="581,259" coordsize="811,0">
                                  <v:shape style="position:absolute;left:581;top:259;width:811;height:0" coordorigin="581,259" coordsize="811,0" path="m581,259l1392,259e" filled="f" stroked="t" strokeweight="1.06pt" strokecolor="#4E81BD">
                                    <v:path arrowok="t"/>
                                  </v:shape>
                                  <v:group style="position:absolute;left:1392;top:259;width:19;height:0" coordorigin="1392,259" coordsize="19,0">
                                    <v:shape style="position:absolute;left:1392;top:259;width:19;height:0" coordorigin="1392,259" coordsize="19,0" path="m1392,259l1411,259e" filled="f" stroked="t" strokeweight="1.06pt" strokecolor="#4E81BD">
                                      <v:path arrowok="t"/>
                                    </v:shape>
                                    <v:group style="position:absolute;left:1411;top:259;width:3041;height:0" coordorigin="1411,259" coordsize="3041,0">
                                      <v:shape style="position:absolute;left:1411;top:259;width:3041;height:0" coordorigin="1411,259" coordsize="3041,0" path="m1411,259l4452,259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ic/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216"/>
      </w:pPr>
      <w:r>
        <w:pict>
          <v:group style="position:absolute;margin-left:27.79pt;margin-top:14.4999pt;width:195.34pt;height:1.06pt;mso-position-horizontal-relative:page;mso-position-vertical-relative:paragraph;z-index:-9784" coordorigin="556,290" coordsize="3907,21">
            <v:group style="position:absolute;left:566;top:301;width:826;height:0" coordorigin="566,301" coordsize="826,0">
              <v:shape style="position:absolute;left:566;top:301;width:826;height:0" coordorigin="566,301" coordsize="826,0" path="m566,301l1392,301e" filled="f" stroked="t" strokeweight="1.06pt" strokecolor="#4E81BD">
                <v:path arrowok="t"/>
              </v:shape>
              <v:group style="position:absolute;left:1378;top:301;width:19;height:0" coordorigin="1378,301" coordsize="19,0">
                <v:shape style="position:absolute;left:1378;top:301;width:19;height:0" coordorigin="1378,301" coordsize="19,0" path="m1378,301l1397,301e" filled="f" stroked="t" strokeweight="1.06pt" strokecolor="#4E81BD">
                  <v:path arrowok="t"/>
                </v:shape>
                <v:group style="position:absolute;left:1397;top:301;width:3055;height:0" coordorigin="1397,301" coordsize="3055,0">
                  <v:shape style="position:absolute;left:1397;top:301;width:3055;height:0" coordorigin="1397,301" coordsize="3055,0" path="m1397,301l4452,301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ic/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4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5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statisti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</w:t>
      </w:r>
      <w:r>
        <w:rPr>
          <w:rFonts w:cs="Times New Roman" w:hAnsi="Times New Roman" w:eastAsia="Times New Roman" w:ascii="Times New Roman"/>
          <w:b/>
          <w:color w:val="2F2F2F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01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b/>
          <w:color w:val="3F3F3F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16"/>
      </w:pPr>
      <w:r>
        <w:pict>
          <v:group style="position:absolute;margin-left:28.27pt;margin-top:-1.35999pt;width:195.1pt;height:14.86pt;mso-position-horizontal-relative:page;mso-position-vertical-relative:paragraph;z-index:-9782" coordorigin="565,-27" coordsize="3902,297">
            <v:group style="position:absolute;left:581;top:5;width:809;height:245" coordorigin="581,5" coordsize="809,245">
              <v:shape style="position:absolute;left:581;top:5;width:809;height:245" coordorigin="581,5" coordsize="809,245" path="m581,250l1390,250,1390,5,581,5,581,250xe" filled="t" fillcolor="#EEEEEE" stroked="f">
                <v:path arrowok="t"/>
                <v:fill/>
              </v:shape>
              <v:group style="position:absolute;left:696;top:5;width:578;height:228" coordorigin="696,5" coordsize="578,228">
                <v:shape style="position:absolute;left:696;top:5;width:578;height:228" coordorigin="696,5" coordsize="578,228" path="m696,233l1274,233,1274,5,696,5,696,233xe" filled="t" fillcolor="#EEEEEE" stroked="f">
                  <v:path arrowok="t"/>
                  <v:fill/>
                </v:shape>
                <v:group style="position:absolute;left:1390;top:5;width:3060;height:245" coordorigin="1390,5" coordsize="3060,245">
                  <v:shape style="position:absolute;left:1390;top:5;width:3060;height:245" coordorigin="1390,5" coordsize="3060,245" path="m1390,250l4450,250,4450,5,1390,5,1390,250xe" filled="t" fillcolor="#EEEEEE" stroked="f">
                    <v:path arrowok="t"/>
                    <v:fill/>
                  </v:shape>
                  <v:group style="position:absolute;left:1505;top:5;width:2830;height:228" coordorigin="1505,5" coordsize="2830,228">
                    <v:shape style="position:absolute;left:1505;top:5;width:2830;height:228" coordorigin="1505,5" coordsize="2830,228" path="m1505,233l4334,233,4334,5,1505,5,1505,233xe" filled="t" fillcolor="#EEEEEE" stroked="f">
                      <v:path arrowok="t"/>
                      <v:fill/>
                    </v:shape>
                    <v:group style="position:absolute;left:581;top:-12;width:811;height:0" coordorigin="581,-12" coordsize="811,0">
                      <v:shape style="position:absolute;left:581;top:-12;width:811;height:0" coordorigin="581,-12" coordsize="811,0" path="m581,-12l1392,-12e" filled="f" stroked="t" strokeweight="1.54pt" strokecolor="#F8921D">
                        <v:path arrowok="t"/>
                      </v:shape>
                      <v:group style="position:absolute;left:581;top:4;width:811;height:0" coordorigin="581,4" coordsize="811,0">
                        <v:shape style="position:absolute;left:581;top:4;width:811;height:0" coordorigin="581,4" coordsize="811,0" path="m581,4l1392,4e" filled="f" stroked="t" strokeweight="0.22pt" strokecolor="#EEEEEE">
                          <v:path arrowok="t"/>
                        </v:shape>
                        <v:group style="position:absolute;left:1392;top:4;width:29;height:0" coordorigin="1392,4" coordsize="29,0">
                          <v:shape style="position:absolute;left:1392;top:4;width:29;height:0" coordorigin="1392,4" coordsize="29,0" path="m1392,4l1421,4e" filled="f" stroked="t" strokeweight="0.22pt" strokecolor="#EEEEEE">
                            <v:path arrowok="t"/>
                          </v:shape>
                          <v:group style="position:absolute;left:1392;top:-12;width:29;height:0" coordorigin="1392,-12" coordsize="29,0">
                            <v:shape style="position:absolute;left:1392;top:-12;width:29;height:0" coordorigin="1392,-12" coordsize="29,0" path="m1392,-12l1421,-12e" filled="f" stroked="t" strokeweight="1.54pt" strokecolor="#F8921D">
                              <v:path arrowok="t"/>
                            </v:shape>
                            <v:group style="position:absolute;left:1421;top:-12;width:3031;height:0" coordorigin="1421,-12" coordsize="3031,0">
                              <v:shape style="position:absolute;left:1421;top:-12;width:3031;height:0" coordorigin="1421,-12" coordsize="3031,0" path="m1421,-12l4452,-12e" filled="f" stroked="t" strokeweight="1.54pt" strokecolor="#F8921D">
                                <v:path arrowok="t"/>
                              </v:shape>
                              <v:group style="position:absolute;left:1421;top:4;width:3031;height:0" coordorigin="1421,4" coordsize="3031,0">
                                <v:shape style="position:absolute;left:1421;top:4;width:3031;height:0" coordorigin="1421,4" coordsize="3031,0" path="m1421,4l4452,4e" filled="f" stroked="t" strokeweight="0.22pt" strokecolor="#EEEEEE">
                                  <v:path arrowok="t"/>
                                </v:shape>
                                <v:group style="position:absolute;left:581;top:259;width:811;height:0" coordorigin="581,259" coordsize="811,0">
                                  <v:shape style="position:absolute;left:581;top:259;width:811;height:0" coordorigin="581,259" coordsize="811,0" path="m581,259l1392,259e" filled="f" stroked="t" strokeweight="1.06pt" strokecolor="#4E81BD">
                                    <v:path arrowok="t"/>
                                  </v:shape>
                                  <v:group style="position:absolute;left:1392;top:259;width:19;height:0" coordorigin="1392,259" coordsize="19,0">
                                    <v:shape style="position:absolute;left:1392;top:259;width:19;height:0" coordorigin="1392,259" coordsize="19,0" path="m1392,259l1411,259e" filled="f" stroked="t" strokeweight="1.06pt" strokecolor="#4E81BD">
                                      <v:path arrowok="t"/>
                                    </v:shape>
                                    <v:group style="position:absolute;left:1411;top:259;width:3041;height:0" coordorigin="1411,259" coordsize="3041,0">
                                      <v:shape style="position:absolute;left:1411;top:259;width:3041;height:0" coordorigin="1411,259" coordsize="3041,0" path="m1411,259l4452,259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216"/>
      </w:pPr>
      <w:r>
        <w:pict>
          <v:group style="position:absolute;margin-left:27.79pt;margin-top:14.5pt;width:195.34pt;height:1.06pt;mso-position-horizontal-relative:page;mso-position-vertical-relative:paragraph;z-index:-9781" coordorigin="556,290" coordsize="3907,21">
            <v:group style="position:absolute;left:566;top:301;width:826;height:0" coordorigin="566,301" coordsize="826,0">
              <v:shape style="position:absolute;left:566;top:301;width:826;height:0" coordorigin="566,301" coordsize="826,0" path="m566,301l1392,301e" filled="f" stroked="t" strokeweight="1.06pt" strokecolor="#4E81BD">
                <v:path arrowok="t"/>
              </v:shape>
              <v:group style="position:absolute;left:1378;top:301;width:19;height:0" coordorigin="1378,301" coordsize="19,0">
                <v:shape style="position:absolute;left:1378;top:301;width:19;height:0" coordorigin="1378,301" coordsize="19,0" path="m1378,301l1397,301e" filled="f" stroked="t" strokeweight="1.06pt" strokecolor="#4E81BD">
                  <v:path arrowok="t"/>
                </v:shape>
                <v:group style="position:absolute;left:1397;top:301;width:3055;height:0" coordorigin="1397,301" coordsize="3055,0">
                  <v:shape style="position:absolute;left:1397;top:301;width:3055;height:0" coordorigin="1397,301" coordsize="3055,0" path="m1397,301l4452,301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ss.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40" w:right="7184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V-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  <w:sectPr>
          <w:pgMar w:header="629" w:footer="670" w:top="820" w:bottom="280" w:left="480" w:right="760"/>
          <w:pgSz w:w="12240" w:h="15840"/>
        </w:sectPr>
      </w:pPr>
      <w:r>
        <w:pict>
          <v:group style="position:absolute;margin-left:35.16pt;margin-top:52.7703pt;width:505.44pt;height:0pt;mso-position-horizontal-relative:page;mso-position-vertical-relative:paragraph;z-index:-9787" coordorigin="703,1055" coordsize="10109,0">
            <v:shape style="position:absolute;left:703;top:1055;width:10109;height:0" coordorigin="703,1055" coordsize="10109,0" path="m703,1055l10812,1055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7.6pt;margin-top:616.98pt;width:547.92pt;height:0pt;mso-position-horizontal-relative:page;mso-position-vertical-relative:page;z-index:-9774" coordorigin="552,12340" coordsize="10958,0">
            <v:shape style="position:absolute;left:552;top:12340;width:10958;height:0" coordorigin="552,12340" coordsize="10958,0" path="m552,12340l11510,12340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467.82pt;width:547.92pt;height:0pt;mso-position-horizontal-relative:page;mso-position-vertical-relative:page;z-index:-9775" coordorigin="552,9356" coordsize="10958,0">
            <v:shape style="position:absolute;left:552;top:9356;width:10958;height:0" coordorigin="552,9356" coordsize="10958,0" path="m552,9356l11510,9356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283.26pt;width:547.92pt;height:0pt;mso-position-horizontal-relative:page;mso-position-vertical-relative:page;z-index:-9776" coordorigin="552,5665" coordsize="10958,0">
            <v:shape style="position:absolute;left:552;top:5665;width:10958;height:0" coordorigin="552,5665" coordsize="10958,0" path="m552,5665l11510,5665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113.82pt;width:547.92pt;height:0pt;mso-position-horizontal-relative:page;mso-position-vertical-relative:page;z-index:-9777" coordorigin="552,2276" coordsize="10958,0">
            <v:shape style="position:absolute;left:552;top:2276;width:10958;height:0" coordorigin="552,2276" coordsize="10958,0" path="m552,2276l11510,2276e" filled="f" stroked="t" strokeweight="3.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CD</w:t>
      </w:r>
      <w:r>
        <w:rPr>
          <w:rFonts w:cs="Times New Roman" w:hAnsi="Times New Roman" w:eastAsia="Times New Roman" w:ascii="Times New Roman"/>
          <w:b/>
          <w:color w:val="1E487C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 w:lineRule="auto" w:line="287"/>
        <w:ind w:left="240" w:right="719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statisti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b/>
          <w:color w:val="2F2F2F"/>
          <w:spacing w:val="4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12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rg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832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rg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2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5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rg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320" w:val="left"/>
        </w:tabs>
        <w:jc w:val="left"/>
        <w:spacing w:before="52"/>
        <w:ind w:left="240"/>
        <w:sectPr>
          <w:pgMar w:header="629" w:footer="670" w:top="820" w:bottom="280" w:left="4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z w:val="22"/>
          <w:szCs w:val="22"/>
        </w:rPr>
      </w:r>
      <w:r>
        <w:rPr>
          <w:rFonts w:cs="Arial Narrow" w:hAnsi="Arial Narrow" w:eastAsia="Arial Narrow" w:ascii="Arial Narrow"/>
          <w:b/>
          <w:color w:val="2F2F2F"/>
          <w:spacing w:val="-1"/>
          <w:sz w:val="22"/>
          <w:szCs w:val="22"/>
          <w:u w:val="single" w:color="003A5B"/>
        </w:rPr>
        <w:t>D</w:t>
      </w:r>
      <w:r>
        <w:rPr>
          <w:rFonts w:cs="Arial Narrow" w:hAnsi="Arial Narrow" w:eastAsia="Arial Narrow" w:ascii="Arial Narrow"/>
          <w:b/>
          <w:color w:val="2F2F2F"/>
          <w:spacing w:val="-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-1"/>
          <w:sz w:val="22"/>
          <w:szCs w:val="22"/>
          <w:u w:val="single" w:color="003A5B"/>
        </w:rPr>
        <w:t>r</w:t>
      </w:r>
      <w:r>
        <w:rPr>
          <w:rFonts w:cs="Arial Narrow" w:hAnsi="Arial Narrow" w:eastAsia="Arial Narrow" w:ascii="Arial Narrow"/>
          <w:b/>
          <w:color w:val="2F2F2F"/>
          <w:spacing w:val="-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on: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 </w:t>
      </w:r>
      <w:r>
        <w:rPr>
          <w:rFonts w:cs="Times New Roman" w:hAnsi="Times New Roman" w:eastAsia="Times New Roman" w:ascii="Times New Roman"/>
          <w:b/>
          <w:color w:val="2F2F2F"/>
          <w:spacing w:val="0"/>
          <w:sz w:val="22"/>
          <w:szCs w:val="22"/>
          <w:u w:val="single" w:color="003A5B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Times New Roman" w:hAnsi="Times New Roman" w:eastAsia="Times New Roman" w:ascii="Times New Roman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Th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O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r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g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z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o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n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I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D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o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r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t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3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3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  <w:u w:val="single" w:color="003A5B"/>
        </w:rPr>
        <w:t>w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h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r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t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h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a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t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B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t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r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c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v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d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4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D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c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a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r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sz w:val="22"/>
          <w:szCs w:val="22"/>
          <w:u w:val="single" w:color="003A5B"/>
        </w:rPr>
        <w:tab/>
      </w:r>
      <w:r>
        <w:rPr>
          <w:rFonts w:cs="Times New Roman" w:hAnsi="Times New Roman" w:eastAsia="Times New Roman" w:ascii="Times New Roman"/>
          <w:color w:val="2F2F2F"/>
          <w:spacing w:val="0"/>
          <w:sz w:val="22"/>
          <w:szCs w:val="22"/>
          <w:u w:val="single" w:color="003A5B"/>
        </w:rPr>
      </w:r>
      <w:r>
        <w:rPr>
          <w:rFonts w:cs="Times New Roman" w:hAnsi="Times New Roman" w:eastAsia="Times New Roman" w:ascii="Times New Roman"/>
          <w:color w:val="2F2F2F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pict>
          <v:group style="position:absolute;margin-left:27.6pt;margin-top:567.3pt;width:547.92pt;height:0pt;mso-position-horizontal-relative:page;mso-position-vertical-relative:page;z-index:-9768" coordorigin="552,11346" coordsize="10958,0">
            <v:shape style="position:absolute;left:552;top:11346;width:10958;height:0" coordorigin="552,11346" coordsize="10958,0" path="m552,11346l11510,11346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34.56pt;margin-top:430.14pt;width:540.96pt;height:0pt;mso-position-horizontal-relative:page;mso-position-vertical-relative:page;z-index:-9769" coordorigin="691,8603" coordsize="10819,0">
            <v:shape style="position:absolute;left:691;top:8603;width:10819;height:0" coordorigin="691,8603" coordsize="10819,0" path="m691,8603l11510,8603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281.94pt;width:547.92pt;height:0pt;mso-position-horizontal-relative:page;mso-position-vertical-relative:page;z-index:-9770" coordorigin="552,5639" coordsize="10958,0">
            <v:shape style="position:absolute;left:552;top:5639;width:10958;height:0" coordorigin="552,5639" coordsize="10958,0" path="m552,5639l11510,5639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102.9pt;width:547.92pt;height:0pt;mso-position-horizontal-relative:page;mso-position-vertical-relative:page;z-index:-9771" coordorigin="552,2058" coordsize="10958,0">
            <v:shape style="position:absolute;left:552;top:2058;width:10958;height:0" coordorigin="552,2058" coordsize="10958,0" path="m552,2058l11510,2058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6.05pt;margin-top:730.15pt;width:551.02pt;height:4.66pt;mso-position-horizontal-relative:page;mso-position-vertical-relative:page;z-index:-9773" coordorigin="521,14603" coordsize="11020,93">
            <v:group style="position:absolute;left:703;top:14688;width:10109;height:0" coordorigin="703,14688" coordsize="10109,0">
              <v:shape style="position:absolute;left:703;top:14688;width:10109;height:0" coordorigin="703,14688" coordsize="10109,0" path="m703,14688l10812,14688e" filled="f" stroked="t" strokeweight="0.82pt" strokecolor="#003A5B">
                <v:path arrowok="t"/>
              </v:shape>
              <v:group style="position:absolute;left:552;top:14634;width:10958;height:0" coordorigin="552,14634" coordsize="10958,0">
                <v:shape style="position:absolute;left:552;top:14634;width:10958;height:0" coordorigin="552,14634" coordsize="10958,0" path="m552,14634l11510,14634e" filled="f" stroked="t" strokeweight="3.1pt" strokecolor="#000000">
                  <v:path arrowok="t"/>
                </v:shape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240"/>
      </w:pPr>
      <w:r>
        <w:pict>
          <v:group style="position:absolute;margin-left:30.6pt;margin-top:-0.113162pt;width:505.44pt;height:0pt;mso-position-horizontal-relative:page;mso-position-vertical-relative:paragraph;z-index:-9772" coordorigin="612,-2" coordsize="10109,0">
            <v:shape style="position:absolute;left:612;top:-2;width:10109;height:0" coordorigin="612,-2" coordsize="10109,0" path="m612,-2l10721,-2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rg</w:t>
      </w:r>
      <w:r>
        <w:rPr>
          <w:rFonts w:cs="Arial Narrow" w:hAnsi="Arial Narrow" w:eastAsia="Arial Narrow" w:ascii="Arial Narrow"/>
          <w:b/>
          <w:color w:val="1E487C"/>
          <w:spacing w:val="-1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ran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ferr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7"/>
        <w:ind w:left="2832" w:right="1742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rga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rred.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ferred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gTra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99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error.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Error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au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error.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1"/>
      </w:pPr>
      <w:r>
        <w:rPr>
          <w:rFonts w:cs="Arial Narrow" w:hAnsi="Arial Narrow" w:eastAsia="Arial Narrow" w:ascii="Arial Narrow"/>
          <w:b/>
          <w:color w:val="00527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oup</w:t>
      </w:r>
      <w:r>
        <w:rPr>
          <w:rFonts w:cs="Arial Narrow" w:hAnsi="Arial Narrow" w:eastAsia="Arial Narrow" w:ascii="Arial Narrow"/>
          <w:b/>
          <w:color w:val="00527F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rga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0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tem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ru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epar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2" w:lineRule="auto" w:line="287"/>
        <w:ind w:left="2832" w:right="1883" w:hanging="259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6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uarter).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5"/>
        <w:ind w:left="2832" w:right="1883" w:hanging="2592"/>
        <w:sectPr>
          <w:pgMar w:header="629" w:footer="670" w:top="820" w:bottom="280" w:left="4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6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uarter).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pond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pict>
          <v:group style="position:absolute;margin-left:27.6pt;margin-top:70.5pt;width:547.92pt;height:0pt;mso-position-horizontal-relative:page;mso-position-vertical-relative:page;z-index:-9765" coordorigin="552,1410" coordsize="10958,0">
            <v:shape style="position:absolute;left:552;top:1410;width:10958;height:0" coordorigin="552,1410" coordsize="10958,0" path="m552,1410l11510,1410e" filled="f" stroked="t" strokeweight="3.1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pict>
          <v:group style="position:absolute;margin-left:30.6pt;margin-top:51.84pt;width:505.44pt;height:0pt;mso-position-horizontal-relative:page;mso-position-vertical-relative:page;z-index:-9766" coordorigin="612,1037" coordsize="10109,0">
            <v:shape style="position:absolute;left:612;top:1037;width:10109;height:0" coordorigin="612,1037" coordsize="10109,0" path="m612,1037l10721,1037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AM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7"/>
        <w:ind w:left="240" w:right="743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ed: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832" w:right="1440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erated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born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other.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born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rogate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000000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ndent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uto" w:line="287"/>
        <w:ind w:left="2832" w:right="1423"/>
        <w:sectPr>
          <w:pgMar w:header="629" w:footer="670" w:top="820" w:bottom="280" w:left="480" w:right="760"/>
          <w:pgSz w:w="12240" w:h="15840"/>
        </w:sectPr>
      </w:pPr>
      <w:r>
        <w:pict>
          <v:group style="position:absolute;margin-left:35.16pt;margin-top:734.4pt;width:505.44pt;height:0pt;mso-position-horizontal-relative:page;mso-position-vertical-relative:page;z-index:-9767" coordorigin="703,14688" coordsize="10109,0">
            <v:shape style="position:absolute;left:703;top:14688;width:10109;height:0" coordorigin="703,14688" coordsize="10109,0" path="m703,14688l10812,14688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eport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repeat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erous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ogr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ge,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=”4”.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7.6pt;margin-top:646.86pt;width:547.92pt;height:0pt;mso-position-horizontal-relative:page;mso-position-vertical-relative:page;z-index:-9762" coordorigin="552,12937" coordsize="10958,0">
            <v:shape style="position:absolute;left:552;top:12937;width:10958;height:0" coordorigin="552,12937" coordsize="10958,0" path="m552,12937l11510,12937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482.46pt;width:547.92pt;height:0pt;mso-position-horizontal-relative:page;mso-position-vertical-relative:page;z-index:-9763" coordorigin="552,9649" coordsize="10958,0">
            <v:shape style="position:absolute;left:552;top:9649;width:10958;height:0" coordorigin="552,9649" coordsize="10958,0" path="m552,9649l11510,9649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116.46pt;width:547.92pt;height:0pt;mso-position-horizontal-relative:page;mso-position-vertical-relative:page;z-index:-9764" coordorigin="552,2329" coordsize="10958,0">
            <v:shape style="position:absolute;left:552;top:2329;width:10958;height:0" coordorigin="552,2329" coordsize="10958,0" path="m552,2329l11510,2329e" filled="f" stroked="t" strokeweight="3.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40" w:right="743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ed: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794" w:right="1461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erated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gate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0000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depend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reported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repe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grap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9"/>
        <w:ind w:left="2794" w:right="1459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794"/>
      </w:pP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nt.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6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=”4”.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ng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02" w:right="726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ed: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5" w:lineRule="exact" w:line="240"/>
        <w:ind w:left="19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statisti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b/>
          <w:color w:val="2F2F2F"/>
          <w:spacing w:val="4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 w:lineRule="auto" w:line="288"/>
        <w:ind w:left="202" w:right="593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tego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320" w:val="left"/>
        </w:tabs>
        <w:jc w:val="left"/>
        <w:spacing w:lineRule="exact" w:line="240"/>
        <w:ind w:left="202"/>
        <w:sectPr>
          <w:pgMar w:header="629" w:footer="670" w:top="820" w:bottom="280" w:left="4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z w:val="22"/>
          <w:szCs w:val="22"/>
        </w:rPr>
      </w:r>
      <w:r>
        <w:rPr>
          <w:rFonts w:cs="Arial Narrow" w:hAnsi="Arial Narrow" w:eastAsia="Arial Narrow" w:ascii="Arial Narrow"/>
          <w:b/>
          <w:color w:val="2F2F2F"/>
          <w:sz w:val="22"/>
          <w:szCs w:val="22"/>
          <w:u w:val="single" w:color="003A5B"/>
        </w:rPr>
        <w:t>Ty</w:t>
      </w:r>
      <w:r>
        <w:rPr>
          <w:rFonts w:cs="Arial Narrow" w:hAnsi="Arial Narrow" w:eastAsia="Arial Narrow" w:ascii="Arial Narrow"/>
          <w:b/>
          <w:color w:val="2F2F2F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z w:val="22"/>
          <w:szCs w:val="22"/>
          <w:u w:val="single" w:color="003A5B"/>
        </w:rPr>
        <w:t>pe</w:t>
      </w:r>
      <w:r>
        <w:rPr>
          <w:rFonts w:cs="Arial Narrow" w:hAnsi="Arial Narrow" w:eastAsia="Arial Narrow" w:ascii="Arial Narrow"/>
          <w:b/>
          <w:color w:val="2F2F2F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-110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1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of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-110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1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-3"/>
          <w:sz w:val="22"/>
          <w:szCs w:val="22"/>
          <w:u w:val="single" w:color="003A5B"/>
        </w:rPr>
        <w:t>D</w:t>
      </w:r>
      <w:r>
        <w:rPr>
          <w:rFonts w:cs="Arial Narrow" w:hAnsi="Arial Narrow" w:eastAsia="Arial Narrow" w:ascii="Arial Narrow"/>
          <w:b/>
          <w:color w:val="2F2F2F"/>
          <w:spacing w:val="-3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: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 </w:t>
      </w:r>
      <w:r>
        <w:rPr>
          <w:rFonts w:cs="Times New Roman" w:hAnsi="Times New Roman" w:eastAsia="Times New Roman" w:ascii="Times New Roman"/>
          <w:b/>
          <w:color w:val="2F2F2F"/>
          <w:spacing w:val="0"/>
          <w:sz w:val="22"/>
          <w:szCs w:val="22"/>
          <w:u w:val="single" w:color="003A5B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21"/>
          <w:sz w:val="22"/>
          <w:szCs w:val="22"/>
          <w:u w:val="single" w:color="003A5B"/>
        </w:rPr>
        <w:t> </w:t>
      </w:r>
      <w:r>
        <w:rPr>
          <w:rFonts w:cs="Times New Roman" w:hAnsi="Times New Roman" w:eastAsia="Times New Roman" w:ascii="Times New Roman"/>
          <w:b/>
          <w:color w:val="2F2F2F"/>
          <w:spacing w:val="21"/>
          <w:sz w:val="22"/>
          <w:szCs w:val="22"/>
          <w:u w:val="single" w:color="003A5B"/>
        </w:rPr>
      </w:r>
      <w:r>
        <w:rPr>
          <w:rFonts w:cs="Times New Roman" w:hAnsi="Times New Roman" w:eastAsia="Times New Roman" w:ascii="Times New Roman"/>
          <w:b/>
          <w:color w:val="2F2F2F"/>
          <w:spacing w:val="2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  <w:u w:val="single" w:color="003A5B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a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t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g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o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r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c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l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sz w:val="22"/>
          <w:szCs w:val="22"/>
          <w:u w:val="single" w:color="003A5B"/>
        </w:rPr>
        <w:tab/>
      </w:r>
      <w:r>
        <w:rPr>
          <w:rFonts w:cs="Times New Roman" w:hAnsi="Times New Roman" w:eastAsia="Times New Roman" w:ascii="Times New Roman"/>
          <w:color w:val="2F2F2F"/>
          <w:spacing w:val="0"/>
          <w:sz w:val="22"/>
          <w:szCs w:val="22"/>
          <w:u w:val="single" w:color="003A5B"/>
        </w:rPr>
      </w:r>
      <w:r>
        <w:rPr>
          <w:rFonts w:cs="Times New Roman" w:hAnsi="Times New Roman" w:eastAsia="Times New Roman" w:ascii="Times New Roman"/>
          <w:color w:val="2F2F2F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pict>
          <v:group style="position:absolute;margin-left:27.6pt;margin-top:596.58pt;width:547.92pt;height:0pt;mso-position-horizontal-relative:page;mso-position-vertical-relative:page;z-index:-9756" coordorigin="552,11932" coordsize="10958,0">
            <v:shape style="position:absolute;left:552;top:11932;width:10958;height:0" coordorigin="552,11932" coordsize="10958,0" path="m552,11932l11510,11932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481.98pt;width:547.92pt;height:0pt;mso-position-horizontal-relative:page;mso-position-vertical-relative:page;z-index:-9757" coordorigin="552,9640" coordsize="10958,0">
            <v:shape style="position:absolute;left:552;top:9640;width:10958;height:0" coordorigin="552,9640" coordsize="10958,0" path="m552,9640l11510,9640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311.7pt;width:547.92pt;height:0pt;mso-position-horizontal-relative:page;mso-position-vertical-relative:page;z-index:-9758" coordorigin="552,6234" coordsize="10958,0">
            <v:shape style="position:absolute;left:552;top:6234;width:10958;height:0" coordorigin="552,6234" coordsize="10958,0" path="m552,6234l11510,6234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133.14pt;width:547.92pt;height:0pt;mso-position-horizontal-relative:page;mso-position-vertical-relative:page;z-index:-9759" coordorigin="552,2663" coordsize="10958,0">
            <v:shape style="position:absolute;left:552;top:2663;width:10958;height:0" coordorigin="552,2663" coordsize="10958,0" path="m552,2663l11510,2663e" filled="f" stroked="t" strokeweight="3.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02"/>
      </w:pPr>
      <w:r>
        <w:pict>
          <v:group style="position:absolute;margin-left:30.6pt;margin-top:-0.353162pt;width:505.44pt;height:0pt;mso-position-horizontal-relative:page;mso-position-vertical-relative:paragraph;z-index:-9760" coordorigin="612,-7" coordsize="10109,0">
            <v:shape style="position:absolute;left:612;top:-7;width:10109;height:0" coordorigin="612,-7" coordsize="10109,0" path="m612,-7l10721,-7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ed: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Sub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-5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5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7"/>
        <w:ind w:left="202" w:right="7477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2" w:lineRule="exact" w:line="300"/>
        <w:ind w:left="2794" w:right="1694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d(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othe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MC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MC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e/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tego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ed: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2779" w:right="7225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Sub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6"/>
        <w:ind w:left="202" w:right="7477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"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w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5"/>
          <w:w w:val="100"/>
          <w:sz w:val="24"/>
          <w:szCs w:val="24"/>
        </w:rPr>
        <w:t>W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k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dren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52.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  <w:sectPr>
          <w:pgMar w:header="629" w:footer="670" w:top="820" w:bottom="280" w:left="480" w:right="760"/>
          <w:pgSz w:w="12240" w:h="15840"/>
        </w:sectPr>
      </w:pPr>
      <w:r>
        <w:pict>
          <v:group style="position:absolute;margin-left:35.16pt;margin-top:35.0071pt;width:505.44pt;height:0pt;mso-position-horizontal-relative:page;mso-position-vertical-relative:paragraph;z-index:-9761" coordorigin="703,700" coordsize="10109,0">
            <v:shape style="position:absolute;left:703;top:700;width:10109;height:0" coordorigin="703,700" coordsize="10109,0" path="m703,700l10812,700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pict>
          <v:group style="position:absolute;margin-left:27.6pt;margin-top:641.34pt;width:547.92pt;height:0pt;mso-position-horizontal-relative:page;mso-position-vertical-relative:page;z-index:-9751" coordorigin="552,12827" coordsize="10958,0">
            <v:shape style="position:absolute;left:552;top:12827;width:10958;height:0" coordorigin="552,12827" coordsize="10958,0" path="m552,12827l11510,12827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441.3pt;width:547.92pt;height:0pt;mso-position-horizontal-relative:page;mso-position-vertical-relative:page;z-index:-9752" coordorigin="552,8826" coordsize="10958,0">
            <v:shape style="position:absolute;left:552;top:8826;width:10958;height:0" coordorigin="552,8826" coordsize="10958,0" path="m552,8826l11510,8826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292.5pt;width:547.92pt;height:0pt;mso-position-horizontal-relative:page;mso-position-vertical-relative:page;z-index:-9753" coordorigin="552,5850" coordsize="10958,0">
            <v:shape style="position:absolute;left:552;top:5850;width:10958;height:0" coordorigin="552,5850" coordsize="10958,0" path="m552,5850l11510,5850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148.98pt;width:547.92pt;height:0pt;mso-position-horizontal-relative:page;mso-position-vertical-relative:page;z-index:-9754" coordorigin="552,2980" coordsize="10958,0">
            <v:shape style="position:absolute;left:552;top:2980;width:10958;height:0" coordorigin="552,2980" coordsize="10958,0" path="m552,2980l11510,2980e" filled="f" stroked="t" strokeweight="3.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6"/>
        <w:ind w:left="2794" w:right="1598" w:hanging="2592"/>
      </w:pPr>
      <w:r>
        <w:pict>
          <v:group style="position:absolute;margin-left:30.6pt;margin-top:-0.233162pt;width:505.44pt;height:0pt;mso-position-horizontal-relative:page;mso-position-vertical-relative:paragraph;z-index:-9755" coordorigin="612,-5" coordsize="10109,0">
            <v:shape style="position:absolute;left:612;top:-5;width:10109;height:0" coordorigin="612,-5" coordsize="10109,0" path="m612,-5l10721,-5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dren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Wee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near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52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statisti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b/>
          <w:color w:val="2F2F2F"/>
          <w:spacing w:val="4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 w:lineRule="auto" w:line="288"/>
        <w:ind w:left="202" w:right="629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error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nta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 w:lineRule="auto" w:line="287"/>
        <w:ind w:left="240" w:right="6254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error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ed: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nta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-4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 w:lineRule="auto" w:line="287"/>
        <w:ind w:left="2832" w:right="2076" w:hanging="259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Sub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832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tLeast" w:line="300"/>
        <w:ind w:left="2832" w:right="1941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dur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hether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not).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ro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erro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Error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40"/>
        <w:sectPr>
          <w:pgMar w:header="629" w:footer="670" w:top="820" w:bottom="280" w:left="4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7.6pt;margin-top:593.94pt;width:547.92pt;height:0pt;mso-position-horizontal-relative:page;mso-position-vertical-relative:page;z-index:-9745" coordorigin="552,11879" coordsize="10958,0">
            <v:shape style="position:absolute;left:552;top:11879;width:10958;height:0" coordorigin="552,11879" coordsize="10958,0" path="m552,11879l11510,11879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425.22pt;width:547.92pt;height:0pt;mso-position-horizontal-relative:page;mso-position-vertical-relative:page;z-index:-9746" coordorigin="552,8504" coordsize="10958,0">
            <v:shape style="position:absolute;left:552;top:8504;width:10958;height:0" coordorigin="552,8504" coordsize="10958,0" path="m552,8504l11510,8504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270.18pt;width:547.92pt;height:0pt;mso-position-horizontal-relative:page;mso-position-vertical-relative:page;z-index:-9747" coordorigin="552,5404" coordsize="10958,0">
            <v:shape style="position:absolute;left:552;top:5404;width:10958;height:0" coordorigin="552,5404" coordsize="10958,0" path="m552,5404l11510,5404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80.82pt;width:547.92pt;height:0pt;mso-position-horizontal-relative:page;mso-position-vertical-relative:page;z-index:-9748" coordorigin="552,1616" coordsize="10958,0">
            <v:shape style="position:absolute;left:552;top:1616;width:10958;height:0" coordorigin="552,1616" coordsize="10958,0" path="m552,1616l11510,1616e" filled="f" stroked="t" strokeweight="3.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pict>
          <v:group style="position:absolute;margin-left:30.6pt;margin-top:51.84pt;width:505.44pt;height:0pt;mso-position-horizontal-relative:page;mso-position-vertical-relative:page;z-index:-9749" coordorigin="612,1037" coordsize="10109,0">
            <v:shape style="position:absolute;left:612;top:1037;width:10109;height:0" coordorigin="612,1037" coordsize="10109,0" path="m612,1037l10721,1037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on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0" w:lineRule="auto" w:line="287"/>
        <w:ind w:left="2832" w:right="1531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depar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832"/>
      </w:pP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orary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her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urne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rg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6"/>
        <w:ind w:left="240" w:right="7113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rga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rg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z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rou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40" w:right="7113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rga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runs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</w:t>
      </w:r>
      <w:r>
        <w:rPr>
          <w:rFonts w:cs="Times New Roman" w:hAnsi="Times New Roman" w:eastAsia="Times New Roman" w:ascii="Times New Roman"/>
          <w:b/>
          <w:color w:val="2F2F2F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rg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z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2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40" w:right="7253" w:firstLine="2592"/>
        <w:sectPr>
          <w:pgNumType w:start="30"/>
          <w:pgMar w:footer="591" w:header="629" w:top="820" w:bottom="280" w:left="480" w:right="760"/>
          <w:footerReference w:type="default" r:id="rId25"/>
          <w:pgSz w:w="12240" w:h="15840"/>
        </w:sectPr>
      </w:pPr>
      <w:r>
        <w:pict>
          <v:group style="position:absolute;margin-left:35.16pt;margin-top:67.4071pt;width:505.44pt;height:0pt;mso-position-horizontal-relative:page;mso-position-vertical-relative:paragraph;z-index:-9750" coordorigin="703,1348" coordsize="10109,0">
            <v:shape style="position:absolute;left:703;top:1348;width:10109;height:0" coordorigin="703,1348" coordsize="10109,0" path="m703,1348l10812,1348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ErrorLog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pict>
          <v:group style="position:absolute;margin-left:27.6pt;margin-top:450.18pt;width:547.92pt;height:0pt;mso-position-horizontal-relative:page;mso-position-vertical-relative:page;z-index:-9740" coordorigin="552,9004" coordsize="10958,0">
            <v:shape style="position:absolute;left:552;top:9004;width:10958;height:0" coordorigin="552,9004" coordsize="10958,0" path="m552,9004l11510,9004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287.94pt;width:547.92pt;height:0pt;mso-position-horizontal-relative:page;mso-position-vertical-relative:page;z-index:-9741" coordorigin="552,5759" coordsize="10958,0">
            <v:shape style="position:absolute;left:552;top:5759;width:10958;height:0" coordorigin="552,5759" coordsize="10958,0" path="m552,5759l11510,5759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103.02pt;width:547.92pt;height:0pt;mso-position-horizontal-relative:page;mso-position-vertical-relative:page;z-index:-9742" coordorigin="552,2060" coordsize="10958,0">
            <v:shape style="position:absolute;left:552;top:2060;width:10958;height:0" coordorigin="552,2060" coordsize="10958,0" path="m552,2060l11510,2060e" filled="f" stroked="t" strokeweight="3.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40"/>
      </w:pPr>
      <w:r>
        <w:pict>
          <v:group style="position:absolute;margin-left:30.6pt;margin-top:0.246838pt;width:505.44pt;height:0pt;mso-position-horizontal-relative:page;mso-position-vertical-relative:paragraph;z-index:-9743" coordorigin="612,5" coordsize="10109,0">
            <v:shape style="position:absolute;left:612;top:5;width:10109;height:0" coordorigin="612,5" coordsize="10109,0" path="m612,5l10721,5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z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5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rga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rg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z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4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0" w:lineRule="auto" w:line="287"/>
        <w:ind w:left="240" w:right="6484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ogue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rga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before="30"/>
        <w:ind w:left="63" w:right="9395"/>
      </w:pP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-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1E487C"/>
          <w:spacing w:val="-2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5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6"/>
        <w:ind w:left="3353" w:right="1422" w:hanging="3113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pon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egu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ner,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tatisti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92"/>
        <w:ind w:left="101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3F3F3F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16"/>
      </w:pPr>
      <w:r>
        <w:pict>
          <v:group style="position:absolute;margin-left:28.27pt;margin-top:-1.35992pt;width:172.54pt;height:14.86pt;mso-position-horizontal-relative:page;mso-position-vertical-relative:paragraph;z-index:-9739" coordorigin="565,-27" coordsize="3451,297">
            <v:group style="position:absolute;left:581;top:5;width:720;height:245" coordorigin="581,5" coordsize="720,245">
              <v:shape style="position:absolute;left:581;top:5;width:720;height:245" coordorigin="581,5" coordsize="720,245" path="m581,250l1301,250,1301,5,581,5,581,250xe" filled="t" fillcolor="#EEEEEE" stroked="f">
                <v:path arrowok="t"/>
                <v:fill/>
              </v:shape>
              <v:group style="position:absolute;left:696;top:5;width:490;height:230" coordorigin="696,5" coordsize="490,230">
                <v:shape style="position:absolute;left:696;top:5;width:490;height:230" coordorigin="696,5" coordsize="490,230" path="m696,235l1186,235,1186,5,696,5,696,235xe" filled="t" fillcolor="#EEEEEE" stroked="f">
                  <v:path arrowok="t"/>
                  <v:fill/>
                </v:shape>
                <v:group style="position:absolute;left:1301;top:5;width:2700;height:245" coordorigin="1301,5" coordsize="2700,245">
                  <v:shape style="position:absolute;left:1301;top:5;width:2700;height:245" coordorigin="1301,5" coordsize="2700,245" path="m1301,250l4001,250,4001,5,1301,5,1301,250xe" filled="t" fillcolor="#EEEEEE" stroked="f">
                    <v:path arrowok="t"/>
                    <v:fill/>
                  </v:shape>
                  <v:group style="position:absolute;left:1416;top:5;width:2470;height:230" coordorigin="1416,5" coordsize="2470,230">
                    <v:shape style="position:absolute;left:1416;top:5;width:2470;height:230" coordorigin="1416,5" coordsize="2470,230" path="m1416,235l3886,235,3886,5,1416,5,1416,235xe" filled="t" fillcolor="#EEEEEE" stroked="f">
                      <v:path arrowok="t"/>
                      <v:fill/>
                    </v:shape>
                    <v:group style="position:absolute;left:581;top:-12;width:720;height:0" coordorigin="581,-12" coordsize="720,0">
                      <v:shape style="position:absolute;left:581;top:-12;width:720;height:0" coordorigin="581,-12" coordsize="720,0" path="m581,-12l1301,-12e" filled="f" stroked="t" strokeweight="1.54pt" strokecolor="#F8921D">
                        <v:path arrowok="t"/>
                      </v:shape>
                      <v:group style="position:absolute;left:581;top:4;width:720;height:0" coordorigin="581,4" coordsize="720,0">
                        <v:shape style="position:absolute;left:581;top:4;width:720;height:0" coordorigin="581,4" coordsize="720,0" path="m581,4l1301,4e" filled="f" stroked="t" strokeweight="0.22pt" strokecolor="#EEEEEE">
                          <v:path arrowok="t"/>
                        </v:shape>
                        <v:group style="position:absolute;left:1301;top:4;width:29;height:0" coordorigin="1301,4" coordsize="29,0">
                          <v:shape style="position:absolute;left:1301;top:4;width:29;height:0" coordorigin="1301,4" coordsize="29,0" path="m1301,4l1330,4e" filled="f" stroked="t" strokeweight="0.22pt" strokecolor="#EEEEEE">
                            <v:path arrowok="t"/>
                          </v:shape>
                          <v:group style="position:absolute;left:1301;top:-12;width:29;height:0" coordorigin="1301,-12" coordsize="29,0">
                            <v:shape style="position:absolute;left:1301;top:-12;width:29;height:0" coordorigin="1301,-12" coordsize="29,0" path="m1301,-12l1330,-12e" filled="f" stroked="t" strokeweight="1.54pt" strokecolor="#F8921D">
                              <v:path arrowok="t"/>
                            </v:shape>
                            <v:group style="position:absolute;left:1330;top:-12;width:2671;height:0" coordorigin="1330,-12" coordsize="2671,0">
                              <v:shape style="position:absolute;left:1330;top:-12;width:2671;height:0" coordorigin="1330,-12" coordsize="2671,0" path="m1330,-12l4001,-12e" filled="f" stroked="t" strokeweight="1.54pt" strokecolor="#F8921D">
                                <v:path arrowok="t"/>
                              </v:shape>
                              <v:group style="position:absolute;left:1330;top:4;width:2671;height:0" coordorigin="1330,4" coordsize="2671,0">
                                <v:shape style="position:absolute;left:1330;top:4;width:2671;height:0" coordorigin="1330,4" coordsize="2671,0" path="m1330,4l4001,4e" filled="f" stroked="t" strokeweight="0.22pt" strokecolor="#EEEEEE">
                                  <v:path arrowok="t"/>
                                </v:shape>
                                <v:group style="position:absolute;left:581;top:259;width:720;height:0" coordorigin="581,259" coordsize="720,0">
                                  <v:shape style="position:absolute;left:581;top:259;width:720;height:0" coordorigin="581,259" coordsize="720,0" path="m581,259l1301,259e" filled="f" stroked="t" strokeweight="1.06pt" strokecolor="#4E81BD">
                                    <v:path arrowok="t"/>
                                  </v:shape>
                                  <v:group style="position:absolute;left:1301;top:259;width:19;height:0" coordorigin="1301,259" coordsize="19,0">
                                    <v:shape style="position:absolute;left:1301;top:259;width:19;height:0" coordorigin="1301,259" coordsize="19,0" path="m1301,259l1320,259e" filled="f" stroked="t" strokeweight="1.06pt" strokecolor="#4E81BD">
                                      <v:path arrowok="t"/>
                                    </v:shape>
                                    <v:group style="position:absolute;left:1320;top:259;width:2681;height:0" coordorigin="1320,259" coordsize="2681,0">
                                      <v:shape style="position:absolute;left:1320;top:259;width:2681;height:0" coordorigin="1320,259" coordsize="2681,0" path="m1320,259l4001,259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21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216"/>
        <w:sectPr>
          <w:pgMar w:header="629" w:footer="591" w:top="820" w:bottom="280" w:left="480" w:right="760"/>
          <w:pgSz w:w="12240" w:h="15840"/>
        </w:sectPr>
      </w:pPr>
      <w:r>
        <w:pict>
          <v:group style="position:absolute;margin-left:27.79pt;margin-top:0.970093pt;width:513.22pt;height:14.38pt;mso-position-horizontal-relative:page;mso-position-vertical-relative:paragraph;z-index:-9744" coordorigin="556,19" coordsize="10264,288">
            <v:group style="position:absolute;left:703;top:282;width:10109;height:0" coordorigin="703,282" coordsize="10109,0">
              <v:shape style="position:absolute;left:703;top:282;width:10109;height:0" coordorigin="703,282" coordsize="10109,0" path="m703,282l10812,282e" filled="f" stroked="t" strokeweight="0.82pt" strokecolor="#003A5B">
                <v:path arrowok="t"/>
              </v:shape>
              <v:group style="position:absolute;left:581;top:42;width:720;height:245" coordorigin="581,42" coordsize="720,245">
                <v:shape style="position:absolute;left:581;top:42;width:720;height:245" coordorigin="581,42" coordsize="720,245" path="m581,287l1301,287,1301,42,581,42,581,287xe" filled="t" fillcolor="#EEEEEE" stroked="f">
                  <v:path arrowok="t"/>
                  <v:fill/>
                </v:shape>
                <v:group style="position:absolute;left:696;top:42;width:490;height:228" coordorigin="696,42" coordsize="490,228">
                  <v:shape style="position:absolute;left:696;top:42;width:490;height:228" coordorigin="696,42" coordsize="490,228" path="m696,270l1186,270,1186,42,696,42,696,270xe" filled="t" fillcolor="#EEEEEE" stroked="f">
                    <v:path arrowok="t"/>
                    <v:fill/>
                  </v:shape>
                  <v:group style="position:absolute;left:1301;top:42;width:2700;height:245" coordorigin="1301,42" coordsize="2700,245">
                    <v:shape style="position:absolute;left:1301;top:42;width:2700;height:245" coordorigin="1301,42" coordsize="2700,245" path="m1301,287l4001,287,4001,42,1301,42,1301,287xe" filled="t" fillcolor="#EEEEEE" stroked="f">
                      <v:path arrowok="t"/>
                      <v:fill/>
                    </v:shape>
                    <v:group style="position:absolute;left:1416;top:42;width:2470;height:228" coordorigin="1416,42" coordsize="2470,228">
                      <v:shape style="position:absolute;left:1416;top:42;width:2470;height:228" coordorigin="1416,42" coordsize="2470,228" path="m1416,270l3886,270,3886,42,1416,42,1416,270xe" filled="t" fillcolor="#EEEEEE" stroked="f">
                        <v:path arrowok="t"/>
                        <v:fill/>
                      </v:shape>
                      <v:group style="position:absolute;left:581;top:30;width:720;height:0" coordorigin="581,30" coordsize="720,0">
                        <v:shape style="position:absolute;left:581;top:30;width:720;height:0" coordorigin="581,30" coordsize="720,0" path="m581,30l1301,30e" filled="f" stroked="t" strokeweight="1.06pt" strokecolor="#4E81BD">
                          <v:path arrowok="t"/>
                        </v:shape>
                        <v:group style="position:absolute;left:1301;top:30;width:19;height:0" coordorigin="1301,30" coordsize="19,0">
                          <v:shape style="position:absolute;left:1301;top:30;width:19;height:0" coordorigin="1301,30" coordsize="19,0" path="m1301,30l1320,30e" filled="f" stroked="t" strokeweight="1.06pt" strokecolor="#4E81BD">
                            <v:path arrowok="t"/>
                          </v:shape>
                          <v:group style="position:absolute;left:1320;top:30;width:2681;height:0" coordorigin="1320,30" coordsize="2681,0">
                            <v:shape style="position:absolute;left:1320;top:30;width:2681;height:0" coordorigin="1320,30" coordsize="2681,0" path="m1320,30l4001,30e" filled="f" stroked="t" strokeweight="1.06pt" strokecolor="#4E81BD">
                              <v:path arrowok="t"/>
                            </v:shape>
                            <v:group style="position:absolute;left:566;top:296;width:734;height:0" coordorigin="566,296" coordsize="734,0">
                              <v:shape style="position:absolute;left:566;top:296;width:734;height:0" coordorigin="566,296" coordsize="734,0" path="m566,296l1301,296e" filled="f" stroked="t" strokeweight="1.06pt" strokecolor="#4E81BD">
                                <v:path arrowok="t"/>
                              </v:shape>
                              <v:group style="position:absolute;left:1286;top:296;width:19;height:0" coordorigin="1286,296" coordsize="19,0">
                                <v:shape style="position:absolute;left:1286;top:296;width:19;height:0" coordorigin="1286,296" coordsize="19,0" path="m1286,296l1306,296e" filled="f" stroked="t" strokeweight="1.06pt" strokecolor="#4E81BD">
                                  <v:path arrowok="t"/>
                                </v:shape>
                                <v:group style="position:absolute;left:1306;top:296;width:2695;height:0" coordorigin="1306,296" coordsize="2695,0">
                                  <v:shape style="position:absolute;left:1306;top:296;width:2695;height:0" coordorigin="1306,296" coordsize="2695,0" path="m1306,296l4001,296e" filled="f" stroked="t" strokeweight="1.06pt" strokecolor="#4E81B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ctiti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pict>
          <v:group style="position:absolute;margin-left:27.6pt;margin-top:563.58pt;width:547.92pt;height:0pt;mso-position-horizontal-relative:page;mso-position-vertical-relative:page;z-index:-9734" coordorigin="552,11272" coordsize="10958,0">
            <v:shape style="position:absolute;left:552;top:11272;width:10958;height:0" coordorigin="552,11272" coordsize="10958,0" path="m552,11272l11510,11272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382.14pt;width:547.92pt;height:0pt;mso-position-horizontal-relative:page;mso-position-vertical-relative:page;z-index:-9735" coordorigin="552,7643" coordsize="10958,0">
            <v:shape style="position:absolute;left:552;top:7643;width:10958;height:0" coordorigin="552,7643" coordsize="10958,0" path="m552,7643l11510,7643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154.26pt;width:547.92pt;height:0pt;mso-position-horizontal-relative:page;mso-position-vertical-relative:page;z-index:-9736" coordorigin="552,3085" coordsize="10958,0">
            <v:shape style="position:absolute;left:552;top:3085;width:10958;height:0" coordorigin="552,3085" coordsize="10958,0" path="m552,3085l11510,3085e" filled="f" stroked="t" strokeweight="3.1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16"/>
      </w:pPr>
      <w:r>
        <w:pict>
          <v:group style="position:absolute;margin-left:28.51pt;margin-top:-1.53017pt;width:507.94pt;height:3.58pt;mso-position-horizontal-relative:page;mso-position-vertical-relative:paragraph;z-index:-9737" coordorigin="570,-31" coordsize="10159,72">
            <v:group style="position:absolute;left:612;top:-22;width:10109;height:0" coordorigin="612,-22" coordsize="10109,0">
              <v:shape style="position:absolute;left:612;top:-22;width:10109;height:0" coordorigin="612,-22" coordsize="10109,0" path="m612,-22l10721,-22e" filled="f" stroked="t" strokeweight="0.82pt" strokecolor="#003A5B">
                <v:path arrowok="t"/>
              </v:shape>
              <v:group style="position:absolute;left:581;top:30;width:720;height:0" coordorigin="581,30" coordsize="720,0">
                <v:shape style="position:absolute;left:581;top:30;width:720;height:0" coordorigin="581,30" coordsize="720,0" path="m581,30l1301,30e" filled="f" stroked="t" strokeweight="1.06pt" strokecolor="#4E81BD">
                  <v:path arrowok="t"/>
                </v:shape>
                <v:group style="position:absolute;left:1301;top:30;width:19;height:0" coordorigin="1301,30" coordsize="19,0">
                  <v:shape style="position:absolute;left:1301;top:30;width:19;height:0" coordorigin="1301,30" coordsize="19,0" path="m1301,30l1320,30e" filled="f" stroked="t" strokeweight="1.06pt" strokecolor="#4E81BD">
                    <v:path arrowok="t"/>
                  </v:shape>
                  <v:group style="position:absolute;left:1320;top:30;width:2681;height:0" coordorigin="1320,30" coordsize="2681,0">
                    <v:shape style="position:absolute;left:1320;top:30;width:2681;height:0" coordorigin="1320,30" coordsize="2681,0" path="m1320,30l4001,30e" filled="f" stroked="t" strokeweight="1.06pt" strokecolor="#4E81BD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 w:lineRule="exact" w:line="220"/>
        <w:ind w:left="216"/>
      </w:pPr>
      <w:r>
        <w:pict>
          <v:group style="position:absolute;margin-left:27.79pt;margin-top:0.969831pt;width:172.78pt;height:14.38pt;mso-position-horizontal-relative:page;mso-position-vertical-relative:paragraph;z-index:-9733" coordorigin="556,19" coordsize="3456,288">
            <v:group style="position:absolute;left:581;top:42;width:720;height:245" coordorigin="581,42" coordsize="720,245">
              <v:shape style="position:absolute;left:581;top:42;width:720;height:245" coordorigin="581,42" coordsize="720,245" path="m581,287l1301,287,1301,42,581,42,581,287xe" filled="t" fillcolor="#EEEEEE" stroked="f">
                <v:path arrowok="t"/>
                <v:fill/>
              </v:shape>
              <v:group style="position:absolute;left:696;top:42;width:490;height:228" coordorigin="696,42" coordsize="490,228">
                <v:shape style="position:absolute;left:696;top:42;width:490;height:228" coordorigin="696,42" coordsize="490,228" path="m696,270l1186,270,1186,42,696,42,696,270xe" filled="t" fillcolor="#EEEEEE" stroked="f">
                  <v:path arrowok="t"/>
                  <v:fill/>
                </v:shape>
                <v:group style="position:absolute;left:1301;top:42;width:2700;height:245" coordorigin="1301,42" coordsize="2700,245">
                  <v:shape style="position:absolute;left:1301;top:42;width:2700;height:245" coordorigin="1301,42" coordsize="2700,245" path="m1301,287l4001,287,4001,42,1301,42,1301,287xe" filled="t" fillcolor="#EEEEEE" stroked="f">
                    <v:path arrowok="t"/>
                    <v:fill/>
                  </v:shape>
                  <v:group style="position:absolute;left:1416;top:42;width:2470;height:228" coordorigin="1416,42" coordsize="2470,228">
                    <v:shape style="position:absolute;left:1416;top:42;width:2470;height:228" coordorigin="1416,42" coordsize="2470,228" path="m1416,270l3886,270,3886,42,1416,42,1416,270xe" filled="t" fillcolor="#EEEEEE" stroked="f">
                      <v:path arrowok="t"/>
                      <v:fill/>
                    </v:shape>
                    <v:group style="position:absolute;left:581;top:30;width:720;height:0" coordorigin="581,30" coordsize="720,0">
                      <v:shape style="position:absolute;left:581;top:30;width:720;height:0" coordorigin="581,30" coordsize="720,0" path="m581,30l1301,30e" filled="f" stroked="t" strokeweight="1.06pt" strokecolor="#4E81BD">
                        <v:path arrowok="t"/>
                      </v:shape>
                      <v:group style="position:absolute;left:1301;top:30;width:19;height:0" coordorigin="1301,30" coordsize="19,0">
                        <v:shape style="position:absolute;left:1301;top:30;width:19;height:0" coordorigin="1301,30" coordsize="19,0" path="m1301,30l1320,30e" filled="f" stroked="t" strokeweight="1.06pt" strokecolor="#4E81BD">
                          <v:path arrowok="t"/>
                        </v:shape>
                        <v:group style="position:absolute;left:1320;top:30;width:2681;height:0" coordorigin="1320,30" coordsize="2681,0">
                          <v:shape style="position:absolute;left:1320;top:30;width:2681;height:0" coordorigin="1320,30" coordsize="2681,0" path="m1320,30l4001,30e" filled="f" stroked="t" strokeweight="1.06pt" strokecolor="#4E81BD">
                            <v:path arrowok="t"/>
                          </v:shape>
                          <v:group style="position:absolute;left:566;top:296;width:734;height:0" coordorigin="566,296" coordsize="734,0">
                            <v:shape style="position:absolute;left:566;top:296;width:734;height:0" coordorigin="566,296" coordsize="734,0" path="m566,296l1301,296e" filled="f" stroked="t" strokeweight="1.06pt" strokecolor="#4E81BD">
                              <v:path arrowok="t"/>
                            </v:shape>
                            <v:group style="position:absolute;left:1286;top:296;width:19;height:0" coordorigin="1286,296" coordsize="19,0">
                              <v:shape style="position:absolute;left:1286;top:296;width:19;height:0" coordorigin="1286,296" coordsize="19,0" path="m1286,296l1306,296e" filled="f" stroked="t" strokeweight="1.06pt" strokecolor="#4E81BD">
                                <v:path arrowok="t"/>
                              </v:shape>
                              <v:group style="position:absolute;left:1306;top:296;width:2695;height:0" coordorigin="1306,296" coordsize="2695,0">
                                <v:shape style="position:absolute;left:1306;top:296;width:2695;height:0" coordorigin="1306,296" coordsize="2695,0" path="m1306,296l4001,296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ysici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65"/>
        <w:ind w:left="240" w:right="4264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tanda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40" w:right="742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40" w:right="7366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7"/>
        <w:ind w:left="240" w:right="6841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40" w:right="1516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3204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9”,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3204"/>
      </w:pP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nNu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non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40" w:right="743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(B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#)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4" w:lineRule="exact" w:line="300"/>
        <w:ind w:left="2832" w:right="1836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tured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65"/>
        <w:ind w:left="240" w:right="4943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gnat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40" w:right="779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40" w:right="7736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7"/>
        <w:ind w:left="240" w:right="721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40" w:right="2106"/>
      </w:pPr>
      <w:r>
        <w:pict>
          <v:group style="position:absolute;margin-left:35.16pt;margin-top:49.9154pt;width:505.44pt;height:0pt;mso-position-horizontal-relative:page;mso-position-vertical-relative:paragraph;z-index:-9738" coordorigin="703,998" coordsize="10109,0">
            <v:shape style="position:absolute;left:703;top:998;width:10109;height:0" coordorigin="703,998" coordsize="10109,0" path="m703,998l10812,998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tered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832"/>
        <w:sectPr>
          <w:pgMar w:header="629" w:footer="591" w:top="820" w:bottom="280" w:left="480" w:right="760"/>
          <w:pgSz w:w="12240" w:h="15840"/>
        </w:sectPr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equ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9”,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e”.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pict>
          <v:group style="position:absolute;margin-left:30.6pt;margin-top:51.84pt;width:505.44pt;height:0pt;mso-position-horizontal-relative:page;mso-position-vertical-relative:page;z-index:-9732" coordorigin="612,1037" coordsize="10109,0">
            <v:shape style="position:absolute;left:612;top:1037;width:10109;height:0" coordorigin="612,1037" coordsize="10109,0" path="m612,1037l10721,1037e" filled="f" stroked="t" strokeweight="0.82pt" strokecolor="#003A5B">
              <v:path arrowok="t"/>
            </v:shape>
            <w10:wrap type="none"/>
          </v:group>
        </w:pict>
      </w:r>
      <w:r>
        <w:pict>
          <v:group style="position:absolute;margin-left:27.6pt;margin-top:-11.6761pt;width:547.92pt;height:0pt;mso-position-horizontal-relative:page;mso-position-vertical-relative:paragraph;z-index:-9731" coordorigin="552,-234" coordsize="10958,0">
            <v:shape style="position:absolute;left:552;top:-234;width:10958;height:0" coordorigin="552,-234" coordsize="10958,0" path="m552,-234l11510,-234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egan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" w:lineRule="exact" w:line="240"/>
        <w:ind w:left="101" w:right="68" w:firstLine="91"/>
      </w:pPr>
      <w:r>
        <w:pict>
          <v:group style="position:absolute;margin-left:27.6pt;margin-top:61.3198pt;width:547.92pt;height:0pt;mso-position-horizontal-relative:page;mso-position-vertical-relative:paragraph;z-index:-9730" coordorigin="552,1226" coordsize="10958,0">
            <v:shape style="position:absolute;left:552;top:1226;width:10958;height:0" coordorigin="552,1226" coordsize="10958,0" path="m552,1226l11510,122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depar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outpa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 w:lineRule="auto" w:line="288"/>
        <w:ind w:left="240" w:right="6503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 w:lineRule="exact" w:line="240"/>
        <w:ind w:left="240"/>
      </w:pPr>
      <w:r>
        <w:pict>
          <v:group style="position:absolute;margin-left:27.6pt;margin-top:37.0969pt;width:547.92pt;height:0pt;mso-position-horizontal-relative:page;mso-position-vertical-relative:paragraph;z-index:-9729" coordorigin="552,742" coordsize="10958,0">
            <v:shape style="position:absolute;left:552;top:742;width:10958;height:0" coordorigin="552,742" coordsize="10958,0" path="m552,742l11510,742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qua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 w:lineRule="auto" w:line="279"/>
        <w:ind w:left="240" w:right="66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rth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exact" w:line="240"/>
        <w:ind w:left="240"/>
      </w:pPr>
      <w:r>
        <w:pict>
          <v:group style="position:absolute;margin-left:27.6pt;margin-top:51.357pt;width:547.92pt;height:0pt;mso-position-horizontal-relative:page;mso-position-vertical-relative:paragraph;z-index:-9728" coordorigin="552,1027" coordsize="10958,0">
            <v:shape style="position:absolute;left:552;top:1027;width:10958;height:0" coordorigin="552,1027" coordsize="10958,0" path="m552,1027l11510,102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go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5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Standar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tego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832" w:right="2425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pict>
          <v:group style="position:absolute;margin-left:27.6pt;margin-top:34.5765pt;width:547.92pt;height:0pt;mso-position-horizontal-relative:page;mso-position-vertical-relative:paragraph;z-index:-9727" coordorigin="552,692" coordsize="10958,0">
            <v:shape style="position:absolute;left:552;top:692;width:10958;height:0" coordorigin="552,692" coordsize="10958,0" path="m552,692l11510,692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our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320" w:val="left"/>
        </w:tabs>
        <w:jc w:val="left"/>
        <w:spacing w:before="53"/>
        <w:ind w:left="240"/>
        <w:sectPr>
          <w:pgMar w:header="629" w:footer="591" w:top="820" w:bottom="280" w:left="480" w:right="66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trike/>
          <w:color w:val="2F2F2F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strike/>
          <w:color w:val="2F2F2F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trike/>
          <w:color w:val="2F2F2F"/>
          <w:spacing w:val="-1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-11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trike/>
          <w:color w:val="2F2F2F"/>
          <w:spacing w:val="-11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-2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trike/>
          <w:color w:val="2F2F2F"/>
          <w:spacing w:val="-1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pt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n: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trike/>
          <w:color w:val="2F2F2F"/>
          <w:spacing w:val="0"/>
          <w:sz w:val="22"/>
          <w:szCs w:val="22"/>
        </w:rPr>
        <w:t>               </w:t>
      </w:r>
      <w:r>
        <w:rPr>
          <w:rFonts w:cs="Times New Roman" w:hAnsi="Times New Roman" w:eastAsia="Times New Roman" w:ascii="Times New Roman"/>
          <w:b/>
          <w:strike/>
          <w:color w:val="2F2F2F"/>
          <w:spacing w:val="-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trike/>
          <w:color w:val="2F2F2F"/>
          <w:spacing w:val="-7"/>
          <w:sz w:val="22"/>
          <w:szCs w:val="22"/>
        </w:rPr>
      </w:r>
      <w:r>
        <w:rPr>
          <w:rFonts w:cs="Times New Roman" w:hAnsi="Times New Roman" w:eastAsia="Times New Roman" w:ascii="Times New Roman"/>
          <w:b/>
          <w:strike/>
          <w:color w:val="2F2F2F"/>
          <w:spacing w:val="-7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n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d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r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d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z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d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 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strike/>
          <w:color w:val="2F2F2F"/>
          <w:spacing w:val="-5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r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 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u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strike/>
          <w:color w:val="2F2F2F"/>
          <w:spacing w:val="-3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 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c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d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.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color w:val="2F2F2F"/>
          <w:spacing w:val="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trike/>
          <w:color w:val="2F2F2F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color w:val="2F2F2F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pict>
          <v:group style="position:absolute;margin-left:27.6pt;margin-top:688.14pt;width:547.92pt;height:0pt;mso-position-horizontal-relative:page;mso-position-vertical-relative:page;z-index:-9721" coordorigin="552,13763" coordsize="10958,0">
            <v:shape style="position:absolute;left:552;top:13763;width:10958;height:0" coordorigin="552,13763" coordsize="10958,0" path="m552,13763l11510,13763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533.1pt;width:547.92pt;height:0pt;mso-position-horizontal-relative:page;mso-position-vertical-relative:page;z-index:-9722" coordorigin="552,10662" coordsize="10958,0">
            <v:shape style="position:absolute;left:552;top:10662;width:10958;height:0" coordorigin="552,10662" coordsize="10958,0" path="m552,10662l11510,10662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389.7pt;width:547.92pt;height:0pt;mso-position-horizontal-relative:page;mso-position-vertical-relative:page;z-index:-9723" coordorigin="552,7794" coordsize="10958,0">
            <v:shape style="position:absolute;left:552;top:7794;width:10958;height:0" coordorigin="552,7794" coordsize="10958,0" path="m552,7794l11510,7794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193.74pt;width:547.92pt;height:0pt;mso-position-horizontal-relative:page;mso-position-vertical-relative:page;z-index:-9724" coordorigin="552,3875" coordsize="10958,0">
            <v:shape style="position:absolute;left:552;top:3875;width:10958;height:0" coordorigin="552,3875" coordsize="10958,0" path="m552,3875l11510,3875e" filled="f" stroked="t" strokeweight="3.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40"/>
      </w:pPr>
      <w:r>
        <w:pict>
          <v:group style="position:absolute;margin-left:30.6pt;margin-top:-0.353162pt;width:505.44pt;height:0pt;mso-position-horizontal-relative:page;mso-position-vertical-relative:paragraph;z-index:-9725" coordorigin="612,-7" coordsize="10109,0">
            <v:shape style="position:absolute;left:612;top:-7;width:10109;height:0" coordorigin="612,-7" coordsize="10109,0" path="m612,-7l10721,-7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tego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6"/>
        <w:ind w:left="2832" w:right="1832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fferent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e).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ptur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our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tandar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tego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7"/>
        <w:ind w:left="2832" w:right="2224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dard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ffere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7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79"/>
        <w:ind w:left="240" w:right="597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tego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1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40" w:right="4706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40" w:right="779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2"/>
        <w:ind w:left="240" w:right="778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47" w:lineRule="auto" w:line="287"/>
        <w:ind w:left="240" w:right="721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40" w:right="527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oun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  <w:sectPr>
          <w:pgMar w:header="629" w:footer="591" w:top="820" w:bottom="280" w:left="480" w:right="760"/>
          <w:pgSz w:w="12240" w:h="15840"/>
        </w:sectPr>
      </w:pPr>
      <w:r>
        <w:pict>
          <v:group style="position:absolute;margin-left:35.16pt;margin-top:19.2871pt;width:505.44pt;height:0pt;mso-position-horizontal-relative:page;mso-position-vertical-relative:paragraph;z-index:-9726" coordorigin="703,386" coordsize="10109,0">
            <v:shape style="position:absolute;left:703;top:386;width:10109;height:0" coordorigin="703,386" coordsize="10109,0" path="m703,386l10812,386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pict>
          <v:group style="position:absolute;margin-left:27.6pt;margin-top:591.66pt;width:547.92pt;height:0pt;mso-position-horizontal-relative:page;mso-position-vertical-relative:page;z-index:-9717" coordorigin="552,11833" coordsize="10958,0">
            <v:shape style="position:absolute;left:552;top:11833;width:10958;height:0" coordorigin="552,11833" coordsize="10958,0" path="m552,11833l11510,11833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359.94pt;width:547.92pt;height:0pt;mso-position-horizontal-relative:page;mso-position-vertical-relative:page;z-index:-9718" coordorigin="552,7199" coordsize="10958,0">
            <v:shape style="position:absolute;left:552;top:7199;width:10958;height:0" coordorigin="552,7199" coordsize="10958,0" path="m552,7199l11510,7199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178.62pt;width:547.92pt;height:0pt;mso-position-horizontal-relative:page;mso-position-vertical-relative:page;z-index:-9719" coordorigin="552,3572" coordsize="10958,0">
            <v:shape style="position:absolute;left:552;top:3572;width:10958;height:0" coordorigin="552,3572" coordsize="10958,0" path="m552,3572l11510,3572e" filled="f" stroked="t" strokeweight="3.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8"/>
        <w:ind w:left="240" w:right="7253"/>
      </w:pPr>
      <w:r>
        <w:pict>
          <v:group style="position:absolute;margin-left:30.6pt;margin-top:-0.233162pt;width:505.44pt;height:0pt;mso-position-horizontal-relative:page;mso-position-vertical-relative:paragraph;z-index:-9720" coordorigin="612,-5" coordsize="10109,0">
            <v:shape style="position:absolute;left:612;top:-5;width:10109;height:0" coordorigin="612,-5" coordsize="10109,0" path="m612,-5l10721,-5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unt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5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Z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LDS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3-d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40" w:right="749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1" w:lineRule="auto" w:line="287"/>
        <w:ind w:left="2832" w:right="2034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anent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tandar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borde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ut,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 w:lineRule="exact" w:line="240"/>
        <w:ind w:left="2832"/>
      </w:pP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hode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nd)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40"/>
      </w:pP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manen</w:t>
      </w:r>
      <w:r>
        <w:rPr>
          <w:rFonts w:cs="Arial Narrow" w:hAnsi="Arial Narrow" w:eastAsia="Arial Narrow" w:ascii="Arial Narrow"/>
          <w:b/>
          <w:color w:val="00527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Patien</w:t>
      </w:r>
      <w:r>
        <w:rPr>
          <w:rFonts w:cs="Arial Narrow" w:hAnsi="Arial Narrow" w:eastAsia="Arial Narrow" w:ascii="Arial Narrow"/>
          <w:b/>
          <w:color w:val="00527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ZIP5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5-d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40" w:right="7481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320" w:val="left"/>
        </w:tabs>
        <w:jc w:val="left"/>
        <w:ind w:left="240"/>
        <w:sectPr>
          <w:pgMar w:header="629" w:footer="591" w:top="820" w:bottom="280" w:left="4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z w:val="22"/>
          <w:szCs w:val="22"/>
        </w:rPr>
      </w:r>
      <w:r>
        <w:rPr>
          <w:rFonts w:cs="Arial Narrow" w:hAnsi="Arial Narrow" w:eastAsia="Arial Narrow" w:ascii="Arial Narrow"/>
          <w:b/>
          <w:color w:val="2F2F2F"/>
          <w:spacing w:val="-1"/>
          <w:sz w:val="22"/>
          <w:szCs w:val="22"/>
          <w:u w:val="single" w:color="003A5B"/>
        </w:rPr>
        <w:t>D</w:t>
      </w:r>
      <w:r>
        <w:rPr>
          <w:rFonts w:cs="Arial Narrow" w:hAnsi="Arial Narrow" w:eastAsia="Arial Narrow" w:ascii="Arial Narrow"/>
          <w:b/>
          <w:color w:val="2F2F2F"/>
          <w:spacing w:val="-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-1"/>
          <w:sz w:val="22"/>
          <w:szCs w:val="22"/>
          <w:u w:val="single" w:color="003A5B"/>
        </w:rPr>
        <w:t>r</w:t>
      </w:r>
      <w:r>
        <w:rPr>
          <w:rFonts w:cs="Arial Narrow" w:hAnsi="Arial Narrow" w:eastAsia="Arial Narrow" w:ascii="Arial Narrow"/>
          <w:b/>
          <w:color w:val="2F2F2F"/>
          <w:spacing w:val="-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on: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 </w:t>
      </w:r>
      <w:r>
        <w:rPr>
          <w:rFonts w:cs="Times New Roman" w:hAnsi="Times New Roman" w:eastAsia="Times New Roman" w:ascii="Times New Roman"/>
          <w:b/>
          <w:color w:val="2F2F2F"/>
          <w:spacing w:val="0"/>
          <w:sz w:val="22"/>
          <w:szCs w:val="22"/>
          <w:u w:val="single" w:color="003A5B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Times New Roman" w:hAnsi="Times New Roman" w:eastAsia="Times New Roman" w:ascii="Times New Roman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F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r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t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f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4"/>
          <w:sz w:val="22"/>
          <w:szCs w:val="22"/>
          <w:u w:val="single" w:color="003A5B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v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s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o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f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p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a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B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n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t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3"/>
          <w:sz w:val="22"/>
          <w:szCs w:val="22"/>
          <w:u w:val="single" w:color="003A5B"/>
        </w:rPr>
        <w:t>'</w:t>
      </w:r>
      <w:r>
        <w:rPr>
          <w:rFonts w:cs="Arial Narrow" w:hAnsi="Arial Narrow" w:eastAsia="Arial Narrow" w:ascii="Arial Narrow"/>
          <w:color w:val="2F2F2F"/>
          <w:spacing w:val="-3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s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p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3"/>
          <w:sz w:val="22"/>
          <w:szCs w:val="22"/>
          <w:u w:val="single" w:color="003A5B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m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a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n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n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t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p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c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d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Z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p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4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c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o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d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s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a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3"/>
          <w:sz w:val="22"/>
          <w:szCs w:val="22"/>
          <w:u w:val="single" w:color="003A5B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n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o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t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a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n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d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a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r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B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z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d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sz w:val="22"/>
          <w:szCs w:val="22"/>
          <w:u w:val="single" w:color="003A5B"/>
        </w:rPr>
        <w:tab/>
      </w:r>
      <w:r>
        <w:rPr>
          <w:rFonts w:cs="Times New Roman" w:hAnsi="Times New Roman" w:eastAsia="Times New Roman" w:ascii="Times New Roman"/>
          <w:color w:val="2F2F2F"/>
          <w:spacing w:val="0"/>
          <w:sz w:val="22"/>
          <w:szCs w:val="22"/>
          <w:u w:val="single" w:color="003A5B"/>
        </w:rPr>
      </w:r>
      <w:r>
        <w:rPr>
          <w:rFonts w:cs="Times New Roman" w:hAnsi="Times New Roman" w:eastAsia="Times New Roman" w:ascii="Times New Roman"/>
          <w:color w:val="2F2F2F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pict>
          <v:group style="position:absolute;margin-left:27.6pt;margin-top:723.18pt;width:547.92pt;height:0pt;mso-position-horizontal-relative:page;mso-position-vertical-relative:page;z-index:-9712" coordorigin="552,14464" coordsize="10958,0">
            <v:shape style="position:absolute;left:552;top:14464;width:10958;height:0" coordorigin="552,14464" coordsize="10958,0" path="m552,14464l11510,14464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567.54pt;width:547.92pt;height:0pt;mso-position-horizontal-relative:page;mso-position-vertical-relative:page;z-index:-9713" coordorigin="552,11351" coordsize="10958,0">
            <v:shape style="position:absolute;left:552;top:11351;width:10958;height:0" coordorigin="552,11351" coordsize="10958,0" path="m552,11351l11510,11351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368.58pt;width:547.92pt;height:0pt;mso-position-horizontal-relative:page;mso-position-vertical-relative:page;z-index:-9714" coordorigin="552,7372" coordsize="10958,0">
            <v:shape style="position:absolute;left:552;top:7372;width:10958;height:0" coordorigin="552,7372" coordsize="10958,0" path="m552,7372l11510,7372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138.18pt;width:547.92pt;height:0pt;mso-position-horizontal-relative:page;mso-position-vertical-relative:page;z-index:-9715" coordorigin="552,2764" coordsize="10958,0">
            <v:shape style="position:absolute;left:552;top:2764;width:10958;height:0" coordorigin="552,2764" coordsize="10958,0" path="m552,2764l11510,2764e" filled="f" stroked="t" strokeweight="3.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7"/>
        <w:ind w:left="2832" w:right="1785"/>
      </w:pPr>
      <w:r>
        <w:pict>
          <v:group style="position:absolute;margin-left:30.6pt;margin-top:51.84pt;width:505.44pt;height:0pt;mso-position-horizontal-relative:page;mso-position-vertical-relative:page;z-index:-9716" coordorigin="612,1037" coordsize="10109,0">
            <v:shape style="position:absolute;left:612;top:1037;width:10109;height:0" coordorigin="612,1037" coordsize="10109,0" path="m612,1037l10721,1037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orted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etts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onne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ut,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hode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and)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832"/>
      </w:pP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2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atte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7"/>
        <w:ind w:left="240" w:right="743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uto" w:line="287"/>
        <w:ind w:left="2832" w:right="1816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(B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#)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eport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832"/>
      </w:pP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tur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tro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our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832" w:right="2272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note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ent,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“te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t”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efore,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du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d.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5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320" w:val="left"/>
        </w:tabs>
        <w:jc w:val="left"/>
        <w:spacing w:before="34"/>
        <w:ind w:left="240"/>
        <w:sectPr>
          <w:pgNumType w:start="36"/>
          <w:pgMar w:footer="602" w:header="629" w:top="820" w:bottom="280" w:left="480" w:right="760"/>
          <w:footerReference w:type="default" r:id="rId26"/>
          <w:pgSz w:w="12240" w:h="15840"/>
        </w:sectPr>
      </w:pPr>
      <w:r>
        <w:rPr>
          <w:rFonts w:cs="Arial Narrow" w:hAnsi="Arial Narrow" w:eastAsia="Arial Narrow" w:ascii="Arial Narrow"/>
          <w:b/>
          <w:color w:val="00527F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00527F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trike/>
          <w:color w:val="00527F"/>
          <w:spacing w:val="-1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00527F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trike/>
          <w:color w:val="00527F"/>
          <w:spacing w:val="-1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00527F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trike/>
          <w:color w:val="00527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00527F"/>
          <w:spacing w:val="0"/>
          <w:sz w:val="22"/>
          <w:szCs w:val="22"/>
        </w:rPr>
        <w:t>nc</w:t>
      </w:r>
      <w:r>
        <w:rPr>
          <w:rFonts w:cs="Arial Narrow" w:hAnsi="Arial Narrow" w:eastAsia="Arial Narrow" w:ascii="Arial Narrow"/>
          <w:b/>
          <w:strike/>
          <w:color w:val="00527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00527F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trike/>
          <w:color w:val="00527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00527F"/>
          <w:spacing w:val="0"/>
          <w:sz w:val="22"/>
          <w:szCs w:val="22"/>
        </w:rPr>
        <w:t>pa</w:t>
      </w:r>
      <w:r>
        <w:rPr>
          <w:rFonts w:cs="Arial Narrow" w:hAnsi="Arial Narrow" w:eastAsia="Arial Narrow" w:ascii="Arial Narrow"/>
          <w:b/>
          <w:strike/>
          <w:color w:val="00527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00527F"/>
          <w:spacing w:val="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trike/>
          <w:color w:val="00527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00527F"/>
          <w:spacing w:val="-3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trike/>
          <w:color w:val="00527F"/>
          <w:spacing w:val="-3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00527F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trike/>
          <w:color w:val="00527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00527F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trike/>
          <w:color w:val="00527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00527F"/>
          <w:spacing w:val="0"/>
          <w:sz w:val="22"/>
          <w:szCs w:val="22"/>
        </w:rPr>
        <w:t>gnos</w:t>
      </w:r>
      <w:r>
        <w:rPr>
          <w:rFonts w:cs="Arial Narrow" w:hAnsi="Arial Narrow" w:eastAsia="Arial Narrow" w:ascii="Arial Narrow"/>
          <w:b/>
          <w:strike/>
          <w:color w:val="00527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00527F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trike/>
          <w:color w:val="00527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00527F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trike/>
          <w:color w:val="00527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00527F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trike/>
          <w:color w:val="00527F"/>
          <w:spacing w:val="-1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00527F"/>
          <w:spacing w:val="0"/>
          <w:sz w:val="22"/>
          <w:szCs w:val="22"/>
        </w:rPr>
        <w:t>ode</w:t>
      </w:r>
      <w:r>
        <w:rPr>
          <w:rFonts w:cs="Arial Narrow" w:hAnsi="Arial Narrow" w:eastAsia="Arial Narrow" w:ascii="Arial Narrow"/>
          <w:b/>
          <w:strike/>
          <w:color w:val="00527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00527F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trike/>
          <w:color w:val="00527F"/>
          <w:spacing w:val="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strike/>
          <w:color w:val="00527F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b/>
          <w:color w:val="00527F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pict>
          <v:group style="position:absolute;margin-left:27.6pt;margin-top:698.22pt;width:547.92pt;height:0pt;mso-position-horizontal-relative:page;mso-position-vertical-relative:page;z-index:-9707" coordorigin="552,13964" coordsize="10958,0">
            <v:shape style="position:absolute;left:552;top:13964;width:10958;height:0" coordorigin="552,13964" coordsize="10958,0" path="m552,13964l11510,13964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562.14pt;width:547.92pt;height:0pt;mso-position-horizontal-relative:page;mso-position-vertical-relative:page;z-index:-9708" coordorigin="552,11243" coordsize="10958,0">
            <v:shape style="position:absolute;left:552;top:11243;width:10958;height:0" coordorigin="552,11243" coordsize="10958,0" path="m552,11243l11510,11243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391.98pt;width:547.92pt;height:0pt;mso-position-horizontal-relative:page;mso-position-vertical-relative:page;z-index:-9709" coordorigin="552,7840" coordsize="10958,0">
            <v:shape style="position:absolute;left:552;top:7840;width:10958;height:0" coordorigin="552,7840" coordsize="10958,0" path="m552,7840l11510,7840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180.3pt;width:547.92pt;height:0pt;mso-position-horizontal-relative:page;mso-position-vertical-relative:page;z-index:-9710" coordorigin="552,3606" coordsize="10958,0">
            <v:shape style="position:absolute;left:552;top:3606;width:10958;height:0" coordorigin="552,3606" coordsize="10958,0" path="m552,3606l11510,3606e" filled="f" stroked="t" strokeweight="3.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40"/>
      </w:pPr>
      <w:r>
        <w:pict>
          <v:group style="position:absolute;margin-left:30.19pt;margin-top:-0.763162pt;width:510.64pt;height:3.34pt;mso-position-horizontal-relative:page;mso-position-vertical-relative:paragraph;z-index:-9711" coordorigin="604,-15" coordsize="10213,67">
            <v:group style="position:absolute;left:612;top:-7;width:10109;height:0" coordorigin="612,-7" coordsize="10109,0">
              <v:shape style="position:absolute;left:612;top:-7;width:10109;height:0" coordorigin="612,-7" coordsize="10109,0" path="m612,-7l10721,-7e" filled="f" stroked="t" strokeweight="0.82pt" strokecolor="#003A5B">
                <v:path arrowok="t"/>
              </v:shape>
              <v:group style="position:absolute;left:701;top:42;width:10106;height:0" coordorigin="701,42" coordsize="10106,0">
                <v:shape style="position:absolute;left:701;top:42;width:10106;height:0" coordorigin="701,42" coordsize="10106,0" path="m701,42l10807,42e" filled="f" stroked="t" strokeweight="0.94pt" strokecolor="#003A5B">
                  <v:path arrowok="t"/>
                </v:shape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</w:t>
      </w:r>
      <w:r>
        <w:rPr>
          <w:rFonts w:cs="Times New Roman" w:hAnsi="Times New Roman" w:eastAsia="Times New Roman" w:ascii="Times New Roman"/>
          <w:b/>
          <w:color w:val="2F2F2F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 w:lineRule="auto" w:line="272"/>
        <w:ind w:left="240" w:right="731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li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 w:lineRule="auto" w:line="287"/>
        <w:ind w:left="2832" w:right="1908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pon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after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Standard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-9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5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-9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832" w:right="1814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effe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Standa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-9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before="30"/>
        <w:ind w:left="63" w:right="7827"/>
      </w:pP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od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3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on</w:t>
      </w:r>
      <w:r>
        <w:rPr>
          <w:rFonts w:cs="Arial Narrow" w:hAnsi="Arial Narrow" w:eastAsia="Arial Narrow" w:ascii="Arial Narrow"/>
          <w:b/>
          <w:color w:val="1E487C"/>
          <w:spacing w:val="0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on</w:t>
      </w:r>
      <w:r>
        <w:rPr>
          <w:rFonts w:cs="Arial Narrow" w:hAnsi="Arial Narrow" w:eastAsia="Arial Narrow" w:ascii="Arial Narrow"/>
          <w:b/>
          <w:color w:val="1E487C"/>
          <w:spacing w:val="-1"/>
          <w:w w:val="99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832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depart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nd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4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tLeast" w:line="300"/>
        <w:ind w:left="2832" w:right="2227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du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320" w:val="left"/>
        </w:tabs>
        <w:jc w:val="left"/>
        <w:spacing w:before="50"/>
        <w:ind w:left="240"/>
        <w:sectPr>
          <w:pgMar w:header="629" w:footer="602" w:top="820" w:bottom="280" w:left="4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trike/>
          <w:color w:val="2F2F2F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strike/>
          <w:color w:val="2F2F2F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trike/>
          <w:color w:val="2F2F2F"/>
          <w:spacing w:val="-1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-11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trike/>
          <w:color w:val="2F2F2F"/>
          <w:spacing w:val="-11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-2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trike/>
          <w:color w:val="2F2F2F"/>
          <w:spacing w:val="-1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pt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n:</w:t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b/>
          <w:strike/>
          <w:color w:val="2F2F2F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trike/>
          <w:color w:val="2F2F2F"/>
          <w:spacing w:val="0"/>
          <w:sz w:val="22"/>
          <w:szCs w:val="22"/>
        </w:rPr>
        <w:t>               </w:t>
      </w:r>
      <w:r>
        <w:rPr>
          <w:rFonts w:cs="Times New Roman" w:hAnsi="Times New Roman" w:eastAsia="Times New Roman" w:ascii="Times New Roman"/>
          <w:b/>
          <w:strike/>
          <w:color w:val="2F2F2F"/>
          <w:spacing w:val="-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trike/>
          <w:color w:val="2F2F2F"/>
          <w:spacing w:val="-7"/>
          <w:sz w:val="22"/>
          <w:szCs w:val="22"/>
        </w:rPr>
      </w:r>
      <w:r>
        <w:rPr>
          <w:rFonts w:cs="Times New Roman" w:hAnsi="Times New Roman" w:eastAsia="Times New Roman" w:ascii="Times New Roman"/>
          <w:b/>
          <w:strike/>
          <w:color w:val="2F2F2F"/>
          <w:spacing w:val="-7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trike/>
          <w:color w:val="2F2F2F"/>
          <w:spacing w:val="-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d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 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f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r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 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strike/>
          <w:color w:val="2F2F2F"/>
          <w:spacing w:val="-5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h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 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4"/>
          <w:sz w:val="22"/>
          <w:szCs w:val="22"/>
        </w:rPr>
        <w:t>s</w:t>
      </w:r>
      <w:r>
        <w:rPr>
          <w:rFonts w:cs="Arial Narrow" w:hAnsi="Arial Narrow" w:eastAsia="Arial Narrow" w:ascii="Arial Narrow"/>
          <w:strike/>
          <w:color w:val="2F2F2F"/>
          <w:spacing w:val="-4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g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n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5"/>
          <w:sz w:val="22"/>
          <w:szCs w:val="22"/>
        </w:rPr>
        <w:t>f</w:t>
      </w:r>
      <w:r>
        <w:rPr>
          <w:rFonts w:cs="Arial Narrow" w:hAnsi="Arial Narrow" w:eastAsia="Arial Narrow" w:ascii="Arial Narrow"/>
          <w:strike/>
          <w:color w:val="2F2F2F"/>
          <w:spacing w:val="-5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 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r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c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d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u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r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 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r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p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r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d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 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b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y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h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f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strike/>
          <w:color w:val="2F2F2F"/>
          <w:spacing w:val="-2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-4"/>
          <w:sz w:val="22"/>
          <w:szCs w:val="22"/>
        </w:rPr>
        <w:t>i</w:t>
      </w:r>
      <w:r>
        <w:rPr>
          <w:rFonts w:cs="Arial Narrow" w:hAnsi="Arial Narrow" w:eastAsia="Arial Narrow" w:ascii="Arial Narrow"/>
          <w:strike/>
          <w:color w:val="2F2F2F"/>
          <w:spacing w:val="-4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strike/>
          <w:color w:val="2F2F2F"/>
          <w:spacing w:val="1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.</w:t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</w:r>
      <w:r>
        <w:rPr>
          <w:rFonts w:cs="Arial Narrow" w:hAnsi="Arial Narrow" w:eastAsia="Arial Narrow" w:ascii="Arial Narrow"/>
          <w:strike/>
          <w:color w:val="2F2F2F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trike/>
          <w:color w:val="2F2F2F"/>
          <w:spacing w:val="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trike/>
          <w:color w:val="2F2F2F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color w:val="2F2F2F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40"/>
      </w:pPr>
      <w:r>
        <w:pict>
          <v:group style="position:absolute;margin-left:30.6pt;margin-top:-0.353162pt;width:505.44pt;height:0pt;mso-position-horizontal-relative:page;mso-position-vertical-relative:paragraph;z-index:-9705" coordorigin="612,-7" coordsize="10109,0">
            <v:shape style="position:absolute;left:612;top:-7;width:10109;height:0" coordorigin="612,-7" coordsize="10109,0" path="m612,-7l10721,-7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dure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0" w:lineRule="auto" w:line="287"/>
        <w:ind w:left="2832" w:right="2434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arry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opera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nne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Shou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40"/>
      </w:pPr>
      <w:r>
        <w:pict>
          <v:group style="position:absolute;margin-left:30.6pt;margin-top:35.0269pt;width:501pt;height:0pt;mso-position-horizontal-relative:page;mso-position-vertical-relative:paragraph;z-index:-9702" coordorigin="612,701" coordsize="10020,0">
            <v:shape style="position:absolute;left:612;top:701;width:10020;height:0" coordorigin="612,701" coordsize="10020,0" path="m612,701l10632,701e" filled="f" stroked="t" strokeweight="3.22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Stan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-9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dure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du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ng</w:t>
      </w:r>
      <w:r>
        <w:rPr>
          <w:rFonts w:cs="Arial Narrow" w:hAnsi="Arial Narrow" w:eastAsia="Arial Narrow" w:ascii="Arial Narrow"/>
          <w:b/>
          <w:color w:val="1E487C"/>
          <w:spacing w:val="-14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5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dure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 w:lineRule="auto" w:line="287"/>
        <w:ind w:left="2832" w:right="2383" w:hanging="2592"/>
      </w:pPr>
      <w:r>
        <w:pict>
          <v:group style="position:absolute;margin-left:30.6pt;margin-top:49.7569pt;width:501pt;height:0pt;mso-position-horizontal-relative:page;mso-position-vertical-relative:paragraph;z-index:-9704" coordorigin="612,995" coordsize="10020,0">
            <v:shape style="position:absolute;left:612;top:995;width:10020;height:0" coordorigin="612,995" coordsize="10020,0" path="m612,995l10632,995e" filled="f" stroked="t" strokeweight="3.22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urrent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edur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 w:lineRule="auto" w:line="288"/>
        <w:ind w:left="240" w:right="6326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Sub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40"/>
      </w:pPr>
      <w:r>
        <w:pict>
          <v:group style="position:absolute;margin-left:28.99pt;margin-top:32.887pt;width:504.22pt;height:3.22pt;mso-position-horizontal-relative:page;mso-position-vertical-relative:paragraph;z-index:-9703" coordorigin="580,658" coordsize="10084,64">
            <v:group style="position:absolute;left:612;top:690;width:4718;height:0" coordorigin="612,690" coordsize="4718,0">
              <v:shape style="position:absolute;left:612;top:690;width:4718;height:0" coordorigin="612,690" coordsize="4718,0" path="m612,690l5330,690e" filled="f" stroked="t" strokeweight="3.22pt" strokecolor="#000000">
                <v:path arrowok="t"/>
              </v:shape>
              <v:group style="position:absolute;left:5330;top:690;width:60;height:0" coordorigin="5330,690" coordsize="60,0">
                <v:shape style="position:absolute;left:5330;top:690;width:60;height:0" coordorigin="5330,690" coordsize="60,0" path="m5330,690l5390,690e" filled="f" stroked="t" strokeweight="3.22pt" strokecolor="#000000">
                  <v:path arrowok="t"/>
                </v:shape>
                <v:group style="position:absolute;left:5390;top:690;width:5242;height:0" coordorigin="5390,690" coordsize="5242,0">
                  <v:shape style="position:absolute;left:5390;top:690;width:5242;height:0" coordorigin="5390,690" coordsize="5242,0" path="m5390,690l10632,690e" filled="f" stroked="t" strokeweight="3.22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color w:val="1E487C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5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Stan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ed: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01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b/>
          <w:color w:val="3F3F3F"/>
          <w:spacing w:val="4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16"/>
      </w:pPr>
      <w:r>
        <w:pict>
          <v:group style="position:absolute;margin-left:28.27pt;margin-top:-1.23991pt;width:226.54pt;height:14.86pt;mso-position-horizontal-relative:page;mso-position-vertical-relative:paragraph;z-index:-9701" coordorigin="565,-25" coordsize="4531,297">
            <v:group style="position:absolute;left:581;top:5;width:1260;height:247" coordorigin="581,5" coordsize="1260,247">
              <v:shape style="position:absolute;left:581;top:5;width:1260;height:247" coordorigin="581,5" coordsize="1260,247" path="m581,252l1841,252,1841,5,581,5,581,252xe" filled="t" fillcolor="#EEEEEE" stroked="f">
                <v:path arrowok="t"/>
                <v:fill/>
              </v:shape>
              <v:group style="position:absolute;left:696;top:5;width:1030;height:230" coordorigin="696,5" coordsize="1030,230">
                <v:shape style="position:absolute;left:696;top:5;width:1030;height:230" coordorigin="696,5" coordsize="1030,230" path="m696,235l1726,235,1726,5,696,5,696,235xe" filled="t" fillcolor="#EEEEEE" stroked="f">
                  <v:path arrowok="t"/>
                  <v:fill/>
                </v:shape>
                <v:group style="position:absolute;left:1841;top:5;width:3240;height:247" coordorigin="1841,5" coordsize="3240,247">
                  <v:shape style="position:absolute;left:1841;top:5;width:3240;height:247" coordorigin="1841,5" coordsize="3240,247" path="m1841,252l5081,252,5081,5,1841,5,1841,252xe" filled="t" fillcolor="#EEEEEE" stroked="f">
                    <v:path arrowok="t"/>
                    <v:fill/>
                  </v:shape>
                  <v:group style="position:absolute;left:1956;top:5;width:3010;height:230" coordorigin="1956,5" coordsize="3010,230">
                    <v:shape style="position:absolute;left:1956;top:5;width:3010;height:230" coordorigin="1956,5" coordsize="3010,230" path="m1956,235l4966,235,4966,5,1956,5,1956,235xe" filled="t" fillcolor="#EEEEEE" stroked="f">
                      <v:path arrowok="t"/>
                      <v:fill/>
                    </v:shape>
                    <v:group style="position:absolute;left:581;top:-9;width:1260;height:0" coordorigin="581,-9" coordsize="1260,0">
                      <v:shape style="position:absolute;left:581;top:-9;width:1260;height:0" coordorigin="581,-9" coordsize="1260,0" path="m581,-9l1841,-9e" filled="f" stroked="t" strokeweight="1.54pt" strokecolor="#F8921D">
                        <v:path arrowok="t"/>
                      </v:shape>
                      <v:group style="position:absolute;left:581;top:6;width:1260;height:0" coordorigin="581,6" coordsize="1260,0">
                        <v:shape style="position:absolute;left:581;top:6;width:1260;height:0" coordorigin="581,6" coordsize="1260,0" path="m581,6l1841,6e" filled="f" stroked="t" strokeweight="0.22pt" strokecolor="#EEEEEE">
                          <v:path arrowok="t"/>
                        </v:shape>
                        <v:group style="position:absolute;left:1841;top:6;width:29;height:0" coordorigin="1841,6" coordsize="29,0">
                          <v:shape style="position:absolute;left:1841;top:6;width:29;height:0" coordorigin="1841,6" coordsize="29,0" path="m1841,6l1870,6e" filled="f" stroked="t" strokeweight="0.22pt" strokecolor="#EEEEEE">
                            <v:path arrowok="t"/>
                          </v:shape>
                          <v:group style="position:absolute;left:1841;top:-9;width:29;height:0" coordorigin="1841,-9" coordsize="29,0">
                            <v:shape style="position:absolute;left:1841;top:-9;width:29;height:0" coordorigin="1841,-9" coordsize="29,0" path="m1841,-9l1870,-9e" filled="f" stroked="t" strokeweight="1.54pt" strokecolor="#F8921D">
                              <v:path arrowok="t"/>
                            </v:shape>
                            <v:group style="position:absolute;left:1870;top:-9;width:3211;height:0" coordorigin="1870,-9" coordsize="3211,0">
                              <v:shape style="position:absolute;left:1870;top:-9;width:3211;height:0" coordorigin="1870,-9" coordsize="3211,0" path="m1870,-9l5081,-9e" filled="f" stroked="t" strokeweight="1.54pt" strokecolor="#F8921D">
                                <v:path arrowok="t"/>
                              </v:shape>
                              <v:group style="position:absolute;left:1870;top:6;width:3211;height:0" coordorigin="1870,6" coordsize="3211,0">
                                <v:shape style="position:absolute;left:1870;top:6;width:3211;height:0" coordorigin="1870,6" coordsize="3211,0" path="m1870,6l5081,6e" filled="f" stroked="t" strokeweight="0.22pt" strokecolor="#EEEEEE">
                                  <v:path arrowok="t"/>
                                </v:shape>
                                <v:group style="position:absolute;left:581;top:262;width:1260;height:0" coordorigin="581,262" coordsize="1260,0">
                                  <v:shape style="position:absolute;left:581;top:262;width:1260;height:0" coordorigin="581,262" coordsize="1260,0" path="m581,262l1841,262e" filled="f" stroked="t" strokeweight="1.06pt" strokecolor="#4E81BD">
                                    <v:path arrowok="t"/>
                                  </v:shape>
                                  <v:group style="position:absolute;left:1841;top:262;width:19;height:0" coordorigin="1841,262" coordsize="19,0">
                                    <v:shape style="position:absolute;left:1841;top:262;width:19;height:0" coordorigin="1841,262" coordsize="19,0" path="m1841,262l1860,262e" filled="f" stroked="t" strokeweight="1.06pt" strokecolor="#4E81BD">
                                      <v:path arrowok="t"/>
                                    </v:shape>
                                    <v:group style="position:absolute;left:1860;top:262;width:3221;height:0" coordorigin="1860,262" coordsize="3221,0">
                                      <v:shape style="position:absolute;left:1860;top:262;width:3221;height:0" coordorigin="1860,262" coordsize="3221,0" path="m1860,262l5081,262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ska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ive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21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216"/>
        <w:sectPr>
          <w:pgMar w:header="629" w:footer="602" w:top="820" w:bottom="280" w:left="480" w:right="760"/>
          <w:pgSz w:w="12240" w:h="15840"/>
        </w:sectPr>
      </w:pPr>
      <w:r>
        <w:pict>
          <v:group style="position:absolute;margin-left:27.79pt;margin-top:0.940096pt;width:513.22pt;height:14.38pt;mso-position-horizontal-relative:page;mso-position-vertical-relative:paragraph;z-index:-9706" coordorigin="556,19" coordsize="10264,288">
            <v:group style="position:absolute;left:5081;top:109;width:5731;height:0" coordorigin="5081,109" coordsize="5731,0">
              <v:shape style="position:absolute;left:5081;top:109;width:5731;height:0" coordorigin="5081,109" coordsize="5731,0" path="m5081,109l10812,109e" filled="f" stroked="t" strokeweight="0.82pt" strokecolor="#003A5B">
                <v:path arrowok="t"/>
              </v:shape>
              <v:group style="position:absolute;left:581;top:39;width:1260;height:245" coordorigin="581,39" coordsize="1260,245">
                <v:shape style="position:absolute;left:581;top:39;width:1260;height:245" coordorigin="581,39" coordsize="1260,245" path="m581,284l1841,284,1841,39,581,39,581,284xe" filled="t" fillcolor="#EEEEEE" stroked="f">
                  <v:path arrowok="t"/>
                  <v:fill/>
                </v:shape>
                <v:group style="position:absolute;left:696;top:39;width:1030;height:230" coordorigin="696,39" coordsize="1030,230">
                  <v:shape style="position:absolute;left:696;top:39;width:1030;height:230" coordorigin="696,39" coordsize="1030,230" path="m696,269l1726,269,1726,39,696,39,696,269xe" filled="t" fillcolor="#EEEEEE" stroked="f">
                    <v:path arrowok="t"/>
                    <v:fill/>
                  </v:shape>
                  <v:group style="position:absolute;left:1841;top:39;width:3240;height:245" coordorigin="1841,39" coordsize="3240,245">
                    <v:shape style="position:absolute;left:1841;top:39;width:3240;height:245" coordorigin="1841,39" coordsize="3240,245" path="m1841,284l5081,284,5081,39,1841,39,1841,284xe" filled="t" fillcolor="#EEEEEE" stroked="f">
                      <v:path arrowok="t"/>
                      <v:fill/>
                    </v:shape>
                    <v:group style="position:absolute;left:1956;top:39;width:3010;height:230" coordorigin="1956,39" coordsize="3010,230">
                      <v:shape style="position:absolute;left:1956;top:39;width:3010;height:230" coordorigin="1956,39" coordsize="3010,230" path="m1956,269l4966,269,4966,39,1956,39,1956,269xe" filled="t" fillcolor="#EEEEEE" stroked="f">
                        <v:path arrowok="t"/>
                        <v:fill/>
                      </v:shape>
                      <v:group style="position:absolute;left:581;top:29;width:1260;height:0" coordorigin="581,29" coordsize="1260,0">
                        <v:shape style="position:absolute;left:581;top:29;width:1260;height:0" coordorigin="581,29" coordsize="1260,0" path="m581,29l1841,29e" filled="f" stroked="t" strokeweight="1.06pt" strokecolor="#4E81BD">
                          <v:path arrowok="t"/>
                        </v:shape>
                        <v:group style="position:absolute;left:1841;top:29;width:19;height:0" coordorigin="1841,29" coordsize="19,0">
                          <v:shape style="position:absolute;left:1841;top:29;width:19;height:0" coordorigin="1841,29" coordsize="19,0" path="m1841,29l1860,29e" filled="f" stroked="t" strokeweight="1.06pt" strokecolor="#4E81BD">
                            <v:path arrowok="t"/>
                          </v:shape>
                          <v:group style="position:absolute;left:1860;top:29;width:3221;height:0" coordorigin="1860,29" coordsize="3221,0">
                            <v:shape style="position:absolute;left:1860;top:29;width:3221;height:0" coordorigin="1860,29" coordsize="3221,0" path="m1860,29l5081,29e" filled="f" stroked="t" strokeweight="1.06pt" strokecolor="#4E81BD">
                              <v:path arrowok="t"/>
                            </v:shape>
                            <v:group style="position:absolute;left:566;top:296;width:1274;height:0" coordorigin="566,296" coordsize="1274,0">
                              <v:shape style="position:absolute;left:566;top:296;width:1274;height:0" coordorigin="566,296" coordsize="1274,0" path="m566,296l1841,296e" filled="f" stroked="t" strokeweight="1.06pt" strokecolor="#4E81BD">
                                <v:path arrowok="t"/>
                              </v:shape>
                              <v:group style="position:absolute;left:1826;top:296;width:19;height:0" coordorigin="1826,296" coordsize="19,0">
                                <v:shape style="position:absolute;left:1826;top:296;width:19;height:0" coordorigin="1826,296" coordsize="19,0" path="m1826,296l1846,296e" filled="f" stroked="t" strokeweight="1.06pt" strokecolor="#4E81BD">
                                  <v:path arrowok="t"/>
                                </v:shape>
                                <v:group style="position:absolute;left:1846;top:296;width:3235;height:0" coordorigin="1846,296" coordsize="3235,0">
                                  <v:shape style="position:absolute;left:1846;top:296;width:3235;height:0" coordorigin="1846,296" coordsize="3235,0" path="m1846,296l5081,296e" filled="f" stroked="t" strokeweight="1.06pt" strokecolor="#4E81B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ck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pict>
          <v:group style="position:absolute;margin-left:27.6pt;margin-top:690.78pt;width:547.92pt;height:0pt;mso-position-horizontal-relative:page;mso-position-vertical-relative:page;z-index:-9695" coordorigin="552,13816" coordsize="10958,0">
            <v:shape style="position:absolute;left:552;top:13816;width:10958;height:0" coordorigin="552,13816" coordsize="10958,0" path="m552,13816l11510,13816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531.3pt;width:547.92pt;height:0pt;mso-position-horizontal-relative:page;mso-position-vertical-relative:page;z-index:-9696" coordorigin="552,10626" coordsize="10958,0">
            <v:shape style="position:absolute;left:552;top:10626;width:10958;height:0" coordorigin="552,10626" coordsize="10958,0" path="m552,10626l11510,10626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376.38pt;width:547.92pt;height:0pt;mso-position-horizontal-relative:page;mso-position-vertical-relative:page;z-index:-9697" coordorigin="552,7528" coordsize="10958,0">
            <v:shape style="position:absolute;left:552;top:7528;width:10958;height:0" coordorigin="552,7528" coordsize="10958,0" path="m552,7528l11510,7528e" filled="f" stroked="t" strokeweight="3.1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16"/>
      </w:pPr>
      <w:r>
        <w:pict>
          <v:group style="position:absolute;margin-left:28.51pt;margin-top:-1.53017pt;width:507.94pt;height:3.58pt;mso-position-horizontal-relative:page;mso-position-vertical-relative:paragraph;z-index:-9699" coordorigin="570,-31" coordsize="10159,72">
            <v:group style="position:absolute;left:612;top:-22;width:10109;height:0" coordorigin="612,-22" coordsize="10109,0">
              <v:shape style="position:absolute;left:612;top:-22;width:10109;height:0" coordorigin="612,-22" coordsize="10109,0" path="m612,-22l10721,-22e" filled="f" stroked="t" strokeweight="0.82pt" strokecolor="#003A5B">
                <v:path arrowok="t"/>
              </v:shape>
              <v:group style="position:absolute;left:581;top:30;width:1260;height:0" coordorigin="581,30" coordsize="1260,0">
                <v:shape style="position:absolute;left:581;top:30;width:1260;height:0" coordorigin="581,30" coordsize="1260,0" path="m581,30l1841,30e" filled="f" stroked="t" strokeweight="1.06pt" strokecolor="#4E81BD">
                  <v:path arrowok="t"/>
                </v:shape>
                <v:group style="position:absolute;left:1841;top:30;width:19;height:0" coordorigin="1841,30" coordsize="19,0">
                  <v:shape style="position:absolute;left:1841;top:30;width:19;height:0" coordorigin="1841,30" coordsize="19,0" path="m1841,30l1860,30e" filled="f" stroked="t" strokeweight="1.06pt" strokecolor="#4E81BD">
                    <v:path arrowok="t"/>
                  </v:shape>
                  <v:group style="position:absolute;left:1860;top:30;width:3221;height:0" coordorigin="1860,30" coordsize="3221,0">
                    <v:shape style="position:absolute;left:1860;top:30;width:3221;height:0" coordorigin="1860,30" coordsize="3221,0" path="m1860,30l5081,30e" filled="f" stroked="t" strokeweight="1.06pt" strokecolor="#4E81BD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tive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cif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216"/>
      </w:pPr>
      <w:r>
        <w:pict>
          <v:group style="position:absolute;margin-left:28.51pt;margin-top:0.969831pt;width:226.06pt;height:14.38pt;mso-position-horizontal-relative:page;mso-position-vertical-relative:paragraph;z-index:-9694" coordorigin="570,19" coordsize="4521,288">
            <v:group style="position:absolute;left:581;top:42;width:1260;height:245" coordorigin="581,42" coordsize="1260,245">
              <v:shape style="position:absolute;left:581;top:42;width:1260;height:245" coordorigin="581,42" coordsize="1260,245" path="m581,287l1841,287,1841,42,581,42,581,287xe" filled="t" fillcolor="#EEEEEE" stroked="f">
                <v:path arrowok="t"/>
                <v:fill/>
              </v:shape>
              <v:group style="position:absolute;left:696;top:42;width:1030;height:228" coordorigin="696,42" coordsize="1030,228">
                <v:shape style="position:absolute;left:696;top:42;width:1030;height:228" coordorigin="696,42" coordsize="1030,228" path="m696,270l1726,270,1726,42,696,42,696,270xe" filled="t" fillcolor="#EEEEEE" stroked="f">
                  <v:path arrowok="t"/>
                  <v:fill/>
                </v:shape>
                <v:group style="position:absolute;left:1841;top:42;width:3240;height:245" coordorigin="1841,42" coordsize="3240,245">
                  <v:shape style="position:absolute;left:1841;top:42;width:3240;height:245" coordorigin="1841,42" coordsize="3240,245" path="m1841,287l5081,287,5081,42,1841,42,1841,287xe" filled="t" fillcolor="#EEEEEE" stroked="f">
                    <v:path arrowok="t"/>
                    <v:fill/>
                  </v:shape>
                  <v:group style="position:absolute;left:1956;top:42;width:3010;height:228" coordorigin="1956,42" coordsize="3010,228">
                    <v:shape style="position:absolute;left:1956;top:42;width:3010;height:228" coordorigin="1956,42" coordsize="3010,228" path="m1956,270l4966,270,4966,42,1956,42,1956,270xe" filled="t" fillcolor="#EEEEEE" stroked="f">
                      <v:path arrowok="t"/>
                      <v:fill/>
                    </v:shape>
                    <v:group style="position:absolute;left:581;top:30;width:1260;height:0" coordorigin="581,30" coordsize="1260,0">
                      <v:shape style="position:absolute;left:581;top:30;width:1260;height:0" coordorigin="581,30" coordsize="1260,0" path="m581,30l1841,30e" filled="f" stroked="t" strokeweight="1.06pt" strokecolor="#4E81BD">
                        <v:path arrowok="t"/>
                      </v:shape>
                      <v:group style="position:absolute;left:1841;top:30;width:19;height:0" coordorigin="1841,30" coordsize="19,0">
                        <v:shape style="position:absolute;left:1841;top:30;width:19;height:0" coordorigin="1841,30" coordsize="19,0" path="m1841,30l1860,30e" filled="f" stroked="t" strokeweight="1.06pt" strokecolor="#4E81BD">
                          <v:path arrowok="t"/>
                        </v:shape>
                        <v:group style="position:absolute;left:1860;top:30;width:3221;height:0" coordorigin="1860,30" coordsize="3221,0">
                          <v:shape style="position:absolute;left:1860;top:30;width:3221;height:0" coordorigin="1860,30" coordsize="3221,0" path="m1860,30l5081,30e" filled="f" stroked="t" strokeweight="1.06pt" strokecolor="#4E81BD">
                            <v:path arrowok="t"/>
                          </v:shape>
                          <v:group style="position:absolute;left:581;top:296;width:1260;height:0" coordorigin="581,296" coordsize="1260,0">
                            <v:shape style="position:absolute;left:581;top:296;width:1260;height:0" coordorigin="581,296" coordsize="1260,0" path="m581,296l1841,296e" filled="f" stroked="t" strokeweight="1.06pt" strokecolor="#4E81BD">
                              <v:path arrowok="t"/>
                            </v:shape>
                            <v:group style="position:absolute;left:1841;top:296;width:19;height:0" coordorigin="1841,296" coordsize="19,0">
                              <v:shape style="position:absolute;left:1841;top:296;width:19;height:0" coordorigin="1841,296" coordsize="19,0" path="m1841,296l1860,296e" filled="f" stroked="t" strokeweight="1.06pt" strokecolor="#4E81BD">
                                <v:path arrowok="t"/>
                              </v:shape>
                              <v:group style="position:absolute;left:1860;top:296;width:3221;height:0" coordorigin="1860,296" coordsize="3221,0">
                                <v:shape style="position:absolute;left:1860;top:296;width:3221;height:0" coordorigin="1860,296" coordsize="3221,0" path="m1860,296l5081,296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21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216"/>
      </w:pPr>
      <w:r>
        <w:pict>
          <v:group style="position:absolute;margin-left:28.51pt;margin-top:0.969842pt;width:226.06pt;height:14.38pt;mso-position-horizontal-relative:page;mso-position-vertical-relative:paragraph;z-index:-9693" coordorigin="570,19" coordsize="4521,288">
            <v:group style="position:absolute;left:581;top:42;width:1260;height:245" coordorigin="581,42" coordsize="1260,245">
              <v:shape style="position:absolute;left:581;top:42;width:1260;height:245" coordorigin="581,42" coordsize="1260,245" path="m581,287l1841,287,1841,42,581,42,581,287xe" filled="t" fillcolor="#EEEEEE" stroked="f">
                <v:path arrowok="t"/>
                <v:fill/>
              </v:shape>
              <v:group style="position:absolute;left:696;top:42;width:1030;height:228" coordorigin="696,42" coordsize="1030,228">
                <v:shape style="position:absolute;left:696;top:42;width:1030;height:228" coordorigin="696,42" coordsize="1030,228" path="m696,270l1726,270,1726,42,696,42,696,270xe" filled="t" fillcolor="#EEEEEE" stroked="f">
                  <v:path arrowok="t"/>
                  <v:fill/>
                </v:shape>
                <v:group style="position:absolute;left:1841;top:42;width:3240;height:245" coordorigin="1841,42" coordsize="3240,245">
                  <v:shape style="position:absolute;left:1841;top:42;width:3240;height:245" coordorigin="1841,42" coordsize="3240,245" path="m1841,287l5081,287,5081,42,1841,42,1841,287xe" filled="t" fillcolor="#EEEEEE" stroked="f">
                    <v:path arrowok="t"/>
                    <v:fill/>
                  </v:shape>
                  <v:group style="position:absolute;left:1956;top:42;width:3010;height:228" coordorigin="1956,42" coordsize="3010,228">
                    <v:shape style="position:absolute;left:1956;top:42;width:3010;height:228" coordorigin="1956,42" coordsize="3010,228" path="m1956,270l4966,270,4966,42,1956,42,1956,270xe" filled="t" fillcolor="#EEEEEE" stroked="f">
                      <v:path arrowok="t"/>
                      <v:fill/>
                    </v:shape>
                    <v:group style="position:absolute;left:581;top:30;width:1260;height:0" coordorigin="581,30" coordsize="1260,0">
                      <v:shape style="position:absolute;left:581;top:30;width:1260;height:0" coordorigin="581,30" coordsize="1260,0" path="m581,30l1841,30e" filled="f" stroked="t" strokeweight="1.06pt" strokecolor="#4E81BD">
                        <v:path arrowok="t"/>
                      </v:shape>
                      <v:group style="position:absolute;left:1841;top:30;width:19;height:0" coordorigin="1841,30" coordsize="19,0">
                        <v:shape style="position:absolute;left:1841;top:30;width:19;height:0" coordorigin="1841,30" coordsize="19,0" path="m1841,30l1860,30e" filled="f" stroked="t" strokeweight="1.06pt" strokecolor="#4E81BD">
                          <v:path arrowok="t"/>
                        </v:shape>
                        <v:group style="position:absolute;left:1860;top:30;width:3221;height:0" coordorigin="1860,30" coordsize="3221,0">
                          <v:shape style="position:absolute;left:1860;top:30;width:3221;height:0" coordorigin="1860,30" coordsize="3221,0" path="m1860,30l5081,30e" filled="f" stroked="t" strokeweight="1.06pt" strokecolor="#4E81BD">
                            <v:path arrowok="t"/>
                          </v:shape>
                          <v:group style="position:absolute;left:581;top:296;width:1260;height:0" coordorigin="581,296" coordsize="1260,0">
                            <v:shape style="position:absolute;left:581;top:296;width:1260;height:0" coordorigin="581,296" coordsize="1260,0" path="m581,296l1841,296e" filled="f" stroked="t" strokeweight="1.06pt" strokecolor="#4E81BD">
                              <v:path arrowok="t"/>
                            </v:shape>
                            <v:group style="position:absolute;left:1841;top:296;width:19;height:0" coordorigin="1841,296" coordsize="19,0">
                              <v:shape style="position:absolute;left:1841;top:296;width:19;height:0" coordorigin="1841,296" coordsize="19,0" path="m1841,296l1860,296e" filled="f" stroked="t" strokeweight="1.06pt" strokecolor="#4E81BD">
                                <v:path arrowok="t"/>
                              </v:shape>
                              <v:group style="position:absolute;left:1860;top:296;width:3221;height:0" coordorigin="1860,296" coordsize="3221,0">
                                <v:shape style="position:absolute;left:1860;top:296;width:3221;height:0" coordorigin="1860,296" coordsize="3221,0" path="m1860,296l5081,296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ska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ive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21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216"/>
      </w:pPr>
      <w:r>
        <w:pict>
          <v:group style="position:absolute;margin-left:27.49pt;margin-top:39.6999pt;width:504.1pt;height:3.1pt;mso-position-horizontal-relative:page;mso-position-vertical-relative:paragraph;z-index:-9698" coordorigin="550,794" coordsize="10082,62">
            <v:group style="position:absolute;left:581;top:825;width:4718;height:0" coordorigin="581,825" coordsize="4718,0">
              <v:shape style="position:absolute;left:581;top:825;width:4718;height:0" coordorigin="581,825" coordsize="4718,0" path="m581,825l5299,825e" filled="f" stroked="t" strokeweight="3.1pt" strokecolor="#000000">
                <v:path arrowok="t"/>
              </v:shape>
              <v:group style="position:absolute;left:5299;top:825;width:60;height:0" coordorigin="5299,825" coordsize="60,0">
                <v:shape style="position:absolute;left:5299;top:825;width:60;height:0" coordorigin="5299,825" coordsize="60,0" path="m5299,825l5359,825e" filled="f" stroked="t" strokeweight="3.1pt" strokecolor="#000000">
                  <v:path arrowok="t"/>
                </v:shape>
                <v:group style="position:absolute;left:5359;top:825;width:5242;height:0" coordorigin="5359,825" coordsize="5242,0">
                  <v:shape style="position:absolute;left:5359;top:825;width:5242;height:0" coordorigin="5359,825" coordsize="5242,0" path="m5359,825l10601,82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27.79pt;margin-top:0.939853pt;width:226.78pt;height:14.38pt;mso-position-horizontal-relative:page;mso-position-vertical-relative:paragraph;z-index:-9692" coordorigin="556,19" coordsize="4536,288">
            <v:group style="position:absolute;left:581;top:39;width:1260;height:247" coordorigin="581,39" coordsize="1260,247">
              <v:shape style="position:absolute;left:581;top:39;width:1260;height:247" coordorigin="581,39" coordsize="1260,247" path="m581,286l1841,286,1841,39,581,39,581,286xe" filled="t" fillcolor="#EEEEEE" stroked="f">
                <v:path arrowok="t"/>
                <v:fill/>
              </v:shape>
              <v:group style="position:absolute;left:696;top:39;width:1030;height:230" coordorigin="696,39" coordsize="1030,230">
                <v:shape style="position:absolute;left:696;top:39;width:1030;height:230" coordorigin="696,39" coordsize="1030,230" path="m696,269l1726,269,1726,39,696,39,696,269xe" filled="t" fillcolor="#EEEEEE" stroked="f">
                  <v:path arrowok="t"/>
                  <v:fill/>
                </v:shape>
                <v:group style="position:absolute;left:1841;top:39;width:3240;height:247" coordorigin="1841,39" coordsize="3240,247">
                  <v:shape style="position:absolute;left:1841;top:39;width:3240;height:247" coordorigin="1841,39" coordsize="3240,247" path="m1841,286l5081,286,5081,39,1841,39,1841,286xe" filled="t" fillcolor="#EEEEEE" stroked="f">
                    <v:path arrowok="t"/>
                    <v:fill/>
                  </v:shape>
                  <v:group style="position:absolute;left:1956;top:39;width:3010;height:230" coordorigin="1956,39" coordsize="3010,230">
                    <v:shape style="position:absolute;left:1956;top:39;width:3010;height:230" coordorigin="1956,39" coordsize="3010,230" path="m1956,269l4966,269,4966,39,1956,39,1956,269xe" filled="t" fillcolor="#EEEEEE" stroked="f">
                      <v:path arrowok="t"/>
                      <v:fill/>
                    </v:shape>
                    <v:group style="position:absolute;left:581;top:29;width:1260;height:0" coordorigin="581,29" coordsize="1260,0">
                      <v:shape style="position:absolute;left:581;top:29;width:1260;height:0" coordorigin="581,29" coordsize="1260,0" path="m581,29l1841,29e" filled="f" stroked="t" strokeweight="1.06pt" strokecolor="#4E81BD">
                        <v:path arrowok="t"/>
                      </v:shape>
                      <v:group style="position:absolute;left:1841;top:29;width:19;height:0" coordorigin="1841,29" coordsize="19,0">
                        <v:shape style="position:absolute;left:1841;top:29;width:19;height:0" coordorigin="1841,29" coordsize="19,0" path="m1841,29l1860,29e" filled="f" stroked="t" strokeweight="1.06pt" strokecolor="#4E81BD">
                          <v:path arrowok="t"/>
                        </v:shape>
                        <v:group style="position:absolute;left:1860;top:29;width:3221;height:0" coordorigin="1860,29" coordsize="3221,0">
                          <v:shape style="position:absolute;left:1860;top:29;width:3221;height:0" coordorigin="1860,29" coordsize="3221,0" path="m1860,29l5081,29e" filled="f" stroked="t" strokeweight="1.06pt" strokecolor="#4E81BD">
                            <v:path arrowok="t"/>
                          </v:shape>
                          <v:group style="position:absolute;left:566;top:296;width:1274;height:0" coordorigin="566,296" coordsize="1274,0">
                            <v:shape style="position:absolute;left:566;top:296;width:1274;height:0" coordorigin="566,296" coordsize="1274,0" path="m566,296l1841,296e" filled="f" stroked="t" strokeweight="1.06pt" strokecolor="#4E81BD">
                              <v:path arrowok="t"/>
                            </v:shape>
                            <v:group style="position:absolute;left:1826;top:296;width:19;height:0" coordorigin="1826,296" coordsize="19,0">
                              <v:shape style="position:absolute;left:1826;top:296;width:19;height:0" coordorigin="1826,296" coordsize="19,0" path="m1826,296l1846,296e" filled="f" stroked="t" strokeweight="1.06pt" strokecolor="#4E81BD">
                                <v:path arrowok="t"/>
                              </v:shape>
                              <v:group style="position:absolute;left:1846;top:296;width:3235;height:0" coordorigin="1846,296" coordsize="3235,0">
                                <v:shape style="position:absolute;left:1846;top:296;width:3235;height:0" coordorigin="1846,296" coordsize="3235,0" path="m1846,296l5081,296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ck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ord</w:t>
      </w:r>
      <w:r>
        <w:rPr>
          <w:rFonts w:cs="Arial Narrow" w:hAnsi="Arial Narrow" w:eastAsia="Arial Narrow" w:ascii="Arial Narrow"/>
          <w:b/>
          <w:color w:val="1E487C"/>
          <w:spacing w:val="-17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40" w:right="7253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ed: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6"/>
        <w:ind w:left="2832" w:right="1421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equ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nk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2832"/>
      </w:pP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aptu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ord.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on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3"/>
        <w:ind w:left="240" w:right="4295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6"/>
        <w:ind w:left="240" w:right="7707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</w:t>
      </w:r>
      <w:r>
        <w:rPr>
          <w:rFonts w:cs="Times New Roman" w:hAnsi="Times New Roman" w:eastAsia="Times New Roman" w:ascii="Times New Roman"/>
          <w:b/>
          <w:color w:val="2F2F2F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4"/>
        <w:ind w:left="240" w:right="709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40" w:right="8034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47" w:lineRule="exact" w:line="240"/>
        <w:ind w:left="240" w:right="349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on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65"/>
        <w:ind w:left="240" w:right="5614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240" w:right="7707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</w:t>
      </w:r>
      <w:r>
        <w:rPr>
          <w:rFonts w:cs="Times New Roman" w:hAnsi="Times New Roman" w:eastAsia="Times New Roman" w:ascii="Times New Roman"/>
          <w:b/>
          <w:color w:val="2F2F2F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40" w:right="3089"/>
      </w:pPr>
      <w:r>
        <w:pict>
          <v:group style="position:absolute;margin-left:35.16pt;margin-top:734.4pt;width:505.44pt;height:0pt;mso-position-horizontal-relative:page;mso-position-vertical-relative:page;z-index:-9700" coordorigin="703,14688" coordsize="10109,0">
            <v:shape style="position:absolute;left:703;top:14688;width:10109;height:0" coordorigin="703,14688" coordsize="10109,0" path="m703,14688l10812,14688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832"/>
        <w:sectPr>
          <w:pgMar w:header="629" w:footer="602" w:top="820" w:bottom="280" w:left="480" w:right="760"/>
          <w:pgSz w:w="12240" w:h="15840"/>
        </w:sectPr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pict>
          <v:group style="position:absolute;margin-left:27.6pt;margin-top:586.74pt;width:547.92pt;height:0pt;mso-position-horizontal-relative:page;mso-position-vertical-relative:page;z-index:-9688" coordorigin="552,11735" coordsize="10958,0">
            <v:shape style="position:absolute;left:552;top:11735;width:10958;height:0" coordorigin="552,11735" coordsize="10958,0" path="m552,11735l11510,11735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405.54pt;width:547.92pt;height:0pt;mso-position-horizontal-relative:page;mso-position-vertical-relative:page;z-index:-9689" coordorigin="552,8111" coordsize="10958,0">
            <v:shape style="position:absolute;left:552;top:8111;width:10958;height:0" coordorigin="552,8111" coordsize="10958,0" path="m552,8111l11510,8111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207.66pt;width:547.92pt;height:0pt;mso-position-horizontal-relative:page;mso-position-vertical-relative:page;z-index:-9690" coordorigin="552,4153" coordsize="10958,0">
            <v:shape style="position:absolute;left:552;top:4153;width:10958;height:0" coordorigin="552,4153" coordsize="10958,0" path="m552,4153l11510,4153e" filled="f" stroked="t" strokeweight="3.1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pict>
          <v:group style="position:absolute;margin-left:30.6pt;margin-top:51.84pt;width:505.44pt;height:0pt;mso-position-horizontal-relative:page;mso-position-vertical-relative:page;z-index:-9691" coordorigin="612,1037" coordsize="10109,0">
            <v:shape style="position:absolute;left:612;top:1037;width:10109;height:0" coordorigin="612,1037" coordsize="10109,0" path="m612,1037l10721,1037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79"/>
        <w:ind w:left="240" w:right="6075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2" w:lineRule="auto" w:line="287"/>
        <w:ind w:left="240" w:right="773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b/>
          <w:color w:val="2F2F2F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40" w:right="1505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epart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832"/>
      </w:pP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on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84"/>
        <w:ind w:left="240" w:right="3111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7"/>
        <w:ind w:left="240" w:right="7686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b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"/>
        <w:ind w:left="240" w:right="723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40" w:right="8034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2" w:lineRule="exact" w:line="300"/>
        <w:ind w:left="2832" w:right="1529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tary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(0-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4).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00:00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4:5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:59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9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Year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8"/>
        <w:ind w:left="240" w:right="7616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Year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 w:lineRule="exact" w:line="240"/>
        <w:ind w:left="2832"/>
      </w:pP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2017.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ond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ou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-4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7"/>
        <w:ind w:left="2832" w:right="1751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due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320" w:val="left"/>
        </w:tabs>
        <w:jc w:val="left"/>
        <w:ind w:left="240"/>
        <w:sectPr>
          <w:pgNumType w:start="40"/>
          <w:pgMar w:footer="744" w:header="629" w:top="820" w:bottom="280" w:left="480" w:right="760"/>
          <w:footerReference w:type="default" r:id="rId27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z w:val="22"/>
          <w:szCs w:val="22"/>
        </w:rPr>
      </w:r>
      <w:r>
        <w:rPr>
          <w:rFonts w:cs="Arial Narrow" w:hAnsi="Arial Narrow" w:eastAsia="Arial Narrow" w:ascii="Arial Narrow"/>
          <w:b/>
          <w:color w:val="2F2F2F"/>
          <w:spacing w:val="-1"/>
          <w:sz w:val="22"/>
          <w:szCs w:val="22"/>
          <w:u w:val="single" w:color="003A5B"/>
        </w:rPr>
        <w:t>R</w:t>
      </w:r>
      <w:r>
        <w:rPr>
          <w:rFonts w:cs="Arial Narrow" w:hAnsi="Arial Narrow" w:eastAsia="Arial Narrow" w:ascii="Arial Narrow"/>
          <w:b/>
          <w:color w:val="2F2F2F"/>
          <w:spacing w:val="-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f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-1"/>
          <w:sz w:val="22"/>
          <w:szCs w:val="22"/>
          <w:u w:val="single" w:color="003A5B"/>
        </w:rPr>
        <w:t>r</w:t>
      </w:r>
      <w:r>
        <w:rPr>
          <w:rFonts w:cs="Arial Narrow" w:hAnsi="Arial Narrow" w:eastAsia="Arial Narrow" w:ascii="Arial Narrow"/>
          <w:b/>
          <w:color w:val="2F2F2F"/>
          <w:spacing w:val="-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nc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-110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1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-3"/>
          <w:sz w:val="22"/>
          <w:szCs w:val="22"/>
          <w:u w:val="single" w:color="003A5B"/>
        </w:rPr>
        <w:t>t</w:t>
      </w:r>
      <w:r>
        <w:rPr>
          <w:rFonts w:cs="Arial Narrow" w:hAnsi="Arial Narrow" w:eastAsia="Arial Narrow" w:ascii="Arial Narrow"/>
          <w:b/>
          <w:color w:val="2F2F2F"/>
          <w:spacing w:val="-3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bl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: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  <w:u w:val="single" w:color="003A5B"/>
        </w:rPr>
        <w:t> </w:t>
      </w:r>
      <w:r>
        <w:rPr>
          <w:rFonts w:cs="Times New Roman" w:hAnsi="Times New Roman" w:eastAsia="Times New Roman" w:ascii="Times New Roman"/>
          <w:b/>
          <w:color w:val="2F2F2F"/>
          <w:spacing w:val="0"/>
          <w:sz w:val="22"/>
          <w:szCs w:val="22"/>
          <w:u w:val="single" w:color="003A5B"/>
        </w:rPr>
        <w:t>                  </w:t>
      </w:r>
      <w:r>
        <w:rPr>
          <w:rFonts w:cs="Times New Roman" w:hAnsi="Times New Roman" w:eastAsia="Times New Roman" w:ascii="Times New Roman"/>
          <w:b/>
          <w:color w:val="2F2F2F"/>
          <w:spacing w:val="-23"/>
          <w:sz w:val="22"/>
          <w:szCs w:val="22"/>
          <w:u w:val="single" w:color="003A5B"/>
        </w:rPr>
        <w:t> </w:t>
      </w:r>
      <w:r>
        <w:rPr>
          <w:rFonts w:cs="Times New Roman" w:hAnsi="Times New Roman" w:eastAsia="Times New Roman" w:ascii="Times New Roman"/>
          <w:b/>
          <w:color w:val="2F2F2F"/>
          <w:spacing w:val="-23"/>
          <w:sz w:val="22"/>
          <w:szCs w:val="22"/>
          <w:u w:val="single" w:color="003A5B"/>
        </w:rPr>
      </w:r>
      <w:r>
        <w:rPr>
          <w:rFonts w:cs="Times New Roman" w:hAnsi="Times New Roman" w:eastAsia="Times New Roman" w:ascii="Times New Roman"/>
          <w:b/>
          <w:color w:val="2F2F2F"/>
          <w:spacing w:val="-23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Ta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b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  <w:t>l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 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5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B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sz w:val="22"/>
          <w:szCs w:val="22"/>
          <w:u w:val="single" w:color="003A5B"/>
        </w:rPr>
        <w:tab/>
      </w:r>
      <w:r>
        <w:rPr>
          <w:rFonts w:cs="Times New Roman" w:hAnsi="Times New Roman" w:eastAsia="Times New Roman" w:ascii="Times New Roman"/>
          <w:color w:val="2F2F2F"/>
          <w:spacing w:val="0"/>
          <w:sz w:val="22"/>
          <w:szCs w:val="22"/>
          <w:u w:val="single" w:color="003A5B"/>
        </w:rPr>
      </w:r>
      <w:r>
        <w:rPr>
          <w:rFonts w:cs="Times New Roman" w:hAnsi="Times New Roman" w:eastAsia="Times New Roman" w:ascii="Times New Roman"/>
          <w:color w:val="2F2F2F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7.6pt;margin-top:660.06pt;width:547.92pt;height:0pt;mso-position-horizontal-relative:page;mso-position-vertical-relative:page;z-index:-9683" coordorigin="552,13201" coordsize="10958,0">
            <v:shape style="position:absolute;left:552;top:13201;width:10958;height:0" coordorigin="552,13201" coordsize="10958,0" path="m552,13201l11510,13201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479.82pt;width:547.92pt;height:0pt;mso-position-horizontal-relative:page;mso-position-vertical-relative:page;z-index:-9684" coordorigin="552,9596" coordsize="10958,0">
            <v:shape style="position:absolute;left:552;top:9596;width:10958;height:0" coordorigin="552,9596" coordsize="10958,0" path="m552,9596l11510,9596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213.9pt;width:547.92pt;height:0pt;mso-position-horizontal-relative:page;mso-position-vertical-relative:page;z-index:-9685" coordorigin="552,4278" coordsize="10958,0">
            <v:shape style="position:absolute;left:552;top:4278;width:10958;height:0" coordorigin="552,4278" coordsize="10958,0" path="m552,4278l11510,4278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66.54pt;width:547.92pt;height:0pt;mso-position-horizontal-relative:page;mso-position-vertical-relative:page;z-index:-9686" coordorigin="552,1331" coordsize="10958,0">
            <v:shape style="position:absolute;left:552;top:1331;width:10958;height:0" coordorigin="552,1331" coordsize="10958,0" path="m552,1331l11510,1331e" filled="f" stroked="t" strokeweight="3.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ond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4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tLeast" w:line="300"/>
        <w:ind w:left="2832" w:right="1397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(Sour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Sour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t)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referr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qu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4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rder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dur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ed: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2832" w:right="1583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hro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order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arge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harg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dar.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(1)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2832" w:right="1392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der).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(2)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“1”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ear.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6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 w:lineRule="exact" w:line="240"/>
        <w:ind w:left="2832" w:right="1463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dary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(4)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(not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d),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ond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4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2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832" w:right="1397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(Sour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Sour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t)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referr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ferr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atter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</w:t>
      </w:r>
      <w:r>
        <w:rPr>
          <w:rFonts w:cs="Times New Roman" w:hAnsi="Times New Roman" w:eastAsia="Times New Roman" w:ascii="Times New Roman"/>
          <w:b/>
          <w:color w:val="2F2F2F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5"/>
        <w:ind w:left="240"/>
        <w:sectPr>
          <w:pgMar w:header="629" w:footer="744" w:top="820" w:bottom="280" w:left="480" w:right="760"/>
          <w:pgSz w:w="12240" w:h="15840"/>
        </w:sectPr>
      </w:pPr>
      <w:r>
        <w:pict>
          <v:group style="position:absolute;margin-left:35.16pt;margin-top:47.3971pt;width:505.44pt;height:0pt;mso-position-horizontal-relative:page;mso-position-vertical-relative:paragraph;z-index:-9687" coordorigin="703,948" coordsize="10109,0">
            <v:shape style="position:absolute;left:703;top:948;width:10109;height:0" coordorigin="703,948" coordsize="10109,0" path="m703,948l10812,948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pict>
          <v:group style="position:absolute;margin-left:27.6pt;margin-top:505.26pt;width:547.92pt;height:0pt;mso-position-horizontal-relative:page;mso-position-vertical-relative:page;z-index:-9679" coordorigin="552,10105" coordsize="10958,0">
            <v:shape style="position:absolute;left:552;top:10105;width:10958;height:0" coordorigin="552,10105" coordsize="10958,0" path="m552,10105l11510,10105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390.54pt;width:547.92pt;height:0pt;mso-position-horizontal-relative:page;mso-position-vertical-relative:page;z-index:-9680" coordorigin="552,7811" coordsize="10958,0">
            <v:shape style="position:absolute;left:552;top:7811;width:10958;height:0" coordorigin="552,7811" coordsize="10958,0" path="m552,7811l11510,7811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133.98pt;width:547.92pt;height:0pt;mso-position-horizontal-relative:page;mso-position-vertical-relative:page;z-index:-9681" coordorigin="552,2680" coordsize="10958,0">
            <v:shape style="position:absolute;left:552;top:2680;width:10958;height:0" coordorigin="552,2680" coordsize="10958,0" path="m552,2680l11510,2680e" filled="f" stroked="t" strokeweight="3.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7"/>
        <w:ind w:left="240" w:right="7439"/>
      </w:pPr>
      <w:r>
        <w:pict>
          <v:group style="position:absolute;margin-left:30.6pt;margin-top:-0.353162pt;width:505.44pt;height:0pt;mso-position-horizontal-relative:page;mso-position-vertical-relative:paragraph;z-index:-9682" coordorigin="612,-7" coordsize="10109,0">
            <v:shape style="position:absolute;left:612;top:-7;width:10109;height:0" coordorigin="612,-7" coordsize="10109,0" path="m612,-7l10721,-7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5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40" w:right="753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 w:lineRule="auto" w:line="286"/>
        <w:ind w:left="2832" w:right="1451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eport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drugs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eport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upp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reported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repre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tua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" w:lineRule="exact" w:line="240"/>
        <w:ind w:left="2832"/>
      </w:pP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dur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K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5" w:lineRule="auto" w:line="287"/>
        <w:ind w:left="240" w:right="6763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ender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ed: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statisti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b/>
          <w:color w:val="2F2F2F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  <w:sectPr>
          <w:pgMar w:header="629" w:footer="744" w:top="820" w:bottom="280" w:left="4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pict>
          <v:group style="position:absolute;margin-left:27.6pt;margin-top:656.94pt;width:547.92pt;height:0pt;mso-position-horizontal-relative:page;mso-position-vertical-relative:page;z-index:-9674" coordorigin="552,13139" coordsize="10958,0">
            <v:shape style="position:absolute;left:552;top:13139;width:10958;height:0" coordorigin="552,13139" coordsize="10958,0" path="m552,13139l11510,13139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472.38pt;width:547.92pt;height:0pt;mso-position-horizontal-relative:page;mso-position-vertical-relative:page;z-index:-9675" coordorigin="552,9448" coordsize="10958,0">
            <v:shape style="position:absolute;left:552;top:9448;width:10958;height:0" coordorigin="552,9448" coordsize="10958,0" path="m552,9448l11510,9448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347.1pt;width:547.92pt;height:0pt;mso-position-horizontal-relative:page;mso-position-vertical-relative:page;z-index:-9676" coordorigin="552,6942" coordsize="10958,0">
            <v:shape style="position:absolute;left:552;top:6942;width:10958;height:0" coordorigin="552,6942" coordsize="10958,0" path="m552,6942l11510,6942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139.38pt;width:547.92pt;height:0pt;mso-position-horizontal-relative:page;mso-position-vertical-relative:page;z-index:-9677" coordorigin="552,2788" coordsize="10958,0">
            <v:shape style="position:absolute;left:552;top:2788;width:10958;height:0" coordorigin="552,2788" coordsize="10958,0" path="m552,2788l11510,2788e" filled="f" stroked="t" strokeweight="3.1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01"/>
      </w:pPr>
      <w:r>
        <w:pict>
          <v:group style="position:absolute;margin-left:30.6pt;margin-top:-4.72017pt;width:505.44pt;height:0pt;mso-position-horizontal-relative:page;mso-position-vertical-relative:paragraph;z-index:-9678" coordorigin="612,-94" coordsize="10109,0">
            <v:shape style="position:absolute;left:612;top:-94;width:10109;height:0" coordorigin="612,-94" coordsize="10109,0" path="m612,-94l10721,-94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b/>
          <w:color w:val="3F3F3F"/>
          <w:spacing w:val="4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16"/>
      </w:pPr>
      <w:r>
        <w:pict>
          <v:group style="position:absolute;margin-left:28.27pt;margin-top:-1.36016pt;width:136.54pt;height:14.86pt;mso-position-horizontal-relative:page;mso-position-vertical-relative:paragraph;z-index:-9673" coordorigin="565,-27" coordsize="2731,297">
            <v:group style="position:absolute;left:581;top:5;width:1260;height:245" coordorigin="581,5" coordsize="1260,245">
              <v:shape style="position:absolute;left:581;top:5;width:1260;height:245" coordorigin="581,5" coordsize="1260,245" path="m581,250l1841,250,1841,5,581,5,581,250xe" filled="t" fillcolor="#EEEEEE" stroked="f">
                <v:path arrowok="t"/>
                <v:fill/>
              </v:shape>
              <v:group style="position:absolute;left:696;top:5;width:1030;height:228" coordorigin="696,5" coordsize="1030,228">
                <v:shape style="position:absolute;left:696;top:5;width:1030;height:228" coordorigin="696,5" coordsize="1030,228" path="m696,233l1726,233,1726,5,696,5,696,233xe" filled="t" fillcolor="#EEEEEE" stroked="f">
                  <v:path arrowok="t"/>
                  <v:fill/>
                </v:shape>
                <v:group style="position:absolute;left:1841;top:5;width:1440;height:245" coordorigin="1841,5" coordsize="1440,245">
                  <v:shape style="position:absolute;left:1841;top:5;width:1440;height:245" coordorigin="1841,5" coordsize="1440,245" path="m1841,250l3281,250,3281,5,1841,5,1841,250xe" filled="t" fillcolor="#EEEEEE" stroked="f">
                    <v:path arrowok="t"/>
                    <v:fill/>
                  </v:shape>
                  <v:group style="position:absolute;left:1956;top:5;width:1210;height:228" coordorigin="1956,5" coordsize="1210,228">
                    <v:shape style="position:absolute;left:1956;top:5;width:1210;height:228" coordorigin="1956,5" coordsize="1210,228" path="m1956,233l3166,233,3166,5,1956,5,1956,233xe" filled="t" fillcolor="#EEEEEE" stroked="f">
                      <v:path arrowok="t"/>
                      <v:fill/>
                    </v:shape>
                    <v:group style="position:absolute;left:581;top:-12;width:1260;height:0" coordorigin="581,-12" coordsize="1260,0">
                      <v:shape style="position:absolute;left:581;top:-12;width:1260;height:0" coordorigin="581,-12" coordsize="1260,0" path="m581,-12l1841,-12e" filled="f" stroked="t" strokeweight="1.54pt" strokecolor="#F8921D">
                        <v:path arrowok="t"/>
                      </v:shape>
                      <v:group style="position:absolute;left:581;top:4;width:1260;height:0" coordorigin="581,4" coordsize="1260,0">
                        <v:shape style="position:absolute;left:581;top:4;width:1260;height:0" coordorigin="581,4" coordsize="1260,0" path="m581,4l1841,4e" filled="f" stroked="t" strokeweight="0.22pt" strokecolor="#EEEEEE">
                          <v:path arrowok="t"/>
                        </v:shape>
                        <v:group style="position:absolute;left:1841;top:4;width:29;height:0" coordorigin="1841,4" coordsize="29,0">
                          <v:shape style="position:absolute;left:1841;top:4;width:29;height:0" coordorigin="1841,4" coordsize="29,0" path="m1841,4l1870,4e" filled="f" stroked="t" strokeweight="0.22pt" strokecolor="#EEEEEE">
                            <v:path arrowok="t"/>
                          </v:shape>
                          <v:group style="position:absolute;left:1841;top:-12;width:29;height:0" coordorigin="1841,-12" coordsize="29,0">
                            <v:shape style="position:absolute;left:1841;top:-12;width:29;height:0" coordorigin="1841,-12" coordsize="29,0" path="m1841,-12l1870,-12e" filled="f" stroked="t" strokeweight="1.54pt" strokecolor="#F8921D">
                              <v:path arrowok="t"/>
                            </v:shape>
                            <v:group style="position:absolute;left:1870;top:-12;width:1411;height:0" coordorigin="1870,-12" coordsize="1411,0">
                              <v:shape style="position:absolute;left:1870;top:-12;width:1411;height:0" coordorigin="1870,-12" coordsize="1411,0" path="m1870,-12l3281,-12e" filled="f" stroked="t" strokeweight="1.54pt" strokecolor="#F8921D">
                                <v:path arrowok="t"/>
                              </v:shape>
                              <v:group style="position:absolute;left:1870;top:4;width:1411;height:0" coordorigin="1870,4" coordsize="1411,0">
                                <v:shape style="position:absolute;left:1870;top:4;width:1411;height:0" coordorigin="1870,4" coordsize="1411,0" path="m1870,4l3281,4e" filled="f" stroked="t" strokeweight="0.22pt" strokecolor="#EEEEEE">
                                  <v:path arrowok="t"/>
                                </v:shape>
                                <v:group style="position:absolute;left:581;top:259;width:1260;height:0" coordorigin="581,259" coordsize="1260,0">
                                  <v:shape style="position:absolute;left:581;top:259;width:1260;height:0" coordorigin="581,259" coordsize="1260,0" path="m581,259l1841,259e" filled="f" stroked="t" strokeweight="1.06pt" strokecolor="#4E81BD">
                                    <v:path arrowok="t"/>
                                  </v:shape>
                                  <v:group style="position:absolute;left:1841;top:259;width:19;height:0" coordorigin="1841,259" coordsize="19,0">
                                    <v:shape style="position:absolute;left:1841;top:259;width:19;height:0" coordorigin="1841,259" coordsize="19,0" path="m1841,259l1860,259e" filled="f" stroked="t" strokeweight="1.06pt" strokecolor="#4E81BD">
                                      <v:path arrowok="t"/>
                                    </v:shape>
                                    <v:group style="position:absolute;left:1860;top:259;width:1421;height:0" coordorigin="1860,259" coordsize="1421,0">
                                      <v:shape style="position:absolute;left:1860;top:259;width:1421;height:0" coordorigin="1860,259" coordsize="1421,0" path="m1860,259l3281,259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21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 w:lineRule="exact" w:line="220"/>
        <w:ind w:left="216"/>
      </w:pPr>
      <w:r>
        <w:pict>
          <v:group style="position:absolute;margin-left:27.79pt;margin-top:0.969846pt;width:136.78pt;height:17.98pt;mso-position-horizontal-relative:page;mso-position-vertical-relative:paragraph;z-index:-9672" coordorigin="556,19" coordsize="2736,360">
            <v:group style="position:absolute;left:581;top:42;width:1260;height:317" coordorigin="581,42" coordsize="1260,317">
              <v:shape style="position:absolute;left:581;top:42;width:1260;height:317" coordorigin="581,42" coordsize="1260,317" path="m581,359l1841,359,1841,42,581,42,581,359xe" filled="t" fillcolor="#EEEEEE" stroked="f">
                <v:path arrowok="t"/>
                <v:fill/>
              </v:shape>
              <v:group style="position:absolute;left:696;top:42;width:1030;height:228" coordorigin="696,42" coordsize="1030,228">
                <v:shape style="position:absolute;left:696;top:42;width:1030;height:228" coordorigin="696,42" coordsize="1030,228" path="m696,270l1726,270,1726,42,696,42,696,270xe" filled="t" fillcolor="#EEEEEE" stroked="f">
                  <v:path arrowok="t"/>
                  <v:fill/>
                </v:shape>
                <v:group style="position:absolute;left:1841;top:42;width:1440;height:317" coordorigin="1841,42" coordsize="1440,317">
                  <v:shape style="position:absolute;left:1841;top:42;width:1440;height:317" coordorigin="1841,42" coordsize="1440,317" path="m1841,359l3281,359,3281,42,1841,42,1841,359xe" filled="t" fillcolor="#EEEEEE" stroked="f">
                    <v:path arrowok="t"/>
                    <v:fill/>
                  </v:shape>
                  <v:group style="position:absolute;left:1956;top:42;width:1210;height:228" coordorigin="1956,42" coordsize="1210,228">
                    <v:shape style="position:absolute;left:1956;top:42;width:1210;height:228" coordorigin="1956,42" coordsize="1210,228" path="m1956,270l3166,270,3166,42,1956,42,1956,270xe" filled="t" fillcolor="#EEEEEE" stroked="f">
                      <v:path arrowok="t"/>
                      <v:fill/>
                    </v:shape>
                    <v:group style="position:absolute;left:581;top:30;width:1260;height:0" coordorigin="581,30" coordsize="1260,0">
                      <v:shape style="position:absolute;left:581;top:30;width:1260;height:0" coordorigin="581,30" coordsize="1260,0" path="m581,30l1841,30e" filled="f" stroked="t" strokeweight="1.06pt" strokecolor="#4E81BD">
                        <v:path arrowok="t"/>
                      </v:shape>
                      <v:group style="position:absolute;left:1841;top:30;width:19;height:0" coordorigin="1841,30" coordsize="19,0">
                        <v:shape style="position:absolute;left:1841;top:30;width:19;height:0" coordorigin="1841,30" coordsize="19,0" path="m1841,30l1860,30e" filled="f" stroked="t" strokeweight="1.06pt" strokecolor="#4E81BD">
                          <v:path arrowok="t"/>
                        </v:shape>
                        <v:group style="position:absolute;left:1860;top:30;width:1421;height:0" coordorigin="1860,30" coordsize="1421,0">
                          <v:shape style="position:absolute;left:1860;top:30;width:1421;height:0" coordorigin="1860,30" coordsize="1421,0" path="m1860,30l3281,30e" filled="f" stroked="t" strokeweight="1.06pt" strokecolor="#4E81BD">
                            <v:path arrowok="t"/>
                          </v:shape>
                          <v:group style="position:absolute;left:566;top:368;width:1274;height:0" coordorigin="566,368" coordsize="1274,0">
                            <v:shape style="position:absolute;left:566;top:368;width:1274;height:0" coordorigin="566,368" coordsize="1274,0" path="m566,368l1841,368e" filled="f" stroked="t" strokeweight="1.06pt" strokecolor="#4E81BD">
                              <v:path arrowok="t"/>
                            </v:shape>
                            <v:group style="position:absolute;left:1826;top:368;width:19;height:0" coordorigin="1826,368" coordsize="19,0">
                              <v:shape style="position:absolute;left:1826;top:368;width:19;height:0" coordorigin="1826,368" coordsize="19,0" path="m1826,368l1846,368e" filled="f" stroked="t" strokeweight="1.06pt" strokecolor="#4E81BD">
                                <v:path arrowok="t"/>
                              </v:shape>
                              <v:group style="position:absolute;left:1846;top:368;width:1435;height:0" coordorigin="1846,368" coordsize="1435,0">
                                <v:shape style="position:absolute;left:1846;top:368;width:1435;height:0" coordorigin="1846,368" coordsize="1435,0" path="m1846,368l3281,368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our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1E487C"/>
          <w:spacing w:val="-4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832" w:right="1397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(Sour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Sour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t)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referr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ferr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atter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statisti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b/>
          <w:color w:val="2F2F2F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0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before="30"/>
        <w:ind w:left="63" w:right="9156"/>
      </w:pP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ub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99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0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2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Error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ub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ro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uarter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nk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40" w:right="7253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ed: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45"/>
        <w:ind w:left="2791" w:right="3788"/>
        <w:sectPr>
          <w:pgMar w:header="629" w:footer="744" w:top="820" w:bottom="280" w:left="480" w:right="760"/>
          <w:pgSz w:w="12240" w:h="15840"/>
        </w:sectPr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quarte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7.6pt;margin-top:738.06pt;width:547.92pt;height:0pt;mso-position-horizontal-relative:page;mso-position-vertical-relative:page;z-index:-9665" coordorigin="552,14761" coordsize="10958,0">
            <v:shape style="position:absolute;left:552;top:14761;width:10958;height:0" coordorigin="552,14761" coordsize="10958,0" path="m552,14761l11510,14761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34.56pt;margin-top:596.7pt;width:540.96pt;height:0pt;mso-position-horizontal-relative:page;mso-position-vertical-relative:page;z-index:-9666" coordorigin="691,11934" coordsize="10819,0">
            <v:shape style="position:absolute;left:691;top:11934;width:10819;height:0" coordorigin="691,11934" coordsize="10819,0" path="m691,11934l11510,11934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479.94pt;width:547.92pt;height:0pt;mso-position-horizontal-relative:page;mso-position-vertical-relative:page;z-index:-9667" coordorigin="552,9599" coordsize="10958,0">
            <v:shape style="position:absolute;left:552;top:9599;width:10958;height:0" coordorigin="552,9599" coordsize="10958,0" path="m552,9599l11510,9599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355.98pt;width:547.92pt;height:0pt;mso-position-horizontal-relative:page;mso-position-vertical-relative:page;z-index:-9668" coordorigin="552,7120" coordsize="10958,0">
            <v:shape style="position:absolute;left:552;top:7120;width:10958;height:0" coordorigin="552,7120" coordsize="10958,0" path="m552,7120l11510,7120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216.78pt;width:547.92pt;height:0pt;mso-position-horizontal-relative:page;mso-position-vertical-relative:page;z-index:-9669" coordorigin="552,4336" coordsize="10958,0">
            <v:shape style="position:absolute;left:552;top:4336;width:10958;height:0" coordorigin="552,4336" coordsize="10958,0" path="m552,4336l11510,4336e" filled="f" stroked="t" strokeweight="3.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pict>
          <v:group style="position:absolute;margin-left:30.6pt;margin-top:51.84pt;width:505.44pt;height:0pt;mso-position-horizontal-relative:page;mso-position-vertical-relative:page;z-index:-9670" coordorigin="612,1037" coordsize="10109,0">
            <v:shape style="position:absolute;left:612;top:1037;width:10109;height:0" coordorigin="612,1037" coordsize="10109,0" path="m612,1037l10721,1037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ub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 w:lineRule="auto" w:line="287"/>
        <w:ind w:left="240" w:right="731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Error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ub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dF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ub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b/>
          <w:color w:val="1E487C"/>
          <w:spacing w:val="-5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(1-4)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0"/>
        <w:ind w:left="240" w:right="743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Error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uar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ub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Year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40" w:right="743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Error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015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1"/>
      </w:pP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TeachingSta</w:t>
      </w:r>
      <w:r>
        <w:rPr>
          <w:rFonts w:cs="Arial Narrow" w:hAnsi="Arial Narrow" w:eastAsia="Arial Narrow" w:ascii="Arial Narrow"/>
          <w:b/>
          <w:color w:val="00527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us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9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rga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5"/>
        <w:ind w:left="2832" w:right="2071" w:hanging="2592"/>
        <w:sectPr>
          <w:pgMar w:header="629" w:footer="744" w:top="820" w:bottom="280" w:left="480" w:right="760"/>
          <w:pgSz w:w="12240" w:h="15840"/>
        </w:sectPr>
      </w:pPr>
      <w:r>
        <w:pict>
          <v:group style="position:absolute;margin-left:35.16pt;margin-top:40.7471pt;width:505.44pt;height:0pt;mso-position-horizontal-relative:page;mso-position-vertical-relative:paragraph;z-index:-9671" coordorigin="703,815" coordsize="10109,0">
            <v:shape style="position:absolute;left:703;top:815;width:10109;height:0" coordorigin="703,815" coordsize="10109,0" path="m703,815l10812,815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gaged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profe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pict>
          <v:group style="position:absolute;margin-left:27.6pt;margin-top:613.26pt;width:547.92pt;height:0pt;mso-position-horizontal-relative:page;mso-position-vertical-relative:page;z-index:-9660" coordorigin="552,12265" coordsize="10958,0">
            <v:shape style="position:absolute;left:552;top:12265;width:10958;height:0" coordorigin="552,12265" coordsize="10958,0" path="m552,12265l11510,12265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368.82pt;width:547.92pt;height:0pt;mso-position-horizontal-relative:page;mso-position-vertical-relative:page;z-index:-9661" coordorigin="552,7376" coordsize="10958,0">
            <v:shape style="position:absolute;left:552;top:7376;width:10958;height:0" coordorigin="552,7376" coordsize="10958,0" path="m552,7376l11510,7376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199.38pt;width:547.92pt;height:0pt;mso-position-horizontal-relative:page;mso-position-vertical-relative:page;z-index:-9662" coordorigin="552,3988" coordsize="10958,0">
            <v:shape style="position:absolute;left:552;top:3988;width:10958;height:0" coordorigin="552,3988" coordsize="10958,0" path="m552,3988l11510,3988e" filled="f" stroked="t" strokeweight="3.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1"/>
      </w:pPr>
      <w:r>
        <w:pict>
          <v:group style="position:absolute;margin-left:30.6pt;margin-top:-0.353162pt;width:505.44pt;height:0pt;mso-position-horizontal-relative:page;mso-position-vertical-relative:paragraph;z-index:-9663" coordorigin="612,-7" coordsize="10109,0">
            <v:shape style="position:absolute;left:612;top:-7;width:10109;height:0" coordorigin="612,-7" coordsize="10109,0" path="m612,-7l10721,-7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Tempo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yPati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b/>
          <w:color w:val="00527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ityL</w:t>
      </w:r>
      <w:r>
        <w:rPr>
          <w:rFonts w:cs="Arial Narrow" w:hAnsi="Arial Narrow" w:eastAsia="Arial Narrow" w:ascii="Arial Narrow"/>
          <w:b/>
          <w:color w:val="00527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9"/>
        <w:ind w:left="240" w:right="1425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urrent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ffer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40" w:right="779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40" w:right="778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240" w:right="721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40" w:right="4341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porar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-14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po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-5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urrent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ffere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"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A"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porar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-14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po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Z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LDS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urrent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ffer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 w:lineRule="auto" w:line="288"/>
        <w:ind w:left="240" w:right="74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porar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tts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832" w:right="1782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tandar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ports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appro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hara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border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tts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ut,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832"/>
      </w:pP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hode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nd)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-14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po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Z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5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LDS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urrent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40" w:right="7492"/>
        <w:sectPr>
          <w:pgMar w:header="629" w:footer="744" w:top="820" w:bottom="280" w:left="480" w:right="760"/>
          <w:pgSz w:w="12240" w:h="15840"/>
        </w:sectPr>
      </w:pPr>
      <w:r>
        <w:pict>
          <v:group style="position:absolute;margin-left:35.16pt;margin-top:64.5271pt;width:505.44pt;height:0pt;mso-position-horizontal-relative:page;mso-position-vertical-relative:paragraph;z-index:-9664" coordorigin="703,1291" coordsize="10109,0">
            <v:shape style="position:absolute;left:703;top:1291;width:10109;height:0" coordorigin="703,1291" coordsize="10109,0" path="m703,1291l10812,1291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pict>
          <v:group style="position:absolute;margin-left:27.6pt;margin-top:695.7pt;width:547.92pt;height:0pt;mso-position-horizontal-relative:page;mso-position-vertical-relative:page;z-index:-9655" coordorigin="552,13914" coordsize="10958,0">
            <v:shape style="position:absolute;left:552;top:13914;width:10958;height:0" coordorigin="552,13914" coordsize="10958,0" path="m552,13914l11510,13914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540.78pt;width:547.92pt;height:0pt;mso-position-horizontal-relative:page;mso-position-vertical-relative:page;z-index:-9656" coordorigin="552,10816" coordsize="10958,0">
            <v:shape style="position:absolute;left:552;top:10816;width:10958;height:0" coordorigin="552,10816" coordsize="10958,0" path="m552,10816l11510,10816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209.1pt;width:547.92pt;height:0pt;mso-position-horizontal-relative:page;mso-position-vertical-relative:page;z-index:-9657" coordorigin="552,4182" coordsize="10958,0">
            <v:shape style="position:absolute;left:552;top:4182;width:10958;height:0" coordorigin="552,4182" coordsize="10958,0" path="m552,4182l11510,4182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4.55pt;margin-top:422.83pt;width:554.38pt;height:3.22pt;mso-position-horizontal-relative:page;mso-position-vertical-relative:page;z-index:-9658" coordorigin="491,8457" coordsize="11088,64">
            <v:group style="position:absolute;left:523;top:8489;width:2592;height:0" coordorigin="523,8489" coordsize="2592,0">
              <v:shape style="position:absolute;left:523;top:8489;width:2592;height:0" coordorigin="523,8489" coordsize="2592,0" path="m523,8489l3115,8489e" filled="f" stroked="t" strokeweight="3.22pt" strokecolor="#000000">
                <v:path arrowok="t"/>
              </v:shape>
              <v:group style="position:absolute;left:3115;top:8489;width:60;height:0" coordorigin="3115,8489" coordsize="60,0">
                <v:shape style="position:absolute;left:3115;top:8489;width:60;height:0" coordorigin="3115,8489" coordsize="60,0" path="m3115,8489l3175,8489e" filled="f" stroked="t" strokeweight="3.22pt" strokecolor="#000000">
                  <v:path arrowok="t"/>
                </v:shape>
                <v:group style="position:absolute;left:3175;top:8489;width:7985;height:0" coordorigin="3175,8489" coordsize="7985,0">
                  <v:shape style="position:absolute;left:3175;top:8489;width:7985;height:0" coordorigin="3175,8489" coordsize="7985,0" path="m3175,8489l11160,8489e" filled="f" stroked="t" strokeweight="3.22pt" strokecolor="#000000">
                    <v:path arrowok="t"/>
                  </v:shape>
                  <v:group style="position:absolute;left:11160;top:8489;width:60;height:0" coordorigin="11160,8489" coordsize="60,0">
                    <v:shape style="position:absolute;left:11160;top:8489;width:60;height:0" coordorigin="11160,8489" coordsize="60,0" path="m11160,8489l11220,8489,11160,8489xe" filled="t" fillcolor="#000000" stroked="f">
                      <v:path arrowok="t"/>
                      <v:fill/>
                    </v:shape>
                    <v:group style="position:absolute;left:11174;top:8489;width:60;height:0" coordorigin="11174,8489" coordsize="60,0">
                      <v:shape style="position:absolute;left:11174;top:8489;width:60;height:0" coordorigin="11174,8489" coordsize="60,0" path="m11174,8489l11234,8489,11174,8489xe" filled="t" fillcolor="#000000" stroked="f">
                        <v:path arrowok="t"/>
                        <v:fill/>
                      </v:shape>
                      <v:group style="position:absolute;left:11234;top:8489;width:312;height:0" coordorigin="11234,8489" coordsize="312,0">
                        <v:shape style="position:absolute;left:11234;top:8489;width:312;height:0" coordorigin="11234,8489" coordsize="312,0" path="m11234,8489l11546,8489e" filled="f" stroked="t" strokeweight="3.22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40"/>
      </w:pPr>
      <w:r>
        <w:pict>
          <v:group style="position:absolute;margin-left:30.6pt;margin-top:-0.353162pt;width:505.44pt;height:0pt;mso-position-horizontal-relative:page;mso-position-vertical-relative:paragraph;z-index:-9659" coordorigin="612,-7" coordsize="10109,0">
            <v:shape style="position:absolute;left:612;top:-7;width:10109;height:0" coordorigin="612,-7" coordsize="10109,0" path="m612,-7l10721,-7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 w:lineRule="auto" w:line="288"/>
        <w:ind w:left="2832" w:right="1694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porar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tandar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ports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appro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hara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border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tts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ut,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832"/>
      </w:pP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hode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nd)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-14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po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Z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5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7"/>
        <w:ind w:left="240" w:right="74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4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7"/>
        <w:ind w:left="2832" w:right="1844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tts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dre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does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tandar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1"/>
      </w:pPr>
      <w:r>
        <w:rPr>
          <w:rFonts w:cs="Arial Narrow" w:hAnsi="Arial Narrow" w:eastAsia="Arial Narrow" w:ascii="Arial Narrow"/>
          <w:b/>
          <w:color w:val="1E487C"/>
          <w:spacing w:val="-14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2"/>
        <w:ind w:left="25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on-q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arte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Sum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-14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rg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arges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6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les: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794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02"/>
        <w:sectPr>
          <w:pgMar w:header="629" w:footer="744" w:top="820" w:bottom="280" w:left="4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Sum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pict>
          <v:group style="position:absolute;margin-left:27.6pt;margin-top:569.82pt;width:547.92pt;height:0pt;mso-position-horizontal-relative:page;mso-position-vertical-relative:page;z-index:-9650" coordorigin="552,11396" coordsize="10958,0">
            <v:shape style="position:absolute;left:552;top:11396;width:10958;height:0" coordorigin="552,11396" coordsize="10958,0" path="m552,11396l11510,11396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339.78pt;width:547.92pt;height:0pt;mso-position-horizontal-relative:page;mso-position-vertical-relative:page;z-index:-9651" coordorigin="552,6796" coordsize="10958,0">
            <v:shape style="position:absolute;left:552;top:6796;width:10958;height:0" coordorigin="552,6796" coordsize="10958,0" path="m552,6796l11510,6796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195.42pt;width:547.92pt;height:0pt;mso-position-horizontal-relative:page;mso-position-vertical-relative:page;z-index:-9652" coordorigin="552,3908" coordsize="10958,0">
            <v:shape style="position:absolute;left:552;top:3908;width:10958;height:0" coordorigin="552,3908" coordsize="10958,0" path="m552,3908l11510,3908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6.05pt;margin-top:733.03pt;width:551.02pt;height:3.1pt;mso-position-horizontal-relative:page;mso-position-vertical-relative:page;z-index:-9654" coordorigin="521,14661" coordsize="11020,62">
            <v:group style="position:absolute;left:703;top:14688;width:10109;height:0" coordorigin="703,14688" coordsize="10109,0">
              <v:shape style="position:absolute;left:703;top:14688;width:10109;height:0" coordorigin="703,14688" coordsize="10109,0" path="m703,14688l10812,14688e" filled="f" stroked="t" strokeweight="0.82pt" strokecolor="#003A5B">
                <v:path arrowok="t"/>
              </v:shape>
              <v:group style="position:absolute;left:703;top:14688;width:10109;height:0" coordorigin="703,14688" coordsize="10109,0">
                <v:shape style="position:absolute;left:703;top:14688;width:10109;height:0" coordorigin="703,14688" coordsize="10109,0" path="m703,14688l10812,14688e" filled="f" stroked="t" strokeweight="0.82pt" strokecolor="#003A5B">
                  <v:path arrowok="t"/>
                </v:shape>
                <v:group style="position:absolute;left:552;top:14692;width:10958;height:0" coordorigin="552,14692" coordsize="10958,0">
                  <v:shape style="position:absolute;left:552;top:14692;width:10958;height:0" coordorigin="552,14692" coordsize="10958,0" path="m552,14692l11510,14692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pict>
          <v:group style="position:absolute;margin-left:30.6pt;margin-top:51.84pt;width:505.44pt;height:0pt;mso-position-horizontal-relative:page;mso-position-vertical-relative:page;z-index:-9653" coordorigin="612,1037" coordsize="10109,0">
            <v:shape style="position:absolute;left:612;top:1037;width:10109;height:0" coordorigin="612,1037" coordsize="10109,0" path="m612,1037l10721,1037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-14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-1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port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depar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 w:lineRule="exact" w:line="240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tatisti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16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-1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0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 w:lineRule="auto" w:line="287"/>
        <w:ind w:left="2832" w:right="1007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depa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Treat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pped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porary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gurn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tret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tret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thou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ogn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832"/>
      </w:pP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pora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-14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rga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40"/>
        <w:sectPr>
          <w:pgMar w:header="629" w:footer="744" w:top="820" w:bottom="280" w:left="4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pict>
          <v:group style="position:absolute;margin-left:27.6pt;margin-top:730.02pt;width:547.92pt;height:0pt;mso-position-horizontal-relative:page;mso-position-vertical-relative:page;z-index:-9645" coordorigin="552,14600" coordsize="10958,0">
            <v:shape style="position:absolute;left:552;top:14600;width:10958;height:0" coordorigin="552,14600" coordsize="10958,0" path="m552,14600l11510,14600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7.6pt;margin-top:329.94pt;width:547.92pt;height:0pt;mso-position-horizontal-relative:page;mso-position-vertical-relative:page;z-index:-9646" coordorigin="552,6599" coordsize="10958,0">
            <v:shape style="position:absolute;left:552;top:6599;width:10958;height:0" coordorigin="552,6599" coordsize="10958,0" path="m552,6599l11510,6599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23.95pt;margin-top:455.83pt;width:554.26pt;height:3.22pt;mso-position-horizontal-relative:page;mso-position-vertical-relative:page;z-index:-9647" coordorigin="479,9117" coordsize="11085,64">
            <v:group style="position:absolute;left:511;top:9149;width:2592;height:0" coordorigin="511,9149" coordsize="2592,0">
              <v:shape style="position:absolute;left:511;top:9149;width:2592;height:0" coordorigin="511,9149" coordsize="2592,0" path="m511,9149l3103,9149e" filled="f" stroked="t" strokeweight="3.22pt" strokecolor="#000000">
                <v:path arrowok="t"/>
              </v:shape>
              <v:group style="position:absolute;left:3103;top:9149;width:60;height:0" coordorigin="3103,9149" coordsize="60,0">
                <v:shape style="position:absolute;left:3103;top:9149;width:60;height:0" coordorigin="3103,9149" coordsize="60,0" path="m3103,9149l3163,9149e" filled="f" stroked="t" strokeweight="3.22pt" strokecolor="#000000">
                  <v:path arrowok="t"/>
                </v:shape>
                <v:group style="position:absolute;left:3163;top:9149;width:7982;height:0" coordorigin="3163,9149" coordsize="7982,0">
                  <v:shape style="position:absolute;left:3163;top:9149;width:7982;height:0" coordorigin="3163,9149" coordsize="7982,0" path="m3163,9149l11146,9149e" filled="f" stroked="t" strokeweight="3.22pt" strokecolor="#000000">
                    <v:path arrowok="t"/>
                  </v:shape>
                  <v:group style="position:absolute;left:11146;top:9149;width:60;height:0" coordorigin="11146,9149" coordsize="60,0">
                    <v:shape style="position:absolute;left:11146;top:9149;width:60;height:0" coordorigin="11146,9149" coordsize="60,0" path="m11146,9149l11206,9149,11146,9149xe" filled="t" fillcolor="#000000" stroked="f">
                      <v:path arrowok="t"/>
                      <v:fill/>
                    </v:shape>
                    <v:group style="position:absolute;left:11160;top:9149;width:60;height:0" coordorigin="11160,9149" coordsize="60,0">
                      <v:shape style="position:absolute;left:11160;top:9149;width:60;height:0" coordorigin="11160,9149" coordsize="60,0" path="m11160,9149l11220,9149,11160,9149xe" filled="t" fillcolor="#000000" stroked="f">
                        <v:path arrowok="t"/>
                        <v:fill/>
                      </v:shape>
                      <v:group style="position:absolute;left:11220;top:9149;width:312;height:0" coordorigin="11220,9149" coordsize="312,0">
                        <v:shape style="position:absolute;left:11220;top:9149;width:312;height:0" coordorigin="11220,9149" coordsize="312,0" path="m11220,9149l11532,9149e" filled="f" stroked="t" strokeweight="3.22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pict>
          <v:group style="position:absolute;margin-left:30.6pt;margin-top:-0.33615pt;width:505.44pt;height:0pt;mso-position-horizontal-relative:page;mso-position-vertical-relative:paragraph;z-index:-9648" coordorigin="612,-7" coordsize="10109,0">
            <v:shape style="position:absolute;left:612;top:-7;width:10109;height:0" coordorigin="612,-7" coordsize="10109,0" path="m612,-7l10721,-7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-14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1E487C"/>
          <w:spacing w:val="-4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5"/>
        <w:ind w:left="2832" w:right="1542" w:hanging="2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hether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rgent,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born,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statisti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b/>
          <w:color w:val="2F2F2F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able: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5"/>
        <w:ind w:left="66" w:right="8378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b/>
          <w:color w:val="3F3F3F"/>
          <w:spacing w:val="4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16"/>
      </w:pPr>
      <w:r>
        <w:pict>
          <v:group style="position:absolute;margin-left:28.27pt;margin-top:-1.3601pt;width:168.1pt;height:14.86pt;mso-position-horizontal-relative:page;mso-position-vertical-relative:paragraph;z-index:-9644" coordorigin="565,-27" coordsize="3362,297">
            <v:group style="position:absolute;left:581;top:5;width:1260;height:245" coordorigin="581,5" coordsize="1260,245">
              <v:shape style="position:absolute;left:581;top:5;width:1260;height:245" coordorigin="581,5" coordsize="1260,245" path="m581,250l1841,250,1841,5,581,5,581,250xe" filled="t" fillcolor="#EEEEEE" stroked="f">
                <v:path arrowok="t"/>
                <v:fill/>
              </v:shape>
              <v:group style="position:absolute;left:696;top:5;width:1030;height:228" coordorigin="696,5" coordsize="1030,228">
                <v:shape style="position:absolute;left:696;top:5;width:1030;height:228" coordorigin="696,5" coordsize="1030,228" path="m696,233l1726,233,1726,5,696,5,696,233xe" filled="t" fillcolor="#EEEEEE" stroked="f">
                  <v:path arrowok="t"/>
                  <v:fill/>
                </v:shape>
                <v:group style="position:absolute;left:1841;top:5;width:2069;height:245" coordorigin="1841,5" coordsize="2069,245">
                  <v:shape style="position:absolute;left:1841;top:5;width:2069;height:245" coordorigin="1841,5" coordsize="2069,245" path="m1841,250l3910,250,3910,5,1841,5,1841,250xe" filled="t" fillcolor="#EEEEEE" stroked="f">
                    <v:path arrowok="t"/>
                    <v:fill/>
                  </v:shape>
                  <v:group style="position:absolute;left:1956;top:5;width:1838;height:228" coordorigin="1956,5" coordsize="1838,228">
                    <v:shape style="position:absolute;left:1956;top:5;width:1838;height:228" coordorigin="1956,5" coordsize="1838,228" path="m1956,233l3794,233,3794,5,1956,5,1956,233xe" filled="t" fillcolor="#EEEEEE" stroked="f">
                      <v:path arrowok="t"/>
                      <v:fill/>
                    </v:shape>
                    <v:group style="position:absolute;left:581;top:-12;width:1260;height:0" coordorigin="581,-12" coordsize="1260,0">
                      <v:shape style="position:absolute;left:581;top:-12;width:1260;height:0" coordorigin="581,-12" coordsize="1260,0" path="m581,-12l1841,-12e" filled="f" stroked="t" strokeweight="1.54pt" strokecolor="#F8921D">
                        <v:path arrowok="t"/>
                      </v:shape>
                      <v:group style="position:absolute;left:581;top:4;width:1260;height:0" coordorigin="581,4" coordsize="1260,0">
                        <v:shape style="position:absolute;left:581;top:4;width:1260;height:0" coordorigin="581,4" coordsize="1260,0" path="m581,4l1841,4e" filled="f" stroked="t" strokeweight="0.22pt" strokecolor="#EEEEEE">
                          <v:path arrowok="t"/>
                        </v:shape>
                        <v:group style="position:absolute;left:1841;top:4;width:29;height:0" coordorigin="1841,4" coordsize="29,0">
                          <v:shape style="position:absolute;left:1841;top:4;width:29;height:0" coordorigin="1841,4" coordsize="29,0" path="m1841,4l1870,4e" filled="f" stroked="t" strokeweight="0.22pt" strokecolor="#EEEEEE">
                            <v:path arrowok="t"/>
                          </v:shape>
                          <v:group style="position:absolute;left:1841;top:-12;width:29;height:0" coordorigin="1841,-12" coordsize="29,0">
                            <v:shape style="position:absolute;left:1841;top:-12;width:29;height:0" coordorigin="1841,-12" coordsize="29,0" path="m1841,-12l1870,-12e" filled="f" stroked="t" strokeweight="1.54pt" strokecolor="#F8921D">
                              <v:path arrowok="t"/>
                            </v:shape>
                            <v:group style="position:absolute;left:1870;top:-12;width:2042;height:0" coordorigin="1870,-12" coordsize="2042,0">
                              <v:shape style="position:absolute;left:1870;top:-12;width:2042;height:0" coordorigin="1870,-12" coordsize="2042,0" path="m1870,-12l3912,-12e" filled="f" stroked="t" strokeweight="1.54pt" strokecolor="#F8921D">
                                <v:path arrowok="t"/>
                              </v:shape>
                              <v:group style="position:absolute;left:1870;top:4;width:2042;height:0" coordorigin="1870,4" coordsize="2042,0">
                                <v:shape style="position:absolute;left:1870;top:4;width:2042;height:0" coordorigin="1870,4" coordsize="2042,0" path="m1870,4l3912,4e" filled="f" stroked="t" strokeweight="0.22pt" strokecolor="#EEEEEE">
                                  <v:path arrowok="t"/>
                                </v:shape>
                                <v:group style="position:absolute;left:581;top:259;width:1260;height:0" coordorigin="581,259" coordsize="1260,0">
                                  <v:shape style="position:absolute;left:581;top:259;width:1260;height:0" coordorigin="581,259" coordsize="1260,0" path="m581,259l1841,259e" filled="f" stroked="t" strokeweight="1.06pt" strokecolor="#4E81BD">
                                    <v:path arrowok="t"/>
                                  </v:shape>
                                  <v:group style="position:absolute;left:1841;top:259;width:19;height:0" coordorigin="1841,259" coordsize="19,0">
                                    <v:shape style="position:absolute;left:1841;top:259;width:19;height:0" coordorigin="1841,259" coordsize="19,0" path="m1841,259l1860,259e" filled="f" stroked="t" strokeweight="1.06pt" strokecolor="#4E81BD">
                                      <v:path arrowok="t"/>
                                    </v:shape>
                                    <v:group style="position:absolute;left:1860;top:259;width:2052;height:0" coordorigin="1860,259" coordsize="2052,0">
                                      <v:shape style="position:absolute;left:1860;top:259;width:2052;height:0" coordorigin="1860,259" coordsize="2052,0" path="m1860,259l3912,259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21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216"/>
      </w:pPr>
      <w:r>
        <w:pict>
          <v:group style="position:absolute;margin-left:28.51pt;margin-top:0.969907pt;width:167.62pt;height:17.98pt;mso-position-horizontal-relative:page;mso-position-vertical-relative:paragraph;z-index:-9643" coordorigin="570,19" coordsize="3352,360">
            <v:group style="position:absolute;left:581;top:42;width:1260;height:317" coordorigin="581,42" coordsize="1260,317">
              <v:shape style="position:absolute;left:581;top:42;width:1260;height:317" coordorigin="581,42" coordsize="1260,317" path="m581,359l1841,359,1841,42,581,42,581,359xe" filled="t" fillcolor="#EEEEEE" stroked="f">
                <v:path arrowok="t"/>
                <v:fill/>
              </v:shape>
              <v:group style="position:absolute;left:696;top:42;width:1030;height:228" coordorigin="696,42" coordsize="1030,228">
                <v:shape style="position:absolute;left:696;top:42;width:1030;height:228" coordorigin="696,42" coordsize="1030,228" path="m696,270l1726,270,1726,42,696,42,696,270xe" filled="t" fillcolor="#EEEEEE" stroked="f">
                  <v:path arrowok="t"/>
                  <v:fill/>
                </v:shape>
                <v:group style="position:absolute;left:1841;top:42;width:2069;height:317" coordorigin="1841,42" coordsize="2069,317">
                  <v:shape style="position:absolute;left:1841;top:42;width:2069;height:317" coordorigin="1841,42" coordsize="2069,317" path="m1841,359l3910,359,3910,42,1841,42,1841,359xe" filled="t" fillcolor="#EEEEEE" stroked="f">
                    <v:path arrowok="t"/>
                    <v:fill/>
                  </v:shape>
                  <v:group style="position:absolute;left:1956;top:42;width:1838;height:228" coordorigin="1956,42" coordsize="1838,228">
                    <v:shape style="position:absolute;left:1956;top:42;width:1838;height:228" coordorigin="1956,42" coordsize="1838,228" path="m1956,270l3794,270,3794,42,1956,42,1956,270xe" filled="t" fillcolor="#EEEEEE" stroked="f">
                      <v:path arrowok="t"/>
                      <v:fill/>
                    </v:shape>
                    <v:group style="position:absolute;left:581;top:30;width:1260;height:0" coordorigin="581,30" coordsize="1260,0">
                      <v:shape style="position:absolute;left:581;top:30;width:1260;height:0" coordorigin="581,30" coordsize="1260,0" path="m581,30l1841,30e" filled="f" stroked="t" strokeweight="1.06pt" strokecolor="#4E81BD">
                        <v:path arrowok="t"/>
                      </v:shape>
                      <v:group style="position:absolute;left:1841;top:30;width:19;height:0" coordorigin="1841,30" coordsize="19,0">
                        <v:shape style="position:absolute;left:1841;top:30;width:19;height:0" coordorigin="1841,30" coordsize="19,0" path="m1841,30l1860,30e" filled="f" stroked="t" strokeweight="1.06pt" strokecolor="#4E81BD">
                          <v:path arrowok="t"/>
                        </v:shape>
                        <v:group style="position:absolute;left:1860;top:30;width:2052;height:0" coordorigin="1860,30" coordsize="2052,0">
                          <v:shape style="position:absolute;left:1860;top:30;width:2052;height:0" coordorigin="1860,30" coordsize="2052,0" path="m1860,30l3912,30e" filled="f" stroked="t" strokeweight="1.06pt" strokecolor="#4E81BD">
                            <v:path arrowok="t"/>
                          </v:shape>
                          <v:group style="position:absolute;left:581;top:368;width:1260;height:0" coordorigin="581,368" coordsize="1260,0">
                            <v:shape style="position:absolute;left:581;top:368;width:1260;height:0" coordorigin="581,368" coordsize="1260,0" path="m581,368l1841,368e" filled="f" stroked="t" strokeweight="1.06pt" strokecolor="#4E81BD">
                              <v:path arrowok="t"/>
                            </v:shape>
                            <v:group style="position:absolute;left:1841;top:368;width:19;height:0" coordorigin="1841,368" coordsize="19,0">
                              <v:shape style="position:absolute;left:1841;top:368;width:19;height:0" coordorigin="1841,368" coordsize="19,0" path="m1841,368l1860,368e" filled="f" stroked="t" strokeweight="1.06pt" strokecolor="#4E81BD">
                                <v:path arrowok="t"/>
                              </v:shape>
                              <v:group style="position:absolute;left:1860;top:368;width:2052;height:0" coordorigin="1860,368" coordsize="2052,0">
                                <v:shape style="position:absolute;left:1860;top:368;width:2052;height:0" coordorigin="1860,368" coordsize="2052,0" path="m1860,368l3912,368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1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216"/>
      </w:pPr>
      <w:r>
        <w:pict>
          <v:group style="position:absolute;margin-left:27.79pt;margin-top:-0.880079pt;width:168.34pt;height:17.98pt;mso-position-horizontal-relative:page;mso-position-vertical-relative:paragraph;z-index:-9642" coordorigin="556,-18" coordsize="3367,360">
            <v:group style="position:absolute;left:581;top:5;width:1260;height:317" coordorigin="581,5" coordsize="1260,317">
              <v:shape style="position:absolute;left:581;top:5;width:1260;height:317" coordorigin="581,5" coordsize="1260,317" path="m581,322l1841,322,1841,5,581,5,581,322xe" filled="t" fillcolor="#EEEEEE" stroked="f">
                <v:path arrowok="t"/>
                <v:fill/>
              </v:shape>
              <v:group style="position:absolute;left:696;top:5;width:1030;height:228" coordorigin="696,5" coordsize="1030,228">
                <v:shape style="position:absolute;left:696;top:5;width:1030;height:228" coordorigin="696,5" coordsize="1030,228" path="m696,233l1726,233,1726,5,696,5,696,233xe" filled="t" fillcolor="#EEEEEE" stroked="f">
                  <v:path arrowok="t"/>
                  <v:fill/>
                </v:shape>
                <v:group style="position:absolute;left:1841;top:5;width:2069;height:317" coordorigin="1841,5" coordsize="2069,317">
                  <v:shape style="position:absolute;left:1841;top:5;width:2069;height:317" coordorigin="1841,5" coordsize="2069,317" path="m1841,322l3910,322,3910,5,1841,5,1841,322xe" filled="t" fillcolor="#EEEEEE" stroked="f">
                    <v:path arrowok="t"/>
                    <v:fill/>
                  </v:shape>
                  <v:group style="position:absolute;left:1956;top:5;width:1838;height:228" coordorigin="1956,5" coordsize="1838,228">
                    <v:shape style="position:absolute;left:1956;top:5;width:1838;height:228" coordorigin="1956,5" coordsize="1838,228" path="m1956,233l3794,233,3794,5,1956,5,1956,233xe" filled="t" fillcolor="#EEEEEE" stroked="f">
                      <v:path arrowok="t"/>
                      <v:fill/>
                    </v:shape>
                    <v:group style="position:absolute;left:581;top:-7;width:1260;height:0" coordorigin="581,-7" coordsize="1260,0">
                      <v:shape style="position:absolute;left:581;top:-7;width:1260;height:0" coordorigin="581,-7" coordsize="1260,0" path="m581,-7l1841,-7e" filled="f" stroked="t" strokeweight="1.06pt" strokecolor="#4E81BD">
                        <v:path arrowok="t"/>
                      </v:shape>
                      <v:group style="position:absolute;left:1841;top:-7;width:19;height:0" coordorigin="1841,-7" coordsize="19,0">
                        <v:shape style="position:absolute;left:1841;top:-7;width:19;height:0" coordorigin="1841,-7" coordsize="19,0" path="m1841,-7l1860,-7e" filled="f" stroked="t" strokeweight="1.06pt" strokecolor="#4E81BD">
                          <v:path arrowok="t"/>
                        </v:shape>
                        <v:group style="position:absolute;left:1860;top:-7;width:2052;height:0" coordorigin="1860,-7" coordsize="2052,0">
                          <v:shape style="position:absolute;left:1860;top:-7;width:2052;height:0" coordorigin="1860,-7" coordsize="2052,0" path="m1860,-7l3912,-7e" filled="f" stroked="t" strokeweight="1.06pt" strokecolor="#4E81BD">
                            <v:path arrowok="t"/>
                          </v:shape>
                          <v:group style="position:absolute;left:566;top:331;width:1274;height:0" coordorigin="566,331" coordsize="1274,0">
                            <v:shape style="position:absolute;left:566;top:331;width:1274;height:0" coordorigin="566,331" coordsize="1274,0" path="m566,331l1841,331e" filled="f" stroked="t" strokeweight="1.06pt" strokecolor="#4E81BD">
                              <v:path arrowok="t"/>
                            </v:shape>
                            <v:group style="position:absolute;left:1826;top:331;width:19;height:0" coordorigin="1826,331" coordsize="19,0">
                              <v:shape style="position:absolute;left:1826;top:331;width:19;height:0" coordorigin="1826,331" coordsize="19,0" path="m1826,331l1846,331e" filled="f" stroked="t" strokeweight="1.06pt" strokecolor="#4E81BD">
                                <v:path arrowok="t"/>
                              </v:shape>
                              <v:group style="position:absolute;left:1846;top:331;width:2066;height:0" coordorigin="1846,331" coordsize="2066,0">
                                <v:shape style="position:absolute;left:1846;top:331;width:2066;height:0" coordorigin="1846,331" coordsize="2066,0" path="m1846,331l3912,33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1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0" w:lineRule="auto" w:line="287"/>
        <w:ind w:left="240" w:right="731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ag.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ed: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1"/>
      </w:pPr>
      <w:r>
        <w:rPr>
          <w:rFonts w:cs="Arial Narrow" w:hAnsi="Arial Narrow" w:eastAsia="Arial Narrow" w:ascii="Arial Narrow"/>
          <w:b/>
          <w:color w:val="1E487C"/>
          <w:spacing w:val="-4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5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rder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urr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40" w:right="7596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ed: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hro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order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832" w:right="1034"/>
        <w:sectPr>
          <w:pgMar w:header="629" w:footer="744" w:top="820" w:bottom="280" w:left="480" w:right="760"/>
          <w:pgSz w:w="12240" w:h="15840"/>
        </w:sectPr>
      </w:pPr>
      <w:r>
        <w:pict>
          <v:group style="position:absolute;margin-left:35.16pt;margin-top:147.567pt;width:505.44pt;height:0pt;mso-position-horizontal-relative:page;mso-position-vertical-relative:paragraph;z-index:-9649" coordorigin="703,2951" coordsize="10109,0">
            <v:shape style="position:absolute;left:703;top:2951;width:10109;height:0" coordorigin="703,2951" coordsize="10109,0" path="m703,2951l10812,2951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dar.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order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ounter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“1”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ar.3.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dary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(not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ported,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d),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7.6pt;margin-top:235.74pt;width:547.92pt;height:0pt;mso-position-horizontal-relative:page;mso-position-vertical-relative:page;z-index:-9640" coordorigin="552,4715" coordsize="10958,0">
            <v:shape style="position:absolute;left:552;top:4715;width:10958;height:0" coordorigin="552,4715" coordsize="10958,0" path="m552,4715l11510,4715e" filled="f" stroked="t" strokeweight="3.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before="30"/>
        <w:ind w:left="63" w:right="10444"/>
      </w:pPr>
      <w:r>
        <w:pict>
          <v:group style="position:absolute;margin-left:30.6pt;margin-top:51.84pt;width:505.44pt;height:0pt;mso-position-horizontal-relative:page;mso-position-vertical-relative:page;z-index:-9641" coordorigin="612,1037" coordsize="10109,0">
            <v:shape style="position:absolute;left:612;top:1037;width:10109;height:0" coordorigin="612,1037" coordsize="10109,0" path="m612,1037l10721,1037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-11"/>
          <w:w w:val="99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40" w:right="5814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40" w:right="77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240" w:right="895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40" w:right="10486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47"/>
        <w:ind w:left="240" w:right="5027"/>
        <w:sectPr>
          <w:pgMar w:header="629" w:footer="744" w:top="820" w:bottom="280" w:left="4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1"/>
      </w:pP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Longer</w:t>
      </w:r>
      <w:r>
        <w:rPr>
          <w:rFonts w:cs="Times New Roman" w:hAnsi="Times New Roman" w:eastAsia="Times New Roman" w:ascii="Times New Roman"/>
          <w:b/>
          <w:color w:val="07406B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07406B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07406B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740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7406B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7406B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40" w:right="21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referen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tegrat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bout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B5E2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B5E2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B5E2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B5E2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B5E2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B5E2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B5E2"/>
          <w:spacing w:val="1"/>
          <w:w w:val="100"/>
          <w:sz w:val="22"/>
          <w:szCs w:val="22"/>
        </w:rPr>
        <w:t>x</w:t>
      </w:r>
      <w:hyperlink r:id="rId29"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.d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tate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</w:hyperlink>
      <w:hyperlink r:id="rId30"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a.u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494"/>
      </w:pP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color w:val="1E477B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color w:val="1E477B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b/>
          <w:color w:val="1E477B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E477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SIT</w:t>
      </w:r>
      <w:r>
        <w:rPr>
          <w:rFonts w:cs="Times New Roman" w:hAnsi="Times New Roman" w:eastAsia="Times New Roman" w:ascii="Times New Roman"/>
          <w:b/>
          <w:color w:val="1E477B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77B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77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E477B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34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fVisit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573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Sour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334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573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borns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01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216"/>
      </w:pPr>
      <w:r>
        <w:pict>
          <v:group style="position:absolute;margin-left:28.27pt;margin-top:-1.24007pt;width:285.1pt;height:24.1pt;mso-position-horizontal-relative:page;mso-position-vertical-relative:paragraph;z-index:-9639" coordorigin="565,-25" coordsize="5702,482">
            <v:group style="position:absolute;left:581;top:5;width:1980;height:432" coordorigin="581,5" coordsize="1980,432">
              <v:shape style="position:absolute;left:581;top:5;width:1980;height:432" coordorigin="581,5" coordsize="1980,432" path="m581,437l2561,437,2561,5,581,5,581,437xe" filled="t" fillcolor="#EEEEEE" stroked="f">
                <v:path arrowok="t"/>
                <v:fill/>
              </v:shape>
              <v:group style="position:absolute;left:696;top:5;width:1750;height:230" coordorigin="696,5" coordsize="1750,230">
                <v:shape style="position:absolute;left:696;top:5;width:1750;height:230" coordorigin="696,5" coordsize="1750,230" path="m696,235l2446,235,2446,5,696,5,696,235xe" filled="t" fillcolor="#EEEEEE" stroked="f">
                  <v:path arrowok="t"/>
                  <v:fill/>
                </v:shape>
                <v:group style="position:absolute;left:2561;top:5;width:3689;height:432" coordorigin="2561,5" coordsize="3689,432">
                  <v:shape style="position:absolute;left:2561;top:5;width:3689;height:432" coordorigin="2561,5" coordsize="3689,432" path="m2561,437l6250,437,6250,5,2561,5,2561,437xe" filled="t" fillcolor="#EEEEEE" stroked="f">
                    <v:path arrowok="t"/>
                    <v:fill/>
                  </v:shape>
                  <v:group style="position:absolute;left:2676;top:5;width:3458;height:230" coordorigin="2676,5" coordsize="3458,230">
                    <v:shape style="position:absolute;left:2676;top:5;width:3458;height:230" coordorigin="2676,5" coordsize="3458,230" path="m2676,235l6134,235,6134,5,2676,5,2676,235xe" filled="t" fillcolor="#EEEEEE" stroked="f">
                      <v:path arrowok="t"/>
                      <v:fill/>
                    </v:shape>
                    <v:group style="position:absolute;left:581;top:-9;width:1980;height:0" coordorigin="581,-9" coordsize="1980,0">
                      <v:shape style="position:absolute;left:581;top:-9;width:1980;height:0" coordorigin="581,-9" coordsize="1980,0" path="m581,-9l2561,-9e" filled="f" stroked="t" strokeweight="1.54pt" strokecolor="#F8921D">
                        <v:path arrowok="t"/>
                      </v:shape>
                      <v:group style="position:absolute;left:581;top:6;width:1980;height:0" coordorigin="581,6" coordsize="1980,0">
                        <v:shape style="position:absolute;left:581;top:6;width:1980;height:0" coordorigin="581,6" coordsize="1980,0" path="m581,6l2561,6e" filled="f" stroked="t" strokeweight="0.22pt" strokecolor="#EEEEEE">
                          <v:path arrowok="t"/>
                        </v:shape>
                        <v:group style="position:absolute;left:2561;top:6;width:29;height:0" coordorigin="2561,6" coordsize="29,0">
                          <v:shape style="position:absolute;left:2561;top:6;width:29;height:0" coordorigin="2561,6" coordsize="29,0" path="m2561,6l2590,6e" filled="f" stroked="t" strokeweight="0.22pt" strokecolor="#EEEEEE">
                            <v:path arrowok="t"/>
                          </v:shape>
                          <v:group style="position:absolute;left:2561;top:-9;width:29;height:0" coordorigin="2561,-9" coordsize="29,0">
                            <v:shape style="position:absolute;left:2561;top:-9;width:29;height:0" coordorigin="2561,-9" coordsize="29,0" path="m2561,-9l2590,-9e" filled="f" stroked="t" strokeweight="1.54pt" strokecolor="#F8921D">
                              <v:path arrowok="t"/>
                            </v:shape>
                            <v:group style="position:absolute;left:2590;top:-9;width:3662;height:0" coordorigin="2590,-9" coordsize="3662,0">
                              <v:shape style="position:absolute;left:2590;top:-9;width:3662;height:0" coordorigin="2590,-9" coordsize="3662,0" path="m2590,-9l6252,-9e" filled="f" stroked="t" strokeweight="1.54pt" strokecolor="#F8921D">
                                <v:path arrowok="t"/>
                              </v:shape>
                              <v:group style="position:absolute;left:2590;top:6;width:3662;height:0" coordorigin="2590,6" coordsize="3662,0">
                                <v:shape style="position:absolute;left:2590;top:6;width:3662;height:0" coordorigin="2590,6" coordsize="3662,0" path="m2590,6l6252,6e" filled="f" stroked="t" strokeweight="0.22pt" strokecolor="#EEEEEE">
                                  <v:path arrowok="t"/>
                                </v:shape>
                                <v:group style="position:absolute;left:581;top:447;width:1980;height:0" coordorigin="581,447" coordsize="1980,0">
                                  <v:shape style="position:absolute;left:581;top:447;width:1980;height:0" coordorigin="581,447" coordsize="1980,0" path="m581,447l2561,447e" filled="f" stroked="t" strokeweight="1.06pt" strokecolor="#4E81BD">
                                    <v:path arrowok="t"/>
                                  </v:shape>
                                  <v:group style="position:absolute;left:2561;top:447;width:19;height:0" coordorigin="2561,447" coordsize="19,0">
                                    <v:shape style="position:absolute;left:2561;top:447;width:19;height:0" coordorigin="2561,447" coordsize="19,0" path="m2561,447l2580,447e" filled="f" stroked="t" strokeweight="1.06pt" strokecolor="#4E81BD">
                                      <v:path arrowok="t"/>
                                    </v:shape>
                                    <v:group style="position:absolute;left:2580;top:447;width:3672;height:0" coordorigin="2580,447" coordsize="3672,0">
                                      <v:shape style="position:absolute;left:2580;top:447;width:3672;height:0" coordorigin="2580,447" coordsize="3672,0" path="m2580,447l6252,447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16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16"/>
      </w:pPr>
      <w:r>
        <w:pict>
          <v:group style="position:absolute;margin-left:28.51pt;margin-top:0.989947pt;width:284.62pt;height:23.62pt;mso-position-horizontal-relative:page;mso-position-vertical-relative:paragraph;z-index:-9638" coordorigin="570,20" coordsize="5692,472">
            <v:group style="position:absolute;left:581;top:40;width:1980;height:432" coordorigin="581,40" coordsize="1980,432">
              <v:shape style="position:absolute;left:581;top:40;width:1980;height:432" coordorigin="581,40" coordsize="1980,432" path="m581,472l2561,472,2561,40,581,40,581,472xe" filled="t" fillcolor="#EEEEEE" stroked="f">
                <v:path arrowok="t"/>
                <v:fill/>
              </v:shape>
              <v:group style="position:absolute;left:696;top:40;width:1750;height:230" coordorigin="696,40" coordsize="1750,230">
                <v:shape style="position:absolute;left:696;top:40;width:1750;height:230" coordorigin="696,40" coordsize="1750,230" path="m696,270l2446,270,2446,40,696,40,696,270xe" filled="t" fillcolor="#EEEEEE" stroked="f">
                  <v:path arrowok="t"/>
                  <v:fill/>
                </v:shape>
                <v:group style="position:absolute;left:2561;top:40;width:3689;height:432" coordorigin="2561,40" coordsize="3689,432">
                  <v:shape style="position:absolute;left:2561;top:40;width:3689;height:432" coordorigin="2561,40" coordsize="3689,432" path="m2561,472l6250,472,6250,40,2561,40,2561,472xe" filled="t" fillcolor="#EEEEEE" stroked="f">
                    <v:path arrowok="t"/>
                    <v:fill/>
                  </v:shape>
                  <v:group style="position:absolute;left:2676;top:40;width:3458;height:230" coordorigin="2676,40" coordsize="3458,230">
                    <v:shape style="position:absolute;left:2676;top:40;width:3458;height:230" coordorigin="2676,40" coordsize="3458,230" path="m2676,270l6134,270,6134,40,2676,40,2676,270xe" filled="t" fillcolor="#EEEEEE" stroked="f">
                      <v:path arrowok="t"/>
                      <v:fill/>
                    </v:shape>
                    <v:group style="position:absolute;left:581;top:30;width:1980;height:0" coordorigin="581,30" coordsize="1980,0">
                      <v:shape style="position:absolute;left:581;top:30;width:1980;height:0" coordorigin="581,30" coordsize="1980,0" path="m581,30l2561,30e" filled="f" stroked="t" strokeweight="1.06pt" strokecolor="#4E81BD">
                        <v:path arrowok="t"/>
                      </v:shape>
                      <v:group style="position:absolute;left:2561;top:30;width:19;height:0" coordorigin="2561,30" coordsize="19,0">
                        <v:shape style="position:absolute;left:2561;top:30;width:19;height:0" coordorigin="2561,30" coordsize="19,0" path="m2561,30l2580,30e" filled="f" stroked="t" strokeweight="1.06pt" strokecolor="#4E81BD">
                          <v:path arrowok="t"/>
                        </v:shape>
                        <v:group style="position:absolute;left:2580;top:30;width:3672;height:0" coordorigin="2580,30" coordsize="3672,0">
                          <v:shape style="position:absolute;left:2580;top:30;width:3672;height:0" coordorigin="2580,30" coordsize="3672,0" path="m2580,30l6252,30e" filled="f" stroked="t" strokeweight="1.06pt" strokecolor="#4E81BD">
                            <v:path arrowok="t"/>
                          </v:shape>
                          <v:group style="position:absolute;left:581;top:482;width:1980;height:0" coordorigin="581,482" coordsize="1980,0">
                            <v:shape style="position:absolute;left:581;top:482;width:1980;height:0" coordorigin="581,482" coordsize="1980,0" path="m581,482l2561,482e" filled="f" stroked="t" strokeweight="1.06pt" strokecolor="#4E81BD">
                              <v:path arrowok="t"/>
                            </v:shape>
                            <v:group style="position:absolute;left:2561;top:482;width:19;height:0" coordorigin="2561,482" coordsize="19,0">
                              <v:shape style="position:absolute;left:2561;top:482;width:19;height:0" coordorigin="2561,482" coordsize="19,0" path="m2561,482l2580,482e" filled="f" stroked="t" strokeweight="1.06pt" strokecolor="#4E81BD">
                                <v:path arrowok="t"/>
                              </v:shape>
                              <v:group style="position:absolute;left:2580;top:482;width:3672;height:0" coordorigin="2580,482" coordsize="3672,0">
                                <v:shape style="position:absolute;left:2580;top:482;width:3672;height:0" coordorigin="2580,482" coordsize="3672,0" path="m2580,482l6252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Cli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16"/>
      </w:pPr>
      <w:r>
        <w:pict>
          <v:group style="position:absolute;margin-left:27.79pt;margin-top:23.67pt;width:285.34pt;height:1.06pt;mso-position-horizontal-relative:page;mso-position-vertical-relative:paragraph;z-index:-9637" coordorigin="556,473" coordsize="5707,21">
            <v:group style="position:absolute;left:566;top:484;width:1994;height:0" coordorigin="566,484" coordsize="1994,0">
              <v:shape style="position:absolute;left:566;top:484;width:1994;height:0" coordorigin="566,484" coordsize="1994,0" path="m566,484l2561,484e" filled="f" stroked="t" strokeweight="1.06pt" strokecolor="#4E81BD">
                <v:path arrowok="t"/>
              </v:shape>
              <v:group style="position:absolute;left:2546;top:484;width:19;height:0" coordorigin="2546,484" coordsize="19,0">
                <v:shape style="position:absolute;left:2546;top:484;width:19;height:0" coordorigin="2546,484" coordsize="19,0" path="m2546,484l2566,484e" filled="f" stroked="t" strokeweight="1.06pt" strokecolor="#4E81BD">
                  <v:path arrowok="t"/>
                </v:shape>
                <v:group style="position:absolute;left:2566;top:484;width:3686;height:0" coordorigin="2566,484" coordsize="3686,0">
                  <v:shape style="position:absolute;left:2566;top:484;width:3686;height:0" coordorigin="2566,484" coordsize="3686,0" path="m2566,484l6252,484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l/H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01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216"/>
      </w:pPr>
      <w:r>
        <w:pict>
          <v:group style="position:absolute;margin-left:28.27pt;margin-top:-1.36002pt;width:285.1pt;height:24.22pt;mso-position-horizontal-relative:page;mso-position-vertical-relative:paragraph;z-index:-9636" coordorigin="565,-27" coordsize="5702,484">
            <v:group style="position:absolute;left:581;top:5;width:1980;height:432" coordorigin="581,5" coordsize="1980,432">
              <v:shape style="position:absolute;left:581;top:5;width:1980;height:432" coordorigin="581,5" coordsize="1980,432" path="m581,437l2561,437,2561,5,581,5,581,437xe" filled="t" fillcolor="#EEEEEE" stroked="f">
                <v:path arrowok="t"/>
                <v:fill/>
              </v:shape>
              <v:group style="position:absolute;left:696;top:5;width:1750;height:228" coordorigin="696,5" coordsize="1750,228">
                <v:shape style="position:absolute;left:696;top:5;width:1750;height:228" coordorigin="696,5" coordsize="1750,228" path="m696,233l2446,233,2446,5,696,5,696,233xe" filled="t" fillcolor="#EEEEEE" stroked="f">
                  <v:path arrowok="t"/>
                  <v:fill/>
                </v:shape>
                <v:group style="position:absolute;left:2561;top:5;width:3689;height:432" coordorigin="2561,5" coordsize="3689,432">
                  <v:shape style="position:absolute;left:2561;top:5;width:3689;height:432" coordorigin="2561,5" coordsize="3689,432" path="m2561,437l6250,437,6250,5,2561,5,2561,437xe" filled="t" fillcolor="#EEEEEE" stroked="f">
                    <v:path arrowok="t"/>
                    <v:fill/>
                  </v:shape>
                  <v:group style="position:absolute;left:2676;top:5;width:3458;height:228" coordorigin="2676,5" coordsize="3458,228">
                    <v:shape style="position:absolute;left:2676;top:5;width:3458;height:228" coordorigin="2676,5" coordsize="3458,228" path="m2676,233l6134,233,6134,5,2676,5,2676,233xe" filled="t" fillcolor="#EEEEEE" stroked="f">
                      <v:path arrowok="t"/>
                      <v:fill/>
                    </v:shape>
                    <v:group style="position:absolute;left:581;top:-12;width:1980;height:0" coordorigin="581,-12" coordsize="1980,0">
                      <v:shape style="position:absolute;left:581;top:-12;width:1980;height:0" coordorigin="581,-12" coordsize="1980,0" path="m581,-12l2561,-12e" filled="f" stroked="t" strokeweight="1.54pt" strokecolor="#F8921D">
                        <v:path arrowok="t"/>
                      </v:shape>
                      <v:group style="position:absolute;left:581;top:4;width:1980;height:0" coordorigin="581,4" coordsize="1980,0">
                        <v:shape style="position:absolute;left:581;top:4;width:1980;height:0" coordorigin="581,4" coordsize="1980,0" path="m581,4l2561,4e" filled="f" stroked="t" strokeweight="0.22pt" strokecolor="#EEEEEE">
                          <v:path arrowok="t"/>
                        </v:shape>
                        <v:group style="position:absolute;left:2561;top:4;width:29;height:0" coordorigin="2561,4" coordsize="29,0">
                          <v:shape style="position:absolute;left:2561;top:4;width:29;height:0" coordorigin="2561,4" coordsize="29,0" path="m2561,4l2590,4e" filled="f" stroked="t" strokeweight="0.22pt" strokecolor="#EEEEEE">
                            <v:path arrowok="t"/>
                          </v:shape>
                          <v:group style="position:absolute;left:2561;top:-12;width:29;height:0" coordorigin="2561,-12" coordsize="29,0">
                            <v:shape style="position:absolute;left:2561;top:-12;width:29;height:0" coordorigin="2561,-12" coordsize="29,0" path="m2561,-12l2590,-12e" filled="f" stroked="t" strokeweight="1.54pt" strokecolor="#F8921D">
                              <v:path arrowok="t"/>
                            </v:shape>
                            <v:group style="position:absolute;left:2590;top:-12;width:3662;height:0" coordorigin="2590,-12" coordsize="3662,0">
                              <v:shape style="position:absolute;left:2590;top:-12;width:3662;height:0" coordorigin="2590,-12" coordsize="3662,0" path="m2590,-12l6252,-12e" filled="f" stroked="t" strokeweight="1.54pt" strokecolor="#F8921D">
                                <v:path arrowok="t"/>
                              </v:shape>
                              <v:group style="position:absolute;left:2590;top:4;width:3662;height:0" coordorigin="2590,4" coordsize="3662,0">
                                <v:shape style="position:absolute;left:2590;top:4;width:3662;height:0" coordorigin="2590,4" coordsize="3662,0" path="m2590,4l6252,4e" filled="f" stroked="t" strokeweight="0.22pt" strokecolor="#EEEEEE">
                                  <v:path arrowok="t"/>
                                </v:shape>
                                <v:group style="position:absolute;left:581;top:447;width:1980;height:0" coordorigin="581,447" coordsize="1980,0">
                                  <v:shape style="position:absolute;left:581;top:447;width:1980;height:0" coordorigin="581,447" coordsize="1980,0" path="m581,447l2561,447e" filled="f" stroked="t" strokeweight="1.06pt" strokecolor="#4E81BD">
                                    <v:path arrowok="t"/>
                                  </v:shape>
                                  <v:group style="position:absolute;left:2561;top:447;width:19;height:0" coordorigin="2561,447" coordsize="19,0">
                                    <v:shape style="position:absolute;left:2561;top:447;width:19;height:0" coordorigin="2561,447" coordsize="19,0" path="m2561,447l2580,447e" filled="f" stroked="t" strokeweight="1.06pt" strokecolor="#4E81BD">
                                      <v:path arrowok="t"/>
                                    </v:shape>
                                    <v:group style="position:absolute;left:2580;top:447;width:3672;height:0" coordorigin="2580,447" coordsize="3672,0">
                                      <v:shape style="position:absolute;left:2580;top:447;width:3672;height:0" coordorigin="2580,447" coordsize="3672,0" path="m2580,447l6252,447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5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16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kill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8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cility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16"/>
      </w:pPr>
      <w:r>
        <w:pict>
          <v:group style="position:absolute;margin-left:28.51pt;margin-top:0.87pt;width:284.62pt;height:23.74pt;mso-position-horizontal-relative:page;mso-position-vertical-relative:paragraph;z-index:-9635" coordorigin="570,17" coordsize="5692,475">
            <v:group style="position:absolute;left:581;top:40;width:1980;height:432" coordorigin="581,40" coordsize="1980,432">
              <v:shape style="position:absolute;left:581;top:40;width:1980;height:432" coordorigin="581,40" coordsize="1980,432" path="m581,472l2561,472,2561,40,581,40,581,472xe" filled="t" fillcolor="#EEEEEE" stroked="f">
                <v:path arrowok="t"/>
                <v:fill/>
              </v:shape>
              <v:group style="position:absolute;left:696;top:40;width:1750;height:228" coordorigin="696,40" coordsize="1750,228">
                <v:shape style="position:absolute;left:696;top:40;width:1750;height:228" coordorigin="696,40" coordsize="1750,228" path="m696,268l2446,268,2446,40,696,40,696,268xe" filled="t" fillcolor="#EEEEEE" stroked="f">
                  <v:path arrowok="t"/>
                  <v:fill/>
                </v:shape>
                <v:group style="position:absolute;left:2561;top:40;width:3689;height:432" coordorigin="2561,40" coordsize="3689,432">
                  <v:shape style="position:absolute;left:2561;top:40;width:3689;height:432" coordorigin="2561,40" coordsize="3689,432" path="m2561,472l6250,472,6250,40,2561,40,2561,472xe" filled="t" fillcolor="#EEEEEE" stroked="f">
                    <v:path arrowok="t"/>
                    <v:fill/>
                  </v:shape>
                  <v:group style="position:absolute;left:2676;top:40;width:3458;height:228" coordorigin="2676,40" coordsize="3458,228">
                    <v:shape style="position:absolute;left:2676;top:40;width:3458;height:228" coordorigin="2676,40" coordsize="3458,228" path="m2676,268l6134,268,6134,40,2676,40,2676,268xe" filled="t" fillcolor="#EEEEEE" stroked="f">
                      <v:path arrowok="t"/>
                      <v:fill/>
                    </v:shape>
                    <v:group style="position:absolute;left:581;top:28;width:1980;height:0" coordorigin="581,28" coordsize="1980,0">
                      <v:shape style="position:absolute;left:581;top:28;width:1980;height:0" coordorigin="581,28" coordsize="1980,0" path="m581,28l2561,28e" filled="f" stroked="t" strokeweight="1.06pt" strokecolor="#4E81BD">
                        <v:path arrowok="t"/>
                      </v:shape>
                      <v:group style="position:absolute;left:2561;top:28;width:19;height:0" coordorigin="2561,28" coordsize="19,0">
                        <v:shape style="position:absolute;left:2561;top:28;width:19;height:0" coordorigin="2561,28" coordsize="19,0" path="m2561,28l2580,28e" filled="f" stroked="t" strokeweight="1.06pt" strokecolor="#4E81BD">
                          <v:path arrowok="t"/>
                        </v:shape>
                        <v:group style="position:absolute;left:2580;top:28;width:3672;height:0" coordorigin="2580,28" coordsize="3672,0">
                          <v:shape style="position:absolute;left:2580;top:28;width:3672;height:0" coordorigin="2580,28" coordsize="3672,0" path="m2580,28l6252,28e" filled="f" stroked="t" strokeweight="1.06pt" strokecolor="#4E81BD">
                            <v:path arrowok="t"/>
                          </v:shape>
                          <v:group style="position:absolute;left:581;top:482;width:1980;height:0" coordorigin="581,482" coordsize="1980,0">
                            <v:shape style="position:absolute;left:581;top:482;width:1980;height:0" coordorigin="581,482" coordsize="1980,0" path="m581,482l2561,482e" filled="f" stroked="t" strokeweight="1.06pt" strokecolor="#4E81BD">
                              <v:path arrowok="t"/>
                            </v:shape>
                            <v:group style="position:absolute;left:2561;top:482;width:19;height:0" coordorigin="2561,482" coordsize="19,0">
                              <v:shape style="position:absolute;left:2561;top:482;width:19;height:0" coordorigin="2561,482" coordsize="19,0" path="m2561,482l2580,482e" filled="f" stroked="t" strokeweight="1.06pt" strokecolor="#4E81BD">
                                <v:path arrowok="t"/>
                              </v:shape>
                              <v:group style="position:absolute;left:2580;top:482;width:3672;height:0" coordorigin="2580,482" coordsize="3672,0">
                                <v:shape style="position:absolute;left:2580;top:482;width:3672;height:0" coordorigin="2580,482" coordsize="3672,0" path="m2580,482l6252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cility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16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tsi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99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-11"/>
          <w:w w:val="99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5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16"/>
      </w:pPr>
      <w:r>
        <w:pict>
          <v:group style="position:absolute;margin-left:28.51pt;margin-top:0.990018pt;width:284.62pt;height:23.62pt;mso-position-horizontal-relative:page;mso-position-vertical-relative:paragraph;z-index:-9634" coordorigin="570,20" coordsize="5692,472">
            <v:group style="position:absolute;left:581;top:40;width:1980;height:432" coordorigin="581,40" coordsize="1980,432">
              <v:shape style="position:absolute;left:581;top:40;width:1980;height:432" coordorigin="581,40" coordsize="1980,432" path="m581,472l2561,472,2561,40,581,40,581,472xe" filled="t" fillcolor="#EEEEEE" stroked="f">
                <v:path arrowok="t"/>
                <v:fill/>
              </v:shape>
              <v:group style="position:absolute;left:696;top:40;width:1750;height:230" coordorigin="696,40" coordsize="1750,230">
                <v:shape style="position:absolute;left:696;top:40;width:1750;height:230" coordorigin="696,40" coordsize="1750,230" path="m696,270l2446,270,2446,40,696,40,696,270xe" filled="t" fillcolor="#EEEEEE" stroked="f">
                  <v:path arrowok="t"/>
                  <v:fill/>
                </v:shape>
                <v:group style="position:absolute;left:2561;top:40;width:3689;height:432" coordorigin="2561,40" coordsize="3689,432">
                  <v:shape style="position:absolute;left:2561;top:40;width:3689;height:432" coordorigin="2561,40" coordsize="3689,432" path="m2561,472l6250,472,6250,40,2561,40,2561,472xe" filled="t" fillcolor="#EEEEEE" stroked="f">
                    <v:path arrowok="t"/>
                    <v:fill/>
                  </v:shape>
                  <v:group style="position:absolute;left:2676;top:40;width:3458;height:230" coordorigin="2676,40" coordsize="3458,230">
                    <v:shape style="position:absolute;left:2676;top:40;width:3458;height:230" coordorigin="2676,40" coordsize="3458,230" path="m2676,270l6134,270,6134,40,2676,40,2676,270xe" filled="t" fillcolor="#EEEEEE" stroked="f">
                      <v:path arrowok="t"/>
                      <v:fill/>
                    </v:shape>
                    <v:group style="position:absolute;left:581;top:30;width:1980;height:0" coordorigin="581,30" coordsize="1980,0">
                      <v:shape style="position:absolute;left:581;top:30;width:1980;height:0" coordorigin="581,30" coordsize="1980,0" path="m581,30l2561,30e" filled="f" stroked="t" strokeweight="1.06pt" strokecolor="#4E81BD">
                        <v:path arrowok="t"/>
                      </v:shape>
                      <v:group style="position:absolute;left:2561;top:30;width:19;height:0" coordorigin="2561,30" coordsize="19,0">
                        <v:shape style="position:absolute;left:2561;top:30;width:19;height:0" coordorigin="2561,30" coordsize="19,0" path="m2561,30l2580,30e" filled="f" stroked="t" strokeweight="1.06pt" strokecolor="#4E81BD">
                          <v:path arrowok="t"/>
                        </v:shape>
                        <v:group style="position:absolute;left:2580;top:30;width:3672;height:0" coordorigin="2580,30" coordsize="3672,0">
                          <v:shape style="position:absolute;left:2580;top:30;width:3672;height:0" coordorigin="2580,30" coordsize="3672,0" path="m2580,30l6252,30e" filled="f" stroked="t" strokeweight="1.06pt" strokecolor="#4E81BD">
                            <v:path arrowok="t"/>
                          </v:shape>
                          <v:group style="position:absolute;left:581;top:482;width:1980;height:0" coordorigin="581,482" coordsize="1980,0">
                            <v:shape style="position:absolute;left:581;top:482;width:1980;height:0" coordorigin="581,482" coordsize="1980,0" path="m581,482l2561,482e" filled="f" stroked="t" strokeweight="1.06pt" strokecolor="#4E81BD">
                              <v:path arrowok="t"/>
                            </v:shape>
                            <v:group style="position:absolute;left:2561;top:482;width:19;height:0" coordorigin="2561,482" coordsize="19,0">
                              <v:shape style="position:absolute;left:2561;top:482;width:19;height:0" coordorigin="2561,482" coordsize="19,0" path="m2561,482l2580,482e" filled="f" stroked="t" strokeweight="1.06pt" strokecolor="#4E81BD">
                                <v:path arrowok="t"/>
                              </v:shape>
                              <v:group style="position:absolute;left:2580;top:482;width:3672;height:0" coordorigin="2580,482" coordsize="3672,0">
                                <v:shape style="position:absolute;left:2580;top:482;width:3672;height:0" coordorigin="2580,482" coordsize="3672,0" path="m2580,482l6252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t/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16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16"/>
      </w:pPr>
      <w:r>
        <w:pict>
          <v:group style="position:absolute;margin-left:28.51pt;margin-top:0.990036pt;width:284.62pt;height:23.62pt;mso-position-horizontal-relative:page;mso-position-vertical-relative:paragraph;z-index:-9633" coordorigin="570,20" coordsize="5692,472">
            <v:group style="position:absolute;left:581;top:40;width:1980;height:432" coordorigin="581,40" coordsize="1980,432">
              <v:shape style="position:absolute;left:581;top:40;width:1980;height:432" coordorigin="581,40" coordsize="1980,432" path="m581,472l2561,472,2561,40,581,40,581,472xe" filled="t" fillcolor="#EEEEEE" stroked="f">
                <v:path arrowok="t"/>
                <v:fill/>
              </v:shape>
              <v:group style="position:absolute;left:696;top:40;width:1750;height:228" coordorigin="696,40" coordsize="1750,228">
                <v:shape style="position:absolute;left:696;top:40;width:1750;height:228" coordorigin="696,40" coordsize="1750,228" path="m696,268l2446,268,2446,40,696,40,696,268xe" filled="t" fillcolor="#EEEEEE" stroked="f">
                  <v:path arrowok="t"/>
                  <v:fill/>
                </v:shape>
                <v:group style="position:absolute;left:2561;top:40;width:3689;height:432" coordorigin="2561,40" coordsize="3689,432">
                  <v:shape style="position:absolute;left:2561;top:40;width:3689;height:432" coordorigin="2561,40" coordsize="3689,432" path="m2561,472l6250,472,6250,40,2561,40,2561,472xe" filled="t" fillcolor="#EEEEEE" stroked="f">
                    <v:path arrowok="t"/>
                    <v:fill/>
                  </v:shape>
                  <v:group style="position:absolute;left:2676;top:40;width:3458;height:228" coordorigin="2676,40" coordsize="3458,228">
                    <v:shape style="position:absolute;left:2676;top:40;width:3458;height:228" coordorigin="2676,40" coordsize="3458,228" path="m2676,268l6134,268,6134,40,2676,40,2676,268xe" filled="t" fillcolor="#EEEEEE" stroked="f">
                      <v:path arrowok="t"/>
                      <v:fill/>
                    </v:shape>
                    <v:group style="position:absolute;left:581;top:30;width:1980;height:0" coordorigin="581,30" coordsize="1980,0">
                      <v:shape style="position:absolute;left:581;top:30;width:1980;height:0" coordorigin="581,30" coordsize="1980,0" path="m581,30l2561,30e" filled="f" stroked="t" strokeweight="1.06pt" strokecolor="#4E81BD">
                        <v:path arrowok="t"/>
                      </v:shape>
                      <v:group style="position:absolute;left:2561;top:30;width:19;height:0" coordorigin="2561,30" coordsize="19,0">
                        <v:shape style="position:absolute;left:2561;top:30;width:19;height:0" coordorigin="2561,30" coordsize="19,0" path="m2561,30l2580,30e" filled="f" stroked="t" strokeweight="1.06pt" strokecolor="#4E81BD">
                          <v:path arrowok="t"/>
                        </v:shape>
                        <v:group style="position:absolute;left:2580;top:30;width:3672;height:0" coordorigin="2580,30" coordsize="3672,0">
                          <v:shape style="position:absolute;left:2580;top:30;width:3672;height:0" coordorigin="2580,30" coordsize="3672,0" path="m2580,30l6252,30e" filled="f" stroked="t" strokeweight="1.06pt" strokecolor="#4E81BD">
                            <v:path arrowok="t"/>
                          </v:shape>
                          <v:group style="position:absolute;left:581;top:482;width:1980;height:0" coordorigin="581,482" coordsize="1980,0">
                            <v:shape style="position:absolute;left:581;top:482;width:1980;height:0" coordorigin="581,482" coordsize="1980,0" path="m581,482l2561,482e" filled="f" stroked="t" strokeweight="1.06pt" strokecolor="#4E81BD">
                              <v:path arrowok="t"/>
                            </v:shape>
                            <v:group style="position:absolute;left:2561;top:482;width:19;height:0" coordorigin="2561,482" coordsize="19,0">
                              <v:shape style="position:absolute;left:2561;top:482;width:19;height:0" coordorigin="2561,482" coordsize="19,0" path="m2561,482l2580,482e" filled="f" stroked="t" strokeweight="1.06pt" strokecolor="#4E81BD">
                                <v:path arrowok="t"/>
                              </v:shape>
                              <v:group style="position:absolute;left:2580;top:482;width:3672;height:0" coordorigin="2580,482" coordsize="3672,0">
                                <v:shape style="position:absolute;left:2580;top:482;width:3672;height:0" coordorigin="2580,482" coordsize="3672,0" path="m2580,482l6252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lity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16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tsi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Cli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16"/>
      </w:pPr>
      <w:r>
        <w:pict>
          <v:group style="position:absolute;margin-left:28.51pt;margin-top:0.870054pt;width:284.62pt;height:23.74pt;mso-position-horizontal-relative:page;mso-position-vertical-relative:paragraph;z-index:-9632" coordorigin="570,17" coordsize="5692,475">
            <v:group style="position:absolute;left:581;top:40;width:1980;height:432" coordorigin="581,40" coordsize="1980,432">
              <v:shape style="position:absolute;left:581;top:40;width:1980;height:432" coordorigin="581,40" coordsize="1980,432" path="m581,472l2561,472,2561,40,581,40,581,472xe" filled="t" fillcolor="#EEEEEE" stroked="f">
                <v:path arrowok="t"/>
                <v:fill/>
              </v:shape>
              <v:group style="position:absolute;left:696;top:40;width:1750;height:228" coordorigin="696,40" coordsize="1750,228">
                <v:shape style="position:absolute;left:696;top:40;width:1750;height:228" coordorigin="696,40" coordsize="1750,228" path="m696,268l2446,268,2446,40,696,40,696,268xe" filled="t" fillcolor="#EEEEEE" stroked="f">
                  <v:path arrowok="t"/>
                  <v:fill/>
                </v:shape>
                <v:group style="position:absolute;left:2561;top:40;width:3689;height:432" coordorigin="2561,40" coordsize="3689,432">
                  <v:shape style="position:absolute;left:2561;top:40;width:3689;height:432" coordorigin="2561,40" coordsize="3689,432" path="m2561,472l6250,472,6250,40,2561,40,2561,472xe" filled="t" fillcolor="#EEEEEE" stroked="f">
                    <v:path arrowok="t"/>
                    <v:fill/>
                  </v:shape>
                  <v:group style="position:absolute;left:2676;top:40;width:3458;height:228" coordorigin="2676,40" coordsize="3458,228">
                    <v:shape style="position:absolute;left:2676;top:40;width:3458;height:228" coordorigin="2676,40" coordsize="3458,228" path="m2676,268l6134,268,6134,40,2676,40,2676,268xe" filled="t" fillcolor="#EEEEEE" stroked="f">
                      <v:path arrowok="t"/>
                      <v:fill/>
                    </v:shape>
                    <v:group style="position:absolute;left:581;top:28;width:1980;height:0" coordorigin="581,28" coordsize="1980,0">
                      <v:shape style="position:absolute;left:581;top:28;width:1980;height:0" coordorigin="581,28" coordsize="1980,0" path="m581,28l2561,28e" filled="f" stroked="t" strokeweight="1.06pt" strokecolor="#4E81BD">
                        <v:path arrowok="t"/>
                      </v:shape>
                      <v:group style="position:absolute;left:2561;top:28;width:19;height:0" coordorigin="2561,28" coordsize="19,0">
                        <v:shape style="position:absolute;left:2561;top:28;width:19;height:0" coordorigin="2561,28" coordsize="19,0" path="m2561,28l2580,28e" filled="f" stroked="t" strokeweight="1.06pt" strokecolor="#4E81BD">
                          <v:path arrowok="t"/>
                        </v:shape>
                        <v:group style="position:absolute;left:2580;top:28;width:3672;height:0" coordorigin="2580,28" coordsize="3672,0">
                          <v:shape style="position:absolute;left:2580;top:28;width:3672;height:0" coordorigin="2580,28" coordsize="3672,0" path="m2580,28l6252,28e" filled="f" stroked="t" strokeweight="1.06pt" strokecolor="#4E81BD">
                            <v:path arrowok="t"/>
                          </v:shape>
                          <v:group style="position:absolute;left:581;top:482;width:1980;height:0" coordorigin="581,482" coordsize="1980,0">
                            <v:shape style="position:absolute;left:581;top:482;width:1980;height:0" coordorigin="581,482" coordsize="1980,0" path="m581,482l2561,482e" filled="f" stroked="t" strokeweight="1.06pt" strokecolor="#4E81BD">
                              <v:path arrowok="t"/>
                            </v:shape>
                            <v:group style="position:absolute;left:2561;top:482;width:19;height:0" coordorigin="2561,482" coordsize="19,0">
                              <v:shape style="position:absolute;left:2561;top:482;width:19;height:0" coordorigin="2561,482" coordsize="19,0" path="m2561,482l2580,482e" filled="f" stroked="t" strokeweight="1.06pt" strokecolor="#4E81BD">
                                <v:path arrowok="t"/>
                              </v:shape>
                              <v:group style="position:absolute;left:2580;top:482;width:3672;height:0" coordorigin="2580,482" coordsize="3672,0">
                                <v:shape style="position:absolute;left:2580;top:482;width:3672;height:0" coordorigin="2580,482" coordsize="3672,0" path="m2580,482l6252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1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2196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179" w:right="5521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1"/>
        <w:ind w:left="2161" w:right="7668"/>
        <w:sectPr>
          <w:pgNumType w:start="50"/>
          <w:pgMar w:footer="670" w:header="629" w:top="820" w:bottom="280" w:left="480" w:right="760"/>
          <w:footerReference w:type="default" r:id="rId28"/>
          <w:pgSz w:w="12240" w:h="15840"/>
        </w:sectPr>
      </w:pPr>
      <w:r>
        <w:pict>
          <v:group style="position:absolute;margin-left:27.79pt;margin-top:671.47pt;width:285.34pt;height:25.06pt;mso-position-horizontal-relative:page;mso-position-vertical-relative:page;z-index:-9631" coordorigin="556,13429" coordsize="5707,501">
            <v:group style="position:absolute;left:581;top:13450;width:1980;height:461" coordorigin="581,13450" coordsize="1980,461">
              <v:shape style="position:absolute;left:581;top:13450;width:1980;height:461" coordorigin="581,13450" coordsize="1980,461" path="m581,13910l2561,13910,2561,13450,581,13450,581,13910xe" filled="t" fillcolor="#EEEEEE" stroked="f">
                <v:path arrowok="t"/>
                <v:fill/>
              </v:shape>
              <v:group style="position:absolute;left:696;top:13450;width:1750;height:230" coordorigin="696,13450" coordsize="1750,230">
                <v:shape style="position:absolute;left:696;top:13450;width:1750;height:230" coordorigin="696,13450" coordsize="1750,230" path="m696,13680l2446,13680,2446,13450,696,13450,696,13680xe" filled="t" fillcolor="#EEEEEE" stroked="f">
                  <v:path arrowok="t"/>
                  <v:fill/>
                </v:shape>
                <v:group style="position:absolute;left:2561;top:13450;width:3689;height:461" coordorigin="2561,13450" coordsize="3689,461">
                  <v:shape style="position:absolute;left:2561;top:13450;width:3689;height:461" coordorigin="2561,13450" coordsize="3689,461" path="m2561,13910l6250,13910,6250,13450,2561,13450,2561,13910xe" filled="t" fillcolor="#EEEEEE" stroked="f">
                    <v:path arrowok="t"/>
                    <v:fill/>
                  </v:shape>
                  <v:group style="position:absolute;left:2676;top:13450;width:3458;height:230" coordorigin="2676,13450" coordsize="3458,230">
                    <v:shape style="position:absolute;left:2676;top:13450;width:3458;height:230" coordorigin="2676,13450" coordsize="3458,230" path="m2676,13680l6134,13680,6134,13450,2676,13450,2676,13680xe" filled="t" fillcolor="#EEEEEE" stroked="f">
                      <v:path arrowok="t"/>
                      <v:fill/>
                    </v:shape>
                    <v:group style="position:absolute;left:2676;top:13680;width:3458;height:230" coordorigin="2676,13680" coordsize="3458,230">
                      <v:shape style="position:absolute;left:2676;top:13680;width:3458;height:230" coordorigin="2676,13680" coordsize="3458,230" path="m2676,13910l6134,13910,6134,13680,2676,13680,2676,13910xe" filled="t" fillcolor="#EEEEEE" stroked="f">
                        <v:path arrowok="t"/>
                        <v:fill/>
                      </v:shape>
                      <v:group style="position:absolute;left:581;top:13440;width:1980;height:0" coordorigin="581,13440" coordsize="1980,0">
                        <v:shape style="position:absolute;left:581;top:13440;width:1980;height:0" coordorigin="581,13440" coordsize="1980,0" path="m581,13440l2561,13440e" filled="f" stroked="t" strokeweight="1.06pt" strokecolor="#4E81BD">
                          <v:path arrowok="t"/>
                        </v:shape>
                        <v:group style="position:absolute;left:2561;top:13440;width:19;height:0" coordorigin="2561,13440" coordsize="19,0">
                          <v:shape style="position:absolute;left:2561;top:13440;width:19;height:0" coordorigin="2561,13440" coordsize="19,0" path="m2561,13440l2580,13440e" filled="f" stroked="t" strokeweight="1.06pt" strokecolor="#4E81BD">
                            <v:path arrowok="t"/>
                          </v:shape>
                          <v:group style="position:absolute;left:2580;top:13440;width:3672;height:0" coordorigin="2580,13440" coordsize="3672,0">
                            <v:shape style="position:absolute;left:2580;top:13440;width:3672;height:0" coordorigin="2580,13440" coordsize="3672,0" path="m2580,13440l6252,13440e" filled="f" stroked="t" strokeweight="1.06pt" strokecolor="#4E81BD">
                              <v:path arrowok="t"/>
                            </v:shape>
                            <v:group style="position:absolute;left:566;top:13920;width:1994;height:0" coordorigin="566,13920" coordsize="1994,0">
                              <v:shape style="position:absolute;left:566;top:13920;width:1994;height:0" coordorigin="566,13920" coordsize="1994,0" path="m566,13920l2561,13920e" filled="f" stroked="t" strokeweight="1.06pt" strokecolor="#4E81BD">
                                <v:path arrowok="t"/>
                              </v:shape>
                              <v:group style="position:absolute;left:2546;top:13920;width:19;height:0" coordorigin="2546,13920" coordsize="19,0">
                                <v:shape style="position:absolute;left:2546;top:13920;width:19;height:0" coordorigin="2546,13920" coordsize="19,0" path="m2546,13920l2566,13920e" filled="f" stroked="t" strokeweight="1.06pt" strokecolor="#4E81BD">
                                  <v:path arrowok="t"/>
                                </v:shape>
                                <v:group style="position:absolute;left:2566;top:13920;width:3686;height:0" coordorigin="2566,13920" coordsize="3686,0">
                                  <v:shape style="position:absolute;left:2566;top:13920;width:3686;height:0" coordorigin="2566,13920" coordsize="3686,0" path="m2566,13920l6252,13920e" filled="f" stroked="t" strokeweight="1.06pt" strokecolor="#4E81B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41"/>
      </w:pPr>
      <w:r>
        <w:pict>
          <v:group style="position:absolute;margin-left:30.6pt;margin-top:-4.24017pt;width:505.44pt;height:0pt;mso-position-horizontal-relative:page;mso-position-vertical-relative:paragraph;z-index:-9630" coordorigin="612,-85" coordsize="10109,0">
            <v:shape style="position:absolute;left:612;top:-85;width:10109;height:0" coordorigin="612,-85" coordsize="10109,0" path="m612,-85l10721,-85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256"/>
      </w:pPr>
      <w:r>
        <w:pict>
          <v:group style="position:absolute;margin-left:28.27pt;margin-top:-1.36017pt;width:285.1pt;height:24.22pt;mso-position-horizontal-relative:page;mso-position-vertical-relative:paragraph;z-index:-9629" coordorigin="565,-27" coordsize="5702,484">
            <v:group style="position:absolute;left:581;top:5;width:1980;height:432" coordorigin="581,5" coordsize="1980,432">
              <v:shape style="position:absolute;left:581;top:5;width:1980;height:432" coordorigin="581,5" coordsize="1980,432" path="m581,437l2561,437,2561,5,581,5,581,437xe" filled="t" fillcolor="#EEEEEE" stroked="f">
                <v:path arrowok="t"/>
                <v:fill/>
              </v:shape>
              <v:group style="position:absolute;left:696;top:5;width:1750;height:228" coordorigin="696,5" coordsize="1750,228">
                <v:shape style="position:absolute;left:696;top:5;width:1750;height:228" coordorigin="696,5" coordsize="1750,228" path="m696,233l2446,233,2446,5,696,5,696,233xe" filled="t" fillcolor="#EEEEEE" stroked="f">
                  <v:path arrowok="t"/>
                  <v:fill/>
                </v:shape>
                <v:group style="position:absolute;left:2561;top:5;width:3689;height:432" coordorigin="2561,5" coordsize="3689,432">
                  <v:shape style="position:absolute;left:2561;top:5;width:3689;height:432" coordorigin="2561,5" coordsize="3689,432" path="m2561,437l6250,437,6250,5,2561,5,2561,437xe" filled="t" fillcolor="#EEEEEE" stroked="f">
                    <v:path arrowok="t"/>
                    <v:fill/>
                  </v:shape>
                  <v:group style="position:absolute;left:2676;top:5;width:3458;height:228" coordorigin="2676,5" coordsize="3458,228">
                    <v:shape style="position:absolute;left:2676;top:5;width:3458;height:228" coordorigin="2676,5" coordsize="3458,228" path="m2676,233l6134,233,6134,5,2676,5,2676,233xe" filled="t" fillcolor="#EEEEEE" stroked="f">
                      <v:path arrowok="t"/>
                      <v:fill/>
                    </v:shape>
                    <v:group style="position:absolute;left:581;top:-12;width:1980;height:0" coordorigin="581,-12" coordsize="1980,0">
                      <v:shape style="position:absolute;left:581;top:-12;width:1980;height:0" coordorigin="581,-12" coordsize="1980,0" path="m581,-12l2561,-12e" filled="f" stroked="t" strokeweight="1.54pt" strokecolor="#F8921D">
                        <v:path arrowok="t"/>
                      </v:shape>
                      <v:group style="position:absolute;left:581;top:4;width:1980;height:0" coordorigin="581,4" coordsize="1980,0">
                        <v:shape style="position:absolute;left:581;top:4;width:1980;height:0" coordorigin="581,4" coordsize="1980,0" path="m581,4l2561,4e" filled="f" stroked="t" strokeweight="0.22pt" strokecolor="#EEEEEE">
                          <v:path arrowok="t"/>
                        </v:shape>
                        <v:group style="position:absolute;left:2561;top:4;width:29;height:0" coordorigin="2561,4" coordsize="29,0">
                          <v:shape style="position:absolute;left:2561;top:4;width:29;height:0" coordorigin="2561,4" coordsize="29,0" path="m2561,4l2590,4e" filled="f" stroked="t" strokeweight="0.22pt" strokecolor="#EEEEEE">
                            <v:path arrowok="t"/>
                          </v:shape>
                          <v:group style="position:absolute;left:2561;top:-12;width:29;height:0" coordorigin="2561,-12" coordsize="29,0">
                            <v:shape style="position:absolute;left:2561;top:-12;width:29;height:0" coordorigin="2561,-12" coordsize="29,0" path="m2561,-12l2590,-12e" filled="f" stroked="t" strokeweight="1.54pt" strokecolor="#F8921D">
                              <v:path arrowok="t"/>
                            </v:shape>
                            <v:group style="position:absolute;left:2590;top:-12;width:3662;height:0" coordorigin="2590,-12" coordsize="3662,0">
                              <v:shape style="position:absolute;left:2590;top:-12;width:3662;height:0" coordorigin="2590,-12" coordsize="3662,0" path="m2590,-12l6252,-12e" filled="f" stroked="t" strokeweight="1.54pt" strokecolor="#F8921D">
                                <v:path arrowok="t"/>
                              </v:shape>
                              <v:group style="position:absolute;left:2590;top:4;width:3662;height:0" coordorigin="2590,4" coordsize="3662,0">
                                <v:shape style="position:absolute;left:2590;top:4;width:3662;height:0" coordorigin="2590,4" coordsize="3662,0" path="m2590,4l6252,4e" filled="f" stroked="t" strokeweight="0.22pt" strokecolor="#EEEEEE">
                                  <v:path arrowok="t"/>
                                </v:shape>
                                <v:group style="position:absolute;left:581;top:447;width:1980;height:0" coordorigin="581,447" coordsize="1980,0">
                                  <v:shape style="position:absolute;left:581;top:447;width:1980;height:0" coordorigin="581,447" coordsize="1980,0" path="m581,447l2561,447e" filled="f" stroked="t" strokeweight="1.06pt" strokecolor="#4E81BD">
                                    <v:path arrowok="t"/>
                                  </v:shape>
                                  <v:group style="position:absolute;left:2561;top:447;width:19;height:0" coordorigin="2561,447" coordsize="19,0">
                                    <v:shape style="position:absolute;left:2561;top:447;width:19;height:0" coordorigin="2561,447" coordsize="19,0" path="m2561,447l2580,447e" filled="f" stroked="t" strokeweight="1.06pt" strokecolor="#4E81BD">
                                      <v:path arrowok="t"/>
                                    </v:shape>
                                    <v:group style="position:absolute;left:2580;top:447;width:3672;height:0" coordorigin="2580,447" coordsize="3672,0">
                                      <v:shape style="position:absolute;left:2580;top:447;width:3672;height:0" coordorigin="2580,447" coordsize="3672,0" path="m2580,447l6252,447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5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56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iv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56"/>
      </w:pPr>
      <w:r>
        <w:pict>
          <v:group style="position:absolute;margin-left:28.51pt;margin-top:0.989853pt;width:284.62pt;height:23.62pt;mso-position-horizontal-relative:page;mso-position-vertical-relative:paragraph;z-index:-9628" coordorigin="570,20" coordsize="5692,472">
            <v:group style="position:absolute;left:581;top:40;width:1980;height:432" coordorigin="581,40" coordsize="1980,432">
              <v:shape style="position:absolute;left:581;top:40;width:1980;height:432" coordorigin="581,40" coordsize="1980,432" path="m581,472l2561,472,2561,40,581,40,581,472xe" filled="t" fillcolor="#EEEEEE" stroked="f">
                <v:path arrowok="t"/>
                <v:fill/>
              </v:shape>
              <v:group style="position:absolute;left:696;top:40;width:1750;height:230" coordorigin="696,40" coordsize="1750,230">
                <v:shape style="position:absolute;left:696;top:40;width:1750;height:230" coordorigin="696,40" coordsize="1750,230" path="m696,270l2446,270,2446,40,696,40,696,270xe" filled="t" fillcolor="#EEEEEE" stroked="f">
                  <v:path arrowok="t"/>
                  <v:fill/>
                </v:shape>
                <v:group style="position:absolute;left:2561;top:40;width:3689;height:432" coordorigin="2561,40" coordsize="3689,432">
                  <v:shape style="position:absolute;left:2561;top:40;width:3689;height:432" coordorigin="2561,40" coordsize="3689,432" path="m2561,472l6250,472,6250,40,2561,40,2561,472xe" filled="t" fillcolor="#EEEEEE" stroked="f">
                    <v:path arrowok="t"/>
                    <v:fill/>
                  </v:shape>
                  <v:group style="position:absolute;left:2676;top:40;width:3458;height:230" coordorigin="2676,40" coordsize="3458,230">
                    <v:shape style="position:absolute;left:2676;top:40;width:3458;height:230" coordorigin="2676,40" coordsize="3458,230" path="m2676,270l6134,270,6134,40,2676,40,2676,270xe" filled="t" fillcolor="#EEEEEE" stroked="f">
                      <v:path arrowok="t"/>
                      <v:fill/>
                    </v:shape>
                    <v:group style="position:absolute;left:581;top:30;width:1980;height:0" coordorigin="581,30" coordsize="1980,0">
                      <v:shape style="position:absolute;left:581;top:30;width:1980;height:0" coordorigin="581,30" coordsize="1980,0" path="m581,30l2561,30e" filled="f" stroked="t" strokeweight="1.06pt" strokecolor="#4E81BD">
                        <v:path arrowok="t"/>
                      </v:shape>
                      <v:group style="position:absolute;left:2561;top:30;width:19;height:0" coordorigin="2561,30" coordsize="19,0">
                        <v:shape style="position:absolute;left:2561;top:30;width:19;height:0" coordorigin="2561,30" coordsize="19,0" path="m2561,30l2580,30e" filled="f" stroked="t" strokeweight="1.06pt" strokecolor="#4E81BD">
                          <v:path arrowok="t"/>
                        </v:shape>
                        <v:group style="position:absolute;left:2580;top:30;width:3672;height:0" coordorigin="2580,30" coordsize="3672,0">
                          <v:shape style="position:absolute;left:2580;top:30;width:3672;height:0" coordorigin="2580,30" coordsize="3672,0" path="m2580,30l6252,30e" filled="f" stroked="t" strokeweight="1.06pt" strokecolor="#4E81BD">
                            <v:path arrowok="t"/>
                          </v:shape>
                          <v:group style="position:absolute;left:581;top:482;width:1980;height:0" coordorigin="581,482" coordsize="1980,0">
                            <v:shape style="position:absolute;left:581;top:482;width:1980;height:0" coordorigin="581,482" coordsize="1980,0" path="m581,482l2561,482e" filled="f" stroked="t" strokeweight="1.06pt" strokecolor="#4E81BD">
                              <v:path arrowok="t"/>
                            </v:shape>
                            <v:group style="position:absolute;left:2561;top:482;width:19;height:0" coordorigin="2561,482" coordsize="19,0">
                              <v:shape style="position:absolute;left:2561;top:482;width:19;height:0" coordorigin="2561,482" coordsize="19,0" path="m2561,482l2580,482e" filled="f" stroked="t" strokeweight="1.06pt" strokecolor="#4E81BD">
                                <v:path arrowok="t"/>
                              </v:shape>
                              <v:group style="position:absolute;left:2580;top:482;width:3672;height:0" coordorigin="2580,482" coordsize="3672,0">
                                <v:shape style="position:absolute;left:2580;top:482;width:3672;height:0" coordorigin="2580,482" coordsize="3672,0" path="m2580,482l6252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iv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56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ick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56"/>
      </w:pPr>
      <w:r>
        <w:pict>
          <v:group style="position:absolute;margin-left:27.79pt;margin-top:0.989872pt;width:285.34pt;height:23.62pt;mso-position-horizontal-relative:page;mso-position-vertical-relative:paragraph;z-index:-9627" coordorigin="556,20" coordsize="5707,472">
            <v:group style="position:absolute;left:581;top:40;width:1980;height:432" coordorigin="581,40" coordsize="1980,432">
              <v:shape style="position:absolute;left:581;top:40;width:1980;height:432" coordorigin="581,40" coordsize="1980,432" path="m581,472l2561,472,2561,40,581,40,581,472xe" filled="t" fillcolor="#EEEEEE" stroked="f">
                <v:path arrowok="t"/>
                <v:fill/>
              </v:shape>
              <v:group style="position:absolute;left:696;top:40;width:1750;height:230" coordorigin="696,40" coordsize="1750,230">
                <v:shape style="position:absolute;left:696;top:40;width:1750;height:230" coordorigin="696,40" coordsize="1750,230" path="m696,270l2446,270,2446,40,696,40,696,270xe" filled="t" fillcolor="#EEEEEE" stroked="f">
                  <v:path arrowok="t"/>
                  <v:fill/>
                </v:shape>
                <v:group style="position:absolute;left:2561;top:40;width:3689;height:432" coordorigin="2561,40" coordsize="3689,432">
                  <v:shape style="position:absolute;left:2561;top:40;width:3689;height:432" coordorigin="2561,40" coordsize="3689,432" path="m2561,472l6250,472,6250,40,2561,40,2561,472xe" filled="t" fillcolor="#EEEEEE" stroked="f">
                    <v:path arrowok="t"/>
                    <v:fill/>
                  </v:shape>
                  <v:group style="position:absolute;left:2676;top:40;width:3458;height:230" coordorigin="2676,40" coordsize="3458,230">
                    <v:shape style="position:absolute;left:2676;top:40;width:3458;height:230" coordorigin="2676,40" coordsize="3458,230" path="m2676,270l6134,270,6134,40,2676,40,2676,270xe" filled="t" fillcolor="#EEEEEE" stroked="f">
                      <v:path arrowok="t"/>
                      <v:fill/>
                    </v:shape>
                    <v:group style="position:absolute;left:581;top:30;width:1980;height:0" coordorigin="581,30" coordsize="1980,0">
                      <v:shape style="position:absolute;left:581;top:30;width:1980;height:0" coordorigin="581,30" coordsize="1980,0" path="m581,30l2561,30e" filled="f" stroked="t" strokeweight="1.06pt" strokecolor="#4E81BD">
                        <v:path arrowok="t"/>
                      </v:shape>
                      <v:group style="position:absolute;left:2561;top:30;width:19;height:0" coordorigin="2561,30" coordsize="19,0">
                        <v:shape style="position:absolute;left:2561;top:30;width:19;height:0" coordorigin="2561,30" coordsize="19,0" path="m2561,30l2580,30e" filled="f" stroked="t" strokeweight="1.06pt" strokecolor="#4E81BD">
                          <v:path arrowok="t"/>
                        </v:shape>
                        <v:group style="position:absolute;left:2580;top:30;width:3672;height:0" coordorigin="2580,30" coordsize="3672,0">
                          <v:shape style="position:absolute;left:2580;top:30;width:3672;height:0" coordorigin="2580,30" coordsize="3672,0" path="m2580,30l6252,30e" filled="f" stroked="t" strokeweight="1.06pt" strokecolor="#4E81BD">
                            <v:path arrowok="t"/>
                          </v:shape>
                          <v:group style="position:absolute;left:566;top:482;width:1994;height:0" coordorigin="566,482" coordsize="1994,0">
                            <v:shape style="position:absolute;left:566;top:482;width:1994;height:0" coordorigin="566,482" coordsize="1994,0" path="m566,482l2561,482e" filled="f" stroked="t" strokeweight="1.06pt" strokecolor="#4E81BD">
                              <v:path arrowok="t"/>
                            </v:shape>
                            <v:group style="position:absolute;left:2546;top:482;width:19;height:0" coordorigin="2546,482" coordsize="19,0">
                              <v:shape style="position:absolute;left:2546;top:482;width:19;height:0" coordorigin="2546,482" coordsize="19,0" path="m2546,482l2566,482e" filled="f" stroked="t" strokeweight="1.06pt" strokecolor="#4E81BD">
                                <v:path arrowok="t"/>
                              </v:shape>
                              <v:group style="position:absolute;left:2566;top:482;width:3686;height:0" coordorigin="2566,482" coordsize="3686,0">
                                <v:shape style="position:absolute;left:2566;top:482;width:3686;height:0" coordorigin="2566,482" coordsize="3686,0" path="m2566,482l6252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xt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534"/>
      </w:pP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color w:val="1E477B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color w:val="1E477B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b/>
          <w:color w:val="1E477B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77B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77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b/>
          <w:color w:val="1E477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E477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1E477B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77B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1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ondition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esent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1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877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141" w:right="6277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pda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1/31/20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</w:t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93" w:lineRule="exact" w:line="220"/>
        <w:ind w:left="158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b/>
          <w:color w:val="3F3F3F"/>
          <w:spacing w:val="4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73"/>
      </w:pPr>
      <w:r>
        <w:pict>
          <v:group style="position:absolute;margin-left:29.11pt;margin-top:-1.77006pt;width:288.82pt;height:18.46pt;mso-position-horizontal-relative:page;mso-position-vertical-relative:paragraph;z-index:-9626" coordorigin="582,-35" coordsize="5776,369">
            <v:group style="position:absolute;left:598;top:-3;width:1462;height:317" coordorigin="598,-3" coordsize="1462,317">
              <v:shape style="position:absolute;left:598;top:-3;width:1462;height:317" coordorigin="598,-3" coordsize="1462,317" path="m598,314l2059,314,2059,-3,598,-3,598,314xe" filled="t" fillcolor="#EEEEEE" stroked="f">
                <v:path arrowok="t"/>
                <v:fill/>
              </v:shape>
              <v:group style="position:absolute;left:713;top:40;width:1231;height:228" coordorigin="713,40" coordsize="1231,228">
                <v:shape style="position:absolute;left:713;top:40;width:1231;height:228" coordorigin="713,40" coordsize="1231,228" path="m713,268l1944,268,1944,40,713,40,713,268xe" filled="t" fillcolor="#EEEEEE" stroked="f">
                  <v:path arrowok="t"/>
                  <v:fill/>
                </v:shape>
                <v:group style="position:absolute;left:2059;top:-3;width:4284;height:317" coordorigin="2059,-3" coordsize="4284,317">
                  <v:shape style="position:absolute;left:2059;top:-3;width:4284;height:317" coordorigin="2059,-3" coordsize="4284,317" path="m2059,314l6343,314,6343,-3,2059,-3,2059,314xe" filled="t" fillcolor="#EEEEEE" stroked="f">
                    <v:path arrowok="t"/>
                    <v:fill/>
                  </v:shape>
                  <v:group style="position:absolute;left:2174;top:40;width:4054;height:228" coordorigin="2174,40" coordsize="4054,228">
                    <v:shape style="position:absolute;left:2174;top:40;width:4054;height:228" coordorigin="2174,40" coordsize="4054,228" path="m2174,268l6228,268,6228,40,2174,40,2174,268xe" filled="t" fillcolor="#EEEEEE" stroked="f">
                      <v:path arrowok="t"/>
                      <v:fill/>
                    </v:shape>
                    <v:group style="position:absolute;left:598;top:-20;width:1464;height:0" coordorigin="598,-20" coordsize="1464,0">
                      <v:shape style="position:absolute;left:598;top:-20;width:1464;height:0" coordorigin="598,-20" coordsize="1464,0" path="m598,-20l2062,-20e" filled="f" stroked="t" strokeweight="1.54pt" strokecolor="#F8921D">
                        <v:path arrowok="t"/>
                      </v:shape>
                      <v:group style="position:absolute;left:598;top:-4;width:1464;height:0" coordorigin="598,-4" coordsize="1464,0">
                        <v:shape style="position:absolute;left:598;top:-4;width:1464;height:0" coordorigin="598,-4" coordsize="1464,0" path="m598,-4l2062,-4e" filled="f" stroked="t" strokeweight="0.22pt" strokecolor="#EEEEEE">
                          <v:path arrowok="t"/>
                        </v:shape>
                        <v:group style="position:absolute;left:2062;top:-4;width:29;height:0" coordorigin="2062,-4" coordsize="29,0">
                          <v:shape style="position:absolute;left:2062;top:-4;width:29;height:0" coordorigin="2062,-4" coordsize="29,0" path="m2062,-4l2090,-4e" filled="f" stroked="t" strokeweight="0.22pt" strokecolor="#EEEEEE">
                            <v:path arrowok="t"/>
                          </v:shape>
                          <v:group style="position:absolute;left:2062;top:-20;width:29;height:0" coordorigin="2062,-20" coordsize="29,0">
                            <v:shape style="position:absolute;left:2062;top:-20;width:29;height:0" coordorigin="2062,-20" coordsize="29,0" path="m2062,-20l2090,-20e" filled="f" stroked="t" strokeweight="1.54pt" strokecolor="#F8921D">
                              <v:path arrowok="t"/>
                            </v:shape>
                            <v:group style="position:absolute;left:2090;top:-20;width:1642;height:0" coordorigin="2090,-20" coordsize="1642,0">
                              <v:shape style="position:absolute;left:2090;top:-20;width:1642;height:0" coordorigin="2090,-20" coordsize="1642,0" path="m2090,-20l3732,-20e" filled="f" stroked="t" strokeweight="1.54pt" strokecolor="#F8921D">
                                <v:path arrowok="t"/>
                              </v:shape>
                              <v:group style="position:absolute;left:2090;top:-4;width:1642;height:0" coordorigin="2090,-4" coordsize="1642,0">
                                <v:shape style="position:absolute;left:2090;top:-4;width:1642;height:0" coordorigin="2090,-4" coordsize="1642,0" path="m2090,-4l3732,-4e" filled="f" stroked="t" strokeweight="0.22pt" strokecolor="#EEEEEE">
                                  <v:path arrowok="t"/>
                                </v:shape>
                                <v:group style="position:absolute;left:3732;top:-4;width:29;height:0" coordorigin="3732,-4" coordsize="29,0">
                                  <v:shape style="position:absolute;left:3732;top:-4;width:29;height:0" coordorigin="3732,-4" coordsize="29,0" path="m3732,-4l3761,-4e" filled="f" stroked="t" strokeweight="0.22pt" strokecolor="#EEEEEE">
                                    <v:path arrowok="t"/>
                                  </v:shape>
                                  <v:group style="position:absolute;left:3732;top:-20;width:29;height:0" coordorigin="3732,-20" coordsize="29,0">
                                    <v:shape style="position:absolute;left:3732;top:-20;width:29;height:0" coordorigin="3732,-20" coordsize="29,0" path="m3732,-20l3761,-20e" filled="f" stroked="t" strokeweight="1.54pt" strokecolor="#F8921D">
                                      <v:path arrowok="t"/>
                                    </v:shape>
                                    <v:group style="position:absolute;left:3746;top:-4;width:29;height:0" coordorigin="3746,-4" coordsize="29,0">
                                      <v:shape style="position:absolute;left:3746;top:-4;width:29;height:0" coordorigin="3746,-4" coordsize="29,0" path="m3746,-4l3775,-4e" filled="f" stroked="t" strokeweight="0.22pt" strokecolor="#EEEEEE">
                                        <v:path arrowok="t"/>
                                      </v:shape>
                                      <v:group style="position:absolute;left:3746;top:-20;width:29;height:0" coordorigin="3746,-20" coordsize="29,0">
                                        <v:shape style="position:absolute;left:3746;top:-20;width:29;height:0" coordorigin="3746,-20" coordsize="29,0" path="m3746,-20l3775,-20e" filled="f" stroked="t" strokeweight="1.54pt" strokecolor="#F8921D">
                                          <v:path arrowok="t"/>
                                        </v:shape>
                                        <v:group style="position:absolute;left:3775;top:-20;width:2568;height:0" coordorigin="3775,-20" coordsize="2568,0">
                                          <v:shape style="position:absolute;left:3775;top:-20;width:2568;height:0" coordorigin="3775,-20" coordsize="2568,0" path="m3775,-20l6343,-20e" filled="f" stroked="t" strokeweight="1.54pt" strokecolor="#F8921D">
                                            <v:path arrowok="t"/>
                                          </v:shape>
                                          <v:group style="position:absolute;left:3775;top:-4;width:2568;height:0" coordorigin="3775,-4" coordsize="2568,0">
                                            <v:shape style="position:absolute;left:3775;top:-4;width:2568;height:0" coordorigin="3775,-4" coordsize="2568,0" path="m3775,-4l6343,-4e" filled="f" stroked="t" strokeweight="0.22pt" strokecolor="#EEEEEE">
                                              <v:path arrowok="t"/>
                                            </v:shape>
                                            <v:group style="position:absolute;left:598;top:323;width:1464;height:0" coordorigin="598,323" coordsize="1464,0">
                                              <v:shape style="position:absolute;left:598;top:323;width:1464;height:0" coordorigin="598,323" coordsize="1464,0" path="m598,323l2062,323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062;top:323;width:19;height:0" coordorigin="2062,323" coordsize="19,0">
                                                <v:shape style="position:absolute;left:2062;top:323;width:19;height:0" coordorigin="2062,323" coordsize="19,0" path="m2062,323l2081,323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081;top:323;width:4262;height:0" coordorigin="2081,323" coordsize="4262,0">
                                                  <v:shape style="position:absolute;left:2081;top:323;width:4262;height:0" coordorigin="2081,323" coordsize="4262,0" path="m2081,323l6343,323e" filled="f" stroked="t" strokeweight="1.06pt" strokecolor="#4E81BD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73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73"/>
      </w:pPr>
      <w:r>
        <w:pict>
          <v:group style="position:absolute;margin-left:29.35pt;margin-top:-3.04004pt;width:288.34pt;height:17.86pt;mso-position-horizontal-relative:page;mso-position-vertical-relative:paragraph;z-index:-9625" coordorigin="587,-61" coordsize="5767,357">
            <v:group style="position:absolute;left:598;top:-41;width:1462;height:317" coordorigin="598,-41" coordsize="1462,317">
              <v:shape style="position:absolute;left:598;top:-41;width:1462;height:317" coordorigin="598,-41" coordsize="1462,317" path="m598,276l2059,276,2059,-41,598,-41,598,276xe" filled="t" fillcolor="#EEEEEE" stroked="f">
                <v:path arrowok="t"/>
                <v:fill/>
              </v:shape>
              <v:group style="position:absolute;left:713;top:5;width:1231;height:228" coordorigin="713,5" coordsize="1231,228">
                <v:shape style="position:absolute;left:713;top:5;width:1231;height:228" coordorigin="713,5" coordsize="1231,228" path="m713,233l1944,233,1944,5,713,5,713,233xe" filled="t" fillcolor="#EEEEEE" stroked="f">
                  <v:path arrowok="t"/>
                  <v:fill/>
                </v:shape>
                <v:group style="position:absolute;left:2059;top:-41;width:4284;height:317" coordorigin="2059,-41" coordsize="4284,317">
                  <v:shape style="position:absolute;left:2059;top:-41;width:4284;height:317" coordorigin="2059,-41" coordsize="4284,317" path="m2059,276l6343,276,6343,-41,2059,-41,2059,276xe" filled="t" fillcolor="#EEEEEE" stroked="f">
                    <v:path arrowok="t"/>
                    <v:fill/>
                  </v:shape>
                  <v:group style="position:absolute;left:2174;top:5;width:4054;height:228" coordorigin="2174,5" coordsize="4054,228">
                    <v:shape style="position:absolute;left:2174;top:5;width:4054;height:228" coordorigin="2174,5" coordsize="4054,228" path="m2174,233l6228,233,6228,5,2174,5,2174,233xe" filled="t" fillcolor="#EEEEEE" stroked="f">
                      <v:path arrowok="t"/>
                      <v:fill/>
                    </v:shape>
                    <v:group style="position:absolute;left:598;top:-50;width:1464;height:0" coordorigin="598,-50" coordsize="1464,0">
                      <v:shape style="position:absolute;left:598;top:-50;width:1464;height:0" coordorigin="598,-50" coordsize="1464,0" path="m598,-50l2062,-50e" filled="f" stroked="t" strokeweight="1.06pt" strokecolor="#4E81BD">
                        <v:path arrowok="t"/>
                      </v:shape>
                      <v:group style="position:absolute;left:2062;top:-50;width:19;height:0" coordorigin="2062,-50" coordsize="19,0">
                        <v:shape style="position:absolute;left:2062;top:-50;width:19;height:0" coordorigin="2062,-50" coordsize="19,0" path="m2062,-50l2081,-50e" filled="f" stroked="t" strokeweight="1.06pt" strokecolor="#4E81BD">
                          <v:path arrowok="t"/>
                        </v:shape>
                        <v:group style="position:absolute;left:2081;top:-50;width:4262;height:0" coordorigin="2081,-50" coordsize="4262,0">
                          <v:shape style="position:absolute;left:2081;top:-50;width:4262;height:0" coordorigin="2081,-50" coordsize="4262,0" path="m2081,-50l6343,-50e" filled="f" stroked="t" strokeweight="1.06pt" strokecolor="#4E81BD">
                            <v:path arrowok="t"/>
                          </v:shape>
                          <v:group style="position:absolute;left:598;top:286;width:1464;height:0" coordorigin="598,286" coordsize="1464,0">
                            <v:shape style="position:absolute;left:598;top:286;width:1464;height:0" coordorigin="598,286" coordsize="1464,0" path="m598,286l2062,286e" filled="f" stroked="t" strokeweight="1.06pt" strokecolor="#4E81BD">
                              <v:path arrowok="t"/>
                            </v:shape>
                            <v:group style="position:absolute;left:2062;top:286;width:19;height:0" coordorigin="2062,286" coordsize="19,0">
                              <v:shape style="position:absolute;left:2062;top:286;width:19;height:0" coordorigin="2062,286" coordsize="19,0" path="m2062,286l2081,286e" filled="f" stroked="t" strokeweight="1.06pt" strokecolor="#4E81BD">
                                <v:path arrowok="t"/>
                              </v:shape>
                              <v:group style="position:absolute;left:2081;top:286;width:4262;height:0" coordorigin="2081,286" coordsize="4262,0">
                                <v:shape style="position:absolute;left:2081;top:286;width:4262;height:0" coordorigin="2081,286" coordsize="4262,0" path="m2081,286l6343,286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73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Cli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3" w:lineRule="exact" w:line="220"/>
        <w:ind w:left="1734"/>
        <w:sectPr>
          <w:pgMar w:header="629" w:footer="670" w:top="820" w:bottom="280" w:left="440" w:right="760"/>
          <w:pgSz w:w="12240" w:h="15840"/>
        </w:sectPr>
      </w:pPr>
      <w:r>
        <w:pict>
          <v:group style="position:absolute;margin-left:29.35pt;margin-top:2.38997pt;width:288.34pt;height:36.46pt;mso-position-horizontal-relative:page;mso-position-vertical-relative:paragraph;z-index:-9624" coordorigin="587,48" coordsize="5767,729">
            <v:group style="position:absolute;left:598;top:68;width:1462;height:689" coordorigin="598,68" coordsize="1462,689">
              <v:shape style="position:absolute;left:598;top:68;width:1462;height:689" coordorigin="598,68" coordsize="1462,689" path="m598,757l2059,757,2059,68,598,68,598,757xe" filled="t" fillcolor="#EEEEEE" stroked="f">
                <v:path arrowok="t"/>
                <v:fill/>
              </v:shape>
              <v:group style="position:absolute;left:713;top:298;width:1231;height:228" coordorigin="713,298" coordsize="1231,228">
                <v:shape style="position:absolute;left:713;top:298;width:1231;height:228" coordorigin="713,298" coordsize="1231,228" path="m713,526l1944,526,1944,298,713,298,713,526xe" filled="t" fillcolor="#EEEEEE" stroked="f">
                  <v:path arrowok="t"/>
                  <v:fill/>
                </v:shape>
                <v:group style="position:absolute;left:2059;top:68;width:4284;height:689" coordorigin="2059,68" coordsize="4284,689">
                  <v:shape style="position:absolute;left:2059;top:68;width:4284;height:689" coordorigin="2059,68" coordsize="4284,689" path="m2059,757l6343,757,6343,68,2059,68,2059,757xe" filled="t" fillcolor="#EEEEEE" stroked="f">
                    <v:path arrowok="t"/>
                    <v:fill/>
                  </v:shape>
                  <v:group style="position:absolute;left:2174;top:68;width:4054;height:230" coordorigin="2174,68" coordsize="4054,230">
                    <v:shape style="position:absolute;left:2174;top:68;width:4054;height:230" coordorigin="2174,68" coordsize="4054,230" path="m2174,298l6228,298,6228,68,2174,68,2174,298xe" filled="t" fillcolor="#EEEEEE" stroked="f">
                      <v:path arrowok="t"/>
                      <v:fill/>
                    </v:shape>
                    <v:group style="position:absolute;left:2174;top:298;width:4054;height:228" coordorigin="2174,298" coordsize="4054,228">
                      <v:shape style="position:absolute;left:2174;top:298;width:4054;height:228" coordorigin="2174,298" coordsize="4054,228" path="m2174,526l6228,526,6228,298,2174,298,2174,526xe" filled="t" fillcolor="#EEEEEE" stroked="f">
                        <v:path arrowok="t"/>
                        <v:fill/>
                      </v:shape>
                      <v:group style="position:absolute;left:2174;top:526;width:4054;height:230" coordorigin="2174,526" coordsize="4054,230">
                        <v:shape style="position:absolute;left:2174;top:526;width:4054;height:230" coordorigin="2174,526" coordsize="4054,230" path="m2174,757l6228,757,6228,526,2174,526,2174,757xe" filled="t" fillcolor="#EEEEEE" stroked="f">
                          <v:path arrowok="t"/>
                          <v:fill/>
                        </v:shape>
                        <v:group style="position:absolute;left:598;top:58;width:1464;height:0" coordorigin="598,58" coordsize="1464,0">
                          <v:shape style="position:absolute;left:598;top:58;width:1464;height:0" coordorigin="598,58" coordsize="1464,0" path="m598,58l2062,58e" filled="f" stroked="t" strokeweight="1.06pt" strokecolor="#4E81BD">
                            <v:path arrowok="t"/>
                          </v:shape>
                          <v:group style="position:absolute;left:2062;top:58;width:19;height:0" coordorigin="2062,58" coordsize="19,0">
                            <v:shape style="position:absolute;left:2062;top:58;width:19;height:0" coordorigin="2062,58" coordsize="19,0" path="m2062,58l2081,58e" filled="f" stroked="t" strokeweight="1.06pt" strokecolor="#4E81BD">
                              <v:path arrowok="t"/>
                            </v:shape>
                            <v:group style="position:absolute;left:2081;top:58;width:4262;height:0" coordorigin="2081,58" coordsize="4262,0">
                              <v:shape style="position:absolute;left:2081;top:58;width:4262;height:0" coordorigin="2081,58" coordsize="4262,0" path="m2081,58l6343,58e" filled="f" stroked="t" strokeweight="1.06pt" strokecolor="#4E81BD">
                                <v:path arrowok="t"/>
                              </v:shape>
                              <v:group style="position:absolute;left:598;top:766;width:1464;height:0" coordorigin="598,766" coordsize="1464,0">
                                <v:shape style="position:absolute;left:598;top:766;width:1464;height:0" coordorigin="598,766" coordsize="1464,0" path="m598,766l2062,766e" filled="f" stroked="t" strokeweight="1.06pt" strokecolor="#4E81BD">
                                  <v:path arrowok="t"/>
                                </v:shape>
                                <v:group style="position:absolute;left:2062;top:766;width:19;height:0" coordorigin="2062,766" coordsize="19,0">
                                  <v:shape style="position:absolute;left:2062;top:766;width:19;height:0" coordorigin="2062,766" coordsize="19,0" path="m2062,766l2081,766e" filled="f" stroked="t" strokeweight="1.06pt" strokecolor="#4E81BD">
                                    <v:path arrowok="t"/>
                                  </v:shape>
                                  <v:group style="position:absolute;left:2081;top:766;width:4262;height:0" coordorigin="2081,766" coordsize="4262,0">
                                    <v:shape style="position:absolute;left:2081;top:766;width:4262;height:0" coordorigin="2081,766" coordsize="4262,0" path="m2081,766l6343,766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ffici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lis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6"/>
        <w:ind w:left="238" w:right="373"/>
      </w:pP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73" w:right="-50"/>
      </w:pPr>
      <w:r>
        <w:pict>
          <v:group style="position:absolute;margin-left:28.63pt;margin-top:23.24pt;width:289.06pt;height:1.06pt;mso-position-horizontal-relative:page;mso-position-vertical-relative:paragraph;z-index:-9623" coordorigin="573,465" coordsize="5781,21">
            <v:group style="position:absolute;left:583;top:475;width:1478;height:0" coordorigin="583,475" coordsize="1478,0">
              <v:shape style="position:absolute;left:583;top:475;width:1478;height:0" coordorigin="583,475" coordsize="1478,0" path="m583,475l2062,475e" filled="f" stroked="t" strokeweight="1.06pt" strokecolor="#4E81BD">
                <v:path arrowok="t"/>
              </v:shape>
              <v:group style="position:absolute;left:2047;top:475;width:19;height:0" coordorigin="2047,475" coordsize="19,0">
                <v:shape style="position:absolute;left:2047;top:475;width:19;height:0" coordorigin="2047,475" coordsize="19,0" path="m2047,475l2066,475e" filled="f" stroked="t" strokeweight="1.06pt" strokecolor="#4E81BD">
                  <v:path arrowok="t"/>
                </v:shape>
                <v:group style="position:absolute;left:2066;top:475;width:4277;height:0" coordorigin="2066,475" coordsize="4277,0">
                  <v:shape style="position:absolute;left:2066;top:475;width:4277;height:0" coordorigin="2066,475" coordsize="4277,0" path="m2066,475l6343,475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[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k]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11" w:lineRule="exact" w:line="220"/>
        <w:ind w:right="5453"/>
      </w:pPr>
      <w:r>
        <w:br w:type="column"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list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CM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16"/>
        <w:ind w:right="5446"/>
        <w:sectPr>
          <w:type w:val="continuous"/>
          <w:pgSz w:w="12240" w:h="15840"/>
          <w:pgMar w:top="1480" w:bottom="280" w:left="440" w:right="760"/>
          <w:cols w:num="2" w:equalWidth="off">
            <w:col w:w="772" w:space="962"/>
            <w:col w:w="9306"/>
          </w:cols>
        </w:sectPr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ffici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list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CM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536"/>
      </w:pP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color w:val="1E477B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color w:val="1E477B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b/>
          <w:color w:val="1E477B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77B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1E477B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77B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77B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14" w:right="6789" w:hanging="204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anag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1"/>
        <w:ind w:left="374"/>
      </w:pPr>
      <w:r>
        <w:pict>
          <v:group style="position:absolute;margin-left:27.79pt;margin-top:706.02pt;width:465.34pt;height:22.79pt;mso-position-horizontal-relative:page;mso-position-vertical-relative:page;z-index:-9622" coordorigin="556,14120" coordsize="9307,456">
            <v:group style="position:absolute;left:581;top:14122;width:1980;height:432" coordorigin="581,14122" coordsize="1980,432">
              <v:shape style="position:absolute;left:581;top:14122;width:1980;height:432" coordorigin="581,14122" coordsize="1980,432" path="m581,14554l2561,14554,2561,14122,581,14122,581,14554xe" filled="t" fillcolor="#EEEEEE" stroked="f">
                <v:path arrowok="t"/>
                <v:fill/>
              </v:shape>
              <v:group style="position:absolute;left:2561;top:14122;width:2700;height:432" coordorigin="2561,14122" coordsize="2700,432">
                <v:shape style="position:absolute;left:2561;top:14122;width:2700;height:432" coordorigin="2561,14122" coordsize="2700,432" path="m2561,14554l5261,14554,5261,14122,2561,14122,2561,14554xe" filled="t" fillcolor="#EEEEEE" stroked="f">
                  <v:path arrowok="t"/>
                  <v:fill/>
                </v:shape>
                <v:group style="position:absolute;left:5261;top:14122;width:4589;height:432" coordorigin="5261,14122" coordsize="4589,432">
                  <v:shape style="position:absolute;left:5261;top:14122;width:4589;height:432" coordorigin="5261,14122" coordsize="4589,432" path="m5261,14554l9850,14554,9850,14122,5261,14122,5261,14554xe" filled="t" fillcolor="#EEEEEE" stroked="f">
                    <v:path arrowok="t"/>
                    <v:fill/>
                  </v:shape>
                  <v:group style="position:absolute;left:566;top:14566;width:1994;height:0" coordorigin="566,14566" coordsize="1994,0">
                    <v:shape style="position:absolute;left:566;top:14566;width:1994;height:0" coordorigin="566,14566" coordsize="1994,0" path="m566,14566l2561,14566e" filled="f" stroked="t" strokeweight="1.06pt" strokecolor="#4E81BD">
                      <v:path arrowok="t"/>
                    </v:shape>
                    <v:group style="position:absolute;left:2546;top:14566;width:19;height:0" coordorigin="2546,14566" coordsize="19,0">
                      <v:shape style="position:absolute;left:2546;top:14566;width:19;height:0" coordorigin="2546,14566" coordsize="19,0" path="m2546,14566l2566,14566e" filled="f" stroked="t" strokeweight="1.06pt" strokecolor="#4E81BD">
                        <v:path arrowok="t"/>
                      </v:shape>
                      <v:group style="position:absolute;left:2566;top:14566;width:2695;height:0" coordorigin="2566,14566" coordsize="2695,0">
                        <v:shape style="position:absolute;left:2566;top:14566;width:2695;height:0" coordorigin="2566,14566" coordsize="2695,0" path="m2566,14566l5261,14566e" filled="f" stroked="t" strokeweight="1.06pt" strokecolor="#4E81BD">
                          <v:path arrowok="t"/>
                        </v:shape>
                        <v:group style="position:absolute;left:5246;top:14566;width:19;height:0" coordorigin="5246,14566" coordsize="19,0">
                          <v:shape style="position:absolute;left:5246;top:14566;width:19;height:0" coordorigin="5246,14566" coordsize="19,0" path="m5246,14566l5266,14566e" filled="f" stroked="t" strokeweight="1.06pt" strokecolor="#4E81BD">
                            <v:path arrowok="t"/>
                          </v:shape>
                          <v:group style="position:absolute;left:5266;top:14566;width:4586;height:0" coordorigin="5266,14566" coordsize="4586,0">
                            <v:shape style="position:absolute;left:5266;top:14566;width:4586;height:0" coordorigin="5266,14566" coordsize="4586,0" path="m5266,14566l9852,14566e" filled="f" stroked="t" strokeweight="1.06pt" strokecolor="#4E81BD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2" w:hRule="exact"/>
        </w:trPr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266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185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INI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's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7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9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7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2240" w:h="15840"/>
          <w:pgMar w:top="1480" w:bottom="280" w:left="440" w:right="760"/>
        </w:sectPr>
      </w:pPr>
    </w:p>
    <w:p>
      <w:pPr>
        <w:rPr>
          <w:sz w:val="20"/>
          <w:szCs w:val="20"/>
        </w:rPr>
        <w:jc w:val="left"/>
        <w:spacing w:before="16" w:lineRule="exact" w:line="200"/>
      </w:pPr>
      <w:r>
        <w:pict>
          <v:group style="position:absolute;margin-left:27.79pt;margin-top:417.42pt;width:465.34pt;height:22.67pt;mso-position-horizontal-relative:page;mso-position-vertical-relative:page;z-index:-9620" coordorigin="556,8348" coordsize="9307,453">
            <v:group style="position:absolute;left:581;top:8350;width:1980;height:432" coordorigin="581,8350" coordsize="1980,432">
              <v:shape style="position:absolute;left:581;top:8350;width:1980;height:432" coordorigin="581,8350" coordsize="1980,432" path="m581,8782l2561,8782,2561,8350,581,8350,581,8782xe" filled="t" fillcolor="#EEEEEE" stroked="f">
                <v:path arrowok="t"/>
                <v:fill/>
              </v:shape>
              <v:group style="position:absolute;left:2561;top:8350;width:2700;height:432" coordorigin="2561,8350" coordsize="2700,432">
                <v:shape style="position:absolute;left:2561;top:8350;width:2700;height:432" coordorigin="2561,8350" coordsize="2700,432" path="m2561,8782l5261,8782,5261,8350,2561,8350,2561,8782xe" filled="t" fillcolor="#EEEEEE" stroked="f">
                  <v:path arrowok="t"/>
                  <v:fill/>
                </v:shape>
                <v:group style="position:absolute;left:5261;top:8350;width:4589;height:432" coordorigin="5261,8350" coordsize="4589,432">
                  <v:shape style="position:absolute;left:5261;top:8350;width:4589;height:432" coordorigin="5261,8350" coordsize="4589,432" path="m5261,8782l9850,8782,9850,8350,5261,8350,5261,8782xe" filled="t" fillcolor="#EEEEEE" stroked="f">
                    <v:path arrowok="t"/>
                    <v:fill/>
                  </v:shape>
                  <v:group style="position:absolute;left:566;top:8791;width:1994;height:0" coordorigin="566,8791" coordsize="1994,0">
                    <v:shape style="position:absolute;left:566;top:8791;width:1994;height:0" coordorigin="566,8791" coordsize="1994,0" path="m566,8791l2561,8791e" filled="f" stroked="t" strokeweight="1.06pt" strokecolor="#4E81BD">
                      <v:path arrowok="t"/>
                    </v:shape>
                    <v:group style="position:absolute;left:2546;top:8791;width:19;height:0" coordorigin="2546,8791" coordsize="19,0">
                      <v:shape style="position:absolute;left:2546;top:8791;width:19;height:0" coordorigin="2546,8791" coordsize="19,0" path="m2546,8791l2566,8791e" filled="f" stroked="t" strokeweight="1.06pt" strokecolor="#4E81BD">
                        <v:path arrowok="t"/>
                      </v:shape>
                      <v:group style="position:absolute;left:2566;top:8791;width:2695;height:0" coordorigin="2566,8791" coordsize="2695,0">
                        <v:shape style="position:absolute;left:2566;top:8791;width:2695;height:0" coordorigin="2566,8791" coordsize="2695,0" path="m2566,8791l5261,8791e" filled="f" stroked="t" strokeweight="1.06pt" strokecolor="#4E81BD">
                          <v:path arrowok="t"/>
                        </v:shape>
                        <v:group style="position:absolute;left:5246;top:8791;width:19;height:0" coordorigin="5246,8791" coordsize="19,0">
                          <v:shape style="position:absolute;left:5246;top:8791;width:19;height:0" coordorigin="5246,8791" coordsize="19,0" path="m5246,8791l5266,8791e" filled="f" stroked="t" strokeweight="1.06pt" strokecolor="#4E81BD">
                            <v:path arrowok="t"/>
                          </v:shape>
                          <v:group style="position:absolute;left:5266;top:8791;width:4586;height:0" coordorigin="5266,8791" coordsize="4586,0">
                            <v:shape style="position:absolute;left:5266;top:8791;width:4586;height:0" coordorigin="5266,8791" coordsize="4586,0" path="m5266,8791l9852,8791e" filled="f" stroked="t" strokeweight="1.06pt" strokecolor="#4E81BD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0.6pt;margin-top:51.84pt;width:505.44pt;height:0pt;mso-position-horizontal-relative:page;mso-position-vertical-relative:page;z-index:-9621" coordorigin="612,1037" coordsize="10109,0">
            <v:shape style="position:absolute;left:612;top:1037;width:10109;height:0" coordorigin="612,1037" coordsize="10109,0" path="m612,1037l10721,1037e" filled="f" stroked="t" strokeweight="0.82pt" strokecolor="#003A5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7" w:hRule="exact"/>
        </w:trPr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7" w:space="0" w:color="003A5B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66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single" w:sz="7" w:space="0" w:color="003A5B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INI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3" w:hRule="exact"/>
        </w:trPr>
        <w:tc>
          <w:tcPr>
            <w:tcW w:w="1862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GOV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7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7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ls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ssifi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9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6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29" w:footer="670" w:top="820" w:bottom="280" w:left="440" w:right="76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494"/>
      </w:pP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color w:val="1E477B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color w:val="1E477B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b/>
          <w:color w:val="1E477B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77B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1E477B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77B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77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77B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597" w:right="6055" w:hanging="2357"/>
      </w:pPr>
      <w:r>
        <w:pict>
          <v:group style="position:absolute;margin-left:30.6pt;margin-top:51.84pt;width:505.44pt;height:0pt;mso-position-horizontal-relative:page;mso-position-vertical-relative:page;z-index:-9619" coordorigin="612,1037" coordsize="10109,0">
            <v:shape style="position:absolute;left:612;top:1037;width:10109;height:0" coordorigin="612,1037" coordsize="10109,0" path="m612,1037l10721,1037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erSou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erSou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Sour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"/>
        <w:ind w:left="24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2597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ndary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Sou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  <w:sectPr>
          <w:pgMar w:header="629" w:footer="670" w:top="820" w:bottom="280" w:left="480" w:right="740"/>
          <w:pgSz w:w="12240" w:h="15840"/>
        </w:sectPr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01" w:right="-34"/>
      </w:pPr>
      <w:r>
        <w:pict>
          <v:shape type="#_x0000_t202" style="position:absolute;margin-left:28.51pt;margin-top:24.4795pt;width:541.06pt;height:461.22pt;mso-position-horizontal-relative:page;mso-position-vertical-relative:paragraph;z-index:-961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0" w:hRule="exact"/>
                    </w:trPr>
                    <w:tc>
                      <w:tcPr>
                        <w:tcW w:w="536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90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fts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677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7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ssifi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RIGH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ssifi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CIGNA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3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4145" w:right="-34" w:hanging="4145"/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3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40"/>
          <w:cols w:num="3" w:equalWidth="off">
            <w:col w:w="1321" w:space="234"/>
            <w:col w:w="4707" w:space="436"/>
            <w:col w:w="432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GO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pgMar w:header="629" w:footer="670" w:top="820" w:bottom="280" w:left="480" w:right="7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01" w:right="-34"/>
      </w:pPr>
      <w:r>
        <w:pict>
          <v:group style="position:absolute;margin-left:30.6pt;margin-top:-0.160174pt;width:505.44pt;height:0pt;mso-position-horizontal-relative:page;mso-position-vertical-relative:paragraph;z-index:-9617" coordorigin="612,-3" coordsize="10109,0">
            <v:shape style="position:absolute;left:612;top:-3;width:10109;height:0" coordorigin="612,-3" coordsize="10109,0" path="m612,-3l10721,-3e" filled="f" stroked="t" strokeweight="0.82pt" strokecolor="#003A5B">
              <v:path arrowok="t"/>
            </v:shape>
            <w10:wrap type="none"/>
          </v:group>
        </w:pict>
      </w:r>
      <w:r>
        <w:pict>
          <v:shape type="#_x0000_t202" style="position:absolute;margin-left:29.04pt;margin-top:24.4795pt;width:540pt;height:664.67pt;mso-position-horizontal-relative:page;mso-position-vertical-relative:paragraph;z-index:-961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9" w:hRule="exact"/>
                    </w:trPr>
                    <w:tc>
                      <w:tcPr>
                        <w:tcW w:w="52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"/>
                          <w:ind w:left="378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4" w:hRule="exact"/>
                    </w:trPr>
                    <w:tc>
                      <w:tcPr>
                        <w:tcW w:w="890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9"/>
                          <w:ind w:left="343" w:right="58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43" w:right="58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6"/>
                          <w:ind w:left="343" w:right="58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6"/>
                          <w:ind w:left="343" w:right="58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6"/>
                          <w:ind w:left="343" w:right="58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6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4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4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tts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4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4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6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6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6"/>
                          <w:ind w:left="343" w:right="59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ssifi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4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6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6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&amp;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6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6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4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4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4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4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6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6"/>
                          <w:ind w:left="343" w:right="6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8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60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6"/>
                          <w:ind w:left="343" w:right="59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ssifi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4145" w:right="-34" w:hanging="4145"/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3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40"/>
          <w:cols w:num="3" w:equalWidth="off">
            <w:col w:w="1321" w:space="234"/>
            <w:col w:w="4707" w:space="436"/>
            <w:col w:w="432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GO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pgMar w:header="629" w:footer="670" w:top="820" w:bottom="280" w:left="480" w:right="7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01" w:right="-34"/>
      </w:pPr>
      <w:r>
        <w:pict>
          <v:group style="position:absolute;margin-left:35.16pt;margin-top:734.4pt;width:505.44pt;height:0pt;mso-position-horizontal-relative:page;mso-position-vertical-relative:page;z-index:-9615" coordorigin="703,14688" coordsize="10109,0">
            <v:shape style="position:absolute;left:703;top:14688;width:10109;height:0" coordorigin="703,14688" coordsize="10109,0" path="m703,14688l10812,14688e" filled="f" stroked="t" strokeweight="0.82pt" strokecolor="#003A5B">
              <v:path arrowok="t"/>
            </v:shape>
            <w10:wrap type="none"/>
          </v:group>
        </w:pict>
      </w:r>
      <w:r>
        <w:pict>
          <v:group style="position:absolute;margin-left:30.6pt;margin-top:-0.160174pt;width:505.44pt;height:0pt;mso-position-horizontal-relative:page;mso-position-vertical-relative:paragraph;z-index:-9614" coordorigin="612,-3" coordsize="10109,0">
            <v:shape style="position:absolute;left:612;top:-3;width:10109;height:0" coordorigin="612,-3" coordsize="10109,0" path="m612,-3l10721,-3e" filled="f" stroked="t" strokeweight="0.82pt" strokecolor="#003A5B">
              <v:path arrowok="t"/>
            </v:shape>
            <w10:wrap type="none"/>
          </v:group>
        </w:pict>
      </w:r>
      <w:r>
        <w:pict>
          <v:group style="position:absolute;margin-left:27.79pt;margin-top:694.38pt;width:541.78pt;height:34.79pt;mso-position-horizontal-relative:page;mso-position-vertical-relative:page;z-index:-9613" coordorigin="556,13888" coordsize="10836,696">
            <v:group style="position:absolute;left:581;top:13889;width:1382;height:674" coordorigin="581,13889" coordsize="1382,674">
              <v:shape style="position:absolute;left:581;top:13889;width:1382;height:674" coordorigin="581,13889" coordsize="1382,674" path="m581,14563l1963,14563,1963,13889,581,13889,581,14563xe" filled="t" fillcolor="#F2F2F2" stroked="f">
                <v:path arrowok="t"/>
                <v:fill/>
              </v:shape>
              <v:group style="position:absolute;left:1963;top:13889;width:4109;height:674" coordorigin="1963,13889" coordsize="4109,674">
                <v:shape style="position:absolute;left:1963;top:13889;width:4109;height:674" coordorigin="1963,13889" coordsize="4109,674" path="m1963,14563l6072,14563,6072,13889,1963,13889,1963,14563xe" filled="t" fillcolor="#F2F2F2" stroked="f">
                  <v:path arrowok="t"/>
                  <v:fill/>
                </v:shape>
                <v:group style="position:absolute;left:6072;top:13889;width:998;height:674" coordorigin="6072,13889" coordsize="998,674">
                  <v:shape style="position:absolute;left:6072;top:13889;width:998;height:674" coordorigin="6072,13889" coordsize="998,674" path="m6072,14563l7070,14563,7070,13889,6072,13889,6072,14563xe" filled="t" fillcolor="#F2F2F2" stroked="f">
                    <v:path arrowok="t"/>
                    <v:fill/>
                  </v:shape>
                  <v:group style="position:absolute;left:7070;top:13889;width:4310;height:674" coordorigin="7070,13889" coordsize="4310,674">
                    <v:shape style="position:absolute;left:7070;top:13889;width:4310;height:674" coordorigin="7070,13889" coordsize="4310,674" path="m7070,14563l11381,14563,11381,13889,7070,13889,7070,14563xe" filled="t" fillcolor="#F2F2F2" stroked="f">
                      <v:path arrowok="t"/>
                      <v:fill/>
                    </v:shape>
                    <v:group style="position:absolute;left:566;top:14573;width:1397;height:0" coordorigin="566,14573" coordsize="1397,0">
                      <v:shape style="position:absolute;left:566;top:14573;width:1397;height:0" coordorigin="566,14573" coordsize="1397,0" path="m566,14573l1963,14573e" filled="f" stroked="t" strokeweight="1.06pt" strokecolor="#4E81BD">
                        <v:path arrowok="t"/>
                      </v:shape>
                      <v:group style="position:absolute;left:1949;top:14573;width:19;height:0" coordorigin="1949,14573" coordsize="19,0">
                        <v:shape style="position:absolute;left:1949;top:14573;width:19;height:0" coordorigin="1949,14573" coordsize="19,0" path="m1949,14573l1968,14573e" filled="f" stroked="t" strokeweight="1.06pt" strokecolor="#4E81BD">
                          <v:path arrowok="t"/>
                        </v:shape>
                        <v:group style="position:absolute;left:1968;top:14573;width:4104;height:0" coordorigin="1968,14573" coordsize="4104,0">
                          <v:shape style="position:absolute;left:1968;top:14573;width:4104;height:0" coordorigin="1968,14573" coordsize="4104,0" path="m1968,14573l6072,14573e" filled="f" stroked="t" strokeweight="1.06pt" strokecolor="#4E81BD">
                            <v:path arrowok="t"/>
                          </v:shape>
                          <v:group style="position:absolute;left:6058;top:14573;width:19;height:0" coordorigin="6058,14573" coordsize="19,0">
                            <v:shape style="position:absolute;left:6058;top:14573;width:19;height:0" coordorigin="6058,14573" coordsize="19,0" path="m6058,14573l6077,14573e" filled="f" stroked="t" strokeweight="1.06pt" strokecolor="#4E81BD">
                              <v:path arrowok="t"/>
                            </v:shape>
                            <v:group style="position:absolute;left:6077;top:14573;width:994;height:0" coordorigin="6077,14573" coordsize="994,0">
                              <v:shape style="position:absolute;left:6077;top:14573;width:994;height:0" coordorigin="6077,14573" coordsize="994,0" path="m6077,14573l7070,14573e" filled="f" stroked="t" strokeweight="1.06pt" strokecolor="#4E81BD">
                                <v:path arrowok="t"/>
                              </v:shape>
                              <v:group style="position:absolute;left:7056;top:14573;width:19;height:0" coordorigin="7056,14573" coordsize="19,0">
                                <v:shape style="position:absolute;left:7056;top:14573;width:19;height:0" coordorigin="7056,14573" coordsize="19,0" path="m7056,14573l7075,14573e" filled="f" stroked="t" strokeweight="1.06pt" strokecolor="#4E81BD">
                                  <v:path arrowok="t"/>
                                </v:shape>
                                <v:group style="position:absolute;left:7075;top:14573;width:4306;height:0" coordorigin="7075,14573" coordsize="4306,0">
                                  <v:shape style="position:absolute;left:7075;top:14573;width:4306;height:0" coordorigin="7075,14573" coordsize="4306,0" path="m7075,14573l11381,14573e" filled="f" stroked="t" strokeweight="1.06pt" strokecolor="#4E81B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29.04pt;margin-top:24.4795pt;width:540pt;height:633.92pt;mso-position-horizontal-relative:page;mso-position-vertical-relative:paragraph;z-index:-961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8" w:hRule="exact"/>
                    </w:trPr>
                    <w:tc>
                      <w:tcPr>
                        <w:tcW w:w="528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936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ssifi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ix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ssifi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fts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ssifi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ssifi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yst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ssifi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7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&amp;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ssifi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CIGNA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ssifi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st/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ssifi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fits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7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syc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ssifi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ssifi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1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4145" w:right="-34" w:hanging="4145"/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3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40"/>
          <w:cols w:num="3" w:equalWidth="off">
            <w:col w:w="1321" w:space="234"/>
            <w:col w:w="4707" w:space="436"/>
            <w:col w:w="432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GO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54" w:hRule="exact"/>
        </w:trPr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40" w:right="83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7" w:space="0" w:color="003A5B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117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INI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7" w:space="0" w:color="003A5B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127" w:right="184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7" w:space="0" w:color="003A5B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218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5" w:hRule="exact"/>
        </w:trPr>
        <w:tc>
          <w:tcPr>
            <w:tcW w:w="1377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4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Times New Roman" w:hAnsi="Times New Roman" w:eastAsia="Times New Roman" w:ascii="Times New Roman"/>
                <w:color w:val="30303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5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Times New Roman" w:hAnsi="Times New Roman" w:eastAsia="Times New Roman" w:ascii="Times New Roman"/>
                <w:color w:val="30303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4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5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30303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5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30303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4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5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color w:val="30303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Times New Roman" w:hAnsi="Times New Roman" w:eastAsia="Times New Roman" w:ascii="Times New Roman"/>
                <w:color w:val="30303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5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fts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4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3" w:right="27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imes New Roman" w:hAnsi="Times New Roman" w:eastAsia="Times New Roman" w:ascii="Times New Roman"/>
                <w:color w:val="30303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color w:val="30303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color w:val="30303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0303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ip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5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list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color w:val="30303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30303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5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color w:val="30303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4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color w:val="30303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6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30303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30303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6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Times New Roman" w:hAnsi="Times New Roman" w:eastAsia="Times New Roman" w:ascii="Times New Roman"/>
                <w:color w:val="30303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7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29" w:footer="670" w:top="820" w:bottom="280" w:left="440" w:right="740"/>
          <w:pgSz w:w="12240" w:h="15840"/>
        </w:sectPr>
      </w:pPr>
    </w:p>
    <w:p>
      <w:pPr>
        <w:rPr>
          <w:sz w:val="20"/>
          <w:szCs w:val="20"/>
        </w:rPr>
        <w:jc w:val="left"/>
        <w:spacing w:before="16" w:lineRule="exact" w:line="200"/>
      </w:pPr>
      <w:r>
        <w:pict>
          <v:group style="position:absolute;margin-left:27.79pt;margin-top:737.11pt;width:541.78pt;height:1.06pt;mso-position-horizontal-relative:page;mso-position-vertical-relative:page;z-index:-9611" coordorigin="556,14742" coordsize="10836,21">
            <v:group style="position:absolute;left:566;top:14753;width:1397;height:0" coordorigin="566,14753" coordsize="1397,0">
              <v:shape style="position:absolute;left:566;top:14753;width:1397;height:0" coordorigin="566,14753" coordsize="1397,0" path="m566,14753l1963,14753e" filled="f" stroked="t" strokeweight="1.06pt" strokecolor="#4E81BD">
                <v:path arrowok="t"/>
              </v:shape>
              <v:group style="position:absolute;left:1949;top:14753;width:19;height:0" coordorigin="1949,14753" coordsize="19,0">
                <v:shape style="position:absolute;left:1949;top:14753;width:19;height:0" coordorigin="1949,14753" coordsize="19,0" path="m1949,14753l1968,14753e" filled="f" stroked="t" strokeweight="1.06pt" strokecolor="#4E81BD">
                  <v:path arrowok="t"/>
                </v:shape>
                <v:group style="position:absolute;left:1968;top:14753;width:4104;height:0" coordorigin="1968,14753" coordsize="4104,0">
                  <v:shape style="position:absolute;left:1968;top:14753;width:4104;height:0" coordorigin="1968,14753" coordsize="4104,0" path="m1968,14753l6072,14753e" filled="f" stroked="t" strokeweight="1.06pt" strokecolor="#4E81BD">
                    <v:path arrowok="t"/>
                  </v:shape>
                  <v:group style="position:absolute;left:6058;top:14753;width:19;height:0" coordorigin="6058,14753" coordsize="19,0">
                    <v:shape style="position:absolute;left:6058;top:14753;width:19;height:0" coordorigin="6058,14753" coordsize="19,0" path="m6058,14753l6077,14753e" filled="f" stroked="t" strokeweight="1.06pt" strokecolor="#4E81BD">
                      <v:path arrowok="t"/>
                    </v:shape>
                    <v:group style="position:absolute;left:6077;top:14753;width:994;height:0" coordorigin="6077,14753" coordsize="994,0">
                      <v:shape style="position:absolute;left:6077;top:14753;width:994;height:0" coordorigin="6077,14753" coordsize="994,0" path="m6077,14753l7070,14753e" filled="f" stroked="t" strokeweight="1.06pt" strokecolor="#4E81BD">
                        <v:path arrowok="t"/>
                      </v:shape>
                      <v:group style="position:absolute;left:7056;top:14753;width:19;height:0" coordorigin="7056,14753" coordsize="19,0">
                        <v:shape style="position:absolute;left:7056;top:14753;width:19;height:0" coordorigin="7056,14753" coordsize="19,0" path="m7056,14753l7075,14753e" filled="f" stroked="t" strokeweight="1.06pt" strokecolor="#4E81BD">
                          <v:path arrowok="t"/>
                        </v:shape>
                        <v:group style="position:absolute;left:7075;top:14753;width:4306;height:0" coordorigin="7075,14753" coordsize="4306,0">
                          <v:shape style="position:absolute;left:7075;top:14753;width:4306;height:0" coordorigin="7075,14753" coordsize="4306,0" path="m7075,14753l11381,14753e" filled="f" stroked="t" strokeweight="1.06pt" strokecolor="#4E81BD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54" w:hRule="exact"/>
        </w:trPr>
        <w:tc>
          <w:tcPr>
            <w:tcW w:w="1377" w:type="dxa"/>
            <w:gridSpan w:val="2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40" w:right="83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7" w:space="0" w:color="003A5B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117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INI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7" w:space="0" w:color="003A5B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128" w:right="184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7" w:space="0" w:color="003A5B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218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5" w:hRule="exact"/>
        </w:trPr>
        <w:tc>
          <w:tcPr>
            <w:tcW w:w="1377" w:type="dxa"/>
            <w:gridSpan w:val="2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4" w:hRule="exact"/>
        </w:trPr>
        <w:tc>
          <w:tcPr>
            <w:tcW w:w="1084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4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color w:val="303030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color w:val="30303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fts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30303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color w:val="30303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color w:val="30303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color w:val="303030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Times New Roman" w:hAnsi="Times New Roman" w:eastAsia="Times New Roman" w:ascii="Times New Roman"/>
                <w:color w:val="30303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5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fts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30303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list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color w:val="30303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30303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30303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color w:val="30303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6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color w:val="30303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's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ife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lty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6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ife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lty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color w:val="30303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color w:val="30303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list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list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30303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6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lf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lf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's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's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6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list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ls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list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3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list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ls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ssifi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7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list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30303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30303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8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9" w:type="dxa"/>
            <w:tcBorders>
              <w:top w:val="single" w:sz="8" w:space="0" w:color="4E81BD"/>
              <w:left w:val="nil" w:sz="6" w:space="0" w:color="auto"/>
              <w:bottom w:val="single" w:sz="7" w:space="0" w:color="003A5B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4" w:type="dxa"/>
            <w:tcBorders>
              <w:top w:val="single" w:sz="8" w:space="0" w:color="4E81BD"/>
              <w:left w:val="nil" w:sz="6" w:space="0" w:color="auto"/>
              <w:bottom w:val="single" w:sz="7" w:space="0" w:color="003A5B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3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8" w:space="0" w:color="4E81BD"/>
              <w:left w:val="nil" w:sz="6" w:space="0" w:color="auto"/>
              <w:bottom w:val="single" w:sz="7" w:space="0" w:color="003A5B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7" w:space="0" w:color="003A5B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8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NumType w:start="57"/>
          <w:pgMar w:footer="818" w:header="629" w:top="820" w:bottom="280" w:left="440" w:right="740"/>
          <w:footerReference w:type="default" r:id="rId31"/>
          <w:pgSz w:w="12240" w:h="15840"/>
        </w:sectPr>
      </w:pPr>
    </w:p>
    <w:p>
      <w:pPr>
        <w:rPr>
          <w:sz w:val="20"/>
          <w:szCs w:val="20"/>
        </w:rPr>
        <w:jc w:val="left"/>
        <w:spacing w:before="11" w:lineRule="exact" w:line="200"/>
        <w:sectPr>
          <w:pgMar w:header="629" w:footer="818" w:top="820" w:bottom="280" w:left="480" w:right="7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01" w:right="-34"/>
      </w:pPr>
      <w:r>
        <w:pict>
          <v:group style="position:absolute;margin-left:35.16pt;margin-top:734.4pt;width:505.44pt;height:0pt;mso-position-horizontal-relative:page;mso-position-vertical-relative:page;z-index:-9610" coordorigin="703,14688" coordsize="10109,0">
            <v:shape style="position:absolute;left:703;top:14688;width:10109;height:0" coordorigin="703,14688" coordsize="10109,0" path="m703,14688l10812,14688e" filled="f" stroked="t" strokeweight="0.82pt" strokecolor="#003A5B">
              <v:path arrowok="t"/>
            </v:shape>
            <w10:wrap type="none"/>
          </v:group>
        </w:pict>
      </w:r>
      <w:r>
        <w:pict>
          <v:group style="position:absolute;margin-left:30.6pt;margin-top:-0.160174pt;width:505.44pt;height:0pt;mso-position-horizontal-relative:page;mso-position-vertical-relative:paragraph;z-index:-9609" coordorigin="612,-3" coordsize="10109,0">
            <v:shape style="position:absolute;left:612;top:-3;width:10109;height:0" coordorigin="612,-3" coordsize="10109,0" path="m612,-3l10721,-3e" filled="f" stroked="t" strokeweight="0.82pt" strokecolor="#003A5B">
              <v:path arrowok="t"/>
            </v:shape>
            <w10:wrap type="none"/>
          </v:group>
        </w:pict>
      </w:r>
      <w:r>
        <w:pict>
          <v:shape type="#_x0000_t202" style="position:absolute;margin-left:28.51pt;margin-top:24.4795pt;width:541.06pt;height:650.94pt;mso-position-horizontal-relative:page;mso-position-vertical-relative:paragraph;z-index:-960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8" w:hRule="exact"/>
                    </w:trPr>
                    <w:tc>
                      <w:tcPr>
                        <w:tcW w:w="5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936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yst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CIGNA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&amp;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fts)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's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674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xcl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iz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yst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xcl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iz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93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7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ssifi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4145" w:right="-34" w:hanging="4145"/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3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40"/>
          <w:cols w:num="3" w:equalWidth="off">
            <w:col w:w="1321" w:space="234"/>
            <w:col w:w="4707" w:space="436"/>
            <w:col w:w="432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GO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pgMar w:header="629" w:footer="818" w:top="820" w:bottom="280" w:left="480" w:right="7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01" w:right="-34"/>
      </w:pPr>
      <w:r>
        <w:pict>
          <v:group style="position:absolute;margin-left:30.6pt;margin-top:-0.160174pt;width:505.44pt;height:0pt;mso-position-horizontal-relative:page;mso-position-vertical-relative:paragraph;z-index:-9607" coordorigin="612,-3" coordsize="10109,0">
            <v:shape style="position:absolute;left:612;top:-3;width:10109;height:0" coordorigin="612,-3" coordsize="10109,0" path="m612,-3l10721,-3e" filled="f" stroked="t" strokeweight="0.82pt" strokecolor="#003A5B">
              <v:path arrowok="t"/>
            </v:shape>
            <w10:wrap type="none"/>
          </v:group>
        </w:pict>
      </w:r>
      <w:r>
        <w:pict>
          <v:group style="position:absolute;margin-left:27.79pt;margin-top:739.39pt;width:541.78pt;height:1.06pt;mso-position-horizontal-relative:page;mso-position-vertical-relative:page;z-index:-9606" coordorigin="556,14788" coordsize="10836,21">
            <v:group style="position:absolute;left:566;top:14798;width:1397;height:0" coordorigin="566,14798" coordsize="1397,0">
              <v:shape style="position:absolute;left:566;top:14798;width:1397;height:0" coordorigin="566,14798" coordsize="1397,0" path="m566,14798l1963,14798e" filled="f" stroked="t" strokeweight="1.06pt" strokecolor="#4E81BD">
                <v:path arrowok="t"/>
              </v:shape>
              <v:group style="position:absolute;left:1949;top:14798;width:19;height:0" coordorigin="1949,14798" coordsize="19,0">
                <v:shape style="position:absolute;left:1949;top:14798;width:19;height:0" coordorigin="1949,14798" coordsize="19,0" path="m1949,14798l1968,14798e" filled="f" stroked="t" strokeweight="1.06pt" strokecolor="#4E81BD">
                  <v:path arrowok="t"/>
                </v:shape>
                <v:group style="position:absolute;left:1968;top:14798;width:4104;height:0" coordorigin="1968,14798" coordsize="4104,0">
                  <v:shape style="position:absolute;left:1968;top:14798;width:4104;height:0" coordorigin="1968,14798" coordsize="4104,0" path="m1968,14798l6072,14798e" filled="f" stroked="t" strokeweight="1.06pt" strokecolor="#4E81BD">
                    <v:path arrowok="t"/>
                  </v:shape>
                  <v:group style="position:absolute;left:6058;top:14798;width:19;height:0" coordorigin="6058,14798" coordsize="19,0">
                    <v:shape style="position:absolute;left:6058;top:14798;width:19;height:0" coordorigin="6058,14798" coordsize="19,0" path="m6058,14798l6077,14798e" filled="f" stroked="t" strokeweight="1.06pt" strokecolor="#4E81BD">
                      <v:path arrowok="t"/>
                    </v:shape>
                    <v:group style="position:absolute;left:6077;top:14798;width:994;height:0" coordorigin="6077,14798" coordsize="994,0">
                      <v:shape style="position:absolute;left:6077;top:14798;width:994;height:0" coordorigin="6077,14798" coordsize="994,0" path="m6077,14798l7070,14798e" filled="f" stroked="t" strokeweight="1.06pt" strokecolor="#4E81BD">
                        <v:path arrowok="t"/>
                      </v:shape>
                      <v:group style="position:absolute;left:7056;top:14798;width:19;height:0" coordorigin="7056,14798" coordsize="19,0">
                        <v:shape style="position:absolute;left:7056;top:14798;width:19;height:0" coordorigin="7056,14798" coordsize="19,0" path="m7056,14798l7075,14798e" filled="f" stroked="t" strokeweight="1.06pt" strokecolor="#4E81BD">
                          <v:path arrowok="t"/>
                        </v:shape>
                        <v:group style="position:absolute;left:7075;top:14798;width:4306;height:0" coordorigin="7075,14798" coordsize="4306,0">
                          <v:shape style="position:absolute;left:7075;top:14798;width:4306;height:0" coordorigin="7075,14798" coordsize="4306,0" path="m7075,14798l11381,14798e" filled="f" stroked="t" strokeweight="1.06pt" strokecolor="#4E81BD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29.04pt;margin-top:24.4795pt;width:540pt;height:659.15pt;mso-position-horizontal-relative:page;mso-position-vertical-relative:paragraph;z-index:-960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9" w:hRule="exact"/>
                    </w:trPr>
                    <w:tc>
                      <w:tcPr>
                        <w:tcW w:w="539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4" w:hRule="exact"/>
                    </w:trPr>
                    <w:tc>
                      <w:tcPr>
                        <w:tcW w:w="68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aj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xcl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iz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isti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ssifi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674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Iss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ivi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 w:right="28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674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674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68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7" w:space="0" w:color="003A5B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7" w:space="0" w:color="003A5B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5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7" w:space="0" w:color="003A5B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0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7" w:space="0" w:color="003A5B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4145" w:right="-34" w:hanging="4145"/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3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40"/>
          <w:cols w:num="3" w:equalWidth="off">
            <w:col w:w="1321" w:space="234"/>
            <w:col w:w="4707" w:space="436"/>
            <w:col w:w="432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GO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pgMar w:footer="778" w:header="629" w:top="820" w:bottom="280" w:left="480" w:right="760"/>
          <w:footerReference w:type="default" r:id="rId32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01" w:right="-34"/>
      </w:pPr>
      <w:r>
        <w:pict>
          <v:group style="position:absolute;margin-left:30.6pt;margin-top:-0.160174pt;width:505.44pt;height:0pt;mso-position-horizontal-relative:page;mso-position-vertical-relative:paragraph;z-index:-9603" coordorigin="612,-3" coordsize="10109,0">
            <v:shape style="position:absolute;left:612;top:-3;width:10109;height:0" coordorigin="612,-3" coordsize="10109,0" path="m612,-3l10721,-3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4145" w:right="-34" w:hanging="4145"/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3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3" w:equalWidth="off">
            <w:col w:w="1321" w:space="234"/>
            <w:col w:w="4707" w:space="436"/>
            <w:col w:w="430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GO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9"/>
        <w:ind w:left="209" w:right="-54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HC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 w:lineRule="exact" w:line="220"/>
        <w:ind w:left="1591"/>
      </w:pPr>
      <w:r>
        <w:pict>
          <v:group style="position:absolute;margin-left:28.27pt;margin-top:88.39pt;width:541.54pt;height:36.34pt;mso-position-horizontal-relative:page;mso-position-vertical-relative:page;z-index:-9602" coordorigin="565,1768" coordsize="10831,727">
            <v:group style="position:absolute;left:581;top:1798;width:1382;height:677" coordorigin="581,1798" coordsize="1382,677">
              <v:shape style="position:absolute;left:581;top:1798;width:1382;height:677" coordorigin="581,1798" coordsize="1382,677" path="m581,2474l1963,2474,1963,1798,581,1798,581,2474xe" filled="t" fillcolor="#F2F2F2" stroked="f">
                <v:path arrowok="t"/>
                <v:fill/>
              </v:shape>
              <v:group style="position:absolute;left:689;top:1798;width:1164;height:230" coordorigin="689,1798" coordsize="1164,230">
                <v:shape style="position:absolute;left:689;top:1798;width:1164;height:230" coordorigin="689,1798" coordsize="1164,230" path="m689,2028l1853,2028,1853,1798,689,1798,689,2028xe" filled="t" fillcolor="#F2F2F2" stroked="f">
                  <v:path arrowok="t"/>
                  <v:fill/>
                </v:shape>
                <v:group style="position:absolute;left:1963;top:1798;width:4109;height:677" coordorigin="1963,1798" coordsize="4109,677">
                  <v:shape style="position:absolute;left:1963;top:1798;width:4109;height:677" coordorigin="1963,1798" coordsize="4109,677" path="m1963,2474l6072,2474,6072,1798,1963,1798,1963,2474xe" filled="t" fillcolor="#F2F2F2" stroked="f">
                    <v:path arrowok="t"/>
                    <v:fill/>
                  </v:shape>
                  <v:group style="position:absolute;left:2071;top:1798;width:3893;height:230" coordorigin="2071,1798" coordsize="3893,230">
                    <v:shape style="position:absolute;left:2071;top:1798;width:3893;height:230" coordorigin="2071,1798" coordsize="3893,230" path="m2071,2028l5964,2028,5964,1798,2071,1798,2071,2028xe" filled="t" fillcolor="#F2F2F2" stroked="f">
                      <v:path arrowok="t"/>
                      <v:fill/>
                    </v:shape>
                    <v:group style="position:absolute;left:2071;top:2028;width:3893;height:230" coordorigin="2071,2028" coordsize="3893,230">
                      <v:shape style="position:absolute;left:2071;top:2028;width:3893;height:230" coordorigin="2071,2028" coordsize="3893,230" path="m2071,2258l5964,2258,5964,2028,2071,2028,2071,2258xe" filled="t" fillcolor="#F2F2F2" stroked="f">
                        <v:path arrowok="t"/>
                        <v:fill/>
                      </v:shape>
                      <v:group style="position:absolute;left:6072;top:1798;width:998;height:677" coordorigin="6072,1798" coordsize="998,677">
                        <v:shape style="position:absolute;left:6072;top:1798;width:998;height:677" coordorigin="6072,1798" coordsize="998,677" path="m6072,2474l7070,2474,7070,1798,6072,1798,6072,2474xe" filled="t" fillcolor="#F2F2F2" stroked="f">
                          <v:path arrowok="t"/>
                          <v:fill/>
                        </v:shape>
                        <v:group style="position:absolute;left:6180;top:1798;width:782;height:230" coordorigin="6180,1798" coordsize="782,230">
                          <v:shape style="position:absolute;left:6180;top:1798;width:782;height:230" coordorigin="6180,1798" coordsize="782,230" path="m6180,2028l6962,2028,6962,1798,6180,1798,6180,2028xe" filled="t" fillcolor="#F2F2F2" stroked="f">
                            <v:path arrowok="t"/>
                            <v:fill/>
                          </v:shape>
                          <v:group style="position:absolute;left:7070;top:1798;width:4310;height:677" coordorigin="7070,1798" coordsize="4310,677">
                            <v:shape style="position:absolute;left:7070;top:1798;width:4310;height:677" coordorigin="7070,1798" coordsize="4310,677" path="m7070,2474l11381,2474,11381,1798,7070,1798,7070,2474xe" filled="t" fillcolor="#F2F2F2" stroked="f">
                              <v:path arrowok="t"/>
                              <v:fill/>
                            </v:shape>
                            <v:group style="position:absolute;left:7178;top:1798;width:4094;height:230" coordorigin="7178,1798" coordsize="4094,230">
                              <v:shape style="position:absolute;left:7178;top:1798;width:4094;height:230" coordorigin="7178,1798" coordsize="4094,230" path="m7178,2028l11273,2028,11273,1798,7178,1798,7178,2028xe" filled="t" fillcolor="#F2F2F2" stroked="f">
                                <v:path arrowok="t"/>
                                <v:fill/>
                              </v:shape>
                              <v:group style="position:absolute;left:581;top:1783;width:1346;height:0" coordorigin="581,1783" coordsize="1346,0">
                                <v:shape style="position:absolute;left:581;top:1783;width:1346;height:0" coordorigin="581,1783" coordsize="1346,0" path="m581,1783l1927,1783e" filled="f" stroked="t" strokeweight="1.54pt" strokecolor="#F8921D">
                                  <v:path arrowok="t"/>
                                </v:shape>
                                <v:group style="position:absolute;left:581;top:1799;width:1346;height:0" coordorigin="581,1799" coordsize="1346,0">
                                  <v:shape style="position:absolute;left:581;top:1799;width:1346;height:0" coordorigin="581,1799" coordsize="1346,0" path="m581,1799l1927,1799e" filled="f" stroked="t" strokeweight="0.22pt" strokecolor="#F2F2F2">
                                    <v:path arrowok="t"/>
                                  </v:shape>
                                  <v:group style="position:absolute;left:1927;top:1799;width:29;height:0" coordorigin="1927,1799" coordsize="29,0">
                                    <v:shape style="position:absolute;left:1927;top:1799;width:29;height:0" coordorigin="1927,1799" coordsize="29,0" path="m1927,1799l1956,1799e" filled="f" stroked="t" strokeweight="0.22pt" strokecolor="#F2F2F2">
                                      <v:path arrowok="t"/>
                                    </v:shape>
                                    <v:group style="position:absolute;left:1927;top:1783;width:29;height:0" coordorigin="1927,1783" coordsize="29,0">
                                      <v:shape style="position:absolute;left:1927;top:1783;width:29;height:0" coordorigin="1927,1783" coordsize="29,0" path="m1927,1783l1956,1783e" filled="f" stroked="t" strokeweight="1.54pt" strokecolor="#F8921D">
                                        <v:path arrowok="t"/>
                                      </v:shape>
                                      <v:group style="position:absolute;left:1956;top:1783;width:7;height:0" coordorigin="1956,1783" coordsize="7,0">
                                        <v:shape style="position:absolute;left:1956;top:1783;width:7;height:0" coordorigin="1956,1783" coordsize="7,0" path="m1956,1783l1963,1783e" filled="f" stroked="t" strokeweight="1.54pt" strokecolor="#F8921D">
                                          <v:path arrowok="t"/>
                                        </v:shape>
                                        <v:group style="position:absolute;left:1956;top:1799;width:7;height:0" coordorigin="1956,1799" coordsize="7,0">
                                          <v:shape style="position:absolute;left:1956;top:1799;width:7;height:0" coordorigin="1956,1799" coordsize="7,0" path="m1956,1799l1963,1799e" filled="f" stroked="t" strokeweight="0.22pt" strokecolor="#F2F2F2">
                                            <v:path arrowok="t"/>
                                          </v:shape>
                                          <v:group style="position:absolute;left:1963;top:1799;width:29;height:0" coordorigin="1963,1799" coordsize="29,0">
                                            <v:shape style="position:absolute;left:1963;top:1799;width:29;height:0" coordorigin="1963,1799" coordsize="29,0" path="m1963,1799l1992,1799e" filled="f" stroked="t" strokeweight="0.22pt" strokecolor="#F2F2F2">
                                              <v:path arrowok="t"/>
                                            </v:shape>
                                            <v:group style="position:absolute;left:1963;top:1783;width:29;height:0" coordorigin="1963,1783" coordsize="29,0">
                                              <v:shape style="position:absolute;left:1963;top:1783;width:29;height:0" coordorigin="1963,1783" coordsize="29,0" path="m1963,1783l1992,1783e" filled="f" stroked="t" strokeweight="1.54pt" strokecolor="#F8921D">
                                                <v:path arrowok="t"/>
                                              </v:shape>
                                              <v:group style="position:absolute;left:1992;top:1783;width:4080;height:0" coordorigin="1992,1783" coordsize="4080,0">
                                                <v:shape style="position:absolute;left:1992;top:1783;width:4080;height:0" coordorigin="1992,1783" coordsize="4080,0" path="m1992,1783l6072,1783e" filled="f" stroked="t" strokeweight="1.54pt" strokecolor="#F8921D">
                                                  <v:path arrowok="t"/>
                                                </v:shape>
                                                <v:group style="position:absolute;left:1992;top:1799;width:4080;height:0" coordorigin="1992,1799" coordsize="4080,0">
                                                  <v:shape style="position:absolute;left:1992;top:1799;width:4080;height:0" coordorigin="1992,1799" coordsize="4080,0" path="m1992,1799l6072,1799e" filled="f" stroked="t" strokeweight="0.22pt" strokecolor="#F2F2F2">
                                                    <v:path arrowok="t"/>
                                                  </v:shape>
                                                  <v:group style="position:absolute;left:6072;top:1799;width:29;height:0" coordorigin="6072,1799" coordsize="29,0">
                                                    <v:shape style="position:absolute;left:6072;top:1799;width:29;height:0" coordorigin="6072,1799" coordsize="29,0" path="m6072,1799l6101,1799e" filled="f" stroked="t" strokeweight="0.22pt" strokecolor="#F2F2F2">
                                                      <v:path arrowok="t"/>
                                                    </v:shape>
                                                    <v:group style="position:absolute;left:6072;top:1783;width:29;height:0" coordorigin="6072,1783" coordsize="29,0">
                                                      <v:shape style="position:absolute;left:6072;top:1783;width:29;height:0" coordorigin="6072,1783" coordsize="29,0" path="m6072,1783l6101,1783e" filled="f" stroked="t" strokeweight="1.54pt" strokecolor="#F8921D">
                                                        <v:path arrowok="t"/>
                                                      </v:shape>
                                                      <v:group style="position:absolute;left:6101;top:1783;width:970;height:0" coordorigin="6101,1783" coordsize="970,0">
                                                        <v:shape style="position:absolute;left:6101;top:1783;width:970;height:0" coordorigin="6101,1783" coordsize="970,0" path="m6101,1783l7070,1783e" filled="f" stroked="t" strokeweight="1.54pt" strokecolor="#F8921D">
                                                          <v:path arrowok="t"/>
                                                        </v:shape>
                                                        <v:group style="position:absolute;left:6101;top:1799;width:970;height:0" coordorigin="6101,1799" coordsize="970,0">
                                                          <v:shape style="position:absolute;left:6101;top:1799;width:970;height:0" coordorigin="6101,1799" coordsize="970,0" path="m6101,1799l7070,1799e" filled="f" stroked="t" strokeweight="0.22pt" strokecolor="#F2F2F2">
                                                            <v:path arrowok="t"/>
                                                          </v:shape>
                                                          <v:group style="position:absolute;left:7070;top:1799;width:29;height:0" coordorigin="7070,1799" coordsize="29,0">
                                                            <v:shape style="position:absolute;left:7070;top:1799;width:29;height:0" coordorigin="7070,1799" coordsize="29,0" path="m7070,1799l7099,1799e" filled="f" stroked="t" strokeweight="0.22pt" strokecolor="#F2F2F2">
                                                              <v:path arrowok="t"/>
                                                            </v:shape>
                                                            <v:group style="position:absolute;left:7070;top:1783;width:29;height:0" coordorigin="7070,1783" coordsize="29,0">
                                                              <v:shape style="position:absolute;left:7070;top:1783;width:29;height:0" coordorigin="7070,1783" coordsize="29,0" path="m7070,1783l7099,1783e" filled="f" stroked="t" strokeweight="1.54pt" strokecolor="#F8921D">
                                                                <v:path arrowok="t"/>
                                                              </v:shape>
                                                              <v:group style="position:absolute;left:7099;top:1783;width:4282;height:0" coordorigin="7099,1783" coordsize="4282,0">
                                                                <v:shape style="position:absolute;left:7099;top:1783;width:4282;height:0" coordorigin="7099,1783" coordsize="4282,0" path="m7099,1783l11381,1783e" filled="f" stroked="t" strokeweight="1.54pt" strokecolor="#F8921D">
                                                                  <v:path arrowok="t"/>
                                                                </v:shape>
                                                                <v:group style="position:absolute;left:7099;top:1799;width:4282;height:0" coordorigin="7099,1799" coordsize="4282,0">
                                                                  <v:shape style="position:absolute;left:7099;top:1799;width:4282;height:0" coordorigin="7099,1799" coordsize="4282,0" path="m7099,1799l11381,1799e" filled="f" stroked="t" strokeweight="0.22pt" strokecolor="#F2F2F2">
                                                                    <v:path arrowok="t"/>
                                                                  </v:shape>
                                                                  <v:group style="position:absolute;left:581;top:2484;width:1382;height:0" coordorigin="581,2484" coordsize="1382,0">
                                                                    <v:shape style="position:absolute;left:581;top:2484;width:1382;height:0" coordorigin="581,2484" coordsize="1382,0" path="m581,2484l1963,2484e" filled="f" stroked="t" strokeweight="1.06pt" strokecolor="#4E81BD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1963;top:2484;width:19;height:0" coordorigin="1963,2484" coordsize="19,0">
                                                                      <v:shape style="position:absolute;left:1963;top:2484;width:19;height:0" coordorigin="1963,2484" coordsize="19,0" path="m1963,2484l1982,2484e" filled="f" stroked="t" strokeweight="1.06pt" strokecolor="#4E81BD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1982;top:2484;width:4090;height:0" coordorigin="1982,2484" coordsize="4090,0">
                                                                        <v:shape style="position:absolute;left:1982;top:2484;width:4090;height:0" coordorigin="1982,2484" coordsize="4090,0" path="m1982,2484l6072,2484e" filled="f" stroked="t" strokeweight="1.06pt" strokecolor="#4E81BD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6072;top:2484;width:19;height:0" coordorigin="6072,2484" coordsize="19,0">
                                                                          <v:shape style="position:absolute;left:6072;top:2484;width:19;height:0" coordorigin="6072,2484" coordsize="19,0" path="m6072,2484l6091,2484e" filled="f" stroked="t" strokeweight="1.06pt" strokecolor="#4E81BD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6091;top:2484;width:979;height:0" coordorigin="6091,2484" coordsize="979,0">
                                                                            <v:shape style="position:absolute;left:6091;top:2484;width:979;height:0" coordorigin="6091,2484" coordsize="979,0" path="m6091,2484l7070,2484e" filled="f" stroked="t" strokeweight="1.06pt" strokecolor="#4E81BD">
                                                                              <v:path arrowok="t"/>
                                                                            </v:shape>
                                                                            <v:group style="position:absolute;left:7070;top:2484;width:19;height:0" coordorigin="7070,2484" coordsize="19,0">
                                                                              <v:shape style="position:absolute;left:7070;top:2484;width:19;height:0" coordorigin="7070,2484" coordsize="19,0" path="m7070,2484l7090,2484e" filled="f" stroked="t" strokeweight="1.06pt" strokecolor="#4E81BD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style="position:absolute;left:7090;top:2484;width:4291;height:0" coordorigin="7090,2484" coordsize="4291,0">
                                                                                <v:shape style="position:absolute;left:7090;top:2484;width:4291;height:0" coordorigin="7090,2484" coordsize="4291,0" path="m7090,2484l11381,2484e" filled="f" stroked="t" strokeweight="1.06pt" strokecolor="#4E81BD">
                                                                                  <v:path arrowok="t"/>
                                                                                </v:shape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9"/>
        <w:sectPr>
          <w:type w:val="continuous"/>
          <w:pgSz w:w="12240" w:h="15840"/>
          <w:pgMar w:top="1480" w:bottom="280" w:left="480" w:right="760"/>
          <w:cols w:num="2" w:equalWidth="off">
            <w:col w:w="5316" w:space="384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type w:val="continuous"/>
          <w:pgSz w:w="12240" w:h="15840"/>
          <w:pgMar w:top="1480" w:bottom="280" w:left="480" w:right="76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09" w:right="-54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HC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 w:lineRule="exact" w:line="220"/>
        <w:ind w:left="1591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316" w:space="384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type w:val="continuous"/>
          <w:pgSz w:w="12240" w:h="15840"/>
          <w:pgMar w:top="1480" w:bottom="280" w:left="480" w:right="76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0" w:lineRule="exact" w:line="220"/>
        <w:ind w:left="1591" w:right="-34" w:hanging="1382"/>
      </w:pPr>
      <w:r>
        <w:pict>
          <v:group style="position:absolute;margin-left:28.51pt;margin-top:0.869751pt;width:541.06pt;height:35.86pt;mso-position-horizontal-relative:page;mso-position-vertical-relative:paragraph;z-index:-9601" coordorigin="570,17" coordsize="10821,717">
            <v:group style="position:absolute;left:581;top:40;width:1382;height:674" coordorigin="581,40" coordsize="1382,674">
              <v:shape style="position:absolute;left:581;top:40;width:1382;height:674" coordorigin="581,40" coordsize="1382,674" path="m581,714l1963,714,1963,40,581,40,581,714xe" filled="t" fillcolor="#F2F2F2" stroked="f">
                <v:path arrowok="t"/>
                <v:fill/>
              </v:shape>
              <v:group style="position:absolute;left:689;top:40;width:1164;height:228" coordorigin="689,40" coordsize="1164,228">
                <v:shape style="position:absolute;left:689;top:40;width:1164;height:228" coordorigin="689,40" coordsize="1164,228" path="m689,268l1853,268,1853,40,689,40,689,268xe" filled="t" fillcolor="#F2F2F2" stroked="f">
                  <v:path arrowok="t"/>
                  <v:fill/>
                </v:shape>
                <v:group style="position:absolute;left:1963;top:40;width:4109;height:674" coordorigin="1963,40" coordsize="4109,674">
                  <v:shape style="position:absolute;left:1963;top:40;width:4109;height:674" coordorigin="1963,40" coordsize="4109,674" path="m1963,714l6072,714,6072,40,1963,40,1963,714xe" filled="t" fillcolor="#F2F2F2" stroked="f">
                    <v:path arrowok="t"/>
                    <v:fill/>
                  </v:shape>
                  <v:group style="position:absolute;left:2071;top:40;width:3893;height:228" coordorigin="2071,40" coordsize="3893,228">
                    <v:shape style="position:absolute;left:2071;top:40;width:3893;height:228" coordorigin="2071,40" coordsize="3893,228" path="m2071,268l5964,268,5964,40,2071,40,2071,268xe" filled="t" fillcolor="#F2F2F2" stroked="f">
                      <v:path arrowok="t"/>
                      <v:fill/>
                    </v:shape>
                    <v:group style="position:absolute;left:2071;top:268;width:3893;height:230" coordorigin="2071,268" coordsize="3893,230">
                      <v:shape style="position:absolute;left:2071;top:268;width:3893;height:230" coordorigin="2071,268" coordsize="3893,230" path="m2071,498l5964,498,5964,268,2071,268,2071,498xe" filled="t" fillcolor="#F2F2F2" stroked="f">
                        <v:path arrowok="t"/>
                        <v:fill/>
                      </v:shape>
                      <v:group style="position:absolute;left:6072;top:40;width:998;height:674" coordorigin="6072,40" coordsize="998,674">
                        <v:shape style="position:absolute;left:6072;top:40;width:998;height:674" coordorigin="6072,40" coordsize="998,674" path="m6072,714l7070,714,7070,40,6072,40,6072,714xe" filled="t" fillcolor="#F2F2F2" stroked="f">
                          <v:path arrowok="t"/>
                          <v:fill/>
                        </v:shape>
                        <v:group style="position:absolute;left:6180;top:40;width:782;height:228" coordorigin="6180,40" coordsize="782,228">
                          <v:shape style="position:absolute;left:6180;top:40;width:782;height:228" coordorigin="6180,40" coordsize="782,228" path="m6180,268l6962,268,6962,40,6180,40,6180,268xe" filled="t" fillcolor="#F2F2F2" stroked="f">
                            <v:path arrowok="t"/>
                            <v:fill/>
                          </v:shape>
                          <v:group style="position:absolute;left:7070;top:40;width:4310;height:674" coordorigin="7070,40" coordsize="4310,674">
                            <v:shape style="position:absolute;left:7070;top:40;width:4310;height:674" coordorigin="7070,40" coordsize="4310,674" path="m7070,714l11381,714,11381,40,7070,40,7070,714xe" filled="t" fillcolor="#F2F2F2" stroked="f">
                              <v:path arrowok="t"/>
                              <v:fill/>
                            </v:shape>
                            <v:group style="position:absolute;left:7178;top:40;width:4094;height:228" coordorigin="7178,40" coordsize="4094,228">
                              <v:shape style="position:absolute;left:7178;top:40;width:4094;height:228" coordorigin="7178,40" coordsize="4094,228" path="m7178,268l11273,268,11273,40,7178,40,7178,268xe" filled="t" fillcolor="#F2F2F2" stroked="f">
                                <v:path arrowok="t"/>
                                <v:fill/>
                              </v:shape>
                              <v:group style="position:absolute;left:581;top:28;width:1382;height:0" coordorigin="581,28" coordsize="1382,0">
                                <v:shape style="position:absolute;left:581;top:28;width:1382;height:0" coordorigin="581,28" coordsize="1382,0" path="m581,28l1963,28e" filled="f" stroked="t" strokeweight="1.06pt" strokecolor="#4E81BD">
                                  <v:path arrowok="t"/>
                                </v:shape>
                                <v:group style="position:absolute;left:1963;top:28;width:19;height:0" coordorigin="1963,28" coordsize="19,0">
                                  <v:shape style="position:absolute;left:1963;top:28;width:19;height:0" coordorigin="1963,28" coordsize="19,0" path="m1963,28l1982,28e" filled="f" stroked="t" strokeweight="1.06pt" strokecolor="#4E81BD">
                                    <v:path arrowok="t"/>
                                  </v:shape>
                                  <v:group style="position:absolute;left:1982;top:28;width:4090;height:0" coordorigin="1982,28" coordsize="4090,0">
                                    <v:shape style="position:absolute;left:1982;top:28;width:4090;height:0" coordorigin="1982,28" coordsize="4090,0" path="m1982,28l6072,28e" filled="f" stroked="t" strokeweight="1.06pt" strokecolor="#4E81BD">
                                      <v:path arrowok="t"/>
                                    </v:shape>
                                    <v:group style="position:absolute;left:6072;top:28;width:19;height:0" coordorigin="6072,28" coordsize="19,0">
                                      <v:shape style="position:absolute;left:6072;top:28;width:19;height:0" coordorigin="6072,28" coordsize="19,0" path="m6072,28l6091,28e" filled="f" stroked="t" strokeweight="1.06pt" strokecolor="#4E81BD">
                                        <v:path arrowok="t"/>
                                      </v:shape>
                                      <v:group style="position:absolute;left:6091;top:28;width:979;height:0" coordorigin="6091,28" coordsize="979,0">
                                        <v:shape style="position:absolute;left:6091;top:28;width:979;height:0" coordorigin="6091,28" coordsize="979,0" path="m6091,28l7070,28e" filled="f" stroked="t" strokeweight="1.06pt" strokecolor="#4E81BD">
                                          <v:path arrowok="t"/>
                                        </v:shape>
                                        <v:group style="position:absolute;left:7070;top:28;width:19;height:0" coordorigin="7070,28" coordsize="19,0">
                                          <v:shape style="position:absolute;left:7070;top:28;width:19;height:0" coordorigin="7070,28" coordsize="19,0" path="m7070,28l7090,28e" filled="f" stroked="t" strokeweight="1.06pt" strokecolor="#4E81BD">
                                            <v:path arrowok="t"/>
                                          </v:shape>
                                          <v:group style="position:absolute;left:7090;top:28;width:4291;height:0" coordorigin="7090,28" coordsize="4291,0">
                                            <v:shape style="position:absolute;left:7090;top:28;width:4291;height:0" coordorigin="7090,28" coordsize="4291,0" path="m7090,28l11381,28e" filled="f" stroked="t" strokeweight="1.06pt" strokecolor="#4E81BD">
                                              <v:path arrowok="t"/>
                                            </v:shape>
                                            <v:group style="position:absolute;left:581;top:724;width:1382;height:0" coordorigin="581,724" coordsize="1382,0">
                                              <v:shape style="position:absolute;left:581;top:724;width:1382;height:0" coordorigin="581,724" coordsize="1382,0" path="m581,724l1963,724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63;top:724;width:19;height:0" coordorigin="1963,724" coordsize="19,0">
                                                <v:shape style="position:absolute;left:1963;top:724;width:19;height:0" coordorigin="1963,724" coordsize="19,0" path="m1963,724l1982,724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1982;top:724;width:4090;height:0" coordorigin="1982,724" coordsize="4090,0">
                                                  <v:shape style="position:absolute;left:1982;top:724;width:4090;height:0" coordorigin="1982,724" coordsize="4090,0" path="m1982,724l6072,724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72;top:724;width:19;height:0" coordorigin="6072,724" coordsize="19,0">
                                                    <v:shape style="position:absolute;left:6072;top:724;width:19;height:0" coordorigin="6072,724" coordsize="19,0" path="m6072,724l6091,724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091;top:724;width:979;height:0" coordorigin="6091,724" coordsize="979,0">
                                                      <v:shape style="position:absolute;left:6091;top:724;width:979;height:0" coordorigin="6091,724" coordsize="979,0" path="m6091,724l7070,724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70;top:724;width:19;height:0" coordorigin="7070,724" coordsize="19,0">
                                                        <v:shape style="position:absolute;left:7070;top:724;width:19;height:0" coordorigin="7070,724" coordsize="19,0" path="m7070,724l7090,724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090;top:724;width:4291;height:0" coordorigin="7090,724" coordsize="4291,0">
                                                          <v:shape style="position:absolute;left:7090;top:724;width:4291;height:0" coordorigin="7090,724" coordsize="4291,0" path="m7090,724l11381,724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273" w:space="427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2240" w:h="15840"/>
          <w:pgMar w:top="1480" w:bottom="280" w:left="480" w:right="760"/>
        </w:sectPr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591" w:right="-34" w:hanging="1382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4960" w:space="740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09"/>
        <w:sectPr>
          <w:type w:val="continuous"/>
          <w:pgSz w:w="12240" w:h="15840"/>
          <w:pgMar w:top="1480" w:bottom="280" w:left="480" w:right="760"/>
        </w:sectPr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fts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color w:val="303030"/>
          <w:spacing w:val="4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 w:right="-54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591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lli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2240" w:h="15840"/>
          <w:pgMar w:top="1480" w:bottom="280" w:left="480" w:right="760"/>
          <w:cols w:num="2" w:equalWidth="off">
            <w:col w:w="5429" w:space="271"/>
            <w:col w:w="5300"/>
          </w:cols>
        </w:sectPr>
      </w:pPr>
      <w:r>
        <w:pict>
          <v:group style="position:absolute;margin-left:28.51pt;margin-top:-19.1201pt;width:541.06pt;height:19.3pt;mso-position-horizontal-relative:page;mso-position-vertical-relative:paragraph;z-index:-9600" coordorigin="570,-382" coordsize="10821,386">
            <v:group style="position:absolute;left:581;top:-360;width:1382;height:343" coordorigin="581,-360" coordsize="1382,343">
              <v:shape style="position:absolute;left:581;top:-360;width:1382;height:343" coordorigin="581,-360" coordsize="1382,343" path="m581,-17l1963,-17,1963,-360,581,-360,581,-17xe" filled="t" fillcolor="#F2F2F2" stroked="f">
                <v:path arrowok="t"/>
                <v:fill/>
              </v:shape>
              <v:group style="position:absolute;left:689;top:-360;width:1164;height:228" coordorigin="689,-360" coordsize="1164,228">
                <v:shape style="position:absolute;left:689;top:-360;width:1164;height:228" coordorigin="689,-360" coordsize="1164,228" path="m689,-132l1853,-132,1853,-360,689,-360,689,-132xe" filled="t" fillcolor="#F2F2F2" stroked="f">
                  <v:path arrowok="t"/>
                  <v:fill/>
                </v:shape>
                <v:group style="position:absolute;left:1963;top:-360;width:4109;height:343" coordorigin="1963,-360" coordsize="4109,343">
                  <v:shape style="position:absolute;left:1963;top:-360;width:4109;height:343" coordorigin="1963,-360" coordsize="4109,343" path="m1963,-17l6072,-17,6072,-360,1963,-360,1963,-17xe" filled="t" fillcolor="#F2F2F2" stroked="f">
                    <v:path arrowok="t"/>
                    <v:fill/>
                  </v:shape>
                  <v:group style="position:absolute;left:2071;top:-360;width:3893;height:228" coordorigin="2071,-360" coordsize="3893,228">
                    <v:shape style="position:absolute;left:2071;top:-360;width:3893;height:228" coordorigin="2071,-360" coordsize="3893,228" path="m2071,-132l5964,-132,5964,-360,2071,-360,2071,-132xe" filled="t" fillcolor="#F2F2F2" stroked="f">
                      <v:path arrowok="t"/>
                      <v:fill/>
                    </v:shape>
                    <v:group style="position:absolute;left:6072;top:-360;width:998;height:343" coordorigin="6072,-360" coordsize="998,343">
                      <v:shape style="position:absolute;left:6072;top:-360;width:998;height:343" coordorigin="6072,-360" coordsize="998,343" path="m6072,-17l7070,-17,7070,-360,6072,-360,6072,-17xe" filled="t" fillcolor="#F2F2F2" stroked="f">
                        <v:path arrowok="t"/>
                        <v:fill/>
                      </v:shape>
                      <v:group style="position:absolute;left:6180;top:-360;width:782;height:228" coordorigin="6180,-360" coordsize="782,228">
                        <v:shape style="position:absolute;left:6180;top:-360;width:782;height:228" coordorigin="6180,-360" coordsize="782,228" path="m6180,-132l6962,-132,6962,-360,6180,-360,6180,-132xe" filled="t" fillcolor="#F2F2F2" stroked="f">
                          <v:path arrowok="t"/>
                          <v:fill/>
                        </v:shape>
                        <v:group style="position:absolute;left:7070;top:-360;width:4310;height:343" coordorigin="7070,-360" coordsize="4310,343">
                          <v:shape style="position:absolute;left:7070;top:-360;width:4310;height:343" coordorigin="7070,-360" coordsize="4310,343" path="m7070,-17l11381,-17,11381,-360,7070,-360,7070,-17xe" filled="t" fillcolor="#F2F2F2" stroked="f">
                            <v:path arrowok="t"/>
                            <v:fill/>
                          </v:shape>
                          <v:group style="position:absolute;left:7178;top:-360;width:4094;height:228" coordorigin="7178,-360" coordsize="4094,228">
                            <v:shape style="position:absolute;left:7178;top:-360;width:4094;height:228" coordorigin="7178,-360" coordsize="4094,228" path="m7178,-132l11273,-132,11273,-360,7178,-360,7178,-132xe" filled="t" fillcolor="#F2F2F2" stroked="f">
                              <v:path arrowok="t"/>
                              <v:fill/>
                            </v:shape>
                            <v:group style="position:absolute;left:581;top:-372;width:1382;height:0" coordorigin="581,-372" coordsize="1382,0">
                              <v:shape style="position:absolute;left:581;top:-372;width:1382;height:0" coordorigin="581,-372" coordsize="1382,0" path="m581,-372l1963,-372e" filled="f" stroked="t" strokeweight="1.06pt" strokecolor="#4E81BD">
                                <v:path arrowok="t"/>
                              </v:shape>
                              <v:group style="position:absolute;left:1963;top:-372;width:19;height:0" coordorigin="1963,-372" coordsize="19,0">
                                <v:shape style="position:absolute;left:1963;top:-372;width:19;height:0" coordorigin="1963,-372" coordsize="19,0" path="m1963,-372l1982,-372e" filled="f" stroked="t" strokeweight="1.06pt" strokecolor="#4E81BD">
                                  <v:path arrowok="t"/>
                                </v:shape>
                                <v:group style="position:absolute;left:1982;top:-372;width:4090;height:0" coordorigin="1982,-372" coordsize="4090,0">
                                  <v:shape style="position:absolute;left:1982;top:-372;width:4090;height:0" coordorigin="1982,-372" coordsize="4090,0" path="m1982,-372l6072,-372e" filled="f" stroked="t" strokeweight="1.06pt" strokecolor="#4E81BD">
                                    <v:path arrowok="t"/>
                                  </v:shape>
                                  <v:group style="position:absolute;left:6072;top:-372;width:19;height:0" coordorigin="6072,-372" coordsize="19,0">
                                    <v:shape style="position:absolute;left:6072;top:-372;width:19;height:0" coordorigin="6072,-372" coordsize="19,0" path="m6072,-372l6091,-372e" filled="f" stroked="t" strokeweight="1.06pt" strokecolor="#4E81BD">
                                      <v:path arrowok="t"/>
                                    </v:shape>
                                    <v:group style="position:absolute;left:6091;top:-372;width:979;height:0" coordorigin="6091,-372" coordsize="979,0">
                                      <v:shape style="position:absolute;left:6091;top:-372;width:979;height:0" coordorigin="6091,-372" coordsize="979,0" path="m6091,-372l7070,-372e" filled="f" stroked="t" strokeweight="1.06pt" strokecolor="#4E81BD">
                                        <v:path arrowok="t"/>
                                      </v:shape>
                                      <v:group style="position:absolute;left:7070;top:-372;width:19;height:0" coordorigin="7070,-372" coordsize="19,0">
                                        <v:shape style="position:absolute;left:7070;top:-372;width:19;height:0" coordorigin="7070,-372" coordsize="19,0" path="m7070,-372l7090,-372e" filled="f" stroked="t" strokeweight="1.06pt" strokecolor="#4E81BD">
                                          <v:path arrowok="t"/>
                                        </v:shape>
                                        <v:group style="position:absolute;left:7090;top:-372;width:4291;height:0" coordorigin="7090,-372" coordsize="4291,0">
                                          <v:shape style="position:absolute;left:7090;top:-372;width:4291;height:0" coordorigin="7090,-372" coordsize="4291,0" path="m7090,-372l11381,-372e" filled="f" stroked="t" strokeweight="1.06pt" strokecolor="#4E81BD">
                                            <v:path arrowok="t"/>
                                          </v:shape>
                                          <v:group style="position:absolute;left:581;top:-7;width:1382;height:0" coordorigin="581,-7" coordsize="1382,0">
                                            <v:shape style="position:absolute;left:581;top:-7;width:1382;height:0" coordorigin="581,-7" coordsize="1382,0" path="m581,-7l1963,-7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-7;width:19;height:0" coordorigin="1963,-7" coordsize="19,0">
                                              <v:shape style="position:absolute;left:1963;top:-7;width:19;height:0" coordorigin="1963,-7" coordsize="19,0" path="m1963,-7l1982,-7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-7;width:4090;height:0" coordorigin="1982,-7" coordsize="4090,0">
                                                <v:shape style="position:absolute;left:1982;top:-7;width:4090;height:0" coordorigin="1982,-7" coordsize="4090,0" path="m1982,-7l6072,-7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-7;width:19;height:0" coordorigin="6072,-7" coordsize="19,0">
                                                  <v:shape style="position:absolute;left:6072;top:-7;width:19;height:0" coordorigin="6072,-7" coordsize="19,0" path="m6072,-7l6091,-7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-7;width:979;height:0" coordorigin="6091,-7" coordsize="979,0">
                                                    <v:shape style="position:absolute;left:6091;top:-7;width:979;height:0" coordorigin="6091,-7" coordsize="979,0" path="m6091,-7l7070,-7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-7;width:19;height:0" coordorigin="7070,-7" coordsize="19,0">
                                                      <v:shape style="position:absolute;left:7070;top:-7;width:19;height:0" coordorigin="7070,-7" coordsize="19,0" path="m7070,-7l7090,-7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-7;width:4291;height:0" coordorigin="7090,-7" coordsize="4291,0">
                                                        <v:shape style="position:absolute;left:7090;top:-7;width:4291;height:0" coordorigin="7090,-7" coordsize="4291,0" path="m7090,-7l11381,-7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type w:val="continuous"/>
          <w:pgSz w:w="12240" w:h="15840"/>
          <w:pgMar w:top="1480" w:bottom="280" w:left="480" w:right="76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09" w:right="-54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 w:lineRule="exact" w:line="220"/>
        <w:ind w:left="1591"/>
      </w:pPr>
      <w:r>
        <w:pict>
          <v:group style="position:absolute;margin-left:28.51pt;margin-top:-12.2301pt;width:541.06pt;height:35.86pt;mso-position-horizontal-relative:page;mso-position-vertical-relative:paragraph;z-index:-9599" coordorigin="570,-245" coordsize="10821,717">
            <v:group style="position:absolute;left:581;top:-224;width:1382;height:677" coordorigin="581,-224" coordsize="1382,677">
              <v:shape style="position:absolute;left:581;top:-224;width:1382;height:677" coordorigin="581,-224" coordsize="1382,677" path="m581,452l1963,452,1963,-224,581,-224,581,452xe" filled="t" fillcolor="#F2F2F2" stroked="f">
                <v:path arrowok="t"/>
                <v:fill/>
              </v:shape>
              <v:group style="position:absolute;left:689;top:-224;width:1164;height:230" coordorigin="689,-224" coordsize="1164,230">
                <v:shape style="position:absolute;left:689;top:-224;width:1164;height:230" coordorigin="689,-224" coordsize="1164,230" path="m689,6l1853,6,1853,-224,689,-224,689,6xe" filled="t" fillcolor="#F2F2F2" stroked="f">
                  <v:path arrowok="t"/>
                  <v:fill/>
                </v:shape>
                <v:group style="position:absolute;left:1963;top:-224;width:4109;height:677" coordorigin="1963,-224" coordsize="4109,677">
                  <v:shape style="position:absolute;left:1963;top:-224;width:4109;height:677" coordorigin="1963,-224" coordsize="4109,677" path="m1963,452l6072,452,6072,-224,1963,-224,1963,452xe" filled="t" fillcolor="#F2F2F2" stroked="f">
                    <v:path arrowok="t"/>
                    <v:fill/>
                  </v:shape>
                  <v:group style="position:absolute;left:2071;top:-224;width:3893;height:230" coordorigin="2071,-224" coordsize="3893,230">
                    <v:shape style="position:absolute;left:2071;top:-224;width:3893;height:230" coordorigin="2071,-224" coordsize="3893,230" path="m2071,6l5964,6,5964,-224,2071,-224,2071,6xe" filled="t" fillcolor="#F2F2F2" stroked="f">
                      <v:path arrowok="t"/>
                      <v:fill/>
                    </v:shape>
                    <v:group style="position:absolute;left:2071;top:6;width:3893;height:230" coordorigin="2071,6" coordsize="3893,230">
                      <v:shape style="position:absolute;left:2071;top:6;width:3893;height:230" coordorigin="2071,6" coordsize="3893,230" path="m2071,236l5964,236,5964,6,2071,6,2071,236xe" filled="t" fillcolor="#F2F2F2" stroked="f">
                        <v:path arrowok="t"/>
                        <v:fill/>
                      </v:shape>
                      <v:group style="position:absolute;left:6072;top:-224;width:998;height:677" coordorigin="6072,-224" coordsize="998,677">
                        <v:shape style="position:absolute;left:6072;top:-224;width:998;height:677" coordorigin="6072,-224" coordsize="998,677" path="m6072,452l7070,452,7070,-224,6072,-224,6072,452xe" filled="t" fillcolor="#F2F2F2" stroked="f">
                          <v:path arrowok="t"/>
                          <v:fill/>
                        </v:shape>
                        <v:group style="position:absolute;left:6180;top:-224;width:782;height:230" coordorigin="6180,-224" coordsize="782,230">
                          <v:shape style="position:absolute;left:6180;top:-224;width:782;height:230" coordorigin="6180,-224" coordsize="782,230" path="m6180,6l6962,6,6962,-224,6180,-224,6180,6xe" filled="t" fillcolor="#F2F2F2" stroked="f">
                            <v:path arrowok="t"/>
                            <v:fill/>
                          </v:shape>
                          <v:group style="position:absolute;left:7070;top:-224;width:4310;height:677" coordorigin="7070,-224" coordsize="4310,677">
                            <v:shape style="position:absolute;left:7070;top:-224;width:4310;height:677" coordorigin="7070,-224" coordsize="4310,677" path="m7070,452l11381,452,11381,-224,7070,-224,7070,452xe" filled="t" fillcolor="#F2F2F2" stroked="f">
                              <v:path arrowok="t"/>
                              <v:fill/>
                            </v:shape>
                            <v:group style="position:absolute;left:7178;top:-224;width:4094;height:230" coordorigin="7178,-224" coordsize="4094,230">
                              <v:shape style="position:absolute;left:7178;top:-224;width:4094;height:230" coordorigin="7178,-224" coordsize="4094,230" path="m7178,6l11273,6,11273,-224,7178,-224,7178,6xe" filled="t" fillcolor="#F2F2F2" stroked="f">
                                <v:path arrowok="t"/>
                                <v:fill/>
                              </v:shape>
                              <v:group style="position:absolute;left:581;top:-234;width:1382;height:0" coordorigin="581,-234" coordsize="1382,0">
                                <v:shape style="position:absolute;left:581;top:-234;width:1382;height:0" coordorigin="581,-234" coordsize="1382,0" path="m581,-234l1963,-234e" filled="f" stroked="t" strokeweight="1.06pt" strokecolor="#4E81BD">
                                  <v:path arrowok="t"/>
                                </v:shape>
                                <v:group style="position:absolute;left:1963;top:-234;width:19;height:0" coordorigin="1963,-234" coordsize="19,0">
                                  <v:shape style="position:absolute;left:1963;top:-234;width:19;height:0" coordorigin="1963,-234" coordsize="19,0" path="m1963,-234l1982,-234e" filled="f" stroked="t" strokeweight="1.06pt" strokecolor="#4E81BD">
                                    <v:path arrowok="t"/>
                                  </v:shape>
                                  <v:group style="position:absolute;left:1982;top:-234;width:4090;height:0" coordorigin="1982,-234" coordsize="4090,0">
                                    <v:shape style="position:absolute;left:1982;top:-234;width:4090;height:0" coordorigin="1982,-234" coordsize="4090,0" path="m1982,-234l6072,-234e" filled="f" stroked="t" strokeweight="1.06pt" strokecolor="#4E81BD">
                                      <v:path arrowok="t"/>
                                    </v:shape>
                                    <v:group style="position:absolute;left:6072;top:-234;width:19;height:0" coordorigin="6072,-234" coordsize="19,0">
                                      <v:shape style="position:absolute;left:6072;top:-234;width:19;height:0" coordorigin="6072,-234" coordsize="19,0" path="m6072,-234l6091,-234e" filled="f" stroked="t" strokeweight="1.06pt" strokecolor="#4E81BD">
                                        <v:path arrowok="t"/>
                                      </v:shape>
                                      <v:group style="position:absolute;left:6091;top:-234;width:979;height:0" coordorigin="6091,-234" coordsize="979,0">
                                        <v:shape style="position:absolute;left:6091;top:-234;width:979;height:0" coordorigin="6091,-234" coordsize="979,0" path="m6091,-234l7070,-234e" filled="f" stroked="t" strokeweight="1.06pt" strokecolor="#4E81BD">
                                          <v:path arrowok="t"/>
                                        </v:shape>
                                        <v:group style="position:absolute;left:7070;top:-234;width:19;height:0" coordorigin="7070,-234" coordsize="19,0">
                                          <v:shape style="position:absolute;left:7070;top:-234;width:19;height:0" coordorigin="7070,-234" coordsize="19,0" path="m7070,-234l7090,-234e" filled="f" stroked="t" strokeweight="1.06pt" strokecolor="#4E81BD">
                                            <v:path arrowok="t"/>
                                          </v:shape>
                                          <v:group style="position:absolute;left:7090;top:-234;width:4291;height:0" coordorigin="7090,-234" coordsize="4291,0">
                                            <v:shape style="position:absolute;left:7090;top:-234;width:4291;height:0" coordorigin="7090,-234" coordsize="4291,0" path="m7090,-234l11381,-234e" filled="f" stroked="t" strokeweight="1.06pt" strokecolor="#4E81BD">
                                              <v:path arrowok="t"/>
                                            </v:shape>
                                            <v:group style="position:absolute;left:581;top:462;width:1382;height:0" coordorigin="581,462" coordsize="1382,0">
                                              <v:shape style="position:absolute;left:581;top:462;width:1382;height:0" coordorigin="581,462" coordsize="1382,0" path="m581,462l1963,46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63;top:462;width:19;height:0" coordorigin="1963,462" coordsize="19,0">
                                                <v:shape style="position:absolute;left:1963;top:462;width:19;height:0" coordorigin="1963,462" coordsize="19,0" path="m1963,462l1982,46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1982;top:462;width:4090;height:0" coordorigin="1982,462" coordsize="4090,0">
                                                  <v:shape style="position:absolute;left:1982;top:462;width:4090;height:0" coordorigin="1982,462" coordsize="4090,0" path="m1982,462l6072,46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72;top:462;width:19;height:0" coordorigin="6072,462" coordsize="19,0">
                                                    <v:shape style="position:absolute;left:6072;top:462;width:19;height:0" coordorigin="6072,462" coordsize="19,0" path="m6072,462l6091,46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091;top:462;width:979;height:0" coordorigin="6091,462" coordsize="979,0">
                                                      <v:shape style="position:absolute;left:6091;top:462;width:979;height:0" coordorigin="6091,462" coordsize="979,0" path="m6091,462l7070,46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70;top:462;width:19;height:0" coordorigin="7070,462" coordsize="19,0">
                                                        <v:shape style="position:absolute;left:7070;top:462;width:19;height:0" coordorigin="7070,462" coordsize="19,0" path="m7070,462l7090,462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090;top:462;width:4291;height:0" coordorigin="7090,462" coordsize="4291,0">
                                                          <v:shape style="position:absolute;left:7090;top:462;width:4291;height:0" coordorigin="7090,462" coordsize="4291,0" path="m7090,462l11381,462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208" w:space="492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303030"/>
          <w:spacing w:val="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  <w:sectPr>
          <w:type w:val="continuous"/>
          <w:pgSz w:w="12240" w:h="15840"/>
          <w:pgMar w:top="1480" w:bottom="280" w:left="480" w:right="760"/>
        </w:sectPr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09" w:right="-54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591"/>
      </w:pPr>
      <w:r>
        <w:pict>
          <v:group style="position:absolute;margin-left:28.51pt;margin-top:-12.3547pt;width:541.06pt;height:52.3pt;mso-position-horizontal-relative:page;mso-position-vertical-relative:paragraph;z-index:-9598" coordorigin="570,-247" coordsize="10821,1046">
            <v:group style="position:absolute;left:581;top:-224;width:1382;height:1003" coordorigin="581,-224" coordsize="1382,1003">
              <v:shape style="position:absolute;left:581;top:-224;width:1382;height:1003" coordorigin="581,-224" coordsize="1382,1003" path="m581,779l1963,779,1963,-224,581,-224,581,779xe" filled="t" fillcolor="#F2F2F2" stroked="f">
                <v:path arrowok="t"/>
                <v:fill/>
              </v:shape>
              <v:group style="position:absolute;left:689;top:-224;width:1164;height:228" coordorigin="689,-224" coordsize="1164,228">
                <v:shape style="position:absolute;left:689;top:-224;width:1164;height:228" coordorigin="689,-224" coordsize="1164,228" path="m689,4l1853,4,1853,-224,689,-224,689,4xe" filled="t" fillcolor="#F2F2F2" stroked="f">
                  <v:path arrowok="t"/>
                  <v:fill/>
                </v:shape>
                <v:group style="position:absolute;left:1963;top:-224;width:4109;height:1003" coordorigin="1963,-224" coordsize="4109,1003">
                  <v:shape style="position:absolute;left:1963;top:-224;width:4109;height:1003" coordorigin="1963,-224" coordsize="4109,1003" path="m1963,779l6072,779,6072,-224,1963,-224,1963,779xe" filled="t" fillcolor="#F2F2F2" stroked="f">
                    <v:path arrowok="t"/>
                    <v:fill/>
                  </v:shape>
                  <v:group style="position:absolute;left:2071;top:-224;width:3893;height:228" coordorigin="2071,-224" coordsize="3893,228">
                    <v:shape style="position:absolute;left:2071;top:-224;width:3893;height:228" coordorigin="2071,-224" coordsize="3893,228" path="m2071,4l5964,4,5964,-224,2071,-224,2071,4xe" filled="t" fillcolor="#F2F2F2" stroked="f">
                      <v:path arrowok="t"/>
                      <v:fill/>
                    </v:shape>
                    <v:group style="position:absolute;left:2071;top:4;width:3893;height:230" coordorigin="2071,4" coordsize="3893,230">
                      <v:shape style="position:absolute;left:2071;top:4;width:3893;height:230" coordorigin="2071,4" coordsize="3893,230" path="m2071,234l5964,234,5964,4,2071,4,2071,234xe" filled="t" fillcolor="#F2F2F2" stroked="f">
                        <v:path arrowok="t"/>
                        <v:fill/>
                      </v:shape>
                      <v:group style="position:absolute;left:6072;top:-224;width:998;height:1003" coordorigin="6072,-224" coordsize="998,1003">
                        <v:shape style="position:absolute;left:6072;top:-224;width:998;height:1003" coordorigin="6072,-224" coordsize="998,1003" path="m6072,779l7070,779,7070,-224,6072,-224,6072,779xe" filled="t" fillcolor="#F2F2F2" stroked="f">
                          <v:path arrowok="t"/>
                          <v:fill/>
                        </v:shape>
                        <v:group style="position:absolute;left:6180;top:-224;width:782;height:228" coordorigin="6180,-224" coordsize="782,228">
                          <v:shape style="position:absolute;left:6180;top:-224;width:782;height:228" coordorigin="6180,-224" coordsize="782,228" path="m6180,4l6962,4,6962,-224,6180,-224,6180,4xe" filled="t" fillcolor="#F2F2F2" stroked="f">
                            <v:path arrowok="t"/>
                            <v:fill/>
                          </v:shape>
                          <v:group style="position:absolute;left:7070;top:-224;width:4310;height:1003" coordorigin="7070,-224" coordsize="4310,1003">
                            <v:shape style="position:absolute;left:7070;top:-224;width:4310;height:1003" coordorigin="7070,-224" coordsize="4310,1003" path="m7070,779l11381,779,11381,-224,7070,-224,7070,779xe" filled="t" fillcolor="#F2F2F2" stroked="f">
                              <v:path arrowok="t"/>
                              <v:fill/>
                            </v:shape>
                            <v:group style="position:absolute;left:7178;top:-224;width:4094;height:228" coordorigin="7178,-224" coordsize="4094,228">
                              <v:shape style="position:absolute;left:7178;top:-224;width:4094;height:228" coordorigin="7178,-224" coordsize="4094,228" path="m7178,4l11273,4,11273,-224,7178,-224,7178,4xe" filled="t" fillcolor="#F2F2F2" stroked="f">
                                <v:path arrowok="t"/>
                                <v:fill/>
                              </v:shape>
                              <v:group style="position:absolute;left:581;top:-236;width:1382;height:0" coordorigin="581,-236" coordsize="1382,0">
                                <v:shape style="position:absolute;left:581;top:-236;width:1382;height:0" coordorigin="581,-236" coordsize="1382,0" path="m581,-236l1963,-236e" filled="f" stroked="t" strokeweight="1.06pt" strokecolor="#4E81BD">
                                  <v:path arrowok="t"/>
                                </v:shape>
                                <v:group style="position:absolute;left:1963;top:-236;width:19;height:0" coordorigin="1963,-236" coordsize="19,0">
                                  <v:shape style="position:absolute;left:1963;top:-236;width:19;height:0" coordorigin="1963,-236" coordsize="19,0" path="m1963,-236l1982,-236e" filled="f" stroked="t" strokeweight="1.06pt" strokecolor="#4E81BD">
                                    <v:path arrowok="t"/>
                                  </v:shape>
                                  <v:group style="position:absolute;left:1982;top:-236;width:4090;height:0" coordorigin="1982,-236" coordsize="4090,0">
                                    <v:shape style="position:absolute;left:1982;top:-236;width:4090;height:0" coordorigin="1982,-236" coordsize="4090,0" path="m1982,-236l6072,-236e" filled="f" stroked="t" strokeweight="1.06pt" strokecolor="#4E81BD">
                                      <v:path arrowok="t"/>
                                    </v:shape>
                                    <v:group style="position:absolute;left:6072;top:-236;width:19;height:0" coordorigin="6072,-236" coordsize="19,0">
                                      <v:shape style="position:absolute;left:6072;top:-236;width:19;height:0" coordorigin="6072,-236" coordsize="19,0" path="m6072,-236l6091,-236e" filled="f" stroked="t" strokeweight="1.06pt" strokecolor="#4E81BD">
                                        <v:path arrowok="t"/>
                                      </v:shape>
                                      <v:group style="position:absolute;left:6091;top:-236;width:979;height:0" coordorigin="6091,-236" coordsize="979,0">
                                        <v:shape style="position:absolute;left:6091;top:-236;width:979;height:0" coordorigin="6091,-236" coordsize="979,0" path="m6091,-236l7070,-236e" filled="f" stroked="t" strokeweight="1.06pt" strokecolor="#4E81BD">
                                          <v:path arrowok="t"/>
                                        </v:shape>
                                        <v:group style="position:absolute;left:7070;top:-236;width:19;height:0" coordorigin="7070,-236" coordsize="19,0">
                                          <v:shape style="position:absolute;left:7070;top:-236;width:19;height:0" coordorigin="7070,-236" coordsize="19,0" path="m7070,-236l7090,-236e" filled="f" stroked="t" strokeweight="1.06pt" strokecolor="#4E81BD">
                                            <v:path arrowok="t"/>
                                          </v:shape>
                                          <v:group style="position:absolute;left:7090;top:-236;width:4291;height:0" coordorigin="7090,-236" coordsize="4291,0">
                                            <v:shape style="position:absolute;left:7090;top:-236;width:4291;height:0" coordorigin="7090,-236" coordsize="4291,0" path="m7090,-236l11381,-236e" filled="f" stroked="t" strokeweight="1.06pt" strokecolor="#4E81BD">
                                              <v:path arrowok="t"/>
                                            </v:shape>
                                            <v:group style="position:absolute;left:581;top:788;width:1382;height:0" coordorigin="581,788" coordsize="1382,0">
                                              <v:shape style="position:absolute;left:581;top:788;width:1382;height:0" coordorigin="581,788" coordsize="1382,0" path="m581,788l1963,788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63;top:788;width:19;height:0" coordorigin="1963,788" coordsize="19,0">
                                                <v:shape style="position:absolute;left:1963;top:788;width:19;height:0" coordorigin="1963,788" coordsize="19,0" path="m1963,788l1982,788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1982;top:788;width:4090;height:0" coordorigin="1982,788" coordsize="4090,0">
                                                  <v:shape style="position:absolute;left:1982;top:788;width:4090;height:0" coordorigin="1982,788" coordsize="4090,0" path="m1982,788l6072,788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72;top:788;width:19;height:0" coordorigin="6072,788" coordsize="19,0">
                                                    <v:shape style="position:absolute;left:6072;top:788;width:19;height:0" coordorigin="6072,788" coordsize="19,0" path="m6072,788l6091,788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091;top:788;width:979;height:0" coordorigin="6091,788" coordsize="979,0">
                                                      <v:shape style="position:absolute;left:6091;top:788;width:979;height:0" coordorigin="6091,788" coordsize="979,0" path="m6091,788l7070,788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70;top:788;width:19;height:0" coordorigin="7070,788" coordsize="19,0">
                                                        <v:shape style="position:absolute;left:7070;top:788;width:19;height:0" coordorigin="7070,788" coordsize="19,0" path="m7070,788l7090,788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090;top:788;width:4291;height:0" coordorigin="7090,788" coordsize="4291,0">
                                                          <v:shape style="position:absolute;left:7090;top:788;width:4291;height:0" coordorigin="7090,788" coordsize="4291,0" path="m7090,788l11381,788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ss.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IP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383" w:space="317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209"/>
      </w:pPr>
      <w:r>
        <w:pict>
          <v:group style="position:absolute;margin-left:28.51pt;margin-top:-0.880028pt;width:541.06pt;height:35.86pt;mso-position-horizontal-relative:page;mso-position-vertical-relative:paragraph;z-index:-9597" coordorigin="570,-18" coordsize="10821,717">
            <v:group style="position:absolute;left:581;top:5;width:1382;height:674" coordorigin="581,5" coordsize="1382,674">
              <v:shape style="position:absolute;left:581;top:5;width:1382;height:674" coordorigin="581,5" coordsize="1382,674" path="m581,679l1963,679,1963,5,581,5,581,679xe" filled="t" fillcolor="#F2F2F2" stroked="f">
                <v:path arrowok="t"/>
                <v:fill/>
              </v:shape>
              <v:group style="position:absolute;left:689;top:5;width:1164;height:228" coordorigin="689,5" coordsize="1164,228">
                <v:shape style="position:absolute;left:689;top:5;width:1164;height:228" coordorigin="689,5" coordsize="1164,228" path="m689,233l1853,233,1853,5,689,5,689,233xe" filled="t" fillcolor="#F2F2F2" stroked="f">
                  <v:path arrowok="t"/>
                  <v:fill/>
                </v:shape>
                <v:group style="position:absolute;left:1963;top:5;width:4109;height:674" coordorigin="1963,5" coordsize="4109,674">
                  <v:shape style="position:absolute;left:1963;top:5;width:4109;height:674" coordorigin="1963,5" coordsize="4109,674" path="m1963,679l6072,679,6072,5,1963,5,1963,679xe" filled="t" fillcolor="#F2F2F2" stroked="f">
                    <v:path arrowok="t"/>
                    <v:fill/>
                  </v:shape>
                  <v:group style="position:absolute;left:2071;top:5;width:3893;height:228" coordorigin="2071,5" coordsize="3893,228">
                    <v:shape style="position:absolute;left:2071;top:5;width:3893;height:228" coordorigin="2071,5" coordsize="3893,228" path="m2071,233l5964,233,5964,5,2071,5,2071,233xe" filled="t" fillcolor="#F2F2F2" stroked="f">
                      <v:path arrowok="t"/>
                      <v:fill/>
                    </v:shape>
                    <v:group style="position:absolute;left:6072;top:5;width:998;height:674" coordorigin="6072,5" coordsize="998,674">
                      <v:shape style="position:absolute;left:6072;top:5;width:998;height:674" coordorigin="6072,5" coordsize="998,674" path="m6072,679l7070,679,7070,5,6072,5,6072,679xe" filled="t" fillcolor="#F2F2F2" stroked="f">
                        <v:path arrowok="t"/>
                        <v:fill/>
                      </v:shape>
                      <v:group style="position:absolute;left:6180;top:5;width:782;height:228" coordorigin="6180,5" coordsize="782,228">
                        <v:shape style="position:absolute;left:6180;top:5;width:782;height:228" coordorigin="6180,5" coordsize="782,228" path="m6180,233l6962,233,6962,5,6180,5,6180,233xe" filled="t" fillcolor="#F2F2F2" stroked="f">
                          <v:path arrowok="t"/>
                          <v:fill/>
                        </v:shape>
                        <v:group style="position:absolute;left:7070;top:5;width:4310;height:674" coordorigin="7070,5" coordsize="4310,674">
                          <v:shape style="position:absolute;left:7070;top:5;width:4310;height:674" coordorigin="7070,5" coordsize="4310,674" path="m7070,679l11381,679,11381,5,7070,5,7070,679xe" filled="t" fillcolor="#F2F2F2" stroked="f">
                            <v:path arrowok="t"/>
                            <v:fill/>
                          </v:shape>
                          <v:group style="position:absolute;left:7178;top:5;width:4094;height:228" coordorigin="7178,5" coordsize="4094,228">
                            <v:shape style="position:absolute;left:7178;top:5;width:4094;height:228" coordorigin="7178,5" coordsize="4094,228" path="m7178,233l11273,233,11273,5,7178,5,7178,233xe" filled="t" fillcolor="#F2F2F2" stroked="f">
                              <v:path arrowok="t"/>
                              <v:fill/>
                            </v:shape>
                            <v:group style="position:absolute;left:581;top:-7;width:1382;height:0" coordorigin="581,-7" coordsize="1382,0">
                              <v:shape style="position:absolute;left:581;top:-7;width:1382;height:0" coordorigin="581,-7" coordsize="1382,0" path="m581,-7l1963,-7e" filled="f" stroked="t" strokeweight="1.06pt" strokecolor="#4E81BD">
                                <v:path arrowok="t"/>
                              </v:shape>
                              <v:group style="position:absolute;left:1963;top:-7;width:19;height:0" coordorigin="1963,-7" coordsize="19,0">
                                <v:shape style="position:absolute;left:1963;top:-7;width:19;height:0" coordorigin="1963,-7" coordsize="19,0" path="m1963,-7l1982,-7e" filled="f" stroked="t" strokeweight="1.06pt" strokecolor="#4E81BD">
                                  <v:path arrowok="t"/>
                                </v:shape>
                                <v:group style="position:absolute;left:1982;top:-7;width:4090;height:0" coordorigin="1982,-7" coordsize="4090,0">
                                  <v:shape style="position:absolute;left:1982;top:-7;width:4090;height:0" coordorigin="1982,-7" coordsize="4090,0" path="m1982,-7l6072,-7e" filled="f" stroked="t" strokeweight="1.06pt" strokecolor="#4E81BD">
                                    <v:path arrowok="t"/>
                                  </v:shape>
                                  <v:group style="position:absolute;left:6072;top:-7;width:19;height:0" coordorigin="6072,-7" coordsize="19,0">
                                    <v:shape style="position:absolute;left:6072;top:-7;width:19;height:0" coordorigin="6072,-7" coordsize="19,0" path="m6072,-7l6091,-7e" filled="f" stroked="t" strokeweight="1.06pt" strokecolor="#4E81BD">
                                      <v:path arrowok="t"/>
                                    </v:shape>
                                    <v:group style="position:absolute;left:6091;top:-7;width:979;height:0" coordorigin="6091,-7" coordsize="979,0">
                                      <v:shape style="position:absolute;left:6091;top:-7;width:979;height:0" coordorigin="6091,-7" coordsize="979,0" path="m6091,-7l7070,-7e" filled="f" stroked="t" strokeweight="1.06pt" strokecolor="#4E81BD">
                                        <v:path arrowok="t"/>
                                      </v:shape>
                                      <v:group style="position:absolute;left:7070;top:-7;width:19;height:0" coordorigin="7070,-7" coordsize="19,0">
                                        <v:shape style="position:absolute;left:7070;top:-7;width:19;height:0" coordorigin="7070,-7" coordsize="19,0" path="m7070,-7l7090,-7e" filled="f" stroked="t" strokeweight="1.06pt" strokecolor="#4E81BD">
                                          <v:path arrowok="t"/>
                                        </v:shape>
                                        <v:group style="position:absolute;left:7090;top:-7;width:4291;height:0" coordorigin="7090,-7" coordsize="4291,0">
                                          <v:shape style="position:absolute;left:7090;top:-7;width:4291;height:0" coordorigin="7090,-7" coordsize="4291,0" path="m7090,-7l11381,-7e" filled="f" stroked="t" strokeweight="1.06pt" strokecolor="#4E81BD">
                                            <v:path arrowok="t"/>
                                          </v:shape>
                                          <v:group style="position:absolute;left:581;top:689;width:1382;height:0" coordorigin="581,689" coordsize="1382,0">
                                            <v:shape style="position:absolute;left:581;top:689;width:1382;height:0" coordorigin="581,689" coordsize="1382,0" path="m581,689l1963,689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689;width:19;height:0" coordorigin="1963,689" coordsize="19,0">
                                              <v:shape style="position:absolute;left:1963;top:689;width:19;height:0" coordorigin="1963,689" coordsize="19,0" path="m1963,689l1982,689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689;width:4090;height:0" coordorigin="1982,689" coordsize="4090,0">
                                                <v:shape style="position:absolute;left:1982;top:689;width:4090;height:0" coordorigin="1982,689" coordsize="4090,0" path="m1982,689l6072,689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689;width:19;height:0" coordorigin="6072,689" coordsize="19,0">
                                                  <v:shape style="position:absolute;left:6072;top:689;width:19;height:0" coordorigin="6072,689" coordsize="19,0" path="m6072,689l6091,689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689;width:979;height:0" coordorigin="6091,689" coordsize="979,0">
                                                    <v:shape style="position:absolute;left:6091;top:689;width:979;height:0" coordorigin="6091,689" coordsize="979,0" path="m6091,689l7070,689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689;width:19;height:0" coordorigin="7070,689" coordsize="19,0">
                                                      <v:shape style="position:absolute;left:7070;top:689;width:19;height:0" coordorigin="7070,689" coordsize="19,0" path="m7070,689l7090,689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689;width:4291;height:0" coordorigin="7090,689" coordsize="4291,0">
                                                        <v:shape style="position:absolute;left:7090;top:689;width:4291;height:0" coordorigin="7090,689" coordsize="4291,0" path="m7090,689l11381,689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09"/>
        <w:sectPr>
          <w:type w:val="continuous"/>
          <w:pgSz w:w="12240" w:h="15840"/>
          <w:pgMar w:top="1480" w:bottom="280" w:left="480" w:right="760"/>
        </w:sectPr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color w:val="303030"/>
          <w:spacing w:val="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 w:right="-54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 w:lineRule="exact" w:line="220"/>
        <w:ind w:left="1591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2240" w:h="15840"/>
          <w:pgMar w:top="1480" w:bottom="280" w:left="480" w:right="760"/>
          <w:cols w:num="2" w:equalWidth="off">
            <w:col w:w="5444" w:space="256"/>
            <w:col w:w="5300"/>
          </w:cols>
        </w:sectPr>
      </w:pPr>
      <w:r>
        <w:pict>
          <v:group style="position:absolute;margin-left:28.51pt;margin-top:-0.760006pt;width:541.06pt;height:35.86pt;mso-position-horizontal-relative:page;mso-position-vertical-relative:paragraph;z-index:-9596" coordorigin="570,-15" coordsize="10821,717">
            <v:group style="position:absolute;left:581;top:5;width:1382;height:677" coordorigin="581,5" coordsize="1382,677">
              <v:shape style="position:absolute;left:581;top:5;width:1382;height:677" coordorigin="581,5" coordsize="1382,677" path="m581,682l1963,682,1963,5,581,5,581,682xe" filled="t" fillcolor="#F2F2F2" stroked="f">
                <v:path arrowok="t"/>
                <v:fill/>
              </v:shape>
              <v:group style="position:absolute;left:689;top:5;width:1164;height:230" coordorigin="689,5" coordsize="1164,230">
                <v:shape style="position:absolute;left:689;top:5;width:1164;height:230" coordorigin="689,5" coordsize="1164,230" path="m689,235l1853,235,1853,5,689,5,689,235xe" filled="t" fillcolor="#F2F2F2" stroked="f">
                  <v:path arrowok="t"/>
                  <v:fill/>
                </v:shape>
                <v:group style="position:absolute;left:1963;top:5;width:4109;height:677" coordorigin="1963,5" coordsize="4109,677">
                  <v:shape style="position:absolute;left:1963;top:5;width:4109;height:677" coordorigin="1963,5" coordsize="4109,677" path="m1963,682l6072,682,6072,5,1963,5,1963,682xe" filled="t" fillcolor="#F2F2F2" stroked="f">
                    <v:path arrowok="t"/>
                    <v:fill/>
                  </v:shape>
                  <v:group style="position:absolute;left:2071;top:5;width:3893;height:230" coordorigin="2071,5" coordsize="3893,230">
                    <v:shape style="position:absolute;left:2071;top:5;width:3893;height:230" coordorigin="2071,5" coordsize="3893,230" path="m2071,235l5964,235,5964,5,2071,5,2071,235xe" filled="t" fillcolor="#F2F2F2" stroked="f">
                      <v:path arrowok="t"/>
                      <v:fill/>
                    </v:shape>
                    <v:group style="position:absolute;left:2071;top:235;width:3893;height:230" coordorigin="2071,235" coordsize="3893,230">
                      <v:shape style="position:absolute;left:2071;top:235;width:3893;height:230" coordorigin="2071,235" coordsize="3893,230" path="m2071,466l5964,466,5964,235,2071,235,2071,466xe" filled="t" fillcolor="#F2F2F2" stroked="f">
                        <v:path arrowok="t"/>
                        <v:fill/>
                      </v:shape>
                      <v:group style="position:absolute;left:6072;top:5;width:998;height:677" coordorigin="6072,5" coordsize="998,677">
                        <v:shape style="position:absolute;left:6072;top:5;width:998;height:677" coordorigin="6072,5" coordsize="998,677" path="m6072,682l7070,682,7070,5,6072,5,6072,682xe" filled="t" fillcolor="#F2F2F2" stroked="f">
                          <v:path arrowok="t"/>
                          <v:fill/>
                        </v:shape>
                        <v:group style="position:absolute;left:6180;top:5;width:782;height:230" coordorigin="6180,5" coordsize="782,230">
                          <v:shape style="position:absolute;left:6180;top:5;width:782;height:230" coordorigin="6180,5" coordsize="782,230" path="m6180,235l6962,235,6962,5,6180,5,6180,235xe" filled="t" fillcolor="#F2F2F2" stroked="f">
                            <v:path arrowok="t"/>
                            <v:fill/>
                          </v:shape>
                          <v:group style="position:absolute;left:7070;top:5;width:4310;height:677" coordorigin="7070,5" coordsize="4310,677">
                            <v:shape style="position:absolute;left:7070;top:5;width:4310;height:677" coordorigin="7070,5" coordsize="4310,677" path="m7070,682l11381,682,11381,5,7070,5,7070,682xe" filled="t" fillcolor="#F2F2F2" stroked="f">
                              <v:path arrowok="t"/>
                              <v:fill/>
                            </v:shape>
                            <v:group style="position:absolute;left:7178;top:5;width:4094;height:230" coordorigin="7178,5" coordsize="4094,230">
                              <v:shape style="position:absolute;left:7178;top:5;width:4094;height:230" coordorigin="7178,5" coordsize="4094,230" path="m7178,235l11273,235,11273,5,7178,5,7178,235xe" filled="t" fillcolor="#F2F2F2" stroked="f">
                                <v:path arrowok="t"/>
                                <v:fill/>
                              </v:shape>
                              <v:group style="position:absolute;left:581;top:-5;width:1382;height:0" coordorigin="581,-5" coordsize="1382,0">
                                <v:shape style="position:absolute;left:581;top:-5;width:1382;height:0" coordorigin="581,-5" coordsize="1382,0" path="m581,-5l1963,-5e" filled="f" stroked="t" strokeweight="1.06pt" strokecolor="#4E81BD">
                                  <v:path arrowok="t"/>
                                </v:shape>
                                <v:group style="position:absolute;left:1963;top:-5;width:19;height:0" coordorigin="1963,-5" coordsize="19,0">
                                  <v:shape style="position:absolute;left:1963;top:-5;width:19;height:0" coordorigin="1963,-5" coordsize="19,0" path="m1963,-5l1982,-5e" filled="f" stroked="t" strokeweight="1.06pt" strokecolor="#4E81BD">
                                    <v:path arrowok="t"/>
                                  </v:shape>
                                  <v:group style="position:absolute;left:1982;top:-5;width:4090;height:0" coordorigin="1982,-5" coordsize="4090,0">
                                    <v:shape style="position:absolute;left:1982;top:-5;width:4090;height:0" coordorigin="1982,-5" coordsize="4090,0" path="m1982,-5l6072,-5e" filled="f" stroked="t" strokeweight="1.06pt" strokecolor="#4E81BD">
                                      <v:path arrowok="t"/>
                                    </v:shape>
                                    <v:group style="position:absolute;left:6072;top:-5;width:19;height:0" coordorigin="6072,-5" coordsize="19,0">
                                      <v:shape style="position:absolute;left:6072;top:-5;width:19;height:0" coordorigin="6072,-5" coordsize="19,0" path="m6072,-5l6091,-5e" filled="f" stroked="t" strokeweight="1.06pt" strokecolor="#4E81BD">
                                        <v:path arrowok="t"/>
                                      </v:shape>
                                      <v:group style="position:absolute;left:6091;top:-5;width:979;height:0" coordorigin="6091,-5" coordsize="979,0">
  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  <v:path arrowok="t"/>
                                        </v:shape>
                                        <v:group style="position:absolute;left:7070;top:-5;width:19;height:0" coordorigin="7070,-5" coordsize="19,0">
  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  <v:path arrowok="t"/>
                                          </v:shape>
                                          <v:group style="position:absolute;left:7090;top:-5;width:4291;height:0" coordorigin="7090,-5" coordsize="4291,0">
  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  <v:path arrowok="t"/>
                                            </v:shape>
                                            <v:group style="position:absolute;left:581;top:691;width:1382;height:0" coordorigin="581,691" coordsize="1382,0">
                                              <v:shape style="position:absolute;left:581;top:691;width:1382;height:0" coordorigin="581,691" coordsize="1382,0" path="m581,691l1963,691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63;top:691;width:19;height:0" coordorigin="1963,691" coordsize="19,0">
                                                <v:shape style="position:absolute;left:1963;top:691;width:19;height:0" coordorigin="1963,691" coordsize="19,0" path="m1963,691l1982,691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1982;top:691;width:4090;height:0" coordorigin="1982,691" coordsize="4090,0">
                                                  <v:shape style="position:absolute;left:1982;top:691;width:4090;height:0" coordorigin="1982,691" coordsize="4090,0" path="m1982,691l6072,691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72;top:691;width:19;height:0" coordorigin="6072,691" coordsize="19,0">
                                                    <v:shape style="position:absolute;left:6072;top:691;width:19;height:0" coordorigin="6072,691" coordsize="19,0" path="m6072,691l6091,691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091;top:691;width:979;height:0" coordorigin="6091,691" coordsize="979,0">
                                                      <v:shape style="position:absolute;left:6091;top:691;width:979;height:0" coordorigin="6091,691" coordsize="979,0" path="m6091,691l7070,691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70;top:691;width:19;height:0" coordorigin="7070,691" coordsize="19,0">
                                                        <v:shape style="position:absolute;left:7070;top:691;width:19;height:0" coordorigin="7070,691" coordsize="19,0" path="m7070,691l7090,691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090;top:691;width:4291;height:0" coordorigin="7090,691" coordsize="4291,0">
                                                          <v:shape style="position:absolute;left:7090;top:691;width:4291;height:0" coordorigin="7090,691" coordsize="4291,0" path="m7090,691l11381,691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fts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759985pt;width:541.06pt;height:19.3pt;mso-position-horizontal-relative:page;mso-position-vertical-relative:paragraph;z-index:-9595" coordorigin="570,-15" coordsize="10821,386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EEEEE" stroked="f">
                <v:path arrowok="t"/>
                <v:fill/>
              </v:shape>
              <v:group style="position:absolute;left:689;top:5;width:1164;height:230" coordorigin="689,5" coordsize="1164,230">
                <v:shape style="position:absolute;left:689;top:5;width:1164;height:230" coordorigin="689,5" coordsize="1164,230" path="m689,235l1853,235,1853,5,689,5,689,235xe" filled="t" fillcolor="#EEEEEE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EEEEE" stroked="f">
                    <v:path arrowok="t"/>
                    <v:fill/>
                  </v:shape>
                  <v:group style="position:absolute;left:2071;top:5;width:3893;height:230" coordorigin="2071,5" coordsize="3893,230">
                    <v:shape style="position:absolute;left:2071;top:5;width:3893;height:230" coordorigin="2071,5" coordsize="3893,230" path="m2071,235l5964,235,5964,5,2071,5,2071,235xe" filled="t" fillcolor="#EEEEEE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EEEEE" stroked="f">
                        <v:path arrowok="t"/>
                        <v:fill/>
                      </v:shape>
                      <v:group style="position:absolute;left:6180;top:5;width:782;height:230" coordorigin="6180,5" coordsize="782,230">
                        <v:shape style="position:absolute;left:6180;top:5;width:782;height:230" coordorigin="6180,5" coordsize="782,230" path="m6180,235l6962,235,6962,5,6180,5,6180,235xe" filled="t" fillcolor="#EEEEEE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EEEEE" stroked="f">
                            <v:path arrowok="t"/>
                            <v:fill/>
                          </v:shape>
                          <v:group style="position:absolute;left:7178;top:5;width:4094;height:230" coordorigin="7178,5" coordsize="4094,230">
                            <v:shape style="position:absolute;left:7178;top:5;width:4094;height:230" coordorigin="7178,5" coordsize="4094,230" path="m7178,235l11273,235,11273,5,7178,5,7178,235xe" filled="t" fillcolor="#EEEEEE" stroked="f">
                              <v:path arrowok="t"/>
                              <v:fill/>
                            </v:shape>
                            <v:group style="position:absolute;left:581;top:-5;width:1382;height:0" coordorigin="581,-5" coordsize="1382,0">
                              <v:shape style="position:absolute;left:581;top:-5;width:1382;height:0" coordorigin="581,-5" coordsize="1382,0" path="m581,-5l1963,-5e" filled="f" stroked="t" strokeweight="1.06pt" strokecolor="#4E81BD">
                                <v:path arrowok="t"/>
                              </v:shape>
                              <v:group style="position:absolute;left:1963;top:-5;width:19;height:0" coordorigin="1963,-5" coordsize="19,0">
                                <v:shape style="position:absolute;left:1963;top:-5;width:19;height:0" coordorigin="1963,-5" coordsize="19,0" path="m1963,-5l1982,-5e" filled="f" stroked="t" strokeweight="1.06pt" strokecolor="#4E81BD">
                                  <v:path arrowok="t"/>
                                </v:shape>
                                <v:group style="position:absolute;left:1982;top:-5;width:4090;height:0" coordorigin="1982,-5" coordsize="4090,0">
                                  <v:shape style="position:absolute;left:1982;top:-5;width:4090;height:0" coordorigin="1982,-5" coordsize="4090,0" path="m1982,-5l6072,-5e" filled="f" stroked="t" strokeweight="1.06pt" strokecolor="#4E81BD">
                                    <v:path arrowok="t"/>
                                  </v:shape>
                                  <v:group style="position:absolute;left:6072;top:-5;width:19;height:0" coordorigin="6072,-5" coordsize="19,0">
                                    <v:shape style="position:absolute;left:6072;top:-5;width:19;height:0" coordorigin="6072,-5" coordsize="19,0" path="m6072,-5l6091,-5e" filled="f" stroked="t" strokeweight="1.06pt" strokecolor="#4E81BD">
                                      <v:path arrowok="t"/>
                                    </v:shape>
                                    <v:group style="position:absolute;left:6091;top:-5;width:979;height:0" coordorigin="6091,-5" coordsize="979,0">
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<v:path arrowok="t"/>
                                      </v:shape>
                                      <v:group style="position:absolute;left:7070;top:-5;width:19;height:0" coordorigin="7070,-5" coordsize="19,0">
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<v:path arrowok="t"/>
                                        </v:shape>
                                        <v:group style="position:absolute;left:7090;top:-5;width:4291;height:0" coordorigin="7090,-5" coordsize="4291,0">
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color w:val="303030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color w:val="303030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color w:val="303030"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3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ls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6698"/>
      </w:pPr>
      <w:r>
        <w:pict>
          <v:group style="position:absolute;margin-left:28.51pt;margin-top:-12.23pt;width:541.06pt;height:24.94pt;mso-position-horizontal-relative:page;mso-position-vertical-relative:paragraph;z-index:-9594" coordorigin="570,-245" coordsize="10821,499">
            <v:group style="position:absolute;left:581;top:-224;width:1382;height:458" coordorigin="581,-224" coordsize="1382,458">
              <v:shape style="position:absolute;left:581;top:-224;width:1382;height:458" coordorigin="581,-224" coordsize="1382,458" path="m581,234l1963,234,1963,-224,581,-224,581,234xe" filled="t" fillcolor="#EEEEEE" stroked="f">
                <v:path arrowok="t"/>
                <v:fill/>
              </v:shape>
              <v:group style="position:absolute;left:689;top:-224;width:1164;height:230" coordorigin="689,-224" coordsize="1164,230">
                <v:shape style="position:absolute;left:689;top:-224;width:1164;height:230" coordorigin="689,-224" coordsize="1164,230" path="m689,6l1853,6,1853,-224,689,-224,689,6xe" filled="t" fillcolor="#EEEEEE" stroked="f">
                  <v:path arrowok="t"/>
                  <v:fill/>
                </v:shape>
                <v:group style="position:absolute;left:1963;top:-224;width:4109;height:458" coordorigin="1963,-224" coordsize="4109,458">
                  <v:shape style="position:absolute;left:1963;top:-224;width:4109;height:458" coordorigin="1963,-224" coordsize="4109,458" path="m1963,234l6072,234,6072,-224,1963,-224,1963,234xe" filled="t" fillcolor="#EEEEEE" stroked="f">
                    <v:path arrowok="t"/>
                    <v:fill/>
                  </v:shape>
                  <v:group style="position:absolute;left:2071;top:-224;width:3893;height:230" coordorigin="2071,-224" coordsize="3893,230">
                    <v:shape style="position:absolute;left:2071;top:-224;width:3893;height:230" coordorigin="2071,-224" coordsize="3893,230" path="m2071,6l5964,6,5964,-224,2071,-224,2071,6xe" filled="t" fillcolor="#EEEEEE" stroked="f">
                      <v:path arrowok="t"/>
                      <v:fill/>
                    </v:shape>
                    <v:group style="position:absolute;left:6072;top:-224;width:998;height:458" coordorigin="6072,-224" coordsize="998,458">
                      <v:shape style="position:absolute;left:6072;top:-224;width:998;height:458" coordorigin="6072,-224" coordsize="998,458" path="m6072,234l7070,234,7070,-224,6072,-224,6072,234xe" filled="t" fillcolor="#EEEEEE" stroked="f">
                        <v:path arrowok="t"/>
                        <v:fill/>
                      </v:shape>
                      <v:group style="position:absolute;left:6180;top:-224;width:782;height:230" coordorigin="6180,-224" coordsize="782,230">
                        <v:shape style="position:absolute;left:6180;top:-224;width:782;height:230" coordorigin="6180,-224" coordsize="782,230" path="m6180,6l6962,6,6962,-224,6180,-224,6180,6xe" filled="t" fillcolor="#EEEEEE" stroked="f">
                          <v:path arrowok="t"/>
                          <v:fill/>
                        </v:shape>
                        <v:group style="position:absolute;left:7070;top:-224;width:4310;height:458" coordorigin="7070,-224" coordsize="4310,458">
                          <v:shape style="position:absolute;left:7070;top:-224;width:4310;height:458" coordorigin="7070,-224" coordsize="4310,458" path="m7070,234l11381,234,11381,-224,7070,-224,7070,234xe" filled="t" fillcolor="#EEEEEE" stroked="f">
                            <v:path arrowok="t"/>
                            <v:fill/>
                          </v:shape>
                          <v:group style="position:absolute;left:7178;top:-224;width:4094;height:230" coordorigin="7178,-224" coordsize="4094,230">
                            <v:shape style="position:absolute;left:7178;top:-224;width:4094;height:230" coordorigin="7178,-224" coordsize="4094,230" path="m7178,6l11273,6,11273,-224,7178,-224,7178,6xe" filled="t" fillcolor="#EEEEEE" stroked="f">
                              <v:path arrowok="t"/>
                              <v:fill/>
                            </v:shape>
                            <v:group style="position:absolute;left:7178;top:6;width:4094;height:228" coordorigin="7178,6" coordsize="4094,228">
                              <v:shape style="position:absolute;left:7178;top:6;width:4094;height:228" coordorigin="7178,6" coordsize="4094,228" path="m7178,234l11273,234,11273,6,7178,6,7178,234xe" filled="t" fillcolor="#EEEEEE" stroked="f">
                                <v:path arrowok="t"/>
                                <v:fill/>
                              </v:shape>
                              <v:group style="position:absolute;left:581;top:-234;width:1382;height:0" coordorigin="581,-234" coordsize="1382,0">
                                <v:shape style="position:absolute;left:581;top:-234;width:1382;height:0" coordorigin="581,-234" coordsize="1382,0" path="m581,-234l1963,-234e" filled="f" stroked="t" strokeweight="1.06pt" strokecolor="#4E81BD">
                                  <v:path arrowok="t"/>
                                </v:shape>
                                <v:group style="position:absolute;left:1963;top:-234;width:19;height:0" coordorigin="1963,-234" coordsize="19,0">
                                  <v:shape style="position:absolute;left:1963;top:-234;width:19;height:0" coordorigin="1963,-234" coordsize="19,0" path="m1963,-234l1982,-234e" filled="f" stroked="t" strokeweight="1.06pt" strokecolor="#4E81BD">
                                    <v:path arrowok="t"/>
                                  </v:shape>
                                  <v:group style="position:absolute;left:1982;top:-234;width:4090;height:0" coordorigin="1982,-234" coordsize="4090,0">
                                    <v:shape style="position:absolute;left:1982;top:-234;width:4090;height:0" coordorigin="1982,-234" coordsize="4090,0" path="m1982,-234l6072,-234e" filled="f" stroked="t" strokeweight="1.06pt" strokecolor="#4E81BD">
                                      <v:path arrowok="t"/>
                                    </v:shape>
                                    <v:group style="position:absolute;left:6072;top:-234;width:19;height:0" coordorigin="6072,-234" coordsize="19,0">
                                      <v:shape style="position:absolute;left:6072;top:-234;width:19;height:0" coordorigin="6072,-234" coordsize="19,0" path="m6072,-234l6091,-234e" filled="f" stroked="t" strokeweight="1.06pt" strokecolor="#4E81BD">
                                        <v:path arrowok="t"/>
                                      </v:shape>
                                      <v:group style="position:absolute;left:6091;top:-234;width:979;height:0" coordorigin="6091,-234" coordsize="979,0">
                                        <v:shape style="position:absolute;left:6091;top:-234;width:979;height:0" coordorigin="6091,-234" coordsize="979,0" path="m6091,-234l7070,-234e" filled="f" stroked="t" strokeweight="1.06pt" strokecolor="#4E81BD">
                                          <v:path arrowok="t"/>
                                        </v:shape>
                                        <v:group style="position:absolute;left:7070;top:-234;width:19;height:0" coordorigin="7070,-234" coordsize="19,0">
                                          <v:shape style="position:absolute;left:7070;top:-234;width:19;height:0" coordorigin="7070,-234" coordsize="19,0" path="m7070,-234l7090,-234e" filled="f" stroked="t" strokeweight="1.06pt" strokecolor="#4E81BD">
                                            <v:path arrowok="t"/>
                                          </v:shape>
                                          <v:group style="position:absolute;left:7090;top:-234;width:4291;height:0" coordorigin="7090,-234" coordsize="4291,0">
                                            <v:shape style="position:absolute;left:7090;top:-234;width:4291;height:0" coordorigin="7090,-234" coordsize="4291,0" path="m7090,-234l11381,-234e" filled="f" stroked="t" strokeweight="1.06pt" strokecolor="#4E81BD">
                                              <v:path arrowok="t"/>
                                            </v:shape>
                                            <v:group style="position:absolute;left:581;top:244;width:1382;height:0" coordorigin="581,244" coordsize="1382,0">
                                              <v:shape style="position:absolute;left:581;top:244;width:1382;height:0" coordorigin="581,244" coordsize="1382,0" path="m581,244l1963,244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63;top:244;width:19;height:0" coordorigin="1963,244" coordsize="19,0">
                                                <v:shape style="position:absolute;left:1963;top:244;width:19;height:0" coordorigin="1963,244" coordsize="19,0" path="m1963,244l1982,244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1982;top:244;width:4090;height:0" coordorigin="1982,244" coordsize="4090,0">
                                                  <v:shape style="position:absolute;left:1982;top:244;width:4090;height:0" coordorigin="1982,244" coordsize="4090,0" path="m1982,244l6072,244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72;top:244;width:19;height:0" coordorigin="6072,244" coordsize="19,0">
                                                    <v:shape style="position:absolute;left:6072;top:244;width:19;height:0" coordorigin="6072,244" coordsize="19,0" path="m6072,244l6091,244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091;top:244;width:979;height:0" coordorigin="6091,244" coordsize="979,0">
                                                      <v:shape style="position:absolute;left:6091;top:244;width:979;height:0" coordorigin="6091,244" coordsize="979,0" path="m6091,244l7070,244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70;top:244;width:19;height:0" coordorigin="7070,244" coordsize="19,0">
                                                        <v:shape style="position:absolute;left:7070;top:244;width:19;height:0" coordorigin="7070,244" coordsize="19,0" path="m7070,244l7090,244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090;top:244;width:4291;height:0" coordorigin="7090,244" coordsize="4291,0">
                                                          <v:shape style="position:absolute;left:7090;top:244;width:4291;height:0" coordorigin="7090,244" coordsize="4291,0" path="m7090,244l11381,244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ssifi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Oxf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303030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759954pt;width:541.06pt;height:19.3pt;mso-position-horizontal-relative:page;mso-position-vertical-relative:paragraph;z-index:-9593" coordorigin="570,-15" coordsize="10821,386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EEEEE" stroked="f">
                <v:path arrowok="t"/>
                <v:fill/>
              </v:shape>
              <v:group style="position:absolute;left:689;top:5;width:1164;height:228" coordorigin="689,5" coordsize="1164,228">
                <v:shape style="position:absolute;left:689;top:5;width:1164;height:228" coordorigin="689,5" coordsize="1164,228" path="m689,233l1853,233,1853,5,689,5,689,233xe" filled="t" fillcolor="#EEEEEE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EEEEE" stroked="f">
                    <v:path arrowok="t"/>
                    <v:fill/>
                  </v:shape>
                  <v:group style="position:absolute;left:2071;top:5;width:3893;height:228" coordorigin="2071,5" coordsize="3893,228">
                    <v:shape style="position:absolute;left:2071;top:5;width:3893;height:228" coordorigin="2071,5" coordsize="3893,228" path="m2071,233l5964,233,5964,5,2071,5,2071,233xe" filled="t" fillcolor="#EEEEEE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EEEEE" stroked="f">
                        <v:path arrowok="t"/>
                        <v:fill/>
                      </v:shape>
                      <v:group style="position:absolute;left:6180;top:5;width:782;height:228" coordorigin="6180,5" coordsize="782,228">
                        <v:shape style="position:absolute;left:6180;top:5;width:782;height:228" coordorigin="6180,5" coordsize="782,228" path="m6180,233l6962,233,6962,5,6180,5,6180,233xe" filled="t" fillcolor="#EEEEEE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EEEEE" stroked="f">
                            <v:path arrowok="t"/>
                            <v:fill/>
                          </v:shape>
                          <v:group style="position:absolute;left:7178;top:5;width:4094;height:228" coordorigin="7178,5" coordsize="4094,228">
                            <v:shape style="position:absolute;left:7178;top:5;width:4094;height:228" coordorigin="7178,5" coordsize="4094,228" path="m7178,233l11273,233,11273,5,7178,5,7178,233xe" filled="t" fillcolor="#EEEEEE" stroked="f">
                              <v:path arrowok="t"/>
                              <v:fill/>
                            </v:shape>
                            <v:group style="position:absolute;left:581;top:-5;width:1382;height:0" coordorigin="581,-5" coordsize="1382,0">
                              <v:shape style="position:absolute;left:581;top:-5;width:1382;height:0" coordorigin="581,-5" coordsize="1382,0" path="m581,-5l1963,-5e" filled="f" stroked="t" strokeweight="1.06pt" strokecolor="#4E81BD">
                                <v:path arrowok="t"/>
                              </v:shape>
                              <v:group style="position:absolute;left:1963;top:-5;width:19;height:0" coordorigin="1963,-5" coordsize="19,0">
                                <v:shape style="position:absolute;left:1963;top:-5;width:19;height:0" coordorigin="1963,-5" coordsize="19,0" path="m1963,-5l1982,-5e" filled="f" stroked="t" strokeweight="1.06pt" strokecolor="#4E81BD">
                                  <v:path arrowok="t"/>
                                </v:shape>
                                <v:group style="position:absolute;left:1982;top:-5;width:4090;height:0" coordorigin="1982,-5" coordsize="4090,0">
                                  <v:shape style="position:absolute;left:1982;top:-5;width:4090;height:0" coordorigin="1982,-5" coordsize="4090,0" path="m1982,-5l6072,-5e" filled="f" stroked="t" strokeweight="1.06pt" strokecolor="#4E81BD">
                                    <v:path arrowok="t"/>
                                  </v:shape>
                                  <v:group style="position:absolute;left:6072;top:-5;width:19;height:0" coordorigin="6072,-5" coordsize="19,0">
                                    <v:shape style="position:absolute;left:6072;top:-5;width:19;height:0" coordorigin="6072,-5" coordsize="19,0" path="m6072,-5l6091,-5e" filled="f" stroked="t" strokeweight="1.06pt" strokecolor="#4E81BD">
                                      <v:path arrowok="t"/>
                                    </v:shape>
                                    <v:group style="position:absolute;left:6091;top:-5;width:979;height:0" coordorigin="6091,-5" coordsize="979,0">
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<v:path arrowok="t"/>
                                      </v:shape>
                                      <v:group style="position:absolute;left:7070;top:-5;width:19;height:0" coordorigin="7070,-5" coordsize="19,0">
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<v:path arrowok="t"/>
                                        </v:shape>
                                        <v:group style="position:absolute;left:7090;top:-5;width:4291;height:0" coordorigin="7090,-5" coordsize="4291,0">
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ity)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303030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303030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HC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color w:val="303030"/>
          <w:spacing w:val="4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759939pt;width:541.06pt;height:19.3pt;mso-position-horizontal-relative:page;mso-position-vertical-relative:paragraph;z-index:-9592" coordorigin="570,-15" coordsize="10821,386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EEEEE" stroked="f">
                <v:path arrowok="t"/>
                <v:fill/>
              </v:shape>
              <v:group style="position:absolute;left:689;top:5;width:1164;height:230" coordorigin="689,5" coordsize="1164,230">
                <v:shape style="position:absolute;left:689;top:5;width:1164;height:230" coordorigin="689,5" coordsize="1164,230" path="m689,235l1853,235,1853,5,689,5,689,235xe" filled="t" fillcolor="#EEEEEE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EEEEE" stroked="f">
                    <v:path arrowok="t"/>
                    <v:fill/>
                  </v:shape>
                  <v:group style="position:absolute;left:2071;top:5;width:3893;height:230" coordorigin="2071,5" coordsize="3893,230">
                    <v:shape style="position:absolute;left:2071;top:5;width:3893;height:230" coordorigin="2071,5" coordsize="3893,230" path="m2071,235l5964,235,5964,5,2071,5,2071,235xe" filled="t" fillcolor="#EEEEEE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EEEEE" stroked="f">
                        <v:path arrowok="t"/>
                        <v:fill/>
                      </v:shape>
                      <v:group style="position:absolute;left:6180;top:5;width:782;height:230" coordorigin="6180,5" coordsize="782,230">
                        <v:shape style="position:absolute;left:6180;top:5;width:782;height:230" coordorigin="6180,5" coordsize="782,230" path="m6180,235l6962,235,6962,5,6180,5,6180,235xe" filled="t" fillcolor="#EEEEEE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EEEEE" stroked="f">
                            <v:path arrowok="t"/>
                            <v:fill/>
                          </v:shape>
                          <v:group style="position:absolute;left:7178;top:5;width:4094;height:230" coordorigin="7178,5" coordsize="4094,230">
                            <v:shape style="position:absolute;left:7178;top:5;width:4094;height:230" coordorigin="7178,5" coordsize="4094,230" path="m7178,235l11273,235,11273,5,7178,5,7178,235xe" filled="t" fillcolor="#EEEEEE" stroked="f">
                              <v:path arrowok="t"/>
                              <v:fill/>
                            </v:shape>
                            <v:group style="position:absolute;left:581;top:-5;width:1382;height:0" coordorigin="581,-5" coordsize="1382,0">
                              <v:shape style="position:absolute;left:581;top:-5;width:1382;height:0" coordorigin="581,-5" coordsize="1382,0" path="m581,-5l1963,-5e" filled="f" stroked="t" strokeweight="1.06pt" strokecolor="#4E81BD">
                                <v:path arrowok="t"/>
                              </v:shape>
                              <v:group style="position:absolute;left:1963;top:-5;width:19;height:0" coordorigin="1963,-5" coordsize="19,0">
                                <v:shape style="position:absolute;left:1963;top:-5;width:19;height:0" coordorigin="1963,-5" coordsize="19,0" path="m1963,-5l1982,-5e" filled="f" stroked="t" strokeweight="1.06pt" strokecolor="#4E81BD">
                                  <v:path arrowok="t"/>
                                </v:shape>
                                <v:group style="position:absolute;left:1982;top:-5;width:4090;height:0" coordorigin="1982,-5" coordsize="4090,0">
                                  <v:shape style="position:absolute;left:1982;top:-5;width:4090;height:0" coordorigin="1982,-5" coordsize="4090,0" path="m1982,-5l6072,-5e" filled="f" stroked="t" strokeweight="1.06pt" strokecolor="#4E81BD">
                                    <v:path arrowok="t"/>
                                  </v:shape>
                                  <v:group style="position:absolute;left:6072;top:-5;width:19;height:0" coordorigin="6072,-5" coordsize="19,0">
                                    <v:shape style="position:absolute;left:6072;top:-5;width:19;height:0" coordorigin="6072,-5" coordsize="19,0" path="m6072,-5l6091,-5e" filled="f" stroked="t" strokeweight="1.06pt" strokecolor="#4E81BD">
                                      <v:path arrowok="t"/>
                                    </v:shape>
                                    <v:group style="position:absolute;left:6091;top:-5;width:979;height:0" coordorigin="6091,-5" coordsize="979,0">
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<v:path arrowok="t"/>
                                      </v:shape>
                                      <v:group style="position:absolute;left:7070;top:-5;width:19;height:0" coordorigin="7070,-5" coordsize="19,0">
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<v:path arrowok="t"/>
                                        </v:shape>
                                        <v:group style="position:absolute;left:7090;top:-5;width:4291;height:0" coordorigin="7090,-5" coordsize="4291,0">
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color w:val="303030"/>
          <w:spacing w:val="3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color w:val="303030"/>
          <w:spacing w:val="4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759925pt;width:541.06pt;height:19.3pt;mso-position-horizontal-relative:page;mso-position-vertical-relative:paragraph;z-index:-9591" coordorigin="570,-15" coordsize="10821,386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EEEEE" stroked="f">
                <v:path arrowok="t"/>
                <v:fill/>
              </v:shape>
              <v:group style="position:absolute;left:689;top:5;width:1164;height:230" coordorigin="689,5" coordsize="1164,230">
                <v:shape style="position:absolute;left:689;top:5;width:1164;height:230" coordorigin="689,5" coordsize="1164,230" path="m689,235l1853,235,1853,5,689,5,689,235xe" filled="t" fillcolor="#EEEEEE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EEEEE" stroked="f">
                    <v:path arrowok="t"/>
                    <v:fill/>
                  </v:shape>
                  <v:group style="position:absolute;left:2071;top:5;width:3893;height:230" coordorigin="2071,5" coordsize="3893,230">
                    <v:shape style="position:absolute;left:2071;top:5;width:3893;height:230" coordorigin="2071,5" coordsize="3893,230" path="m2071,235l5964,235,5964,5,2071,5,2071,235xe" filled="t" fillcolor="#EEEEEE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EEEEE" stroked="f">
                        <v:path arrowok="t"/>
                        <v:fill/>
                      </v:shape>
                      <v:group style="position:absolute;left:6180;top:5;width:782;height:230" coordorigin="6180,5" coordsize="782,230">
                        <v:shape style="position:absolute;left:6180;top:5;width:782;height:230" coordorigin="6180,5" coordsize="782,230" path="m6180,235l6962,235,6962,5,6180,5,6180,235xe" filled="t" fillcolor="#EEEEEE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EEEEE" stroked="f">
                            <v:path arrowok="t"/>
                            <v:fill/>
                          </v:shape>
                          <v:group style="position:absolute;left:7178;top:5;width:4094;height:230" coordorigin="7178,5" coordsize="4094,230">
                            <v:shape style="position:absolute;left:7178;top:5;width:4094;height:230" coordorigin="7178,5" coordsize="4094,230" path="m7178,235l11273,235,11273,5,7178,5,7178,235xe" filled="t" fillcolor="#EEEEEE" stroked="f">
                              <v:path arrowok="t"/>
                              <v:fill/>
                            </v:shape>
                            <v:group style="position:absolute;left:581;top:-5;width:1382;height:0" coordorigin="581,-5" coordsize="1382,0">
                              <v:shape style="position:absolute;left:581;top:-5;width:1382;height:0" coordorigin="581,-5" coordsize="1382,0" path="m581,-5l1963,-5e" filled="f" stroked="t" strokeweight="1.06pt" strokecolor="#4E81BD">
                                <v:path arrowok="t"/>
                              </v:shape>
                              <v:group style="position:absolute;left:1963;top:-5;width:19;height:0" coordorigin="1963,-5" coordsize="19,0">
                                <v:shape style="position:absolute;left:1963;top:-5;width:19;height:0" coordorigin="1963,-5" coordsize="19,0" path="m1963,-5l1982,-5e" filled="f" stroked="t" strokeweight="1.06pt" strokecolor="#4E81BD">
                                  <v:path arrowok="t"/>
                                </v:shape>
                                <v:group style="position:absolute;left:1982;top:-5;width:4090;height:0" coordorigin="1982,-5" coordsize="4090,0">
                                  <v:shape style="position:absolute;left:1982;top:-5;width:4090;height:0" coordorigin="1982,-5" coordsize="4090,0" path="m1982,-5l6072,-5e" filled="f" stroked="t" strokeweight="1.06pt" strokecolor="#4E81BD">
                                    <v:path arrowok="t"/>
                                  </v:shape>
                                  <v:group style="position:absolute;left:6072;top:-5;width:19;height:0" coordorigin="6072,-5" coordsize="19,0">
                                    <v:shape style="position:absolute;left:6072;top:-5;width:19;height:0" coordorigin="6072,-5" coordsize="19,0" path="m6072,-5l6091,-5e" filled="f" stroked="t" strokeweight="1.06pt" strokecolor="#4E81BD">
                                      <v:path arrowok="t"/>
                                    </v:shape>
                                    <v:group style="position:absolute;left:6091;top:-5;width:979;height:0" coordorigin="6091,-5" coordsize="979,0">
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<v:path arrowok="t"/>
                                      </v:shape>
                                      <v:group style="position:absolute;left:7070;top:-5;width:19;height:0" coordorigin="7070,-5" coordsize="19,0">
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<v:path arrowok="t"/>
                                        </v:shape>
                                        <v:group style="position:absolute;left:7090;top:-5;width:4291;height:0" coordorigin="7090,-5" coordsize="4291,0">
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color w:val="303030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303030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  <w:sectPr>
          <w:type w:val="continuous"/>
          <w:pgSz w:w="12240" w:h="15840"/>
          <w:pgMar w:top="1480" w:bottom="280" w:left="480" w:right="760"/>
        </w:sectPr>
      </w:pPr>
      <w:r>
        <w:pict>
          <v:group style="position:absolute;margin-left:27.79pt;margin-top:-0.75991pt;width:541.78pt;height:20.74pt;mso-position-horizontal-relative:page;mso-position-vertical-relative:paragraph;z-index:-9604" coordorigin="556,-15" coordsize="10836,415">
            <v:group style="position:absolute;left:703;top:391;width:10109;height:0" coordorigin="703,391" coordsize="10109,0">
              <v:shape style="position:absolute;left:703;top:391;width:10109;height:0" coordorigin="703,391" coordsize="10109,0" path="m703,391l10812,391e" filled="f" stroked="t" strokeweight="0.82pt" strokecolor="#003A5B">
                <v:path arrowok="t"/>
              </v:shape>
              <v:group style="position:absolute;left:581;top:5;width:1382;height:346" coordorigin="581,5" coordsize="1382,346">
                <v:shape style="position:absolute;left:581;top:5;width:1382;height:346" coordorigin="581,5" coordsize="1382,346" path="m581,351l1963,351,1963,5,581,5,581,351xe" filled="t" fillcolor="#EEEEEE" stroked="f">
                  <v:path arrowok="t"/>
                  <v:fill/>
                </v:shape>
                <v:group style="position:absolute;left:689;top:5;width:1164;height:230" coordorigin="689,5" coordsize="1164,230">
                  <v:shape style="position:absolute;left:689;top:5;width:1164;height:230" coordorigin="689,5" coordsize="1164,230" path="m689,235l1853,235,1853,5,689,5,689,235xe" filled="t" fillcolor="#EEEEEE" stroked="f">
                    <v:path arrowok="t"/>
                    <v:fill/>
                  </v:shape>
                  <v:group style="position:absolute;left:1963;top:5;width:4109;height:346" coordorigin="1963,5" coordsize="4109,346">
                    <v:shape style="position:absolute;left:1963;top:5;width:4109;height:346" coordorigin="1963,5" coordsize="4109,346" path="m1963,351l6072,351,6072,5,1963,5,1963,351xe" filled="t" fillcolor="#EEEEEE" stroked="f">
                      <v:path arrowok="t"/>
                      <v:fill/>
                    </v:shape>
                    <v:group style="position:absolute;left:2071;top:5;width:3893;height:230" coordorigin="2071,5" coordsize="3893,230">
                      <v:shape style="position:absolute;left:2071;top:5;width:3893;height:230" coordorigin="2071,5" coordsize="3893,230" path="m2071,235l5964,235,5964,5,2071,5,2071,235xe" filled="t" fillcolor="#EEEEEE" stroked="f">
                        <v:path arrowok="t"/>
                        <v:fill/>
                      </v:shape>
                      <v:group style="position:absolute;left:6072;top:5;width:998;height:346" coordorigin="6072,5" coordsize="998,346">
                        <v:shape style="position:absolute;left:6072;top:5;width:998;height:346" coordorigin="6072,5" coordsize="998,346" path="m6072,351l7070,351,7070,5,6072,5,6072,351xe" filled="t" fillcolor="#EEEEEE" stroked="f">
                          <v:path arrowok="t"/>
                          <v:fill/>
                        </v:shape>
                        <v:group style="position:absolute;left:6180;top:5;width:782;height:230" coordorigin="6180,5" coordsize="782,230">
                          <v:shape style="position:absolute;left:6180;top:5;width:782;height:230" coordorigin="6180,5" coordsize="782,230" path="m6180,235l6962,235,6962,5,6180,5,6180,235xe" filled="t" fillcolor="#EEEEEE" stroked="f">
                            <v:path arrowok="t"/>
                            <v:fill/>
                          </v:shape>
                          <v:group style="position:absolute;left:7070;top:5;width:4310;height:346" coordorigin="7070,5" coordsize="4310,346">
                            <v:shape style="position:absolute;left:7070;top:5;width:4310;height:346" coordorigin="7070,5" coordsize="4310,346" path="m7070,351l11381,351,11381,5,7070,5,7070,351xe" filled="t" fillcolor="#EEEEEE" stroked="f">
                              <v:path arrowok="t"/>
                              <v:fill/>
                            </v:shape>
                            <v:group style="position:absolute;left:7178;top:5;width:4094;height:230" coordorigin="7178,5" coordsize="4094,230">
                              <v:shape style="position:absolute;left:7178;top:5;width:4094;height:230" coordorigin="7178,5" coordsize="4094,230" path="m7178,235l11273,235,11273,5,7178,5,7178,235xe" filled="t" fillcolor="#EEEEEE" stroked="f">
                                <v:path arrowok="t"/>
                                <v:fill/>
                              </v:shape>
                              <v:group style="position:absolute;left:581;top:-5;width:1382;height:0" coordorigin="581,-5" coordsize="1382,0">
                                <v:shape style="position:absolute;left:581;top:-5;width:1382;height:0" coordorigin="581,-5" coordsize="1382,0" path="m581,-5l1963,-5e" filled="f" stroked="t" strokeweight="1.06pt" strokecolor="#4E81BD">
                                  <v:path arrowok="t"/>
                                </v:shape>
                                <v:group style="position:absolute;left:1963;top:-5;width:19;height:0" coordorigin="1963,-5" coordsize="19,0">
                                  <v:shape style="position:absolute;left:1963;top:-5;width:19;height:0" coordorigin="1963,-5" coordsize="19,0" path="m1963,-5l1982,-5e" filled="f" stroked="t" strokeweight="1.06pt" strokecolor="#4E81BD">
                                    <v:path arrowok="t"/>
                                  </v:shape>
                                  <v:group style="position:absolute;left:1982;top:-5;width:4090;height:0" coordorigin="1982,-5" coordsize="4090,0">
                                    <v:shape style="position:absolute;left:1982;top:-5;width:4090;height:0" coordorigin="1982,-5" coordsize="4090,0" path="m1982,-5l6072,-5e" filled="f" stroked="t" strokeweight="1.06pt" strokecolor="#4E81BD">
                                      <v:path arrowok="t"/>
                                    </v:shape>
                                    <v:group style="position:absolute;left:6072;top:-5;width:19;height:0" coordorigin="6072,-5" coordsize="19,0">
                                      <v:shape style="position:absolute;left:6072;top:-5;width:19;height:0" coordorigin="6072,-5" coordsize="19,0" path="m6072,-5l6091,-5e" filled="f" stroked="t" strokeweight="1.06pt" strokecolor="#4E81BD">
                                        <v:path arrowok="t"/>
                                      </v:shape>
                                      <v:group style="position:absolute;left:6091;top:-5;width:979;height:0" coordorigin="6091,-5" coordsize="979,0">
  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  <v:path arrowok="t"/>
                                        </v:shape>
                                        <v:group style="position:absolute;left:7070;top:-5;width:19;height:0" coordorigin="7070,-5" coordsize="19,0">
  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  <v:path arrowok="t"/>
                                          </v:shape>
                                          <v:group style="position:absolute;left:7090;top:-5;width:4291;height:0" coordorigin="7090,-5" coordsize="4291,0">
  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  <v:path arrowok="t"/>
                                            </v:shape>
                                            <v:group style="position:absolute;left:566;top:360;width:1397;height:0" coordorigin="566,360" coordsize="1397,0">
                                              <v:shape style="position:absolute;left:566;top:360;width:1397;height:0" coordorigin="566,360" coordsize="1397,0" path="m566,360l1963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49;top:360;width:19;height:0" coordorigin="1949,360" coordsize="19,0">
                                                <v:shape style="position:absolute;left:1949;top:360;width:19;height:0" coordorigin="1949,360" coordsize="19,0" path="m1949,360l1968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1968;top:360;width:4104;height:0" coordorigin="1968,360" coordsize="4104,0">
                                                  <v:shape style="position:absolute;left:1968;top:360;width:4104;height:0" coordorigin="1968,360" coordsize="4104,0" path="m1968,360l6072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58;top:360;width:19;height:0" coordorigin="6058,360" coordsize="19,0">
                                                    <v:shape style="position:absolute;left:6058;top:360;width:19;height:0" coordorigin="6058,360" coordsize="19,0" path="m6058,360l6077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077;top:360;width:994;height:0" coordorigin="6077,360" coordsize="994,0">
                                                      <v:shape style="position:absolute;left:6077;top:360;width:994;height:0" coordorigin="6077,360" coordsize="994,0" path="m6077,360l707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56;top:360;width:19;height:0" coordorigin="7056,360" coordsize="19,0">
                                                        <v:shape style="position:absolute;left:7056;top:360;width:19;height:0" coordorigin="7056,360" coordsize="19,0" path="m7056,360l7075,360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075;top:360;width:4306;height:0" coordorigin="7075,360" coordsize="4306,0">
                                                          <v:shape style="position:absolute;left:7075;top:360;width:4306;height:0" coordorigin="7075,360" coordsize="4306,0" path="m7075,360l11381,360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color w:val="303030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303030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pgNumType w:start="61"/>
          <w:pgMar w:footer="744" w:header="629" w:top="820" w:bottom="280" w:left="480" w:right="760"/>
          <w:footerReference w:type="default" r:id="rId33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01" w:right="-34"/>
      </w:pPr>
      <w:r>
        <w:pict>
          <v:group style="position:absolute;margin-left:30.6pt;margin-top:-0.160174pt;width:505.44pt;height:0pt;mso-position-horizontal-relative:page;mso-position-vertical-relative:paragraph;z-index:-9590" coordorigin="612,-3" coordsize="10109,0">
            <v:shape style="position:absolute;left:612;top:-3;width:10109;height:0" coordorigin="612,-3" coordsize="10109,0" path="m612,-3l10721,-3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4145" w:right="-34" w:hanging="4145"/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3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3" w:equalWidth="off">
            <w:col w:w="1321" w:space="234"/>
            <w:col w:w="4707" w:space="436"/>
            <w:col w:w="430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GO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9"/>
        <w:ind w:left="1591" w:right="-34" w:hanging="1382"/>
      </w:pPr>
      <w:r>
        <w:pict>
          <v:group style="position:absolute;margin-left:28.27pt;margin-top:0.20984pt;width:541.54pt;height:1.54pt;mso-position-horizontal-relative:page;mso-position-vertical-relative:paragraph;z-index:-9589" coordorigin="565,4" coordsize="10831,31">
            <v:group style="position:absolute;left:581;top:20;width:1346;height:0" coordorigin="581,20" coordsize="1346,0">
              <v:shape style="position:absolute;left:581;top:20;width:1346;height:0" coordorigin="581,20" coordsize="1346,0" path="m581,20l1927,20e" filled="f" stroked="t" strokeweight="1.54pt" strokecolor="#F8921D">
                <v:path arrowok="t"/>
              </v:shape>
              <v:group style="position:absolute;left:1927;top:20;width:29;height:0" coordorigin="1927,20" coordsize="29,0">
                <v:shape style="position:absolute;left:1927;top:20;width:29;height:0" coordorigin="1927,20" coordsize="29,0" path="m1927,20l1956,20e" filled="f" stroked="t" strokeweight="1.54pt" strokecolor="#F8921D">
                  <v:path arrowok="t"/>
                </v:shape>
                <v:group style="position:absolute;left:1956;top:20;width:7;height:0" coordorigin="1956,20" coordsize="7,0">
                  <v:shape style="position:absolute;left:1956;top:20;width:7;height:0" coordorigin="1956,20" coordsize="7,0" path="m1956,20l1963,20e" filled="f" stroked="t" strokeweight="1.54pt" strokecolor="#F8921D">
                    <v:path arrowok="t"/>
                  </v:shape>
                  <v:group style="position:absolute;left:1963;top:20;width:29;height:0" coordorigin="1963,20" coordsize="29,0">
                    <v:shape style="position:absolute;left:1963;top:20;width:29;height:0" coordorigin="1963,20" coordsize="29,0" path="m1963,20l1992,20e" filled="f" stroked="t" strokeweight="1.54pt" strokecolor="#F8921D">
                      <v:path arrowok="t"/>
                    </v:shape>
                    <v:group style="position:absolute;left:1992;top:20;width:4080;height:0" coordorigin="1992,20" coordsize="4080,0">
                      <v:shape style="position:absolute;left:1992;top:20;width:4080;height:0" coordorigin="1992,20" coordsize="4080,0" path="m1992,20l6072,20e" filled="f" stroked="t" strokeweight="1.54pt" strokecolor="#F8921D">
                        <v:path arrowok="t"/>
                      </v:shape>
                      <v:group style="position:absolute;left:6072;top:20;width:29;height:0" coordorigin="6072,20" coordsize="29,0">
                        <v:shape style="position:absolute;left:6072;top:20;width:29;height:0" coordorigin="6072,20" coordsize="29,0" path="m6072,20l6101,20e" filled="f" stroked="t" strokeweight="1.54pt" strokecolor="#F8921D">
                          <v:path arrowok="t"/>
                        </v:shape>
                        <v:group style="position:absolute;left:6101;top:20;width:970;height:0" coordorigin="6101,20" coordsize="970,0">
                          <v:shape style="position:absolute;left:6101;top:20;width:970;height:0" coordorigin="6101,20" coordsize="970,0" path="m6101,20l7070,20e" filled="f" stroked="t" strokeweight="1.54pt" strokecolor="#F8921D">
                            <v:path arrowok="t"/>
                          </v:shape>
                          <v:group style="position:absolute;left:7070;top:20;width:29;height:0" coordorigin="7070,20" coordsize="29,0">
                            <v:shape style="position:absolute;left:7070;top:20;width:29;height:0" coordorigin="7070,20" coordsize="29,0" path="m7070,20l7099,20e" filled="f" stroked="t" strokeweight="1.54pt" strokecolor="#F8921D">
                              <v:path arrowok="t"/>
                            </v:shape>
                            <v:group style="position:absolute;left:7099;top:20;width:4282;height:0" coordorigin="7099,20" coordsize="4282,0">
                              <v:shape style="position:absolute;left:7099;top:20;width:4282;height:0" coordorigin="7099,20" coordsize="4282,0" path="m7099,20l11381,20e" filled="f" stroked="t" strokeweight="1.54pt" strokecolor="#F8921D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fts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9"/>
        <w:sectPr>
          <w:type w:val="continuous"/>
          <w:pgSz w:w="12240" w:h="15840"/>
          <w:pgMar w:top="1480" w:bottom="280" w:left="480" w:right="760"/>
          <w:cols w:num="2" w:equalWidth="off">
            <w:col w:w="4791" w:space="909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303030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fts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color w:val="303030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3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ls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 w:lineRule="exact" w:line="220"/>
        <w:ind w:left="6698"/>
        <w:sectPr>
          <w:type w:val="continuous"/>
          <w:pgSz w:w="12240" w:h="15840"/>
          <w:pgMar w:top="1480" w:bottom="280" w:left="480" w:right="760"/>
        </w:sectPr>
      </w:pPr>
      <w:r>
        <w:pict>
          <v:group style="position:absolute;margin-left:28.51pt;margin-top:123.67pt;width:541.06pt;height:24.94pt;mso-position-horizontal-relative:page;mso-position-vertical-relative:page;z-index:-9588" coordorigin="570,2473" coordsize="10821,499">
            <v:group style="position:absolute;left:581;top:2494;width:1382;height:458" coordorigin="581,2494" coordsize="1382,458">
              <v:shape style="position:absolute;left:581;top:2494;width:1382;height:458" coordorigin="581,2494" coordsize="1382,458" path="m581,2952l1963,2952,1963,2494,581,2494,581,2952xe" filled="t" fillcolor="#EEEEEE" stroked="f">
                <v:path arrowok="t"/>
                <v:fill/>
              </v:shape>
              <v:group style="position:absolute;left:689;top:2494;width:1164;height:230" coordorigin="689,2494" coordsize="1164,230">
                <v:shape style="position:absolute;left:689;top:2494;width:1164;height:230" coordorigin="689,2494" coordsize="1164,230" path="m689,2724l1853,2724,1853,2494,689,2494,689,2724xe" filled="t" fillcolor="#EEEEEE" stroked="f">
                  <v:path arrowok="t"/>
                  <v:fill/>
                </v:shape>
                <v:group style="position:absolute;left:1963;top:2494;width:4109;height:458" coordorigin="1963,2494" coordsize="4109,458">
                  <v:shape style="position:absolute;left:1963;top:2494;width:4109;height:458" coordorigin="1963,2494" coordsize="4109,458" path="m1963,2952l6072,2952,6072,2494,1963,2494,1963,2952xe" filled="t" fillcolor="#EEEEEE" stroked="f">
                    <v:path arrowok="t"/>
                    <v:fill/>
                  </v:shape>
                  <v:group style="position:absolute;left:2071;top:2494;width:3893;height:230" coordorigin="2071,2494" coordsize="3893,230">
                    <v:shape style="position:absolute;left:2071;top:2494;width:3893;height:230" coordorigin="2071,2494" coordsize="3893,230" path="m2071,2724l5964,2724,5964,2494,2071,2494,2071,2724xe" filled="t" fillcolor="#EEEEEE" stroked="f">
                      <v:path arrowok="t"/>
                      <v:fill/>
                    </v:shape>
                    <v:group style="position:absolute;left:6072;top:2494;width:998;height:458" coordorigin="6072,2494" coordsize="998,458">
                      <v:shape style="position:absolute;left:6072;top:2494;width:998;height:458" coordorigin="6072,2494" coordsize="998,458" path="m6072,2952l7070,2952,7070,2494,6072,2494,6072,2952xe" filled="t" fillcolor="#EEEEEE" stroked="f">
                        <v:path arrowok="t"/>
                        <v:fill/>
                      </v:shape>
                      <v:group style="position:absolute;left:6180;top:2494;width:782;height:230" coordorigin="6180,2494" coordsize="782,230">
                        <v:shape style="position:absolute;left:6180;top:2494;width:782;height:230" coordorigin="6180,2494" coordsize="782,230" path="m6180,2724l6962,2724,6962,2494,6180,2494,6180,2724xe" filled="t" fillcolor="#EEEEEE" stroked="f">
                          <v:path arrowok="t"/>
                          <v:fill/>
                        </v:shape>
                        <v:group style="position:absolute;left:7070;top:2494;width:4310;height:458" coordorigin="7070,2494" coordsize="4310,458">
                          <v:shape style="position:absolute;left:7070;top:2494;width:4310;height:458" coordorigin="7070,2494" coordsize="4310,458" path="m7070,2952l11381,2952,11381,2494,7070,2494,7070,2952xe" filled="t" fillcolor="#EEEEEE" stroked="f">
                            <v:path arrowok="t"/>
                            <v:fill/>
                          </v:shape>
                          <v:group style="position:absolute;left:7178;top:2494;width:4094;height:230" coordorigin="7178,2494" coordsize="4094,230">
                            <v:shape style="position:absolute;left:7178;top:2494;width:4094;height:230" coordorigin="7178,2494" coordsize="4094,230" path="m7178,2724l11273,2724,11273,2494,7178,2494,7178,2724xe" filled="t" fillcolor="#EEEEEE" stroked="f">
                              <v:path arrowok="t"/>
                              <v:fill/>
                            </v:shape>
                            <v:group style="position:absolute;left:7178;top:2724;width:4094;height:228" coordorigin="7178,2724" coordsize="4094,228">
                              <v:shape style="position:absolute;left:7178;top:2724;width:4094;height:228" coordorigin="7178,2724" coordsize="4094,228" path="m7178,2952l11273,2952,11273,2724,7178,2724,7178,2952xe" filled="t" fillcolor="#EEEEEE" stroked="f">
                                <v:path arrowok="t"/>
                                <v:fill/>
                              </v:shape>
                              <v:group style="position:absolute;left:581;top:2484;width:1382;height:0" coordorigin="581,2484" coordsize="1382,0">
                                <v:shape style="position:absolute;left:581;top:2484;width:1382;height:0" coordorigin="581,2484" coordsize="1382,0" path="m581,2484l1963,2484e" filled="f" stroked="t" strokeweight="1.06pt" strokecolor="#4E81BD">
                                  <v:path arrowok="t"/>
                                </v:shape>
                                <v:group style="position:absolute;left:1963;top:2484;width:19;height:0" coordorigin="1963,2484" coordsize="19,0">
                                  <v:shape style="position:absolute;left:1963;top:2484;width:19;height:0" coordorigin="1963,2484" coordsize="19,0" path="m1963,2484l1982,2484e" filled="f" stroked="t" strokeweight="1.06pt" strokecolor="#4E81BD">
                                    <v:path arrowok="t"/>
                                  </v:shape>
                                  <v:group style="position:absolute;left:1982;top:2484;width:4090;height:0" coordorigin="1982,2484" coordsize="4090,0">
                                    <v:shape style="position:absolute;left:1982;top:2484;width:4090;height:0" coordorigin="1982,2484" coordsize="4090,0" path="m1982,2484l6072,2484e" filled="f" stroked="t" strokeweight="1.06pt" strokecolor="#4E81BD">
                                      <v:path arrowok="t"/>
                                    </v:shape>
                                    <v:group style="position:absolute;left:6072;top:2484;width:19;height:0" coordorigin="6072,2484" coordsize="19,0">
                                      <v:shape style="position:absolute;left:6072;top:2484;width:19;height:0" coordorigin="6072,2484" coordsize="19,0" path="m6072,2484l6091,2484e" filled="f" stroked="t" strokeweight="1.06pt" strokecolor="#4E81BD">
                                        <v:path arrowok="t"/>
                                      </v:shape>
                                      <v:group style="position:absolute;left:6091;top:2484;width:979;height:0" coordorigin="6091,2484" coordsize="979,0">
                                        <v:shape style="position:absolute;left:6091;top:2484;width:979;height:0" coordorigin="6091,2484" coordsize="979,0" path="m6091,2484l7070,2484e" filled="f" stroked="t" strokeweight="1.06pt" strokecolor="#4E81BD">
                                          <v:path arrowok="t"/>
                                        </v:shape>
                                        <v:group style="position:absolute;left:7070;top:2484;width:19;height:0" coordorigin="7070,2484" coordsize="19,0">
                                          <v:shape style="position:absolute;left:7070;top:2484;width:19;height:0" coordorigin="7070,2484" coordsize="19,0" path="m7070,2484l7090,2484e" filled="f" stroked="t" strokeweight="1.06pt" strokecolor="#4E81BD">
                                            <v:path arrowok="t"/>
                                          </v:shape>
                                          <v:group style="position:absolute;left:7090;top:2484;width:4291;height:0" coordorigin="7090,2484" coordsize="4291,0">
                                            <v:shape style="position:absolute;left:7090;top:2484;width:4291;height:0" coordorigin="7090,2484" coordsize="4291,0" path="m7090,2484l11381,2484e" filled="f" stroked="t" strokeweight="1.06pt" strokecolor="#4E81BD">
                                              <v:path arrowok="t"/>
                                            </v:shape>
                                            <v:group style="position:absolute;left:581;top:2962;width:1382;height:0" coordorigin="581,2962" coordsize="1382,0">
                                              <v:shape style="position:absolute;left:581;top:2962;width:1382;height:0" coordorigin="581,2962" coordsize="1382,0" path="m581,2962l1963,296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63;top:2962;width:19;height:0" coordorigin="1963,2962" coordsize="19,0">
                                                <v:shape style="position:absolute;left:1963;top:2962;width:19;height:0" coordorigin="1963,2962" coordsize="19,0" path="m1963,2962l1982,296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1982;top:2962;width:4090;height:0" coordorigin="1982,2962" coordsize="4090,0">
                                                  <v:shape style="position:absolute;left:1982;top:2962;width:4090;height:0" coordorigin="1982,2962" coordsize="4090,0" path="m1982,2962l6072,296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72;top:2962;width:19;height:0" coordorigin="6072,2962" coordsize="19,0">
                                                    <v:shape style="position:absolute;left:6072;top:2962;width:19;height:0" coordorigin="6072,2962" coordsize="19,0" path="m6072,2962l6091,296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091;top:2962;width:979;height:0" coordorigin="6091,2962" coordsize="979,0">
                                                      <v:shape style="position:absolute;left:6091;top:2962;width:979;height:0" coordorigin="6091,2962" coordsize="979,0" path="m6091,2962l7070,296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70;top:2962;width:19;height:0" coordorigin="7070,2962" coordsize="19,0">
                                                        <v:shape style="position:absolute;left:7070;top:2962;width:19;height:0" coordorigin="7070,2962" coordsize="19,0" path="m7070,2962l7090,2962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090;top:2962;width:4291;height:0" coordorigin="7090,2962" coordsize="4291,0">
                                                          <v:shape style="position:absolute;left:7090;top:2962;width:4291;height:0" coordorigin="7090,2962" coordsize="4291,0" path="m7090,2962l11381,2962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ssifi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0" w:lineRule="exact" w:line="220"/>
        <w:ind w:left="1591" w:right="-34" w:hanging="1382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fts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5"/>
        <w:sectPr>
          <w:type w:val="continuous"/>
          <w:pgSz w:w="12240" w:h="15840"/>
          <w:pgMar w:top="1480" w:bottom="280" w:left="480" w:right="760"/>
          <w:cols w:num="2" w:equalWidth="off">
            <w:col w:w="5328" w:space="372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303030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2240" w:h="15840"/>
          <w:pgMar w:top="1480" w:bottom="280" w:left="480" w:right="760"/>
        </w:sectPr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591" w:right="-34" w:hanging="1382"/>
      </w:pPr>
      <w:r>
        <w:pict>
          <v:group style="position:absolute;margin-left:28.51pt;margin-top:0.989877pt;width:541.06pt;height:35.74pt;mso-position-horizontal-relative:page;mso-position-vertical-relative:paragraph;z-index:-9587" coordorigin="570,20" coordsize="10821,715">
            <v:group style="position:absolute;left:581;top:40;width:1382;height:674" coordorigin="581,40" coordsize="1382,674">
              <v:shape style="position:absolute;left:581;top:40;width:1382;height:674" coordorigin="581,40" coordsize="1382,674" path="m581,714l1963,714,1963,40,581,40,581,714xe" filled="t" fillcolor="#EEEEEE" stroked="f">
                <v:path arrowok="t"/>
                <v:fill/>
              </v:shape>
              <v:group style="position:absolute;left:689;top:40;width:1164;height:230" coordorigin="689,40" coordsize="1164,230">
                <v:shape style="position:absolute;left:689;top:40;width:1164;height:230" coordorigin="689,40" coordsize="1164,230" path="m689,270l1853,270,1853,40,689,40,689,270xe" filled="t" fillcolor="#EEEEEE" stroked="f">
                  <v:path arrowok="t"/>
                  <v:fill/>
                </v:shape>
                <v:group style="position:absolute;left:1963;top:40;width:4109;height:674" coordorigin="1963,40" coordsize="4109,674">
                  <v:shape style="position:absolute;left:1963;top:40;width:4109;height:674" coordorigin="1963,40" coordsize="4109,674" path="m1963,714l6072,714,6072,40,1963,40,1963,714xe" filled="t" fillcolor="#EEEEEE" stroked="f">
                    <v:path arrowok="t"/>
                    <v:fill/>
                  </v:shape>
                  <v:group style="position:absolute;left:2071;top:40;width:3893;height:230" coordorigin="2071,40" coordsize="3893,230">
                    <v:shape style="position:absolute;left:2071;top:40;width:3893;height:230" coordorigin="2071,40" coordsize="3893,230" path="m2071,270l5964,270,5964,40,2071,40,2071,270xe" filled="t" fillcolor="#EEEEEE" stroked="f">
                      <v:path arrowok="t"/>
                      <v:fill/>
                    </v:shape>
                    <v:group style="position:absolute;left:2071;top:270;width:3893;height:228" coordorigin="2071,270" coordsize="3893,228">
                      <v:shape style="position:absolute;left:2071;top:270;width:3893;height:228" coordorigin="2071,270" coordsize="3893,228" path="m2071,498l5964,498,5964,270,2071,270,2071,498xe" filled="t" fillcolor="#EEEEEE" stroked="f">
                        <v:path arrowok="t"/>
                        <v:fill/>
                      </v:shape>
                      <v:group style="position:absolute;left:6072;top:40;width:998;height:674" coordorigin="6072,40" coordsize="998,674">
                        <v:shape style="position:absolute;left:6072;top:40;width:998;height:674" coordorigin="6072,40" coordsize="998,674" path="m6072,714l7070,714,7070,40,6072,40,6072,714xe" filled="t" fillcolor="#EEEEEE" stroked="f">
                          <v:path arrowok="t"/>
                          <v:fill/>
                        </v:shape>
                        <v:group style="position:absolute;left:6180;top:40;width:782;height:230" coordorigin="6180,40" coordsize="782,230">
                          <v:shape style="position:absolute;left:6180;top:40;width:782;height:230" coordorigin="6180,40" coordsize="782,230" path="m6180,270l6962,270,6962,40,6180,40,6180,270xe" filled="t" fillcolor="#EEEEEE" stroked="f">
                            <v:path arrowok="t"/>
                            <v:fill/>
                          </v:shape>
                          <v:group style="position:absolute;left:7070;top:40;width:4310;height:674" coordorigin="7070,40" coordsize="4310,674">
                            <v:shape style="position:absolute;left:7070;top:40;width:4310;height:674" coordorigin="7070,40" coordsize="4310,674" path="m7070,714l11381,714,11381,40,7070,40,7070,714xe" filled="t" fillcolor="#EEEEEE" stroked="f">
                              <v:path arrowok="t"/>
                              <v:fill/>
                            </v:shape>
                            <v:group style="position:absolute;left:7178;top:40;width:4094;height:230" coordorigin="7178,40" coordsize="4094,230">
                              <v:shape style="position:absolute;left:7178;top:40;width:4094;height:230" coordorigin="7178,40" coordsize="4094,230" path="m7178,270l11273,270,11273,40,7178,40,7178,270xe" filled="t" fillcolor="#EEEEEE" stroked="f">
                                <v:path arrowok="t"/>
                                <v:fill/>
                              </v:shape>
                              <v:group style="position:absolute;left:581;top:30;width:1382;height:0" coordorigin="581,30" coordsize="1382,0">
                                <v:shape style="position:absolute;left:581;top:30;width:1382;height:0" coordorigin="581,30" coordsize="1382,0" path="m581,30l1963,30e" filled="f" stroked="t" strokeweight="1.06pt" strokecolor="#4E81BD">
                                  <v:path arrowok="t"/>
                                </v:shape>
                                <v:group style="position:absolute;left:1963;top:30;width:19;height:0" coordorigin="1963,30" coordsize="19,0">
                                  <v:shape style="position:absolute;left:1963;top:30;width:19;height:0" coordorigin="1963,30" coordsize="19,0" path="m1963,30l1982,30e" filled="f" stroked="t" strokeweight="1.06pt" strokecolor="#4E81BD">
                                    <v:path arrowok="t"/>
                                  </v:shape>
                                  <v:group style="position:absolute;left:1982;top:30;width:4090;height:0" coordorigin="1982,30" coordsize="4090,0">
                                    <v:shape style="position:absolute;left:1982;top:30;width:4090;height:0" coordorigin="1982,30" coordsize="4090,0" path="m1982,30l6072,30e" filled="f" stroked="t" strokeweight="1.06pt" strokecolor="#4E81BD">
                                      <v:path arrowok="t"/>
                                    </v:shape>
                                    <v:group style="position:absolute;left:6072;top:30;width:19;height:0" coordorigin="6072,30" coordsize="19,0">
                                      <v:shape style="position:absolute;left:6072;top:30;width:19;height:0" coordorigin="6072,30" coordsize="19,0" path="m6072,30l6091,30e" filled="f" stroked="t" strokeweight="1.06pt" strokecolor="#4E81BD">
                                        <v:path arrowok="t"/>
                                      </v:shape>
                                      <v:group style="position:absolute;left:6091;top:30;width:979;height:0" coordorigin="6091,30" coordsize="979,0">
                                        <v:shape style="position:absolute;left:6091;top:30;width:979;height:0" coordorigin="6091,30" coordsize="979,0" path="m6091,30l7070,30e" filled="f" stroked="t" strokeweight="1.06pt" strokecolor="#4E81BD">
                                          <v:path arrowok="t"/>
                                        </v:shape>
                                        <v:group style="position:absolute;left:7070;top:30;width:19;height:0" coordorigin="7070,30" coordsize="19,0">
                                          <v:shape style="position:absolute;left:7070;top:30;width:19;height:0" coordorigin="7070,30" coordsize="19,0" path="m7070,30l7090,30e" filled="f" stroked="t" strokeweight="1.06pt" strokecolor="#4E81BD">
                                            <v:path arrowok="t"/>
                                          </v:shape>
                                          <v:group style="position:absolute;left:7090;top:30;width:4291;height:0" coordorigin="7090,30" coordsize="4291,0">
                                            <v:shape style="position:absolute;left:7090;top:30;width:4291;height:0" coordorigin="7090,30" coordsize="4291,0" path="m7090,30l11381,30e" filled="f" stroked="t" strokeweight="1.06pt" strokecolor="#4E81BD">
                                              <v:path arrowok="t"/>
                                            </v:shape>
                                            <v:group style="position:absolute;left:581;top:724;width:1382;height:0" coordorigin="581,724" coordsize="1382,0">
                                              <v:shape style="position:absolute;left:581;top:724;width:1382;height:0" coordorigin="581,724" coordsize="1382,0" path="m581,724l1963,724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63;top:724;width:19;height:0" coordorigin="1963,724" coordsize="19,0">
                                                <v:shape style="position:absolute;left:1963;top:724;width:19;height:0" coordorigin="1963,724" coordsize="19,0" path="m1963,724l1982,724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1982;top:724;width:4090;height:0" coordorigin="1982,724" coordsize="4090,0">
                                                  <v:shape style="position:absolute;left:1982;top:724;width:4090;height:0" coordorigin="1982,724" coordsize="4090,0" path="m1982,724l6072,724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72;top:724;width:19;height:0" coordorigin="6072,724" coordsize="19,0">
                                                    <v:shape style="position:absolute;left:6072;top:724;width:19;height:0" coordorigin="6072,724" coordsize="19,0" path="m6072,724l6091,724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091;top:724;width:979;height:0" coordorigin="6091,724" coordsize="979,0">
                                                      <v:shape style="position:absolute;left:6091;top:724;width:979;height:0" coordorigin="6091,724" coordsize="979,0" path="m6091,724l7070,724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70;top:724;width:19;height:0" coordorigin="7070,724" coordsize="19,0">
                                                        <v:shape style="position:absolute;left:7070;top:724;width:19;height:0" coordorigin="7070,724" coordsize="19,0" path="m7070,724l7090,724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090;top:724;width:4291;height:0" coordorigin="7090,724" coordsize="4291,0">
                                                          <v:shape style="position:absolute;left:7090;top:724;width:4291;height:0" coordorigin="7090,724" coordsize="4291,0" path="m7090,724l11381,724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fts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328" w:space="372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303030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3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ls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6698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ssifi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09"/>
      </w:pPr>
      <w:r>
        <w:pict>
          <v:group style="position:absolute;margin-left:28.51pt;margin-top:0.239901pt;width:541.06pt;height:19.3pt;mso-position-horizontal-relative:page;mso-position-vertical-relative:paragraph;z-index:-9586" coordorigin="570,5" coordsize="10821,386">
            <v:group style="position:absolute;left:581;top:25;width:1382;height:346" coordorigin="581,25" coordsize="1382,346">
              <v:shape style="position:absolute;left:581;top:25;width:1382;height:346" coordorigin="581,25" coordsize="1382,346" path="m581,371l1963,371,1963,25,581,25,581,371xe" filled="t" fillcolor="#EEEEEE" stroked="f">
                <v:path arrowok="t"/>
                <v:fill/>
              </v:shape>
              <v:group style="position:absolute;left:689;top:25;width:1164;height:230" coordorigin="689,25" coordsize="1164,230">
                <v:shape style="position:absolute;left:689;top:25;width:1164;height:230" coordorigin="689,25" coordsize="1164,230" path="m689,255l1853,255,1853,25,689,25,689,255xe" filled="t" fillcolor="#EEEEEE" stroked="f">
                  <v:path arrowok="t"/>
                  <v:fill/>
                </v:shape>
                <v:group style="position:absolute;left:1963;top:25;width:4109;height:346" coordorigin="1963,25" coordsize="4109,346">
                  <v:shape style="position:absolute;left:1963;top:25;width:4109;height:346" coordorigin="1963,25" coordsize="4109,346" path="m1963,371l6072,371,6072,25,1963,25,1963,371xe" filled="t" fillcolor="#EEEEEE" stroked="f">
                    <v:path arrowok="t"/>
                    <v:fill/>
                  </v:shape>
                  <v:group style="position:absolute;left:2071;top:25;width:3893;height:230" coordorigin="2071,25" coordsize="3893,230">
                    <v:shape style="position:absolute;left:2071;top:25;width:3893;height:230" coordorigin="2071,25" coordsize="3893,230" path="m2071,255l5964,255,5964,25,2071,25,2071,255xe" filled="t" fillcolor="#EEEEEE" stroked="f">
                      <v:path arrowok="t"/>
                      <v:fill/>
                    </v:shape>
                    <v:group style="position:absolute;left:6072;top:25;width:998;height:346" coordorigin="6072,25" coordsize="998,346">
                      <v:shape style="position:absolute;left:6072;top:25;width:998;height:346" coordorigin="6072,25" coordsize="998,346" path="m6072,371l7070,371,7070,25,6072,25,6072,371xe" filled="t" fillcolor="#EEEEEE" stroked="f">
                        <v:path arrowok="t"/>
                        <v:fill/>
                      </v:shape>
                      <v:group style="position:absolute;left:6180;top:25;width:782;height:230" coordorigin="6180,25" coordsize="782,230">
                        <v:shape style="position:absolute;left:6180;top:25;width:782;height:230" coordorigin="6180,25" coordsize="782,230" path="m6180,255l6962,255,6962,25,6180,25,6180,255xe" filled="t" fillcolor="#EEEEEE" stroked="f">
                          <v:path arrowok="t"/>
                          <v:fill/>
                        </v:shape>
                        <v:group style="position:absolute;left:7070;top:25;width:4310;height:346" coordorigin="7070,25" coordsize="4310,346">
                          <v:shape style="position:absolute;left:7070;top:25;width:4310;height:346" coordorigin="7070,25" coordsize="4310,346" path="m7070,371l11381,371,11381,25,7070,25,7070,371xe" filled="t" fillcolor="#EEEEEE" stroked="f">
                            <v:path arrowok="t"/>
                            <v:fill/>
                          </v:shape>
                          <v:group style="position:absolute;left:7178;top:25;width:4094;height:230" coordorigin="7178,25" coordsize="4094,230">
                            <v:shape style="position:absolute;left:7178;top:25;width:4094;height:230" coordorigin="7178,25" coordsize="4094,230" path="m7178,255l11273,255,11273,25,7178,25,7178,255xe" filled="t" fillcolor="#EEEEEE" stroked="f">
                              <v:path arrowok="t"/>
                              <v:fill/>
                            </v:shape>
                            <v:group style="position:absolute;left:581;top:15;width:1382;height:0" coordorigin="581,15" coordsize="1382,0">
                              <v:shape style="position:absolute;left:581;top:15;width:1382;height:0" coordorigin="581,15" coordsize="1382,0" path="m581,15l1963,15e" filled="f" stroked="t" strokeweight="1.06pt" strokecolor="#4E81BD">
                                <v:path arrowok="t"/>
                              </v:shape>
                              <v:group style="position:absolute;left:1963;top:15;width:19;height:0" coordorigin="1963,15" coordsize="19,0">
                                <v:shape style="position:absolute;left:1963;top:15;width:19;height:0" coordorigin="1963,15" coordsize="19,0" path="m1963,15l1982,15e" filled="f" stroked="t" strokeweight="1.06pt" strokecolor="#4E81BD">
                                  <v:path arrowok="t"/>
                                </v:shape>
                                <v:group style="position:absolute;left:1982;top:15;width:4090;height:0" coordorigin="1982,15" coordsize="4090,0">
                                  <v:shape style="position:absolute;left:1982;top:15;width:4090;height:0" coordorigin="1982,15" coordsize="4090,0" path="m1982,15l6072,15e" filled="f" stroked="t" strokeweight="1.06pt" strokecolor="#4E81BD">
                                    <v:path arrowok="t"/>
                                  </v:shape>
                                  <v:group style="position:absolute;left:6072;top:15;width:19;height:0" coordorigin="6072,15" coordsize="19,0">
                                    <v:shape style="position:absolute;left:6072;top:15;width:19;height:0" coordorigin="6072,15" coordsize="19,0" path="m6072,15l6091,15e" filled="f" stroked="t" strokeweight="1.06pt" strokecolor="#4E81BD">
                                      <v:path arrowok="t"/>
                                    </v:shape>
                                    <v:group style="position:absolute;left:6091;top:15;width:979;height:0" coordorigin="6091,15" coordsize="979,0">
                                      <v:shape style="position:absolute;left:6091;top:15;width:979;height:0" coordorigin="6091,15" coordsize="979,0" path="m6091,15l7070,15e" filled="f" stroked="t" strokeweight="1.06pt" strokecolor="#4E81BD">
                                        <v:path arrowok="t"/>
                                      </v:shape>
                                      <v:group style="position:absolute;left:7070;top:15;width:19;height:0" coordorigin="7070,15" coordsize="19,0">
                                        <v:shape style="position:absolute;left:7070;top:15;width:19;height:0" coordorigin="7070,15" coordsize="19,0" path="m7070,15l7090,15e" filled="f" stroked="t" strokeweight="1.06pt" strokecolor="#4E81BD">
                                          <v:path arrowok="t"/>
                                        </v:shape>
                                        <v:group style="position:absolute;left:7090;top:15;width:4291;height:0" coordorigin="7090,15" coordsize="4291,0">
                                          <v:shape style="position:absolute;left:7090;top:15;width:4291;height:0" coordorigin="7090,15" coordsize="4291,0" path="m7090,15l11381,15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80;width:1382;height:0" coordorigin="581,380" coordsize="1382,0">
                                            <v:shape style="position:absolute;left:581;top:380;width:1382;height:0" coordorigin="581,380" coordsize="1382,0" path="m581,380l1963,38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80;width:19;height:0" coordorigin="1963,380" coordsize="19,0">
                                              <v:shape style="position:absolute;left:1963;top:380;width:19;height:0" coordorigin="1963,380" coordsize="19,0" path="m1963,380l1982,38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80;width:4090;height:0" coordorigin="1982,380" coordsize="4090,0">
                                                <v:shape style="position:absolute;left:1982;top:380;width:4090;height:0" coordorigin="1982,380" coordsize="4090,0" path="m1982,380l6072,38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80;width:19;height:0" coordorigin="6072,380" coordsize="19,0">
                                                  <v:shape style="position:absolute;left:6072;top:380;width:19;height:0" coordorigin="6072,380" coordsize="19,0" path="m6072,380l6091,38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80;width:979;height:0" coordorigin="6091,380" coordsize="979,0">
                                                    <v:shape style="position:absolute;left:6091;top:380;width:979;height:0" coordorigin="6091,380" coordsize="979,0" path="m6091,380l7070,38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80;width:19;height:0" coordorigin="7070,380" coordsize="19,0">
                                                      <v:shape style="position:absolute;left:7070;top:380;width:19;height:0" coordorigin="7070,380" coordsize="19,0" path="m7070,380l7090,38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80;width:4291;height:0" coordorigin="7090,380" coordsize="4291,0">
                                                        <v:shape style="position:absolute;left:7090;top:380;width:4291;height:0" coordorigin="7090,380" coordsize="4291,0" path="m7090,380l11381,38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303030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llc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color w:val="303030"/>
          <w:spacing w:val="4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303030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760085pt;width:541.06pt;height:19.3pt;mso-position-horizontal-relative:page;mso-position-vertical-relative:paragraph;z-index:-9585" coordorigin="570,-15" coordsize="10821,386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EEEEE" stroked="f">
                <v:path arrowok="t"/>
                <v:fill/>
              </v:shape>
              <v:group style="position:absolute;left:689;top:5;width:1164;height:230" coordorigin="689,5" coordsize="1164,230">
                <v:shape style="position:absolute;left:689;top:5;width:1164;height:230" coordorigin="689,5" coordsize="1164,230" path="m689,235l1853,235,1853,5,689,5,689,235xe" filled="t" fillcolor="#EEEEEE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EEEEE" stroked="f">
                    <v:path arrowok="t"/>
                    <v:fill/>
                  </v:shape>
                  <v:group style="position:absolute;left:2071;top:5;width:3893;height:230" coordorigin="2071,5" coordsize="3893,230">
                    <v:shape style="position:absolute;left:2071;top:5;width:3893;height:230" coordorigin="2071,5" coordsize="3893,230" path="m2071,235l5964,235,5964,5,2071,5,2071,235xe" filled="t" fillcolor="#EEEEEE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EEEEE" stroked="f">
                        <v:path arrowok="t"/>
                        <v:fill/>
                      </v:shape>
                      <v:group style="position:absolute;left:6180;top:5;width:782;height:230" coordorigin="6180,5" coordsize="782,230">
                        <v:shape style="position:absolute;left:6180;top:5;width:782;height:230" coordorigin="6180,5" coordsize="782,230" path="m6180,235l6962,235,6962,5,6180,5,6180,235xe" filled="t" fillcolor="#EEEEEE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EEEEE" stroked="f">
                            <v:path arrowok="t"/>
                            <v:fill/>
                          </v:shape>
                          <v:group style="position:absolute;left:7178;top:5;width:4094;height:230" coordorigin="7178,5" coordsize="4094,230">
                            <v:shape style="position:absolute;left:7178;top:5;width:4094;height:230" coordorigin="7178,5" coordsize="4094,230" path="m7178,235l11273,235,11273,5,7178,5,7178,235xe" filled="t" fillcolor="#EEEEEE" stroked="f">
                              <v:path arrowok="t"/>
                              <v:fill/>
                            </v:shape>
                            <v:group style="position:absolute;left:581;top:-5;width:1382;height:0" coordorigin="581,-5" coordsize="1382,0">
                              <v:shape style="position:absolute;left:581;top:-5;width:1382;height:0" coordorigin="581,-5" coordsize="1382,0" path="m581,-5l1963,-5e" filled="f" stroked="t" strokeweight="1.06pt" strokecolor="#4E81BD">
                                <v:path arrowok="t"/>
                              </v:shape>
                              <v:group style="position:absolute;left:1963;top:-5;width:19;height:0" coordorigin="1963,-5" coordsize="19,0">
                                <v:shape style="position:absolute;left:1963;top:-5;width:19;height:0" coordorigin="1963,-5" coordsize="19,0" path="m1963,-5l1982,-5e" filled="f" stroked="t" strokeweight="1.06pt" strokecolor="#4E81BD">
                                  <v:path arrowok="t"/>
                                </v:shape>
                                <v:group style="position:absolute;left:1982;top:-5;width:4090;height:0" coordorigin="1982,-5" coordsize="4090,0">
                                  <v:shape style="position:absolute;left:1982;top:-5;width:4090;height:0" coordorigin="1982,-5" coordsize="4090,0" path="m1982,-5l6072,-5e" filled="f" stroked="t" strokeweight="1.06pt" strokecolor="#4E81BD">
                                    <v:path arrowok="t"/>
                                  </v:shape>
                                  <v:group style="position:absolute;left:6072;top:-5;width:19;height:0" coordorigin="6072,-5" coordsize="19,0">
                                    <v:shape style="position:absolute;left:6072;top:-5;width:19;height:0" coordorigin="6072,-5" coordsize="19,0" path="m6072,-5l6091,-5e" filled="f" stroked="t" strokeweight="1.06pt" strokecolor="#4E81BD">
                                      <v:path arrowok="t"/>
                                    </v:shape>
                                    <v:group style="position:absolute;left:6091;top:-5;width:979;height:0" coordorigin="6091,-5" coordsize="979,0">
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<v:path arrowok="t"/>
                                      </v:shape>
                                      <v:group style="position:absolute;left:7070;top:-5;width:19;height:0" coordorigin="7070,-5" coordsize="19,0">
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<v:path arrowok="t"/>
                                        </v:shape>
                                        <v:group style="position:absolute;left:7090;top:-5;width:4291;height:0" coordorigin="7090,-5" coordsize="4291,0">
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303030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fts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color w:val="303030"/>
          <w:spacing w:val="3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303030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88007pt;width:541.06pt;height:19.3pt;mso-position-horizontal-relative:page;mso-position-vertical-relative:paragraph;z-index:-9584" coordorigin="570,-18" coordsize="10821,386">
            <v:group style="position:absolute;left:581;top:5;width:1382;height:343" coordorigin="581,5" coordsize="1382,343">
              <v:shape style="position:absolute;left:581;top:5;width:1382;height:343" coordorigin="581,5" coordsize="1382,343" path="m581,348l1963,348,1963,5,581,5,581,348xe" filled="t" fillcolor="#EEEEEE" stroked="f">
                <v:path arrowok="t"/>
                <v:fill/>
              </v:shape>
              <v:group style="position:absolute;left:689;top:5;width:1164;height:228" coordorigin="689,5" coordsize="1164,228">
                <v:shape style="position:absolute;left:689;top:5;width:1164;height:228" coordorigin="689,5" coordsize="1164,228" path="m689,233l1853,233,1853,5,689,5,689,233xe" filled="t" fillcolor="#EEEEEE" stroked="f">
                  <v:path arrowok="t"/>
                  <v:fill/>
                </v:shape>
                <v:group style="position:absolute;left:1963;top:5;width:4109;height:343" coordorigin="1963,5" coordsize="4109,343">
                  <v:shape style="position:absolute;left:1963;top:5;width:4109;height:343" coordorigin="1963,5" coordsize="4109,343" path="m1963,348l6072,348,6072,5,1963,5,1963,348xe" filled="t" fillcolor="#EEEEEE" stroked="f">
                    <v:path arrowok="t"/>
                    <v:fill/>
                  </v:shape>
                  <v:group style="position:absolute;left:2071;top:5;width:3893;height:228" coordorigin="2071,5" coordsize="3893,228">
                    <v:shape style="position:absolute;left:2071;top:5;width:3893;height:228" coordorigin="2071,5" coordsize="3893,228" path="m2071,233l5964,233,5964,5,2071,5,2071,233xe" filled="t" fillcolor="#EEEEEE" stroked="f">
                      <v:path arrowok="t"/>
                      <v:fill/>
                    </v:shape>
                    <v:group style="position:absolute;left:6072;top:5;width:998;height:343" coordorigin="6072,5" coordsize="998,343">
                      <v:shape style="position:absolute;left:6072;top:5;width:998;height:343" coordorigin="6072,5" coordsize="998,343" path="m6072,348l7070,348,7070,5,6072,5,6072,348xe" filled="t" fillcolor="#EEEEEE" stroked="f">
                        <v:path arrowok="t"/>
                        <v:fill/>
                      </v:shape>
                      <v:group style="position:absolute;left:6180;top:5;width:782;height:228" coordorigin="6180,5" coordsize="782,228">
                        <v:shape style="position:absolute;left:6180;top:5;width:782;height:228" coordorigin="6180,5" coordsize="782,228" path="m6180,233l6962,233,6962,5,6180,5,6180,233xe" filled="t" fillcolor="#EEEEEE" stroked="f">
                          <v:path arrowok="t"/>
                          <v:fill/>
                        </v:shape>
                        <v:group style="position:absolute;left:7070;top:5;width:4310;height:343" coordorigin="7070,5" coordsize="4310,343">
                          <v:shape style="position:absolute;left:7070;top:5;width:4310;height:343" coordorigin="7070,5" coordsize="4310,343" path="m7070,348l11381,348,11381,5,7070,5,7070,348xe" filled="t" fillcolor="#EEEEEE" stroked="f">
                            <v:path arrowok="t"/>
                            <v:fill/>
                          </v:shape>
                          <v:group style="position:absolute;left:7178;top:5;width:4094;height:228" coordorigin="7178,5" coordsize="4094,228">
                            <v:shape style="position:absolute;left:7178;top:5;width:4094;height:228" coordorigin="7178,5" coordsize="4094,228" path="m7178,233l11273,233,11273,5,7178,5,7178,233xe" filled="t" fillcolor="#EEEEEE" stroked="f">
                              <v:path arrowok="t"/>
                              <v:fill/>
                            </v:shape>
                            <v:group style="position:absolute;left:581;top:-7;width:1382;height:0" coordorigin="581,-7" coordsize="1382,0">
                              <v:shape style="position:absolute;left:581;top:-7;width:1382;height:0" coordorigin="581,-7" coordsize="1382,0" path="m581,-7l1963,-7e" filled="f" stroked="t" strokeweight="1.06pt" strokecolor="#4E81BD">
                                <v:path arrowok="t"/>
                              </v:shape>
                              <v:group style="position:absolute;left:1963;top:-7;width:19;height:0" coordorigin="1963,-7" coordsize="19,0">
                                <v:shape style="position:absolute;left:1963;top:-7;width:19;height:0" coordorigin="1963,-7" coordsize="19,0" path="m1963,-7l1982,-7e" filled="f" stroked="t" strokeweight="1.06pt" strokecolor="#4E81BD">
                                  <v:path arrowok="t"/>
                                </v:shape>
                                <v:group style="position:absolute;left:1982;top:-7;width:4090;height:0" coordorigin="1982,-7" coordsize="4090,0">
                                  <v:shape style="position:absolute;left:1982;top:-7;width:4090;height:0" coordorigin="1982,-7" coordsize="4090,0" path="m1982,-7l6072,-7e" filled="f" stroked="t" strokeweight="1.06pt" strokecolor="#4E81BD">
                                    <v:path arrowok="t"/>
                                  </v:shape>
                                  <v:group style="position:absolute;left:6072;top:-7;width:19;height:0" coordorigin="6072,-7" coordsize="19,0">
                                    <v:shape style="position:absolute;left:6072;top:-7;width:19;height:0" coordorigin="6072,-7" coordsize="19,0" path="m6072,-7l6091,-7e" filled="f" stroked="t" strokeweight="1.06pt" strokecolor="#4E81BD">
                                      <v:path arrowok="t"/>
                                    </v:shape>
                                    <v:group style="position:absolute;left:6091;top:-7;width:979;height:0" coordorigin="6091,-7" coordsize="979,0">
                                      <v:shape style="position:absolute;left:6091;top:-7;width:979;height:0" coordorigin="6091,-7" coordsize="979,0" path="m6091,-7l7070,-7e" filled="f" stroked="t" strokeweight="1.06pt" strokecolor="#4E81BD">
                                        <v:path arrowok="t"/>
                                      </v:shape>
                                      <v:group style="position:absolute;left:7070;top:-7;width:19;height:0" coordorigin="7070,-7" coordsize="19,0">
                                        <v:shape style="position:absolute;left:7070;top:-7;width:19;height:0" coordorigin="7070,-7" coordsize="19,0" path="m7070,-7l7090,-7e" filled="f" stroked="t" strokeweight="1.06pt" strokecolor="#4E81BD">
                                          <v:path arrowok="t"/>
                                        </v:shape>
                                        <v:group style="position:absolute;left:7090;top:-7;width:4291;height:0" coordorigin="7090,-7" coordsize="4291,0">
                                          <v:shape style="position:absolute;left:7090;top:-7;width:4291;height:0" coordorigin="7090,-7" coordsize="4291,0" path="m7090,-7l11381,-7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58;width:1382;height:0" coordorigin="581,358" coordsize="1382,0">
                                            <v:shape style="position:absolute;left:581;top:358;width:1382;height:0" coordorigin="581,358" coordsize="1382,0" path="m581,358l1963,358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58;width:19;height:0" coordorigin="1963,358" coordsize="19,0">
                                              <v:shape style="position:absolute;left:1963;top:358;width:19;height:0" coordorigin="1963,358" coordsize="19,0" path="m1963,358l1982,358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58;width:4090;height:0" coordorigin="1982,358" coordsize="4090,0">
                                                <v:shape style="position:absolute;left:1982;top:358;width:4090;height:0" coordorigin="1982,358" coordsize="4090,0" path="m1982,358l6072,358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58;width:19;height:0" coordorigin="6072,358" coordsize="19,0">
                                                  <v:shape style="position:absolute;left:6072;top:358;width:19;height:0" coordorigin="6072,358" coordsize="19,0" path="m6072,358l6091,358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58;width:979;height:0" coordorigin="6091,358" coordsize="979,0">
                                                    <v:shape style="position:absolute;left:6091;top:358;width:979;height:0" coordorigin="6091,358" coordsize="979,0" path="m6091,358l7070,358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58;width:19;height:0" coordorigin="7070,358" coordsize="19,0">
                                                      <v:shape style="position:absolute;left:7070;top:358;width:19;height:0" coordorigin="7070,358" coordsize="19,0" path="m7070,358l7090,358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58;width:4291;height:0" coordorigin="7090,358" coordsize="4291,0">
                                                        <v:shape style="position:absolute;left:7090;top:358;width:4291;height:0" coordorigin="7090,358" coordsize="4291,0" path="m7090,358l11381,358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color w:val="303030"/>
          <w:spacing w:val="4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880055pt;width:541.06pt;height:19.42pt;mso-position-horizontal-relative:page;mso-position-vertical-relative:paragraph;z-index:-9583" coordorigin="570,-18" coordsize="10821,388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EEEEE" stroked="f">
                <v:path arrowok="t"/>
                <v:fill/>
              </v:shape>
              <v:group style="position:absolute;left:689;top:5;width:1164;height:228" coordorigin="689,5" coordsize="1164,228">
                <v:shape style="position:absolute;left:689;top:5;width:1164;height:228" coordorigin="689,5" coordsize="1164,228" path="m689,233l1853,233,1853,5,689,5,689,233xe" filled="t" fillcolor="#EEEEEE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EEEEE" stroked="f">
                    <v:path arrowok="t"/>
                    <v:fill/>
                  </v:shape>
                  <v:group style="position:absolute;left:2071;top:5;width:3893;height:228" coordorigin="2071,5" coordsize="3893,228">
                    <v:shape style="position:absolute;left:2071;top:5;width:3893;height:228" coordorigin="2071,5" coordsize="3893,228" path="m2071,233l5964,233,5964,5,2071,5,2071,233xe" filled="t" fillcolor="#EEEEEE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EEEEE" stroked="f">
                        <v:path arrowok="t"/>
                        <v:fill/>
                      </v:shape>
                      <v:group style="position:absolute;left:6180;top:5;width:782;height:228" coordorigin="6180,5" coordsize="782,228">
                        <v:shape style="position:absolute;left:6180;top:5;width:782;height:228" coordorigin="6180,5" coordsize="782,228" path="m6180,233l6962,233,6962,5,6180,5,6180,233xe" filled="t" fillcolor="#EEEEEE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EEEEE" stroked="f">
                            <v:path arrowok="t"/>
                            <v:fill/>
                          </v:shape>
                          <v:group style="position:absolute;left:7178;top:5;width:4094;height:228" coordorigin="7178,5" coordsize="4094,228">
                            <v:shape style="position:absolute;left:7178;top:5;width:4094;height:228" coordorigin="7178,5" coordsize="4094,228" path="m7178,233l11273,233,11273,5,7178,5,7178,233xe" filled="t" fillcolor="#EEEEEE" stroked="f">
                              <v:path arrowok="t"/>
                              <v:fill/>
                            </v:shape>
                            <v:group style="position:absolute;left:581;top:-7;width:1382;height:0" coordorigin="581,-7" coordsize="1382,0">
                              <v:shape style="position:absolute;left:581;top:-7;width:1382;height:0" coordorigin="581,-7" coordsize="1382,0" path="m581,-7l1963,-7e" filled="f" stroked="t" strokeweight="1.06pt" strokecolor="#4E81BD">
                                <v:path arrowok="t"/>
                              </v:shape>
                              <v:group style="position:absolute;left:1963;top:-7;width:19;height:0" coordorigin="1963,-7" coordsize="19,0">
                                <v:shape style="position:absolute;left:1963;top:-7;width:19;height:0" coordorigin="1963,-7" coordsize="19,0" path="m1963,-7l1982,-7e" filled="f" stroked="t" strokeweight="1.06pt" strokecolor="#4E81BD">
                                  <v:path arrowok="t"/>
                                </v:shape>
                                <v:group style="position:absolute;left:1982;top:-7;width:4090;height:0" coordorigin="1982,-7" coordsize="4090,0">
                                  <v:shape style="position:absolute;left:1982;top:-7;width:4090;height:0" coordorigin="1982,-7" coordsize="4090,0" path="m1982,-7l6072,-7e" filled="f" stroked="t" strokeweight="1.06pt" strokecolor="#4E81BD">
                                    <v:path arrowok="t"/>
                                  </v:shape>
                                  <v:group style="position:absolute;left:6072;top:-7;width:19;height:0" coordorigin="6072,-7" coordsize="19,0">
                                    <v:shape style="position:absolute;left:6072;top:-7;width:19;height:0" coordorigin="6072,-7" coordsize="19,0" path="m6072,-7l6091,-7e" filled="f" stroked="t" strokeweight="1.06pt" strokecolor="#4E81BD">
                                      <v:path arrowok="t"/>
                                    </v:shape>
                                    <v:group style="position:absolute;left:6091;top:-7;width:979;height:0" coordorigin="6091,-7" coordsize="979,0">
                                      <v:shape style="position:absolute;left:6091;top:-7;width:979;height:0" coordorigin="6091,-7" coordsize="979,0" path="m6091,-7l7070,-7e" filled="f" stroked="t" strokeweight="1.06pt" strokecolor="#4E81BD">
                                        <v:path arrowok="t"/>
                                      </v:shape>
                                      <v:group style="position:absolute;left:7070;top:-7;width:19;height:0" coordorigin="7070,-7" coordsize="19,0">
                                        <v:shape style="position:absolute;left:7070;top:-7;width:19;height:0" coordorigin="7070,-7" coordsize="19,0" path="m7070,-7l7090,-7e" filled="f" stroked="t" strokeweight="1.06pt" strokecolor="#4E81BD">
                                          <v:path arrowok="t"/>
                                        </v:shape>
                                        <v:group style="position:absolute;left:7090;top:-7;width:4291;height:0" coordorigin="7090,-7" coordsize="4291,0">
                                          <v:shape style="position:absolute;left:7090;top:-7;width:4291;height:0" coordorigin="7090,-7" coordsize="4291,0" path="m7090,-7l11381,-7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*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color w:val="303030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303030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303030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760041pt;width:541.06pt;height:19.3pt;mso-position-horizontal-relative:page;mso-position-vertical-relative:paragraph;z-index:-9582" coordorigin="570,-15" coordsize="10821,386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EEEEE" stroked="f">
                <v:path arrowok="t"/>
                <v:fill/>
              </v:shape>
              <v:group style="position:absolute;left:689;top:5;width:1164;height:230" coordorigin="689,5" coordsize="1164,230">
                <v:shape style="position:absolute;left:689;top:5;width:1164;height:230" coordorigin="689,5" coordsize="1164,230" path="m689,235l1853,235,1853,5,689,5,689,235xe" filled="t" fillcolor="#EEEEEE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EEEEE" stroked="f">
                    <v:path arrowok="t"/>
                    <v:fill/>
                  </v:shape>
                  <v:group style="position:absolute;left:2071;top:5;width:3893;height:230" coordorigin="2071,5" coordsize="3893,230">
                    <v:shape style="position:absolute;left:2071;top:5;width:3893;height:230" coordorigin="2071,5" coordsize="3893,230" path="m2071,235l5964,235,5964,5,2071,5,2071,235xe" filled="t" fillcolor="#EEEEEE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EEEEE" stroked="f">
                        <v:path arrowok="t"/>
                        <v:fill/>
                      </v:shape>
                      <v:group style="position:absolute;left:6180;top:5;width:782;height:230" coordorigin="6180,5" coordsize="782,230">
                        <v:shape style="position:absolute;left:6180;top:5;width:782;height:230" coordorigin="6180,5" coordsize="782,230" path="m6180,235l6962,235,6962,5,6180,5,6180,235xe" filled="t" fillcolor="#EEEEEE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EEEEE" stroked="f">
                            <v:path arrowok="t"/>
                            <v:fill/>
                          </v:shape>
                          <v:group style="position:absolute;left:7178;top:5;width:4094;height:230" coordorigin="7178,5" coordsize="4094,230">
                            <v:shape style="position:absolute;left:7178;top:5;width:4094;height:230" coordorigin="7178,5" coordsize="4094,230" path="m7178,235l11273,235,11273,5,7178,5,7178,235xe" filled="t" fillcolor="#EEEEEE" stroked="f">
                              <v:path arrowok="t"/>
                              <v:fill/>
                            </v:shape>
                            <v:group style="position:absolute;left:581;top:-5;width:1382;height:0" coordorigin="581,-5" coordsize="1382,0">
                              <v:shape style="position:absolute;left:581;top:-5;width:1382;height:0" coordorigin="581,-5" coordsize="1382,0" path="m581,-5l1963,-5e" filled="f" stroked="t" strokeweight="1.06pt" strokecolor="#4E81BD">
                                <v:path arrowok="t"/>
                              </v:shape>
                              <v:group style="position:absolute;left:1963;top:-5;width:19;height:0" coordorigin="1963,-5" coordsize="19,0">
                                <v:shape style="position:absolute;left:1963;top:-5;width:19;height:0" coordorigin="1963,-5" coordsize="19,0" path="m1963,-5l1982,-5e" filled="f" stroked="t" strokeweight="1.06pt" strokecolor="#4E81BD">
                                  <v:path arrowok="t"/>
                                </v:shape>
                                <v:group style="position:absolute;left:1982;top:-5;width:4090;height:0" coordorigin="1982,-5" coordsize="4090,0">
                                  <v:shape style="position:absolute;left:1982;top:-5;width:4090;height:0" coordorigin="1982,-5" coordsize="4090,0" path="m1982,-5l6072,-5e" filled="f" stroked="t" strokeweight="1.06pt" strokecolor="#4E81BD">
                                    <v:path arrowok="t"/>
                                  </v:shape>
                                  <v:group style="position:absolute;left:6072;top:-5;width:19;height:0" coordorigin="6072,-5" coordsize="19,0">
                                    <v:shape style="position:absolute;left:6072;top:-5;width:19;height:0" coordorigin="6072,-5" coordsize="19,0" path="m6072,-5l6091,-5e" filled="f" stroked="t" strokeweight="1.06pt" strokecolor="#4E81BD">
                                      <v:path arrowok="t"/>
                                    </v:shape>
                                    <v:group style="position:absolute;left:6091;top:-5;width:979;height:0" coordorigin="6091,-5" coordsize="979,0">
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<v:path arrowok="t"/>
                                      </v:shape>
                                      <v:group style="position:absolute;left:7070;top:-5;width:19;height:0" coordorigin="7070,-5" coordsize="19,0">
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<v:path arrowok="t"/>
                                        </v:shape>
                                        <v:group style="position:absolute;left:7090;top:-5;width:4291;height:0" coordorigin="7090,-5" coordsize="4291,0">
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303030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CIGNA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209"/>
        <w:sectPr>
          <w:type w:val="continuous"/>
          <w:pgSz w:w="12240" w:h="15840"/>
          <w:pgMar w:top="1480" w:bottom="280" w:left="480" w:right="760"/>
        </w:sectPr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303030"/>
          <w:spacing w:val="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 w:right="-54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 w:lineRule="exact" w:line="220"/>
        <w:ind w:left="1591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2240" w:h="15840"/>
          <w:pgMar w:top="1480" w:bottom="280" w:left="480" w:right="760"/>
          <w:cols w:num="2" w:equalWidth="off">
            <w:col w:w="5136" w:space="564"/>
            <w:col w:w="5300"/>
          </w:cols>
        </w:sectPr>
      </w:pPr>
      <w:r>
        <w:pict>
          <v:group style="position:absolute;margin-left:28.51pt;margin-top:-19pt;width:541.06pt;height:19.3pt;mso-position-horizontal-relative:page;mso-position-vertical-relative:paragraph;z-index:-9581" coordorigin="570,-380" coordsize="10821,386">
            <v:group style="position:absolute;left:581;top:-360;width:1382;height:346" coordorigin="581,-360" coordsize="1382,346">
              <v:shape style="position:absolute;left:581;top:-360;width:1382;height:346" coordorigin="581,-360" coordsize="1382,346" path="m581,-14l1963,-14,1963,-360,581,-360,581,-14xe" filled="t" fillcolor="#EEEEEE" stroked="f">
                <v:path arrowok="t"/>
                <v:fill/>
              </v:shape>
              <v:group style="position:absolute;left:689;top:-360;width:1164;height:230" coordorigin="689,-360" coordsize="1164,230">
                <v:shape style="position:absolute;left:689;top:-360;width:1164;height:230" coordorigin="689,-360" coordsize="1164,230" path="m689,-129l1853,-129,1853,-360,689,-360,689,-129xe" filled="t" fillcolor="#EEEEEE" stroked="f">
                  <v:path arrowok="t"/>
                  <v:fill/>
                </v:shape>
                <v:group style="position:absolute;left:1963;top:-360;width:4109;height:346" coordorigin="1963,-360" coordsize="4109,346">
                  <v:shape style="position:absolute;left:1963;top:-360;width:4109;height:346" coordorigin="1963,-360" coordsize="4109,346" path="m1963,-14l6072,-14,6072,-360,1963,-360,1963,-14xe" filled="t" fillcolor="#EEEEEE" stroked="f">
                    <v:path arrowok="t"/>
                    <v:fill/>
                  </v:shape>
                  <v:group style="position:absolute;left:2071;top:-360;width:3893;height:230" coordorigin="2071,-360" coordsize="3893,230">
                    <v:shape style="position:absolute;left:2071;top:-360;width:3893;height:230" coordorigin="2071,-360" coordsize="3893,230" path="m2071,-129l5964,-129,5964,-360,2071,-360,2071,-129xe" filled="t" fillcolor="#EEEEEE" stroked="f">
                      <v:path arrowok="t"/>
                      <v:fill/>
                    </v:shape>
                    <v:group style="position:absolute;left:6072;top:-360;width:998;height:346" coordorigin="6072,-360" coordsize="998,346">
                      <v:shape style="position:absolute;left:6072;top:-360;width:998;height:346" coordorigin="6072,-360" coordsize="998,346" path="m6072,-14l7070,-14,7070,-360,6072,-360,6072,-14xe" filled="t" fillcolor="#EEEEEE" stroked="f">
                        <v:path arrowok="t"/>
                        <v:fill/>
                      </v:shape>
                      <v:group style="position:absolute;left:6180;top:-360;width:782;height:230" coordorigin="6180,-360" coordsize="782,230">
                        <v:shape style="position:absolute;left:6180;top:-360;width:782;height:230" coordorigin="6180,-360" coordsize="782,230" path="m6180,-129l6962,-129,6962,-360,6180,-360,6180,-129xe" filled="t" fillcolor="#EEEEEE" stroked="f">
                          <v:path arrowok="t"/>
                          <v:fill/>
                        </v:shape>
                        <v:group style="position:absolute;left:7070;top:-360;width:4310;height:346" coordorigin="7070,-360" coordsize="4310,346">
                          <v:shape style="position:absolute;left:7070;top:-360;width:4310;height:346" coordorigin="7070,-360" coordsize="4310,346" path="m7070,-14l11381,-14,11381,-360,7070,-360,7070,-14xe" filled="t" fillcolor="#EEEEEE" stroked="f">
                            <v:path arrowok="t"/>
                            <v:fill/>
                          </v:shape>
                          <v:group style="position:absolute;left:7178;top:-360;width:4094;height:230" coordorigin="7178,-360" coordsize="4094,230">
                            <v:shape style="position:absolute;left:7178;top:-360;width:4094;height:230" coordorigin="7178,-360" coordsize="4094,230" path="m7178,-129l11273,-129,11273,-360,7178,-360,7178,-129xe" filled="t" fillcolor="#EEEEEE" stroked="f">
                              <v:path arrowok="t"/>
                              <v:fill/>
                            </v:shape>
                            <v:group style="position:absolute;left:581;top:-369;width:1382;height:0" coordorigin="581,-369" coordsize="1382,0">
                              <v:shape style="position:absolute;left:581;top:-369;width:1382;height:0" coordorigin="581,-369" coordsize="1382,0" path="m581,-369l1963,-369e" filled="f" stroked="t" strokeweight="1.06pt" strokecolor="#4E81BD">
                                <v:path arrowok="t"/>
                              </v:shape>
                              <v:group style="position:absolute;left:1963;top:-369;width:19;height:0" coordorigin="1963,-369" coordsize="19,0">
                                <v:shape style="position:absolute;left:1963;top:-369;width:19;height:0" coordorigin="1963,-369" coordsize="19,0" path="m1963,-369l1982,-369e" filled="f" stroked="t" strokeweight="1.06pt" strokecolor="#4E81BD">
                                  <v:path arrowok="t"/>
                                </v:shape>
                                <v:group style="position:absolute;left:1982;top:-369;width:4090;height:0" coordorigin="1982,-369" coordsize="4090,0">
                                  <v:shape style="position:absolute;left:1982;top:-369;width:4090;height:0" coordorigin="1982,-369" coordsize="4090,0" path="m1982,-369l6072,-369e" filled="f" stroked="t" strokeweight="1.06pt" strokecolor="#4E81BD">
                                    <v:path arrowok="t"/>
                                  </v:shape>
                                  <v:group style="position:absolute;left:6072;top:-369;width:19;height:0" coordorigin="6072,-369" coordsize="19,0">
                                    <v:shape style="position:absolute;left:6072;top:-369;width:19;height:0" coordorigin="6072,-369" coordsize="19,0" path="m6072,-369l6091,-369e" filled="f" stroked="t" strokeweight="1.06pt" strokecolor="#4E81BD">
                                      <v:path arrowok="t"/>
                                    </v:shape>
                                    <v:group style="position:absolute;left:6091;top:-369;width:979;height:0" coordorigin="6091,-369" coordsize="979,0">
                                      <v:shape style="position:absolute;left:6091;top:-369;width:979;height:0" coordorigin="6091,-369" coordsize="979,0" path="m6091,-369l7070,-369e" filled="f" stroked="t" strokeweight="1.06pt" strokecolor="#4E81BD">
                                        <v:path arrowok="t"/>
                                      </v:shape>
                                      <v:group style="position:absolute;left:7070;top:-369;width:19;height:0" coordorigin="7070,-369" coordsize="19,0">
                                        <v:shape style="position:absolute;left:7070;top:-369;width:19;height:0" coordorigin="7070,-369" coordsize="19,0" path="m7070,-369l7090,-369e" filled="f" stroked="t" strokeweight="1.06pt" strokecolor="#4E81BD">
                                          <v:path arrowok="t"/>
                                        </v:shape>
                                        <v:group style="position:absolute;left:7090;top:-369;width:4291;height:0" coordorigin="7090,-369" coordsize="4291,0">
                                          <v:shape style="position:absolute;left:7090;top:-369;width:4291;height:0" coordorigin="7090,-369" coordsize="4291,0" path="m7090,-369l11381,-369e" filled="f" stroked="t" strokeweight="1.06pt" strokecolor="#4E81BD">
                                            <v:path arrowok="t"/>
                                          </v:shape>
                                          <v:group style="position:absolute;left:581;top:-5;width:1382;height:0" coordorigin="581,-5" coordsize="1382,0">
                                            <v:shape style="position:absolute;left:581;top:-5;width:1382;height:0" coordorigin="581,-5" coordsize="1382,0" path="m581,-5l1963,-5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-5;width:19;height:0" coordorigin="1963,-5" coordsize="19,0">
                                              <v:shape style="position:absolute;left:1963;top:-5;width:19;height:0" coordorigin="1963,-5" coordsize="19,0" path="m1963,-5l1982,-5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-5;width:4090;height:0" coordorigin="1982,-5" coordsize="4090,0">
                                                <v:shape style="position:absolute;left:1982;top:-5;width:4090;height:0" coordorigin="1982,-5" coordsize="4090,0" path="m1982,-5l6072,-5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-5;width:19;height:0" coordorigin="6072,-5" coordsize="19,0">
                                                  <v:shape style="position:absolute;left:6072;top:-5;width:19;height:0" coordorigin="6072,-5" coordsize="19,0" path="m6072,-5l6091,-5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-5;width:979;height:0" coordorigin="6091,-5" coordsize="979,0">
              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-5;width:19;height:0" coordorigin="7070,-5" coordsize="19,0">
              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-5;width:4291;height:0" coordorigin="7090,-5" coordsize="4291,0">
              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09"/>
      </w:pPr>
      <w:r>
        <w:pict>
          <v:group style="position:absolute;margin-left:28.51pt;margin-top:0.869995pt;width:541.06pt;height:19.42pt;mso-position-horizontal-relative:page;mso-position-vertical-relative:paragraph;z-index:-9580" coordorigin="570,17" coordsize="10821,388">
            <v:group style="position:absolute;left:581;top:40;width:1382;height:346" coordorigin="581,40" coordsize="1382,346">
              <v:shape style="position:absolute;left:581;top:40;width:1382;height:346" coordorigin="581,40" coordsize="1382,346" path="m581,386l1963,386,1963,40,581,40,581,386xe" filled="t" fillcolor="#EEEEEE" stroked="f">
                <v:path arrowok="t"/>
                <v:fill/>
              </v:shape>
              <v:group style="position:absolute;left:689;top:40;width:1164;height:228" coordorigin="689,40" coordsize="1164,228">
                <v:shape style="position:absolute;left:689;top:40;width:1164;height:228" coordorigin="689,40" coordsize="1164,228" path="m689,268l1853,268,1853,40,689,40,689,268xe" filled="t" fillcolor="#EEEEEE" stroked="f">
                  <v:path arrowok="t"/>
                  <v:fill/>
                </v:shape>
                <v:group style="position:absolute;left:1963;top:40;width:4109;height:346" coordorigin="1963,40" coordsize="4109,346">
                  <v:shape style="position:absolute;left:1963;top:40;width:4109;height:346" coordorigin="1963,40" coordsize="4109,346" path="m1963,386l6072,386,6072,40,1963,40,1963,386xe" filled="t" fillcolor="#EEEEEE" stroked="f">
                    <v:path arrowok="t"/>
                    <v:fill/>
                  </v:shape>
                  <v:group style="position:absolute;left:2071;top:40;width:3893;height:228" coordorigin="2071,40" coordsize="3893,228">
                    <v:shape style="position:absolute;left:2071;top:40;width:3893;height:228" coordorigin="2071,40" coordsize="3893,228" path="m2071,268l5964,268,5964,40,2071,40,2071,268xe" filled="t" fillcolor="#EEEEEE" stroked="f">
                      <v:path arrowok="t"/>
                      <v:fill/>
                    </v:shape>
                    <v:group style="position:absolute;left:6072;top:40;width:998;height:346" coordorigin="6072,40" coordsize="998,346">
                      <v:shape style="position:absolute;left:6072;top:40;width:998;height:346" coordorigin="6072,40" coordsize="998,346" path="m6072,386l7070,386,7070,40,6072,40,6072,386xe" filled="t" fillcolor="#EEEEEE" stroked="f">
                        <v:path arrowok="t"/>
                        <v:fill/>
                      </v:shape>
                      <v:group style="position:absolute;left:6180;top:40;width:782;height:228" coordorigin="6180,40" coordsize="782,228">
                        <v:shape style="position:absolute;left:6180;top:40;width:782;height:228" coordorigin="6180,40" coordsize="782,228" path="m6180,268l6962,268,6962,40,6180,40,6180,268xe" filled="t" fillcolor="#EEEEEE" stroked="f">
                          <v:path arrowok="t"/>
                          <v:fill/>
                        </v:shape>
                        <v:group style="position:absolute;left:7070;top:40;width:4310;height:346" coordorigin="7070,40" coordsize="4310,346">
                          <v:shape style="position:absolute;left:7070;top:40;width:4310;height:346" coordorigin="7070,40" coordsize="4310,346" path="m7070,386l11381,386,11381,40,7070,40,7070,386xe" filled="t" fillcolor="#EEEEEE" stroked="f">
                            <v:path arrowok="t"/>
                            <v:fill/>
                          </v:shape>
                          <v:group style="position:absolute;left:7178;top:40;width:4094;height:228" coordorigin="7178,40" coordsize="4094,228">
                            <v:shape style="position:absolute;left:7178;top:40;width:4094;height:228" coordorigin="7178,40" coordsize="4094,228" path="m7178,268l11273,268,11273,40,7178,40,7178,268xe" filled="t" fillcolor="#EEEEEE" stroked="f">
                              <v:path arrowok="t"/>
                              <v:fill/>
                            </v:shape>
                            <v:group style="position:absolute;left:581;top:28;width:1382;height:0" coordorigin="581,28" coordsize="1382,0">
                              <v:shape style="position:absolute;left:581;top:28;width:1382;height:0" coordorigin="581,28" coordsize="1382,0" path="m581,28l1963,28e" filled="f" stroked="t" strokeweight="1.06pt" strokecolor="#4E81BD">
                                <v:path arrowok="t"/>
                              </v:shape>
                              <v:group style="position:absolute;left:1963;top:28;width:19;height:0" coordorigin="1963,28" coordsize="19,0">
                                <v:shape style="position:absolute;left:1963;top:28;width:19;height:0" coordorigin="1963,28" coordsize="19,0" path="m1963,28l1982,28e" filled="f" stroked="t" strokeweight="1.06pt" strokecolor="#4E81BD">
                                  <v:path arrowok="t"/>
                                </v:shape>
                                <v:group style="position:absolute;left:1982;top:28;width:4090;height:0" coordorigin="1982,28" coordsize="4090,0">
                                  <v:shape style="position:absolute;left:1982;top:28;width:4090;height:0" coordorigin="1982,28" coordsize="4090,0" path="m1982,28l6072,28e" filled="f" stroked="t" strokeweight="1.06pt" strokecolor="#4E81BD">
                                    <v:path arrowok="t"/>
                                  </v:shape>
                                  <v:group style="position:absolute;left:6072;top:28;width:19;height:0" coordorigin="6072,28" coordsize="19,0">
                                    <v:shape style="position:absolute;left:6072;top:28;width:19;height:0" coordorigin="6072,28" coordsize="19,0" path="m6072,28l6091,28e" filled="f" stroked="t" strokeweight="1.06pt" strokecolor="#4E81BD">
                                      <v:path arrowok="t"/>
                                    </v:shape>
                                    <v:group style="position:absolute;left:6091;top:28;width:979;height:0" coordorigin="6091,28" coordsize="979,0">
                                      <v:shape style="position:absolute;left:6091;top:28;width:979;height:0" coordorigin="6091,28" coordsize="979,0" path="m6091,28l7070,28e" filled="f" stroked="t" strokeweight="1.06pt" strokecolor="#4E81BD">
                                        <v:path arrowok="t"/>
                                      </v:shape>
                                      <v:group style="position:absolute;left:7070;top:28;width:19;height:0" coordorigin="7070,28" coordsize="19,0">
                                        <v:shape style="position:absolute;left:7070;top:28;width:19;height:0" coordorigin="7070,28" coordsize="19,0" path="m7070,28l7090,28e" filled="f" stroked="t" strokeweight="1.06pt" strokecolor="#4E81BD">
                                          <v:path arrowok="t"/>
                                        </v:shape>
                                        <v:group style="position:absolute;left:7090;top:28;width:4291;height:0" coordorigin="7090,28" coordsize="4291,0">
                                          <v:shape style="position:absolute;left:7090;top:28;width:4291;height:0" coordorigin="7090,28" coordsize="4291,0" path="m7090,28l11381,28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95;width:1382;height:0" coordorigin="581,395" coordsize="1382,0">
                                            <v:shape style="position:absolute;left:581;top:395;width:1382;height:0" coordorigin="581,395" coordsize="1382,0" path="m581,395l1963,395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95;width:19;height:0" coordorigin="1963,395" coordsize="19,0">
                                              <v:shape style="position:absolute;left:1963;top:395;width:19;height:0" coordorigin="1963,395" coordsize="19,0" path="m1963,395l1982,395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95;width:4090;height:0" coordorigin="1982,395" coordsize="4090,0">
                                                <v:shape style="position:absolute;left:1982;top:395;width:4090;height:0" coordorigin="1982,395" coordsize="4090,0" path="m1982,395l6072,395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95;width:19;height:0" coordorigin="6072,395" coordsize="19,0">
                                                  <v:shape style="position:absolute;left:6072;top:395;width:19;height:0" coordorigin="6072,395" coordsize="19,0" path="m6072,395l6091,395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95;width:979;height:0" coordorigin="6091,395" coordsize="979,0">
                                                    <v:shape style="position:absolute;left:6091;top:395;width:979;height:0" coordorigin="6091,395" coordsize="979,0" path="m6091,395l7070,395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95;width:19;height:0" coordorigin="7070,395" coordsize="19,0">
                                                      <v:shape style="position:absolute;left:7070;top:395;width:19;height:0" coordorigin="7070,395" coordsize="19,0" path="m7070,395l7090,395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95;width:4291;height:0" coordorigin="7090,395" coordsize="4291,0">
                                                        <v:shape style="position:absolute;left:7090;top:395;width:4291;height:0" coordorigin="7090,395" coordsize="4291,0" path="m7090,395l11381,395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4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color w:val="303030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75999pt;width:541.06pt;height:19.3pt;mso-position-horizontal-relative:page;mso-position-vertical-relative:paragraph;z-index:-9579" coordorigin="570,-15" coordsize="10821,386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EEEEE" stroked="f">
                <v:path arrowok="t"/>
                <v:fill/>
              </v:shape>
              <v:group style="position:absolute;left:689;top:5;width:1164;height:230" coordorigin="689,5" coordsize="1164,230">
                <v:shape style="position:absolute;left:689;top:5;width:1164;height:230" coordorigin="689,5" coordsize="1164,230" path="m689,235l1853,235,1853,5,689,5,689,235xe" filled="t" fillcolor="#EEEEEE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EEEEE" stroked="f">
                    <v:path arrowok="t"/>
                    <v:fill/>
                  </v:shape>
                  <v:group style="position:absolute;left:2071;top:5;width:3893;height:230" coordorigin="2071,5" coordsize="3893,230">
                    <v:shape style="position:absolute;left:2071;top:5;width:3893;height:230" coordorigin="2071,5" coordsize="3893,230" path="m2071,235l5964,235,5964,5,2071,5,2071,235xe" filled="t" fillcolor="#EEEEEE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EEEEE" stroked="f">
                        <v:path arrowok="t"/>
                        <v:fill/>
                      </v:shape>
                      <v:group style="position:absolute;left:6180;top:5;width:782;height:230" coordorigin="6180,5" coordsize="782,230">
                        <v:shape style="position:absolute;left:6180;top:5;width:782;height:230" coordorigin="6180,5" coordsize="782,230" path="m6180,235l6962,235,6962,5,6180,5,6180,235xe" filled="t" fillcolor="#EEEEEE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EEEEE" stroked="f">
                            <v:path arrowok="t"/>
                            <v:fill/>
                          </v:shape>
                          <v:group style="position:absolute;left:7178;top:5;width:4094;height:230" coordorigin="7178,5" coordsize="4094,230">
                            <v:shape style="position:absolute;left:7178;top:5;width:4094;height:230" coordorigin="7178,5" coordsize="4094,230" path="m7178,235l11273,235,11273,5,7178,5,7178,235xe" filled="t" fillcolor="#EEEEEE" stroked="f">
                              <v:path arrowok="t"/>
                              <v:fill/>
                            </v:shape>
                            <v:group style="position:absolute;left:581;top:-5;width:1382;height:0" coordorigin="581,-5" coordsize="1382,0">
                              <v:shape style="position:absolute;left:581;top:-5;width:1382;height:0" coordorigin="581,-5" coordsize="1382,0" path="m581,-5l1963,-5e" filled="f" stroked="t" strokeweight="1.06pt" strokecolor="#4E81BD">
                                <v:path arrowok="t"/>
                              </v:shape>
                              <v:group style="position:absolute;left:1963;top:-5;width:19;height:0" coordorigin="1963,-5" coordsize="19,0">
                                <v:shape style="position:absolute;left:1963;top:-5;width:19;height:0" coordorigin="1963,-5" coordsize="19,0" path="m1963,-5l1982,-5e" filled="f" stroked="t" strokeweight="1.06pt" strokecolor="#4E81BD">
                                  <v:path arrowok="t"/>
                                </v:shape>
                                <v:group style="position:absolute;left:1982;top:-5;width:4090;height:0" coordorigin="1982,-5" coordsize="4090,0">
                                  <v:shape style="position:absolute;left:1982;top:-5;width:4090;height:0" coordorigin="1982,-5" coordsize="4090,0" path="m1982,-5l6072,-5e" filled="f" stroked="t" strokeweight="1.06pt" strokecolor="#4E81BD">
                                    <v:path arrowok="t"/>
                                  </v:shape>
                                  <v:group style="position:absolute;left:6072;top:-5;width:19;height:0" coordorigin="6072,-5" coordsize="19,0">
                                    <v:shape style="position:absolute;left:6072;top:-5;width:19;height:0" coordorigin="6072,-5" coordsize="19,0" path="m6072,-5l6091,-5e" filled="f" stroked="t" strokeweight="1.06pt" strokecolor="#4E81BD">
                                      <v:path arrowok="t"/>
                                    </v:shape>
                                    <v:group style="position:absolute;left:6091;top:-5;width:979;height:0" coordorigin="6091,-5" coordsize="979,0">
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<v:path arrowok="t"/>
                                      </v:shape>
                                      <v:group style="position:absolute;left:7070;top:-5;width:19;height:0" coordorigin="7070,-5" coordsize="19,0">
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<v:path arrowok="t"/>
                                        </v:shape>
                                        <v:group style="position:absolute;left:7090;top:-5;width:4291;height:0" coordorigin="7090,-5" coordsize="4291,0">
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209"/>
      </w:pPr>
      <w:r>
        <w:pict>
          <v:group style="position:absolute;margin-left:28.51pt;margin-top:-0.759976pt;width:541.06pt;height:35.74pt;mso-position-horizontal-relative:page;mso-position-vertical-relative:paragraph;z-index:-9578" coordorigin="570,-15" coordsize="10821,715">
            <v:group style="position:absolute;left:581;top:5;width:1382;height:674" coordorigin="581,5" coordsize="1382,674">
              <v:shape style="position:absolute;left:581;top:5;width:1382;height:674" coordorigin="581,5" coordsize="1382,674" path="m581,679l1963,679,1963,5,581,5,581,679xe" filled="t" fillcolor="#EEEEEE" stroked="f">
                <v:path arrowok="t"/>
                <v:fill/>
              </v:shape>
              <v:group style="position:absolute;left:689;top:5;width:1164;height:230" coordorigin="689,5" coordsize="1164,230">
                <v:shape style="position:absolute;left:689;top:5;width:1164;height:230" coordorigin="689,5" coordsize="1164,230" path="m689,235l1853,235,1853,5,689,5,689,235xe" filled="t" fillcolor="#EEEEEE" stroked="f">
                  <v:path arrowok="t"/>
                  <v:fill/>
                </v:shape>
                <v:group style="position:absolute;left:1963;top:5;width:4109;height:674" coordorigin="1963,5" coordsize="4109,674">
                  <v:shape style="position:absolute;left:1963;top:5;width:4109;height:674" coordorigin="1963,5" coordsize="4109,674" path="m1963,679l6072,679,6072,5,1963,5,1963,679xe" filled="t" fillcolor="#EEEEEE" stroked="f">
                    <v:path arrowok="t"/>
                    <v:fill/>
                  </v:shape>
                  <v:group style="position:absolute;left:2071;top:5;width:3893;height:230" coordorigin="2071,5" coordsize="3893,230">
                    <v:shape style="position:absolute;left:2071;top:5;width:3893;height:230" coordorigin="2071,5" coordsize="3893,230" path="m2071,235l5964,235,5964,5,2071,5,2071,235xe" filled="t" fillcolor="#EEEEEE" stroked="f">
                      <v:path arrowok="t"/>
                      <v:fill/>
                    </v:shape>
                    <v:group style="position:absolute;left:6072;top:5;width:998;height:674" coordorigin="6072,5" coordsize="998,674">
                      <v:shape style="position:absolute;left:6072;top:5;width:998;height:674" coordorigin="6072,5" coordsize="998,674" path="m6072,679l7070,679,7070,5,6072,5,6072,679xe" filled="t" fillcolor="#EEEEEE" stroked="f">
                        <v:path arrowok="t"/>
                        <v:fill/>
                      </v:shape>
                      <v:group style="position:absolute;left:6180;top:5;width:782;height:230" coordorigin="6180,5" coordsize="782,230">
                        <v:shape style="position:absolute;left:6180;top:5;width:782;height:230" coordorigin="6180,5" coordsize="782,230" path="m6180,235l6962,235,6962,5,6180,5,6180,235xe" filled="t" fillcolor="#EEEEEE" stroked="f">
                          <v:path arrowok="t"/>
                          <v:fill/>
                        </v:shape>
                        <v:group style="position:absolute;left:7070;top:5;width:4310;height:674" coordorigin="7070,5" coordsize="4310,674">
                          <v:shape style="position:absolute;left:7070;top:5;width:4310;height:674" coordorigin="7070,5" coordsize="4310,674" path="m7070,679l11381,679,11381,5,7070,5,7070,679xe" filled="t" fillcolor="#EEEEEE" stroked="f">
                            <v:path arrowok="t"/>
                            <v:fill/>
                          </v:shape>
                          <v:group style="position:absolute;left:7178;top:5;width:4094;height:230" coordorigin="7178,5" coordsize="4094,230">
                            <v:shape style="position:absolute;left:7178;top:5;width:4094;height:230" coordorigin="7178,5" coordsize="4094,230" path="m7178,235l11273,235,11273,5,7178,5,7178,235xe" filled="t" fillcolor="#EEEEEE" stroked="f">
                              <v:path arrowok="t"/>
                              <v:fill/>
                            </v:shape>
                            <v:group style="position:absolute;left:581;top:-5;width:1382;height:0" coordorigin="581,-5" coordsize="1382,0">
                              <v:shape style="position:absolute;left:581;top:-5;width:1382;height:0" coordorigin="581,-5" coordsize="1382,0" path="m581,-5l1963,-5e" filled="f" stroked="t" strokeweight="1.06pt" strokecolor="#4E81BD">
                                <v:path arrowok="t"/>
                              </v:shape>
                              <v:group style="position:absolute;left:1963;top:-5;width:19;height:0" coordorigin="1963,-5" coordsize="19,0">
                                <v:shape style="position:absolute;left:1963;top:-5;width:19;height:0" coordorigin="1963,-5" coordsize="19,0" path="m1963,-5l1982,-5e" filled="f" stroked="t" strokeweight="1.06pt" strokecolor="#4E81BD">
                                  <v:path arrowok="t"/>
                                </v:shape>
                                <v:group style="position:absolute;left:1982;top:-5;width:4090;height:0" coordorigin="1982,-5" coordsize="4090,0">
                                  <v:shape style="position:absolute;left:1982;top:-5;width:4090;height:0" coordorigin="1982,-5" coordsize="4090,0" path="m1982,-5l6072,-5e" filled="f" stroked="t" strokeweight="1.06pt" strokecolor="#4E81BD">
                                    <v:path arrowok="t"/>
                                  </v:shape>
                                  <v:group style="position:absolute;left:6072;top:-5;width:19;height:0" coordorigin="6072,-5" coordsize="19,0">
                                    <v:shape style="position:absolute;left:6072;top:-5;width:19;height:0" coordorigin="6072,-5" coordsize="19,0" path="m6072,-5l6091,-5e" filled="f" stroked="t" strokeweight="1.06pt" strokecolor="#4E81BD">
                                      <v:path arrowok="t"/>
                                    </v:shape>
                                    <v:group style="position:absolute;left:6091;top:-5;width:979;height:0" coordorigin="6091,-5" coordsize="979,0">
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<v:path arrowok="t"/>
                                      </v:shape>
                                      <v:group style="position:absolute;left:7070;top:-5;width:19;height:0" coordorigin="7070,-5" coordsize="19,0">
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<v:path arrowok="t"/>
                                        </v:shape>
                                        <v:group style="position:absolute;left:7090;top:-5;width:4291;height:0" coordorigin="7090,-5" coordsize="4291,0">
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<v:path arrowok="t"/>
                                          </v:shape>
                                          <v:group style="position:absolute;left:581;top:689;width:1382;height:0" coordorigin="581,689" coordsize="1382,0">
                                            <v:shape style="position:absolute;left:581;top:689;width:1382;height:0" coordorigin="581,689" coordsize="1382,0" path="m581,689l1963,689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689;width:19;height:0" coordorigin="1963,689" coordsize="19,0">
                                              <v:shape style="position:absolute;left:1963;top:689;width:19;height:0" coordorigin="1963,689" coordsize="19,0" path="m1963,689l1982,689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689;width:4090;height:0" coordorigin="1982,689" coordsize="4090,0">
                                                <v:shape style="position:absolute;left:1982;top:689;width:4090;height:0" coordorigin="1982,689" coordsize="4090,0" path="m1982,689l6072,689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689;width:19;height:0" coordorigin="6072,689" coordsize="19,0">
                                                  <v:shape style="position:absolute;left:6072;top:689;width:19;height:0" coordorigin="6072,689" coordsize="19,0" path="m6072,689l6091,689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689;width:979;height:0" coordorigin="6091,689" coordsize="979,0">
                                                    <v:shape style="position:absolute;left:6091;top:689;width:979;height:0" coordorigin="6091,689" coordsize="979,0" path="m6091,689l7070,689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689;width:19;height:0" coordorigin="7070,689" coordsize="19,0">
                                                      <v:shape style="position:absolute;left:7070;top:689;width:19;height:0" coordorigin="7070,689" coordsize="19,0" path="m7070,689l7090,689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689;width:4291;height:0" coordorigin="7090,689" coordsize="4291,0">
                                                        <v:shape style="position:absolute;left:7090;top:689;width:4291;height:0" coordorigin="7090,689" coordsize="4291,0" path="m7090,689l11381,689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y's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iv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303030"/>
          <w:spacing w:val="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879955pt;width:541.06pt;height:19.42pt;mso-position-horizontal-relative:page;mso-position-vertical-relative:paragraph;z-index:-9577" coordorigin="570,-18" coordsize="10821,388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EEEEE" stroked="f">
                <v:path arrowok="t"/>
                <v:fill/>
              </v:shape>
              <v:group style="position:absolute;left:689;top:5;width:1164;height:228" coordorigin="689,5" coordsize="1164,228">
                <v:shape style="position:absolute;left:689;top:5;width:1164;height:228" coordorigin="689,5" coordsize="1164,228" path="m689,233l1853,233,1853,5,689,5,689,233xe" filled="t" fillcolor="#EEEEEE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EEEEE" stroked="f">
                    <v:path arrowok="t"/>
                    <v:fill/>
                  </v:shape>
                  <v:group style="position:absolute;left:2071;top:5;width:3893;height:228" coordorigin="2071,5" coordsize="3893,228">
                    <v:shape style="position:absolute;left:2071;top:5;width:3893;height:228" coordorigin="2071,5" coordsize="3893,228" path="m2071,233l5964,233,5964,5,2071,5,2071,233xe" filled="t" fillcolor="#EEEEEE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EEEEE" stroked="f">
                        <v:path arrowok="t"/>
                        <v:fill/>
                      </v:shape>
                      <v:group style="position:absolute;left:6180;top:5;width:782;height:228" coordorigin="6180,5" coordsize="782,228">
                        <v:shape style="position:absolute;left:6180;top:5;width:782;height:228" coordorigin="6180,5" coordsize="782,228" path="m6180,233l6962,233,6962,5,6180,5,6180,233xe" filled="t" fillcolor="#EEEEEE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EEEEE" stroked="f">
                            <v:path arrowok="t"/>
                            <v:fill/>
                          </v:shape>
                          <v:group style="position:absolute;left:7178;top:5;width:4094;height:228" coordorigin="7178,5" coordsize="4094,228">
                            <v:shape style="position:absolute;left:7178;top:5;width:4094;height:228" coordorigin="7178,5" coordsize="4094,228" path="m7178,233l11273,233,11273,5,7178,5,7178,233xe" filled="t" fillcolor="#EEEEEE" stroked="f">
                              <v:path arrowok="t"/>
                              <v:fill/>
                            </v:shape>
                            <v:group style="position:absolute;left:581;top:-7;width:1382;height:0" coordorigin="581,-7" coordsize="1382,0">
                              <v:shape style="position:absolute;left:581;top:-7;width:1382;height:0" coordorigin="581,-7" coordsize="1382,0" path="m581,-7l1963,-7e" filled="f" stroked="t" strokeweight="1.06pt" strokecolor="#4E81BD">
                                <v:path arrowok="t"/>
                              </v:shape>
                              <v:group style="position:absolute;left:1963;top:-7;width:19;height:0" coordorigin="1963,-7" coordsize="19,0">
                                <v:shape style="position:absolute;left:1963;top:-7;width:19;height:0" coordorigin="1963,-7" coordsize="19,0" path="m1963,-7l1982,-7e" filled="f" stroked="t" strokeweight="1.06pt" strokecolor="#4E81BD">
                                  <v:path arrowok="t"/>
                                </v:shape>
                                <v:group style="position:absolute;left:1982;top:-7;width:4090;height:0" coordorigin="1982,-7" coordsize="4090,0">
                                  <v:shape style="position:absolute;left:1982;top:-7;width:4090;height:0" coordorigin="1982,-7" coordsize="4090,0" path="m1982,-7l6072,-7e" filled="f" stroked="t" strokeweight="1.06pt" strokecolor="#4E81BD">
                                    <v:path arrowok="t"/>
                                  </v:shape>
                                  <v:group style="position:absolute;left:6072;top:-7;width:19;height:0" coordorigin="6072,-7" coordsize="19,0">
                                    <v:shape style="position:absolute;left:6072;top:-7;width:19;height:0" coordorigin="6072,-7" coordsize="19,0" path="m6072,-7l6091,-7e" filled="f" stroked="t" strokeweight="1.06pt" strokecolor="#4E81BD">
                                      <v:path arrowok="t"/>
                                    </v:shape>
                                    <v:group style="position:absolute;left:6091;top:-7;width:979;height:0" coordorigin="6091,-7" coordsize="979,0">
                                      <v:shape style="position:absolute;left:6091;top:-7;width:979;height:0" coordorigin="6091,-7" coordsize="979,0" path="m6091,-7l7070,-7e" filled="f" stroked="t" strokeweight="1.06pt" strokecolor="#4E81BD">
                                        <v:path arrowok="t"/>
                                      </v:shape>
                                      <v:group style="position:absolute;left:7070;top:-7;width:19;height:0" coordorigin="7070,-7" coordsize="19,0">
                                        <v:shape style="position:absolute;left:7070;top:-7;width:19;height:0" coordorigin="7070,-7" coordsize="19,0" path="m7070,-7l7090,-7e" filled="f" stroked="t" strokeweight="1.06pt" strokecolor="#4E81BD">
                                          <v:path arrowok="t"/>
                                        </v:shape>
                                        <v:group style="position:absolute;left:7090;top:-7;width:4291;height:0" coordorigin="7090,-7" coordsize="4291,0">
                                          <v:shape style="position:absolute;left:7090;top:-7;width:4291;height:0" coordorigin="7090,-7" coordsize="4291,0" path="m7090,-7l11381,-7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tts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303030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75994pt;width:541.06pt;height:19.3pt;mso-position-horizontal-relative:page;mso-position-vertical-relative:paragraph;z-index:-9576" coordorigin="570,-15" coordsize="10821,386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EEEEE" stroked="f">
                <v:path arrowok="t"/>
                <v:fill/>
              </v:shape>
              <v:group style="position:absolute;left:689;top:5;width:1164;height:230" coordorigin="689,5" coordsize="1164,230">
                <v:shape style="position:absolute;left:689;top:5;width:1164;height:230" coordorigin="689,5" coordsize="1164,230" path="m689,235l1853,235,1853,5,689,5,689,235xe" filled="t" fillcolor="#EEEEEE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EEEEE" stroked="f">
                    <v:path arrowok="t"/>
                    <v:fill/>
                  </v:shape>
                  <v:group style="position:absolute;left:2071;top:5;width:3893;height:230" coordorigin="2071,5" coordsize="3893,230">
                    <v:shape style="position:absolute;left:2071;top:5;width:3893;height:230" coordorigin="2071,5" coordsize="3893,230" path="m2071,235l5964,235,5964,5,2071,5,2071,235xe" filled="t" fillcolor="#EEEEEE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EEEEE" stroked="f">
                        <v:path arrowok="t"/>
                        <v:fill/>
                      </v:shape>
                      <v:group style="position:absolute;left:6180;top:5;width:782;height:230" coordorigin="6180,5" coordsize="782,230">
                        <v:shape style="position:absolute;left:6180;top:5;width:782;height:230" coordorigin="6180,5" coordsize="782,230" path="m6180,235l6962,235,6962,5,6180,5,6180,235xe" filled="t" fillcolor="#EEEEEE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EEEEE" stroked="f">
                            <v:path arrowok="t"/>
                            <v:fill/>
                          </v:shape>
                          <v:group style="position:absolute;left:7178;top:5;width:4094;height:230" coordorigin="7178,5" coordsize="4094,230">
                            <v:shape style="position:absolute;left:7178;top:5;width:4094;height:230" coordorigin="7178,5" coordsize="4094,230" path="m7178,235l11273,235,11273,5,7178,5,7178,235xe" filled="t" fillcolor="#EEEEEE" stroked="f">
                              <v:path arrowok="t"/>
                              <v:fill/>
                            </v:shape>
                            <v:group style="position:absolute;left:581;top:-5;width:1382;height:0" coordorigin="581,-5" coordsize="1382,0">
                              <v:shape style="position:absolute;left:581;top:-5;width:1382;height:0" coordorigin="581,-5" coordsize="1382,0" path="m581,-5l1963,-5e" filled="f" stroked="t" strokeweight="1.06pt" strokecolor="#4E81BD">
                                <v:path arrowok="t"/>
                              </v:shape>
                              <v:group style="position:absolute;left:1963;top:-5;width:19;height:0" coordorigin="1963,-5" coordsize="19,0">
                                <v:shape style="position:absolute;left:1963;top:-5;width:19;height:0" coordorigin="1963,-5" coordsize="19,0" path="m1963,-5l1982,-5e" filled="f" stroked="t" strokeweight="1.06pt" strokecolor="#4E81BD">
                                  <v:path arrowok="t"/>
                                </v:shape>
                                <v:group style="position:absolute;left:1982;top:-5;width:4090;height:0" coordorigin="1982,-5" coordsize="4090,0">
                                  <v:shape style="position:absolute;left:1982;top:-5;width:4090;height:0" coordorigin="1982,-5" coordsize="4090,0" path="m1982,-5l6072,-5e" filled="f" stroked="t" strokeweight="1.06pt" strokecolor="#4E81BD">
                                    <v:path arrowok="t"/>
                                  </v:shape>
                                  <v:group style="position:absolute;left:6072;top:-5;width:19;height:0" coordorigin="6072,-5" coordsize="19,0">
                                    <v:shape style="position:absolute;left:6072;top:-5;width:19;height:0" coordorigin="6072,-5" coordsize="19,0" path="m6072,-5l6091,-5e" filled="f" stroked="t" strokeweight="1.06pt" strokecolor="#4E81BD">
                                      <v:path arrowok="t"/>
                                    </v:shape>
                                    <v:group style="position:absolute;left:6091;top:-5;width:979;height:0" coordorigin="6091,-5" coordsize="979,0">
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<v:path arrowok="t"/>
                                      </v:shape>
                                      <v:group style="position:absolute;left:7070;top:-5;width:19;height:0" coordorigin="7070,-5" coordsize="19,0">
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<v:path arrowok="t"/>
                                        </v:shape>
                                        <v:group style="position:absolute;left:7090;top:-5;width:4291;height:0" coordorigin="7090,-5" coordsize="4291,0">
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Hillc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4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303030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759925pt;width:541.06pt;height:19.3pt;mso-position-horizontal-relative:page;mso-position-vertical-relative:paragraph;z-index:-9575" coordorigin="570,-15" coordsize="10821,386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EEEEE" stroked="f">
                <v:path arrowok="t"/>
                <v:fill/>
              </v:shape>
              <v:group style="position:absolute;left:689;top:5;width:1164;height:230" coordorigin="689,5" coordsize="1164,230">
                <v:shape style="position:absolute;left:689;top:5;width:1164;height:230" coordorigin="689,5" coordsize="1164,230" path="m689,235l1853,235,1853,5,689,5,689,235xe" filled="t" fillcolor="#EEEEEE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EEEEE" stroked="f">
                    <v:path arrowok="t"/>
                    <v:fill/>
                  </v:shape>
                  <v:group style="position:absolute;left:2071;top:5;width:3893;height:230" coordorigin="2071,5" coordsize="3893,230">
                    <v:shape style="position:absolute;left:2071;top:5;width:3893;height:230" coordorigin="2071,5" coordsize="3893,230" path="m2071,235l5964,235,5964,5,2071,5,2071,235xe" filled="t" fillcolor="#EEEEEE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EEEEE" stroked="f">
                        <v:path arrowok="t"/>
                        <v:fill/>
                      </v:shape>
                      <v:group style="position:absolute;left:6180;top:5;width:782;height:230" coordorigin="6180,5" coordsize="782,230">
                        <v:shape style="position:absolute;left:6180;top:5;width:782;height:230" coordorigin="6180,5" coordsize="782,230" path="m6180,235l6962,235,6962,5,6180,5,6180,235xe" filled="t" fillcolor="#EEEEEE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EEEEE" stroked="f">
                            <v:path arrowok="t"/>
                            <v:fill/>
                          </v:shape>
                          <v:group style="position:absolute;left:7178;top:5;width:4094;height:230" coordorigin="7178,5" coordsize="4094,230">
                            <v:shape style="position:absolute;left:7178;top:5;width:4094;height:230" coordorigin="7178,5" coordsize="4094,230" path="m7178,235l11273,235,11273,5,7178,5,7178,235xe" filled="t" fillcolor="#EEEEEE" stroked="f">
                              <v:path arrowok="t"/>
                              <v:fill/>
                            </v:shape>
                            <v:group style="position:absolute;left:581;top:-5;width:1382;height:0" coordorigin="581,-5" coordsize="1382,0">
                              <v:shape style="position:absolute;left:581;top:-5;width:1382;height:0" coordorigin="581,-5" coordsize="1382,0" path="m581,-5l1963,-5e" filled="f" stroked="t" strokeweight="1.06pt" strokecolor="#4E81BD">
                                <v:path arrowok="t"/>
                              </v:shape>
                              <v:group style="position:absolute;left:1963;top:-5;width:19;height:0" coordorigin="1963,-5" coordsize="19,0">
                                <v:shape style="position:absolute;left:1963;top:-5;width:19;height:0" coordorigin="1963,-5" coordsize="19,0" path="m1963,-5l1982,-5e" filled="f" stroked="t" strokeweight="1.06pt" strokecolor="#4E81BD">
                                  <v:path arrowok="t"/>
                                </v:shape>
                                <v:group style="position:absolute;left:1982;top:-5;width:4090;height:0" coordorigin="1982,-5" coordsize="4090,0">
                                  <v:shape style="position:absolute;left:1982;top:-5;width:4090;height:0" coordorigin="1982,-5" coordsize="4090,0" path="m1982,-5l6072,-5e" filled="f" stroked="t" strokeweight="1.06pt" strokecolor="#4E81BD">
                                    <v:path arrowok="t"/>
                                  </v:shape>
                                  <v:group style="position:absolute;left:6072;top:-5;width:19;height:0" coordorigin="6072,-5" coordsize="19,0">
                                    <v:shape style="position:absolute;left:6072;top:-5;width:19;height:0" coordorigin="6072,-5" coordsize="19,0" path="m6072,-5l6091,-5e" filled="f" stroked="t" strokeweight="1.06pt" strokecolor="#4E81BD">
                                      <v:path arrowok="t"/>
                                    </v:shape>
                                    <v:group style="position:absolute;left:6091;top:-5;width:979;height:0" coordorigin="6091,-5" coordsize="979,0">
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<v:path arrowok="t"/>
                                      </v:shape>
                                      <v:group style="position:absolute;left:7070;top:-5;width:19;height:0" coordorigin="7070,-5" coordsize="19,0">
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<v:path arrowok="t"/>
                                        </v:shape>
                                        <v:group style="position:absolute;left:7090;top:-5;width:4291;height:0" coordorigin="7090,-5" coordsize="4291,0">
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*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*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*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color w:val="303030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color w:val="303030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3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  <w:sectPr>
          <w:type w:val="continuous"/>
          <w:pgSz w:w="12240" w:h="15840"/>
          <w:pgMar w:top="1480" w:bottom="280" w:left="480" w:right="760"/>
        </w:sectPr>
      </w:pPr>
      <w:r>
        <w:pict>
          <v:group style="position:absolute;margin-left:27.79pt;margin-top:-0.759911pt;width:541.78pt;height:19.3pt;mso-position-horizontal-relative:page;mso-position-vertical-relative:paragraph;z-index:-9574" coordorigin="556,-15" coordsize="10836,386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EEEEE" stroked="f">
                <v:path arrowok="t"/>
                <v:fill/>
              </v:shape>
              <v:group style="position:absolute;left:689;top:5;width:1164;height:230" coordorigin="689,5" coordsize="1164,230">
                <v:shape style="position:absolute;left:689;top:5;width:1164;height:230" coordorigin="689,5" coordsize="1164,230" path="m689,235l1853,235,1853,5,689,5,689,235xe" filled="t" fillcolor="#EEEEEE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EEEEE" stroked="f">
                    <v:path arrowok="t"/>
                    <v:fill/>
                  </v:shape>
                  <v:group style="position:absolute;left:2071;top:5;width:3893;height:230" coordorigin="2071,5" coordsize="3893,230">
                    <v:shape style="position:absolute;left:2071;top:5;width:3893;height:230" coordorigin="2071,5" coordsize="3893,230" path="m2071,235l5964,235,5964,5,2071,5,2071,235xe" filled="t" fillcolor="#EEEEEE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EEEEE" stroked="f">
                        <v:path arrowok="t"/>
                        <v:fill/>
                      </v:shape>
                      <v:group style="position:absolute;left:6180;top:5;width:782;height:230" coordorigin="6180,5" coordsize="782,230">
                        <v:shape style="position:absolute;left:6180;top:5;width:782;height:230" coordorigin="6180,5" coordsize="782,230" path="m6180,235l6962,235,6962,5,6180,5,6180,235xe" filled="t" fillcolor="#EEEEEE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EEEEE" stroked="f">
                            <v:path arrowok="t"/>
                            <v:fill/>
                          </v:shape>
                          <v:group style="position:absolute;left:7178;top:5;width:4094;height:230" coordorigin="7178,5" coordsize="4094,230">
                            <v:shape style="position:absolute;left:7178;top:5;width:4094;height:230" coordorigin="7178,5" coordsize="4094,230" path="m7178,235l11273,235,11273,5,7178,5,7178,235xe" filled="t" fillcolor="#EEEEEE" stroked="f">
                              <v:path arrowok="t"/>
                              <v:fill/>
                            </v:shape>
                            <v:group style="position:absolute;left:581;top:-5;width:1382;height:0" coordorigin="581,-5" coordsize="1382,0">
                              <v:shape style="position:absolute;left:581;top:-5;width:1382;height:0" coordorigin="581,-5" coordsize="1382,0" path="m581,-5l1963,-5e" filled="f" stroked="t" strokeweight="1.06pt" strokecolor="#4E81BD">
                                <v:path arrowok="t"/>
                              </v:shape>
                              <v:group style="position:absolute;left:1963;top:-5;width:19;height:0" coordorigin="1963,-5" coordsize="19,0">
                                <v:shape style="position:absolute;left:1963;top:-5;width:19;height:0" coordorigin="1963,-5" coordsize="19,0" path="m1963,-5l1982,-5e" filled="f" stroked="t" strokeweight="1.06pt" strokecolor="#4E81BD">
                                  <v:path arrowok="t"/>
                                </v:shape>
                                <v:group style="position:absolute;left:1982;top:-5;width:4090;height:0" coordorigin="1982,-5" coordsize="4090,0">
                                  <v:shape style="position:absolute;left:1982;top:-5;width:4090;height:0" coordorigin="1982,-5" coordsize="4090,0" path="m1982,-5l6072,-5e" filled="f" stroked="t" strokeweight="1.06pt" strokecolor="#4E81BD">
                                    <v:path arrowok="t"/>
                                  </v:shape>
                                  <v:group style="position:absolute;left:6072;top:-5;width:19;height:0" coordorigin="6072,-5" coordsize="19,0">
                                    <v:shape style="position:absolute;left:6072;top:-5;width:19;height:0" coordorigin="6072,-5" coordsize="19,0" path="m6072,-5l6091,-5e" filled="f" stroked="t" strokeweight="1.06pt" strokecolor="#4E81BD">
                                      <v:path arrowok="t"/>
                                    </v:shape>
                                    <v:group style="position:absolute;left:6091;top:-5;width:979;height:0" coordorigin="6091,-5" coordsize="979,0">
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<v:path arrowok="t"/>
                                      </v:shape>
                                      <v:group style="position:absolute;left:7070;top:-5;width:19;height:0" coordorigin="7070,-5" coordsize="19,0">
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<v:path arrowok="t"/>
                                        </v:shape>
                                        <v:group style="position:absolute;left:7090;top:-5;width:4291;height:0" coordorigin="7090,-5" coordsize="4291,0">
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<v:path arrowok="t"/>
                                          </v:shape>
                                          <v:group style="position:absolute;left:566;top:360;width:1397;height:0" coordorigin="566,360" coordsize="1397,0">
                                            <v:shape style="position:absolute;left:566;top:360;width:1397;height:0" coordorigin="566,360" coordsize="1397,0" path="m566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49;top:360;width:19;height:0" coordorigin="1949,360" coordsize="19,0">
                                              <v:shape style="position:absolute;left:1949;top:360;width:19;height:0" coordorigin="1949,360" coordsize="19,0" path="m1949,360l1968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68;top:360;width:4104;height:0" coordorigin="1968,360" coordsize="4104,0">
                                                <v:shape style="position:absolute;left:1968;top:360;width:4104;height:0" coordorigin="1968,360" coordsize="4104,0" path="m1968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58;top:360;width:19;height:0" coordorigin="6058,360" coordsize="19,0">
                                                  <v:shape style="position:absolute;left:6058;top:360;width:19;height:0" coordorigin="6058,360" coordsize="19,0" path="m6058,360l6077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77;top:360;width:994;height:0" coordorigin="6077,360" coordsize="994,0">
                                                    <v:shape style="position:absolute;left:6077;top:360;width:994;height:0" coordorigin="6077,360" coordsize="994,0" path="m6077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56;top:360;width:19;height:0" coordorigin="7056,360" coordsize="19,0">
                                                      <v:shape style="position:absolute;left:7056;top:360;width:19;height:0" coordorigin="7056,360" coordsize="19,0" path="m7056,360l7075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75;top:360;width:4306;height:0" coordorigin="7075,360" coordsize="4306,0">
                                                        <v:shape style="position:absolute;left:7075;top:360;width:4306;height:0" coordorigin="7075,360" coordsize="4306,0" path="m7075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O)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color w:val="303030"/>
          <w:spacing w:val="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pgMar w:header="629" w:footer="744" w:top="820" w:bottom="280" w:left="480" w:right="7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01" w:right="-34"/>
      </w:pPr>
      <w:r>
        <w:pict>
          <v:group style="position:absolute;margin-left:30.6pt;margin-top:-0.160174pt;width:505.44pt;height:0pt;mso-position-horizontal-relative:page;mso-position-vertical-relative:paragraph;z-index:-9573" coordorigin="612,-3" coordsize="10109,0">
            <v:shape style="position:absolute;left:612;top:-3;width:10109;height:0" coordorigin="612,-3" coordsize="10109,0" path="m612,-3l10721,-3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4145" w:right="-34" w:hanging="4145"/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3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3" w:equalWidth="off">
            <w:col w:w="1321" w:space="234"/>
            <w:col w:w="4707" w:space="436"/>
            <w:col w:w="430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GO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9"/>
        <w:ind w:left="209"/>
      </w:pPr>
      <w:r>
        <w:pict>
          <v:group style="position:absolute;margin-left:28.27pt;margin-top:0.20984pt;width:541.54pt;height:1.54pt;mso-position-horizontal-relative:page;mso-position-vertical-relative:paragraph;z-index:-9572" coordorigin="565,4" coordsize="10831,31">
            <v:group style="position:absolute;left:581;top:20;width:1346;height:0" coordorigin="581,20" coordsize="1346,0">
              <v:shape style="position:absolute;left:581;top:20;width:1346;height:0" coordorigin="581,20" coordsize="1346,0" path="m581,20l1927,20e" filled="f" stroked="t" strokeweight="1.54pt" strokecolor="#F8921D">
                <v:path arrowok="t"/>
              </v:shape>
              <v:group style="position:absolute;left:1927;top:20;width:29;height:0" coordorigin="1927,20" coordsize="29,0">
                <v:shape style="position:absolute;left:1927;top:20;width:29;height:0" coordorigin="1927,20" coordsize="29,0" path="m1927,20l1956,20e" filled="f" stroked="t" strokeweight="1.54pt" strokecolor="#F8921D">
                  <v:path arrowok="t"/>
                </v:shape>
                <v:group style="position:absolute;left:1956;top:20;width:7;height:0" coordorigin="1956,20" coordsize="7,0">
                  <v:shape style="position:absolute;left:1956;top:20;width:7;height:0" coordorigin="1956,20" coordsize="7,0" path="m1956,20l1963,20e" filled="f" stroked="t" strokeweight="1.54pt" strokecolor="#F8921D">
                    <v:path arrowok="t"/>
                  </v:shape>
                  <v:group style="position:absolute;left:1963;top:20;width:29;height:0" coordorigin="1963,20" coordsize="29,0">
                    <v:shape style="position:absolute;left:1963;top:20;width:29;height:0" coordorigin="1963,20" coordsize="29,0" path="m1963,20l1992,20e" filled="f" stroked="t" strokeweight="1.54pt" strokecolor="#F8921D">
                      <v:path arrowok="t"/>
                    </v:shape>
                    <v:group style="position:absolute;left:1992;top:20;width:4080;height:0" coordorigin="1992,20" coordsize="4080,0">
                      <v:shape style="position:absolute;left:1992;top:20;width:4080;height:0" coordorigin="1992,20" coordsize="4080,0" path="m1992,20l6072,20e" filled="f" stroked="t" strokeweight="1.54pt" strokecolor="#F8921D">
                        <v:path arrowok="t"/>
                      </v:shape>
                      <v:group style="position:absolute;left:6072;top:20;width:29;height:0" coordorigin="6072,20" coordsize="29,0">
                        <v:shape style="position:absolute;left:6072;top:20;width:29;height:0" coordorigin="6072,20" coordsize="29,0" path="m6072,20l6101,20e" filled="f" stroked="t" strokeweight="1.54pt" strokecolor="#F8921D">
                          <v:path arrowok="t"/>
                        </v:shape>
                        <v:group style="position:absolute;left:6101;top:20;width:970;height:0" coordorigin="6101,20" coordsize="970,0">
                          <v:shape style="position:absolute;left:6101;top:20;width:970;height:0" coordorigin="6101,20" coordsize="970,0" path="m6101,20l7070,20e" filled="f" stroked="t" strokeweight="1.54pt" strokecolor="#F8921D">
                            <v:path arrowok="t"/>
                          </v:shape>
                          <v:group style="position:absolute;left:7070;top:20;width:29;height:0" coordorigin="7070,20" coordsize="29,0">
                            <v:shape style="position:absolute;left:7070;top:20;width:29;height:0" coordorigin="7070,20" coordsize="29,0" path="m7070,20l7099,20e" filled="f" stroked="t" strokeweight="1.54pt" strokecolor="#F8921D">
                              <v:path arrowok="t"/>
                            </v:shape>
                            <v:group style="position:absolute;left:7099;top:20;width:4282;height:0" coordorigin="7099,20" coordsize="4282,0">
                              <v:shape style="position:absolute;left:7099;top:20;width:4282;height:0" coordorigin="7099,20" coordsize="4282,0" path="m7099,20l11381,20e" filled="f" stroked="t" strokeweight="1.54pt" strokecolor="#F8921D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fts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303030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760153pt;width:541.06pt;height:19.3pt;mso-position-horizontal-relative:page;mso-position-vertical-relative:paragraph;z-index:-9571" coordorigin="570,-15" coordsize="10821,386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EEEEE" stroked="f">
                <v:path arrowok="t"/>
                <v:fill/>
              </v:shape>
              <v:group style="position:absolute;left:689;top:5;width:1164;height:230" coordorigin="689,5" coordsize="1164,230">
                <v:shape style="position:absolute;left:689;top:5;width:1164;height:230" coordorigin="689,5" coordsize="1164,230" path="m689,235l1853,235,1853,5,689,5,689,235xe" filled="t" fillcolor="#EEEEEE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EEEEE" stroked="f">
                    <v:path arrowok="t"/>
                    <v:fill/>
                  </v:shape>
                  <v:group style="position:absolute;left:2071;top:5;width:3893;height:230" coordorigin="2071,5" coordsize="3893,230">
                    <v:shape style="position:absolute;left:2071;top:5;width:3893;height:230" coordorigin="2071,5" coordsize="3893,230" path="m2071,235l5964,235,5964,5,2071,5,2071,235xe" filled="t" fillcolor="#EEEEEE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EEEEE" stroked="f">
                        <v:path arrowok="t"/>
                        <v:fill/>
                      </v:shape>
                      <v:group style="position:absolute;left:6180;top:5;width:782;height:230" coordorigin="6180,5" coordsize="782,230">
                        <v:shape style="position:absolute;left:6180;top:5;width:782;height:230" coordorigin="6180,5" coordsize="782,230" path="m6180,235l6962,235,6962,5,6180,5,6180,235xe" filled="t" fillcolor="#EEEEEE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EEEEE" stroked="f">
                            <v:path arrowok="t"/>
                            <v:fill/>
                          </v:shape>
                          <v:group style="position:absolute;left:7178;top:5;width:4094;height:230" coordorigin="7178,5" coordsize="4094,230">
                            <v:shape style="position:absolute;left:7178;top:5;width:4094;height:230" coordorigin="7178,5" coordsize="4094,230" path="m7178,235l11273,235,11273,5,7178,5,7178,235xe" filled="t" fillcolor="#EEEEEE" stroked="f">
                              <v:path arrowok="t"/>
                              <v:fill/>
                            </v:shape>
                            <v:group style="position:absolute;left:581;top:-5;width:1382;height:0" coordorigin="581,-5" coordsize="1382,0">
                              <v:shape style="position:absolute;left:581;top:-5;width:1382;height:0" coordorigin="581,-5" coordsize="1382,0" path="m581,-5l1963,-5e" filled="f" stroked="t" strokeweight="1.06pt" strokecolor="#4E81BD">
                                <v:path arrowok="t"/>
                              </v:shape>
                              <v:group style="position:absolute;left:1963;top:-5;width:19;height:0" coordorigin="1963,-5" coordsize="19,0">
                                <v:shape style="position:absolute;left:1963;top:-5;width:19;height:0" coordorigin="1963,-5" coordsize="19,0" path="m1963,-5l1982,-5e" filled="f" stroked="t" strokeweight="1.06pt" strokecolor="#4E81BD">
                                  <v:path arrowok="t"/>
                                </v:shape>
                                <v:group style="position:absolute;left:1982;top:-5;width:4090;height:0" coordorigin="1982,-5" coordsize="4090,0">
                                  <v:shape style="position:absolute;left:1982;top:-5;width:4090;height:0" coordorigin="1982,-5" coordsize="4090,0" path="m1982,-5l6072,-5e" filled="f" stroked="t" strokeweight="1.06pt" strokecolor="#4E81BD">
                                    <v:path arrowok="t"/>
                                  </v:shape>
                                  <v:group style="position:absolute;left:6072;top:-5;width:19;height:0" coordorigin="6072,-5" coordsize="19,0">
                                    <v:shape style="position:absolute;left:6072;top:-5;width:19;height:0" coordorigin="6072,-5" coordsize="19,0" path="m6072,-5l6091,-5e" filled="f" stroked="t" strokeweight="1.06pt" strokecolor="#4E81BD">
                                      <v:path arrowok="t"/>
                                    </v:shape>
                                    <v:group style="position:absolute;left:6091;top:-5;width:979;height:0" coordorigin="6091,-5" coordsize="979,0">
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<v:path arrowok="t"/>
                                      </v:shape>
                                      <v:group style="position:absolute;left:7070;top:-5;width:19;height:0" coordorigin="7070,-5" coordsize="19,0">
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<v:path arrowok="t"/>
                                        </v:shape>
                                        <v:group style="position:absolute;left:7090;top:-5;width:4291;height:0" coordorigin="7090,-5" coordsize="4291,0">
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color w:val="303030"/>
          <w:spacing w:val="3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lli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color w:val="303030"/>
          <w:spacing w:val="2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880138pt;width:541.06pt;height:19.3pt;mso-position-horizontal-relative:page;mso-position-vertical-relative:paragraph;z-index:-9570" coordorigin="570,-18" coordsize="10821,386">
            <v:group style="position:absolute;left:581;top:5;width:1382;height:343" coordorigin="581,5" coordsize="1382,343">
              <v:shape style="position:absolute;left:581;top:5;width:1382;height:343" coordorigin="581,5" coordsize="1382,343" path="m581,348l1963,348,1963,5,581,5,581,348xe" filled="t" fillcolor="#EEEEEE" stroked="f">
                <v:path arrowok="t"/>
                <v:fill/>
              </v:shape>
              <v:group style="position:absolute;left:689;top:5;width:1164;height:228" coordorigin="689,5" coordsize="1164,228">
                <v:shape style="position:absolute;left:689;top:5;width:1164;height:228" coordorigin="689,5" coordsize="1164,228" path="m689,233l1853,233,1853,5,689,5,689,233xe" filled="t" fillcolor="#EEEEEE" stroked="f">
                  <v:path arrowok="t"/>
                  <v:fill/>
                </v:shape>
                <v:group style="position:absolute;left:1963;top:5;width:4109;height:343" coordorigin="1963,5" coordsize="4109,343">
                  <v:shape style="position:absolute;left:1963;top:5;width:4109;height:343" coordorigin="1963,5" coordsize="4109,343" path="m1963,348l6072,348,6072,5,1963,5,1963,348xe" filled="t" fillcolor="#EEEEEE" stroked="f">
                    <v:path arrowok="t"/>
                    <v:fill/>
                  </v:shape>
                  <v:group style="position:absolute;left:2071;top:5;width:3893;height:228" coordorigin="2071,5" coordsize="3893,228">
                    <v:shape style="position:absolute;left:2071;top:5;width:3893;height:228" coordorigin="2071,5" coordsize="3893,228" path="m2071,233l5964,233,5964,5,2071,5,2071,233xe" filled="t" fillcolor="#EEEEEE" stroked="f">
                      <v:path arrowok="t"/>
                      <v:fill/>
                    </v:shape>
                    <v:group style="position:absolute;left:6072;top:5;width:998;height:343" coordorigin="6072,5" coordsize="998,343">
                      <v:shape style="position:absolute;left:6072;top:5;width:998;height:343" coordorigin="6072,5" coordsize="998,343" path="m6072,348l7070,348,7070,5,6072,5,6072,348xe" filled="t" fillcolor="#EEEEEE" stroked="f">
                        <v:path arrowok="t"/>
                        <v:fill/>
                      </v:shape>
                      <v:group style="position:absolute;left:6180;top:5;width:782;height:228" coordorigin="6180,5" coordsize="782,228">
                        <v:shape style="position:absolute;left:6180;top:5;width:782;height:228" coordorigin="6180,5" coordsize="782,228" path="m6180,233l6962,233,6962,5,6180,5,6180,233xe" filled="t" fillcolor="#EEEEEE" stroked="f">
                          <v:path arrowok="t"/>
                          <v:fill/>
                        </v:shape>
                        <v:group style="position:absolute;left:7070;top:5;width:4310;height:343" coordorigin="7070,5" coordsize="4310,343">
                          <v:shape style="position:absolute;left:7070;top:5;width:4310;height:343" coordorigin="7070,5" coordsize="4310,343" path="m7070,348l11381,348,11381,5,7070,5,7070,348xe" filled="t" fillcolor="#EEEEEE" stroked="f">
                            <v:path arrowok="t"/>
                            <v:fill/>
                          </v:shape>
                          <v:group style="position:absolute;left:7178;top:5;width:4094;height:228" coordorigin="7178,5" coordsize="4094,228">
                            <v:shape style="position:absolute;left:7178;top:5;width:4094;height:228" coordorigin="7178,5" coordsize="4094,228" path="m7178,233l11273,233,11273,5,7178,5,7178,233xe" filled="t" fillcolor="#EEEEEE" stroked="f">
                              <v:path arrowok="t"/>
                              <v:fill/>
                            </v:shape>
                            <v:group style="position:absolute;left:581;top:-7;width:1382;height:0" coordorigin="581,-7" coordsize="1382,0">
                              <v:shape style="position:absolute;left:581;top:-7;width:1382;height:0" coordorigin="581,-7" coordsize="1382,0" path="m581,-7l1963,-7e" filled="f" stroked="t" strokeweight="1.06pt" strokecolor="#4E81BD">
                                <v:path arrowok="t"/>
                              </v:shape>
                              <v:group style="position:absolute;left:1963;top:-7;width:19;height:0" coordorigin="1963,-7" coordsize="19,0">
                                <v:shape style="position:absolute;left:1963;top:-7;width:19;height:0" coordorigin="1963,-7" coordsize="19,0" path="m1963,-7l1982,-7e" filled="f" stroked="t" strokeweight="1.06pt" strokecolor="#4E81BD">
                                  <v:path arrowok="t"/>
                                </v:shape>
                                <v:group style="position:absolute;left:1982;top:-7;width:4090;height:0" coordorigin="1982,-7" coordsize="4090,0">
                                  <v:shape style="position:absolute;left:1982;top:-7;width:4090;height:0" coordorigin="1982,-7" coordsize="4090,0" path="m1982,-7l6072,-7e" filled="f" stroked="t" strokeweight="1.06pt" strokecolor="#4E81BD">
                                    <v:path arrowok="t"/>
                                  </v:shape>
                                  <v:group style="position:absolute;left:6072;top:-7;width:19;height:0" coordorigin="6072,-7" coordsize="19,0">
                                    <v:shape style="position:absolute;left:6072;top:-7;width:19;height:0" coordorigin="6072,-7" coordsize="19,0" path="m6072,-7l6091,-7e" filled="f" stroked="t" strokeweight="1.06pt" strokecolor="#4E81BD">
                                      <v:path arrowok="t"/>
                                    </v:shape>
                                    <v:group style="position:absolute;left:6091;top:-7;width:979;height:0" coordorigin="6091,-7" coordsize="979,0">
                                      <v:shape style="position:absolute;left:6091;top:-7;width:979;height:0" coordorigin="6091,-7" coordsize="979,0" path="m6091,-7l7070,-7e" filled="f" stroked="t" strokeweight="1.06pt" strokecolor="#4E81BD">
                                        <v:path arrowok="t"/>
                                      </v:shape>
                                      <v:group style="position:absolute;left:7070;top:-7;width:19;height:0" coordorigin="7070,-7" coordsize="19,0">
                                        <v:shape style="position:absolute;left:7070;top:-7;width:19;height:0" coordorigin="7070,-7" coordsize="19,0" path="m7070,-7l7090,-7e" filled="f" stroked="t" strokeweight="1.06pt" strokecolor="#4E81BD">
                                          <v:path arrowok="t"/>
                                        </v:shape>
                                        <v:group style="position:absolute;left:7090;top:-7;width:4291;height:0" coordorigin="7090,-7" coordsize="4291,0">
                                          <v:shape style="position:absolute;left:7090;top:-7;width:4291;height:0" coordorigin="7090,-7" coordsize="4291,0" path="m7090,-7l11381,-7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58;width:1382;height:0" coordorigin="581,358" coordsize="1382,0">
                                            <v:shape style="position:absolute;left:581;top:358;width:1382;height:0" coordorigin="581,358" coordsize="1382,0" path="m581,358l1963,358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58;width:19;height:0" coordorigin="1963,358" coordsize="19,0">
                                              <v:shape style="position:absolute;left:1963;top:358;width:19;height:0" coordorigin="1963,358" coordsize="19,0" path="m1963,358l1982,358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58;width:4090;height:0" coordorigin="1982,358" coordsize="4090,0">
                                                <v:shape style="position:absolute;left:1982;top:358;width:4090;height:0" coordorigin="1982,358" coordsize="4090,0" path="m1982,358l6072,358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58;width:19;height:0" coordorigin="6072,358" coordsize="19,0">
                                                  <v:shape style="position:absolute;left:6072;top:358;width:19;height:0" coordorigin="6072,358" coordsize="19,0" path="m6072,358l6091,358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58;width:979;height:0" coordorigin="6091,358" coordsize="979,0">
                                                    <v:shape style="position:absolute;left:6091;top:358;width:979;height:0" coordorigin="6091,358" coordsize="979,0" path="m6091,358l7070,358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58;width:19;height:0" coordorigin="7070,358" coordsize="19,0">
                                                      <v:shape style="position:absolute;left:7070;top:358;width:19;height:0" coordorigin="7070,358" coordsize="19,0" path="m7070,358l7090,358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58;width:4291;height:0" coordorigin="7090,358" coordsize="4291,0">
                                                        <v:shape style="position:absolute;left:7090;top:358;width:4291;height:0" coordorigin="7090,358" coordsize="4291,0" path="m7090,358l11381,358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color w:val="303030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209"/>
      </w:pPr>
      <w:r>
        <w:pict>
          <v:group style="position:absolute;margin-left:28.51pt;margin-top:-0.880123pt;width:541.06pt;height:35.86pt;mso-position-horizontal-relative:page;mso-position-vertical-relative:paragraph;z-index:-9569" coordorigin="570,-18" coordsize="10821,717">
            <v:group style="position:absolute;left:581;top:5;width:1382;height:674" coordorigin="581,5" coordsize="1382,674">
              <v:shape style="position:absolute;left:581;top:5;width:1382;height:674" coordorigin="581,5" coordsize="1382,674" path="m581,679l1963,679,1963,5,581,5,581,679xe" filled="t" fillcolor="#EEEEEE" stroked="f">
                <v:path arrowok="t"/>
                <v:fill/>
              </v:shape>
              <v:group style="position:absolute;left:689;top:5;width:1164;height:228" coordorigin="689,5" coordsize="1164,228">
                <v:shape style="position:absolute;left:689;top:5;width:1164;height:228" coordorigin="689,5" coordsize="1164,228" path="m689,233l1853,233,1853,5,689,5,689,233xe" filled="t" fillcolor="#EEEEEE" stroked="f">
                  <v:path arrowok="t"/>
                  <v:fill/>
                </v:shape>
                <v:group style="position:absolute;left:1963;top:5;width:4109;height:674" coordorigin="1963,5" coordsize="4109,674">
                  <v:shape style="position:absolute;left:1963;top:5;width:4109;height:674" coordorigin="1963,5" coordsize="4109,674" path="m1963,679l6072,679,6072,5,1963,5,1963,679xe" filled="t" fillcolor="#EEEEEE" stroked="f">
                    <v:path arrowok="t"/>
                    <v:fill/>
                  </v:shape>
                  <v:group style="position:absolute;left:2071;top:5;width:3893;height:228" coordorigin="2071,5" coordsize="3893,228">
                    <v:shape style="position:absolute;left:2071;top:5;width:3893;height:228" coordorigin="2071,5" coordsize="3893,228" path="m2071,233l5964,233,5964,5,2071,5,2071,233xe" filled="t" fillcolor="#EEEEEE" stroked="f">
                      <v:path arrowok="t"/>
                      <v:fill/>
                    </v:shape>
                    <v:group style="position:absolute;left:6072;top:5;width:998;height:674" coordorigin="6072,5" coordsize="998,674">
                      <v:shape style="position:absolute;left:6072;top:5;width:998;height:674" coordorigin="6072,5" coordsize="998,674" path="m6072,679l7070,679,7070,5,6072,5,6072,679xe" filled="t" fillcolor="#EEEEEE" stroked="f">
                        <v:path arrowok="t"/>
                        <v:fill/>
                      </v:shape>
                      <v:group style="position:absolute;left:6180;top:5;width:782;height:228" coordorigin="6180,5" coordsize="782,228">
                        <v:shape style="position:absolute;left:6180;top:5;width:782;height:228" coordorigin="6180,5" coordsize="782,228" path="m6180,233l6962,233,6962,5,6180,5,6180,233xe" filled="t" fillcolor="#EEEEEE" stroked="f">
                          <v:path arrowok="t"/>
                          <v:fill/>
                        </v:shape>
                        <v:group style="position:absolute;left:7070;top:5;width:4310;height:674" coordorigin="7070,5" coordsize="4310,674">
                          <v:shape style="position:absolute;left:7070;top:5;width:4310;height:674" coordorigin="7070,5" coordsize="4310,674" path="m7070,679l11381,679,11381,5,7070,5,7070,679xe" filled="t" fillcolor="#EEEEEE" stroked="f">
                            <v:path arrowok="t"/>
                            <v:fill/>
                          </v:shape>
                          <v:group style="position:absolute;left:7178;top:5;width:4094;height:228" coordorigin="7178,5" coordsize="4094,228">
                            <v:shape style="position:absolute;left:7178;top:5;width:4094;height:228" coordorigin="7178,5" coordsize="4094,228" path="m7178,233l11273,233,11273,5,7178,5,7178,233xe" filled="t" fillcolor="#EEEEEE" stroked="f">
                              <v:path arrowok="t"/>
                              <v:fill/>
                            </v:shape>
                            <v:group style="position:absolute;left:581;top:-7;width:1382;height:0" coordorigin="581,-7" coordsize="1382,0">
                              <v:shape style="position:absolute;left:581;top:-7;width:1382;height:0" coordorigin="581,-7" coordsize="1382,0" path="m581,-7l1963,-7e" filled="f" stroked="t" strokeweight="1.06pt" strokecolor="#4E81BD">
                                <v:path arrowok="t"/>
                              </v:shape>
                              <v:group style="position:absolute;left:1963;top:-7;width:19;height:0" coordorigin="1963,-7" coordsize="19,0">
                                <v:shape style="position:absolute;left:1963;top:-7;width:19;height:0" coordorigin="1963,-7" coordsize="19,0" path="m1963,-7l1982,-7e" filled="f" stroked="t" strokeweight="1.06pt" strokecolor="#4E81BD">
                                  <v:path arrowok="t"/>
                                </v:shape>
                                <v:group style="position:absolute;left:1982;top:-7;width:4090;height:0" coordorigin="1982,-7" coordsize="4090,0">
                                  <v:shape style="position:absolute;left:1982;top:-7;width:4090;height:0" coordorigin="1982,-7" coordsize="4090,0" path="m1982,-7l6072,-7e" filled="f" stroked="t" strokeweight="1.06pt" strokecolor="#4E81BD">
                                    <v:path arrowok="t"/>
                                  </v:shape>
                                  <v:group style="position:absolute;left:6072;top:-7;width:19;height:0" coordorigin="6072,-7" coordsize="19,0">
                                    <v:shape style="position:absolute;left:6072;top:-7;width:19;height:0" coordorigin="6072,-7" coordsize="19,0" path="m6072,-7l6091,-7e" filled="f" stroked="t" strokeweight="1.06pt" strokecolor="#4E81BD">
                                      <v:path arrowok="t"/>
                                    </v:shape>
                                    <v:group style="position:absolute;left:6091;top:-7;width:979;height:0" coordorigin="6091,-7" coordsize="979,0">
                                      <v:shape style="position:absolute;left:6091;top:-7;width:979;height:0" coordorigin="6091,-7" coordsize="979,0" path="m6091,-7l7070,-7e" filled="f" stroked="t" strokeweight="1.06pt" strokecolor="#4E81BD">
                                        <v:path arrowok="t"/>
                                      </v:shape>
                                      <v:group style="position:absolute;left:7070;top:-7;width:19;height:0" coordorigin="7070,-7" coordsize="19,0">
                                        <v:shape style="position:absolute;left:7070;top:-7;width:19;height:0" coordorigin="7070,-7" coordsize="19,0" path="m7070,-7l7090,-7e" filled="f" stroked="t" strokeweight="1.06pt" strokecolor="#4E81BD">
                                          <v:path arrowok="t"/>
                                        </v:shape>
                                        <v:group style="position:absolute;left:7090;top:-7;width:4291;height:0" coordorigin="7090,-7" coordsize="4291,0">
                                          <v:shape style="position:absolute;left:7090;top:-7;width:4291;height:0" coordorigin="7090,-7" coordsize="4291,0" path="m7090,-7l11381,-7e" filled="f" stroked="t" strokeweight="1.06pt" strokecolor="#4E81BD">
                                            <v:path arrowok="t"/>
                                          </v:shape>
                                          <v:group style="position:absolute;left:581;top:689;width:1382;height:0" coordorigin="581,689" coordsize="1382,0">
                                            <v:shape style="position:absolute;left:581;top:689;width:1382;height:0" coordorigin="581,689" coordsize="1382,0" path="m581,689l1963,689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689;width:19;height:0" coordorigin="1963,689" coordsize="19,0">
                                              <v:shape style="position:absolute;left:1963;top:689;width:19;height:0" coordorigin="1963,689" coordsize="19,0" path="m1963,689l1982,689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689;width:4090;height:0" coordorigin="1982,689" coordsize="4090,0">
                                                <v:shape style="position:absolute;left:1982;top:689;width:4090;height:0" coordorigin="1982,689" coordsize="4090,0" path="m1982,689l6072,689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689;width:19;height:0" coordorigin="6072,689" coordsize="19,0">
                                                  <v:shape style="position:absolute;left:6072;top:689;width:19;height:0" coordorigin="6072,689" coordsize="19,0" path="m6072,689l6091,689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689;width:979;height:0" coordorigin="6091,689" coordsize="979,0">
                                                    <v:shape style="position:absolute;left:6091;top:689;width:979;height:0" coordorigin="6091,689" coordsize="979,0" path="m6091,689l7070,689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689;width:19;height:0" coordorigin="7070,689" coordsize="19,0">
                                                      <v:shape style="position:absolute;left:7070;top:689;width:19;height:0" coordorigin="7070,689" coordsize="19,0" path="m7070,689l7090,689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689;width:4291;height:0" coordorigin="7090,689" coordsize="4291,0">
                                                        <v:shape style="position:absolute;left:7090;top:689;width:4291;height:0" coordorigin="7090,689" coordsize="4291,0" path="m7090,689l11381,689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lli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303030"/>
          <w:spacing w:val="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color w:val="303030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3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760102pt;width:541.06pt;height:19.3pt;mso-position-horizontal-relative:page;mso-position-vertical-relative:paragraph;z-index:-9568" coordorigin="570,-15" coordsize="10821,386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EEEEE" stroked="f">
                <v:path arrowok="t"/>
                <v:fill/>
              </v:shape>
              <v:group style="position:absolute;left:689;top:5;width:1164;height:230" coordorigin="689,5" coordsize="1164,230">
                <v:shape style="position:absolute;left:689;top:5;width:1164;height:230" coordorigin="689,5" coordsize="1164,230" path="m689,235l1853,235,1853,5,689,5,689,235xe" filled="t" fillcolor="#EEEEEE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EEEEE" stroked="f">
                    <v:path arrowok="t"/>
                    <v:fill/>
                  </v:shape>
                  <v:group style="position:absolute;left:2071;top:5;width:3893;height:230" coordorigin="2071,5" coordsize="3893,230">
                    <v:shape style="position:absolute;left:2071;top:5;width:3893;height:230" coordorigin="2071,5" coordsize="3893,230" path="m2071,235l5964,235,5964,5,2071,5,2071,235xe" filled="t" fillcolor="#EEEEEE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EEEEE" stroked="f">
                        <v:path arrowok="t"/>
                        <v:fill/>
                      </v:shape>
                      <v:group style="position:absolute;left:6180;top:5;width:782;height:230" coordorigin="6180,5" coordsize="782,230">
                        <v:shape style="position:absolute;left:6180;top:5;width:782;height:230" coordorigin="6180,5" coordsize="782,230" path="m6180,235l6962,235,6962,5,6180,5,6180,235xe" filled="t" fillcolor="#EEEEEE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EEEEE" stroked="f">
                            <v:path arrowok="t"/>
                            <v:fill/>
                          </v:shape>
                          <v:group style="position:absolute;left:7178;top:5;width:4094;height:230" coordorigin="7178,5" coordsize="4094,230">
                            <v:shape style="position:absolute;left:7178;top:5;width:4094;height:230" coordorigin="7178,5" coordsize="4094,230" path="m7178,235l11273,235,11273,5,7178,5,7178,235xe" filled="t" fillcolor="#EEEEEE" stroked="f">
                              <v:path arrowok="t"/>
                              <v:fill/>
                            </v:shape>
                            <v:group style="position:absolute;left:581;top:-5;width:1382;height:0" coordorigin="581,-5" coordsize="1382,0">
                              <v:shape style="position:absolute;left:581;top:-5;width:1382;height:0" coordorigin="581,-5" coordsize="1382,0" path="m581,-5l1963,-5e" filled="f" stroked="t" strokeweight="1.06pt" strokecolor="#4E81BD">
                                <v:path arrowok="t"/>
                              </v:shape>
                              <v:group style="position:absolute;left:1963;top:-5;width:19;height:0" coordorigin="1963,-5" coordsize="19,0">
                                <v:shape style="position:absolute;left:1963;top:-5;width:19;height:0" coordorigin="1963,-5" coordsize="19,0" path="m1963,-5l1982,-5e" filled="f" stroked="t" strokeweight="1.06pt" strokecolor="#4E81BD">
                                  <v:path arrowok="t"/>
                                </v:shape>
                                <v:group style="position:absolute;left:1982;top:-5;width:4090;height:0" coordorigin="1982,-5" coordsize="4090,0">
                                  <v:shape style="position:absolute;left:1982;top:-5;width:4090;height:0" coordorigin="1982,-5" coordsize="4090,0" path="m1982,-5l6072,-5e" filled="f" stroked="t" strokeweight="1.06pt" strokecolor="#4E81BD">
                                    <v:path arrowok="t"/>
                                  </v:shape>
                                  <v:group style="position:absolute;left:6072;top:-5;width:19;height:0" coordorigin="6072,-5" coordsize="19,0">
                                    <v:shape style="position:absolute;left:6072;top:-5;width:19;height:0" coordorigin="6072,-5" coordsize="19,0" path="m6072,-5l6091,-5e" filled="f" stroked="t" strokeweight="1.06pt" strokecolor="#4E81BD">
                                      <v:path arrowok="t"/>
                                    </v:shape>
                                    <v:group style="position:absolute;left:6091;top:-5;width:979;height:0" coordorigin="6091,-5" coordsize="979,0">
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<v:path arrowok="t"/>
                                      </v:shape>
                                      <v:group style="position:absolute;left:7070;top:-5;width:19;height:0" coordorigin="7070,-5" coordsize="19,0">
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<v:path arrowok="t"/>
                                        </v:shape>
                                        <v:group style="position:absolute;left:7090;top:-5;width:4291;height:0" coordorigin="7090,-5" coordsize="4291,0">
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color w:val="303030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3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NHP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color w:val="303030"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3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880088pt;width:541.06pt;height:19.3pt;mso-position-horizontal-relative:page;mso-position-vertical-relative:paragraph;z-index:-9567" coordorigin="570,-18" coordsize="10821,386">
            <v:group style="position:absolute;left:581;top:5;width:1382;height:343" coordorigin="581,5" coordsize="1382,343">
              <v:shape style="position:absolute;left:581;top:5;width:1382;height:343" coordorigin="581,5" coordsize="1382,343" path="m581,348l1963,348,1963,5,581,5,581,348xe" filled="t" fillcolor="#EEEEEE" stroked="f">
                <v:path arrowok="t"/>
                <v:fill/>
              </v:shape>
              <v:group style="position:absolute;left:689;top:5;width:1164;height:228" coordorigin="689,5" coordsize="1164,228">
                <v:shape style="position:absolute;left:689;top:5;width:1164;height:228" coordorigin="689,5" coordsize="1164,228" path="m689,233l1853,233,1853,5,689,5,689,233xe" filled="t" fillcolor="#EEEEEE" stroked="f">
                  <v:path arrowok="t"/>
                  <v:fill/>
                </v:shape>
                <v:group style="position:absolute;left:1963;top:5;width:4109;height:343" coordorigin="1963,5" coordsize="4109,343">
                  <v:shape style="position:absolute;left:1963;top:5;width:4109;height:343" coordorigin="1963,5" coordsize="4109,343" path="m1963,348l6072,348,6072,5,1963,5,1963,348xe" filled="t" fillcolor="#EEEEEE" stroked="f">
                    <v:path arrowok="t"/>
                    <v:fill/>
                  </v:shape>
                  <v:group style="position:absolute;left:2071;top:5;width:3893;height:228" coordorigin="2071,5" coordsize="3893,228">
                    <v:shape style="position:absolute;left:2071;top:5;width:3893;height:228" coordorigin="2071,5" coordsize="3893,228" path="m2071,233l5964,233,5964,5,2071,5,2071,233xe" filled="t" fillcolor="#EEEEEE" stroked="f">
                      <v:path arrowok="t"/>
                      <v:fill/>
                    </v:shape>
                    <v:group style="position:absolute;left:6072;top:5;width:998;height:343" coordorigin="6072,5" coordsize="998,343">
                      <v:shape style="position:absolute;left:6072;top:5;width:998;height:343" coordorigin="6072,5" coordsize="998,343" path="m6072,348l7070,348,7070,5,6072,5,6072,348xe" filled="t" fillcolor="#EEEEEE" stroked="f">
                        <v:path arrowok="t"/>
                        <v:fill/>
                      </v:shape>
                      <v:group style="position:absolute;left:6180;top:5;width:782;height:228" coordorigin="6180,5" coordsize="782,228">
                        <v:shape style="position:absolute;left:6180;top:5;width:782;height:228" coordorigin="6180,5" coordsize="782,228" path="m6180,233l6962,233,6962,5,6180,5,6180,233xe" filled="t" fillcolor="#EEEEEE" stroked="f">
                          <v:path arrowok="t"/>
                          <v:fill/>
                        </v:shape>
                        <v:group style="position:absolute;left:7070;top:5;width:4310;height:343" coordorigin="7070,5" coordsize="4310,343">
                          <v:shape style="position:absolute;left:7070;top:5;width:4310;height:343" coordorigin="7070,5" coordsize="4310,343" path="m7070,348l11381,348,11381,5,7070,5,7070,348xe" filled="t" fillcolor="#EEEEEE" stroked="f">
                            <v:path arrowok="t"/>
                            <v:fill/>
                          </v:shape>
                          <v:group style="position:absolute;left:7178;top:5;width:4094;height:228" coordorigin="7178,5" coordsize="4094,228">
                            <v:shape style="position:absolute;left:7178;top:5;width:4094;height:228" coordorigin="7178,5" coordsize="4094,228" path="m7178,233l11273,233,11273,5,7178,5,7178,233xe" filled="t" fillcolor="#EEEEEE" stroked="f">
                              <v:path arrowok="t"/>
                              <v:fill/>
                            </v:shape>
                            <v:group style="position:absolute;left:581;top:-7;width:1382;height:0" coordorigin="581,-7" coordsize="1382,0">
                              <v:shape style="position:absolute;left:581;top:-7;width:1382;height:0" coordorigin="581,-7" coordsize="1382,0" path="m581,-7l1963,-7e" filled="f" stroked="t" strokeweight="1.06pt" strokecolor="#4E81BD">
                                <v:path arrowok="t"/>
                              </v:shape>
                              <v:group style="position:absolute;left:1963;top:-7;width:19;height:0" coordorigin="1963,-7" coordsize="19,0">
                                <v:shape style="position:absolute;left:1963;top:-7;width:19;height:0" coordorigin="1963,-7" coordsize="19,0" path="m1963,-7l1982,-7e" filled="f" stroked="t" strokeweight="1.06pt" strokecolor="#4E81BD">
                                  <v:path arrowok="t"/>
                                </v:shape>
                                <v:group style="position:absolute;left:1982;top:-7;width:4090;height:0" coordorigin="1982,-7" coordsize="4090,0">
                                  <v:shape style="position:absolute;left:1982;top:-7;width:4090;height:0" coordorigin="1982,-7" coordsize="4090,0" path="m1982,-7l6072,-7e" filled="f" stroked="t" strokeweight="1.06pt" strokecolor="#4E81BD">
                                    <v:path arrowok="t"/>
                                  </v:shape>
                                  <v:group style="position:absolute;left:6072;top:-7;width:19;height:0" coordorigin="6072,-7" coordsize="19,0">
                                    <v:shape style="position:absolute;left:6072;top:-7;width:19;height:0" coordorigin="6072,-7" coordsize="19,0" path="m6072,-7l6091,-7e" filled="f" stroked="t" strokeweight="1.06pt" strokecolor="#4E81BD">
                                      <v:path arrowok="t"/>
                                    </v:shape>
                                    <v:group style="position:absolute;left:6091;top:-7;width:979;height:0" coordorigin="6091,-7" coordsize="979,0">
                                      <v:shape style="position:absolute;left:6091;top:-7;width:979;height:0" coordorigin="6091,-7" coordsize="979,0" path="m6091,-7l7070,-7e" filled="f" stroked="t" strokeweight="1.06pt" strokecolor="#4E81BD">
                                        <v:path arrowok="t"/>
                                      </v:shape>
                                      <v:group style="position:absolute;left:7070;top:-7;width:19;height:0" coordorigin="7070,-7" coordsize="19,0">
                                        <v:shape style="position:absolute;left:7070;top:-7;width:19;height:0" coordorigin="7070,-7" coordsize="19,0" path="m7070,-7l7090,-7e" filled="f" stroked="t" strokeweight="1.06pt" strokecolor="#4E81BD">
                                          <v:path arrowok="t"/>
                                        </v:shape>
                                        <v:group style="position:absolute;left:7090;top:-7;width:4291;height:0" coordorigin="7090,-7" coordsize="4291,0">
                                          <v:shape style="position:absolute;left:7090;top:-7;width:4291;height:0" coordorigin="7090,-7" coordsize="4291,0" path="m7090,-7l11381,-7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58;width:1382;height:0" coordorigin="581,358" coordsize="1382,0">
                                            <v:shape style="position:absolute;left:581;top:358;width:1382;height:0" coordorigin="581,358" coordsize="1382,0" path="m581,358l1963,358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58;width:19;height:0" coordorigin="1963,358" coordsize="19,0">
                                              <v:shape style="position:absolute;left:1963;top:358;width:19;height:0" coordorigin="1963,358" coordsize="19,0" path="m1963,358l1982,358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58;width:4090;height:0" coordorigin="1982,358" coordsize="4090,0">
                                                <v:shape style="position:absolute;left:1982;top:358;width:4090;height:0" coordorigin="1982,358" coordsize="4090,0" path="m1982,358l6072,358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58;width:19;height:0" coordorigin="6072,358" coordsize="19,0">
                                                  <v:shape style="position:absolute;left:6072;top:358;width:19;height:0" coordorigin="6072,358" coordsize="19,0" path="m6072,358l6091,358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58;width:979;height:0" coordorigin="6091,358" coordsize="979,0">
                                                    <v:shape style="position:absolute;left:6091;top:358;width:979;height:0" coordorigin="6091,358" coordsize="979,0" path="m6091,358l7070,358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58;width:19;height:0" coordorigin="7070,358" coordsize="19,0">
                                                      <v:shape style="position:absolute;left:7070;top:358;width:19;height:0" coordorigin="7070,358" coordsize="19,0" path="m7070,358l7090,358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58;width:4291;height:0" coordorigin="7090,358" coordsize="4291,0">
                                                        <v:shape style="position:absolute;left:7090;top:358;width:4291;height:0" coordorigin="7090,358" coordsize="4291,0" path="m7090,358l11381,358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color w:val="303030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3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color w:val="303030"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3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880073pt;width:541.06pt;height:19.42pt;mso-position-horizontal-relative:page;mso-position-vertical-relative:paragraph;z-index:-9566" coordorigin="570,-18" coordsize="10821,388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EEEEE" stroked="f">
                <v:path arrowok="t"/>
                <v:fill/>
              </v:shape>
              <v:group style="position:absolute;left:689;top:5;width:1164;height:228" coordorigin="689,5" coordsize="1164,228">
                <v:shape style="position:absolute;left:689;top:5;width:1164;height:228" coordorigin="689,5" coordsize="1164,228" path="m689,233l1853,233,1853,5,689,5,689,233xe" filled="t" fillcolor="#EEEEEE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EEEEE" stroked="f">
                    <v:path arrowok="t"/>
                    <v:fill/>
                  </v:shape>
                  <v:group style="position:absolute;left:2071;top:5;width:3893;height:228" coordorigin="2071,5" coordsize="3893,228">
                    <v:shape style="position:absolute;left:2071;top:5;width:3893;height:228" coordorigin="2071,5" coordsize="3893,228" path="m2071,233l5964,233,5964,5,2071,5,2071,233xe" filled="t" fillcolor="#EEEEEE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EEEEE" stroked="f">
                        <v:path arrowok="t"/>
                        <v:fill/>
                      </v:shape>
                      <v:group style="position:absolute;left:6180;top:5;width:782;height:228" coordorigin="6180,5" coordsize="782,228">
                        <v:shape style="position:absolute;left:6180;top:5;width:782;height:228" coordorigin="6180,5" coordsize="782,228" path="m6180,233l6962,233,6962,5,6180,5,6180,233xe" filled="t" fillcolor="#EEEEEE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EEEEE" stroked="f">
                            <v:path arrowok="t"/>
                            <v:fill/>
                          </v:shape>
                          <v:group style="position:absolute;left:7178;top:5;width:4094;height:228" coordorigin="7178,5" coordsize="4094,228">
                            <v:shape style="position:absolute;left:7178;top:5;width:4094;height:228" coordorigin="7178,5" coordsize="4094,228" path="m7178,233l11273,233,11273,5,7178,5,7178,233xe" filled="t" fillcolor="#EEEEEE" stroked="f">
                              <v:path arrowok="t"/>
                              <v:fill/>
                            </v:shape>
                            <v:group style="position:absolute;left:581;top:-7;width:1382;height:0" coordorigin="581,-7" coordsize="1382,0">
                              <v:shape style="position:absolute;left:581;top:-7;width:1382;height:0" coordorigin="581,-7" coordsize="1382,0" path="m581,-7l1963,-7e" filled="f" stroked="t" strokeweight="1.06pt" strokecolor="#4E81BD">
                                <v:path arrowok="t"/>
                              </v:shape>
                              <v:group style="position:absolute;left:1963;top:-7;width:19;height:0" coordorigin="1963,-7" coordsize="19,0">
                                <v:shape style="position:absolute;left:1963;top:-7;width:19;height:0" coordorigin="1963,-7" coordsize="19,0" path="m1963,-7l1982,-7e" filled="f" stroked="t" strokeweight="1.06pt" strokecolor="#4E81BD">
                                  <v:path arrowok="t"/>
                                </v:shape>
                                <v:group style="position:absolute;left:1982;top:-7;width:4090;height:0" coordorigin="1982,-7" coordsize="4090,0">
                                  <v:shape style="position:absolute;left:1982;top:-7;width:4090;height:0" coordorigin="1982,-7" coordsize="4090,0" path="m1982,-7l6072,-7e" filled="f" stroked="t" strokeweight="1.06pt" strokecolor="#4E81BD">
                                    <v:path arrowok="t"/>
                                  </v:shape>
                                  <v:group style="position:absolute;left:6072;top:-7;width:19;height:0" coordorigin="6072,-7" coordsize="19,0">
                                    <v:shape style="position:absolute;left:6072;top:-7;width:19;height:0" coordorigin="6072,-7" coordsize="19,0" path="m6072,-7l6091,-7e" filled="f" stroked="t" strokeweight="1.06pt" strokecolor="#4E81BD">
                                      <v:path arrowok="t"/>
                                    </v:shape>
                                    <v:group style="position:absolute;left:6091;top:-7;width:979;height:0" coordorigin="6091,-7" coordsize="979,0">
                                      <v:shape style="position:absolute;left:6091;top:-7;width:979;height:0" coordorigin="6091,-7" coordsize="979,0" path="m6091,-7l7070,-7e" filled="f" stroked="t" strokeweight="1.06pt" strokecolor="#4E81BD">
                                        <v:path arrowok="t"/>
                                      </v:shape>
                                      <v:group style="position:absolute;left:7070;top:-7;width:19;height:0" coordorigin="7070,-7" coordsize="19,0">
                                        <v:shape style="position:absolute;left:7070;top:-7;width:19;height:0" coordorigin="7070,-7" coordsize="19,0" path="m7070,-7l7090,-7e" filled="f" stroked="t" strokeweight="1.06pt" strokecolor="#4E81BD">
                                          <v:path arrowok="t"/>
                                        </v:shape>
                                        <v:group style="position:absolute;left:7090;top:-7;width:4291;height:0" coordorigin="7090,-7" coordsize="4291,0">
                                          <v:shape style="position:absolute;left:7090;top:-7;width:4291;height:0" coordorigin="7090,-7" coordsize="4291,0" path="m7090,-7l11381,-7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3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09"/>
      </w:pPr>
      <w:r>
        <w:pict>
          <v:group style="position:absolute;margin-left:28.51pt;margin-top:0.989948pt;width:541.06pt;height:19.3pt;mso-position-horizontal-relative:page;mso-position-vertical-relative:paragraph;z-index:-9565" coordorigin="570,20" coordsize="10821,386">
            <v:group style="position:absolute;left:581;top:40;width:1382;height:346" coordorigin="581,40" coordsize="1382,346">
              <v:shape style="position:absolute;left:581;top:40;width:1382;height:346" coordorigin="581,40" coordsize="1382,346" path="m581,386l1963,386,1963,40,581,40,581,386xe" filled="t" fillcolor="#EEEEEE" stroked="f">
                <v:path arrowok="t"/>
                <v:fill/>
              </v:shape>
              <v:group style="position:absolute;left:689;top:40;width:1164;height:230" coordorigin="689,40" coordsize="1164,230">
                <v:shape style="position:absolute;left:689;top:40;width:1164;height:230" coordorigin="689,40" coordsize="1164,230" path="m689,270l1853,270,1853,40,689,40,689,270xe" filled="t" fillcolor="#EEEEEE" stroked="f">
                  <v:path arrowok="t"/>
                  <v:fill/>
                </v:shape>
                <v:group style="position:absolute;left:1963;top:40;width:4109;height:346" coordorigin="1963,40" coordsize="4109,346">
                  <v:shape style="position:absolute;left:1963;top:40;width:4109;height:346" coordorigin="1963,40" coordsize="4109,346" path="m1963,386l6072,386,6072,40,1963,40,1963,386xe" filled="t" fillcolor="#EEEEEE" stroked="f">
                    <v:path arrowok="t"/>
                    <v:fill/>
                  </v:shape>
                  <v:group style="position:absolute;left:2071;top:40;width:3893;height:230" coordorigin="2071,40" coordsize="3893,230">
                    <v:shape style="position:absolute;left:2071;top:40;width:3893;height:230" coordorigin="2071,40" coordsize="3893,230" path="m2071,270l5964,270,5964,40,2071,40,2071,270xe" filled="t" fillcolor="#EEEEEE" stroked="f">
                      <v:path arrowok="t"/>
                      <v:fill/>
                    </v:shape>
                    <v:group style="position:absolute;left:6072;top:40;width:998;height:346" coordorigin="6072,40" coordsize="998,346">
                      <v:shape style="position:absolute;left:6072;top:40;width:998;height:346" coordorigin="6072,40" coordsize="998,346" path="m6072,386l7070,386,7070,40,6072,40,6072,386xe" filled="t" fillcolor="#EEEEEE" stroked="f">
                        <v:path arrowok="t"/>
                        <v:fill/>
                      </v:shape>
                      <v:group style="position:absolute;left:6180;top:40;width:782;height:230" coordorigin="6180,40" coordsize="782,230">
                        <v:shape style="position:absolute;left:6180;top:40;width:782;height:230" coordorigin="6180,40" coordsize="782,230" path="m6180,270l6962,270,6962,40,6180,40,6180,270xe" filled="t" fillcolor="#EEEEEE" stroked="f">
                          <v:path arrowok="t"/>
                          <v:fill/>
                        </v:shape>
                        <v:group style="position:absolute;left:7070;top:40;width:4310;height:346" coordorigin="7070,40" coordsize="4310,346">
                          <v:shape style="position:absolute;left:7070;top:40;width:4310;height:346" coordorigin="7070,40" coordsize="4310,346" path="m7070,386l11381,386,11381,40,7070,40,7070,386xe" filled="t" fillcolor="#EEEEEE" stroked="f">
                            <v:path arrowok="t"/>
                            <v:fill/>
                          </v:shape>
                          <v:group style="position:absolute;left:7178;top:40;width:4094;height:230" coordorigin="7178,40" coordsize="4094,230">
                            <v:shape style="position:absolute;left:7178;top:40;width:4094;height:230" coordorigin="7178,40" coordsize="4094,230" path="m7178,270l11273,270,11273,40,7178,40,7178,270xe" filled="t" fillcolor="#EEEEEE" stroked="f">
                              <v:path arrowok="t"/>
                              <v:fill/>
                            </v:shape>
                            <v:group style="position:absolute;left:581;top:30;width:1382;height:0" coordorigin="581,30" coordsize="1382,0">
                              <v:shape style="position:absolute;left:581;top:30;width:1382;height:0" coordorigin="581,30" coordsize="1382,0" path="m581,30l1963,30e" filled="f" stroked="t" strokeweight="1.06pt" strokecolor="#4E81BD">
                                <v:path arrowok="t"/>
                              </v:shape>
                              <v:group style="position:absolute;left:1963;top:30;width:19;height:0" coordorigin="1963,30" coordsize="19,0">
                                <v:shape style="position:absolute;left:1963;top:30;width:19;height:0" coordorigin="1963,30" coordsize="19,0" path="m1963,30l1982,30e" filled="f" stroked="t" strokeweight="1.06pt" strokecolor="#4E81BD">
                                  <v:path arrowok="t"/>
                                </v:shape>
                                <v:group style="position:absolute;left:1982;top:30;width:4090;height:0" coordorigin="1982,30" coordsize="4090,0">
                                  <v:shape style="position:absolute;left:1982;top:30;width:4090;height:0" coordorigin="1982,30" coordsize="4090,0" path="m1982,30l6072,30e" filled="f" stroked="t" strokeweight="1.06pt" strokecolor="#4E81BD">
                                    <v:path arrowok="t"/>
                                  </v:shape>
                                  <v:group style="position:absolute;left:6072;top:30;width:19;height:0" coordorigin="6072,30" coordsize="19,0">
                                    <v:shape style="position:absolute;left:6072;top:30;width:19;height:0" coordorigin="6072,30" coordsize="19,0" path="m6072,30l6091,30e" filled="f" stroked="t" strokeweight="1.06pt" strokecolor="#4E81BD">
                                      <v:path arrowok="t"/>
                                    </v:shape>
                                    <v:group style="position:absolute;left:6091;top:30;width:979;height:0" coordorigin="6091,30" coordsize="979,0">
                                      <v:shape style="position:absolute;left:6091;top:30;width:979;height:0" coordorigin="6091,30" coordsize="979,0" path="m6091,30l7070,30e" filled="f" stroked="t" strokeweight="1.06pt" strokecolor="#4E81BD">
                                        <v:path arrowok="t"/>
                                      </v:shape>
                                      <v:group style="position:absolute;left:7070;top:30;width:19;height:0" coordorigin="7070,30" coordsize="19,0">
                                        <v:shape style="position:absolute;left:7070;top:30;width:19;height:0" coordorigin="7070,30" coordsize="19,0" path="m7070,30l7090,30e" filled="f" stroked="t" strokeweight="1.06pt" strokecolor="#4E81BD">
                                          <v:path arrowok="t"/>
                                        </v:shape>
                                        <v:group style="position:absolute;left:7090;top:30;width:4291;height:0" coordorigin="7090,30" coordsize="4291,0">
                                          <v:shape style="position:absolute;left:7090;top:30;width:4291;height:0" coordorigin="7090,30" coordsize="4291,0" path="m7090,30l11381,30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95;width:1382;height:0" coordorigin="581,395" coordsize="1382,0">
                                            <v:shape style="position:absolute;left:581;top:395;width:1382;height:0" coordorigin="581,395" coordsize="1382,0" path="m581,395l1963,395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95;width:19;height:0" coordorigin="1963,395" coordsize="19,0">
                                              <v:shape style="position:absolute;left:1963;top:395;width:19;height:0" coordorigin="1963,395" coordsize="19,0" path="m1963,395l1982,395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95;width:4090;height:0" coordorigin="1982,395" coordsize="4090,0">
                                                <v:shape style="position:absolute;left:1982;top:395;width:4090;height:0" coordorigin="1982,395" coordsize="4090,0" path="m1982,395l6072,395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95;width:19;height:0" coordorigin="6072,395" coordsize="19,0">
                                                  <v:shape style="position:absolute;left:6072;top:395;width:19;height:0" coordorigin="6072,395" coordsize="19,0" path="m6072,395l6091,395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95;width:979;height:0" coordorigin="6091,395" coordsize="979,0">
                                                    <v:shape style="position:absolute;left:6091;top:395;width:979;height:0" coordorigin="6091,395" coordsize="979,0" path="m6091,395l7070,395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95;width:19;height:0" coordorigin="7070,395" coordsize="19,0">
                                                      <v:shape style="position:absolute;left:7070;top:395;width:19;height:0" coordorigin="7070,395" coordsize="19,0" path="m7070,395l7090,395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95;width:4291;height:0" coordorigin="7090,395" coordsize="4291,0">
                                                        <v:shape style="position:absolute;left:7090;top:395;width:4291;height:0" coordorigin="7090,395" coordsize="4291,0" path="m7090,395l11381,395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880037pt;width:541.06pt;height:19.3pt;mso-position-horizontal-relative:page;mso-position-vertical-relative:paragraph;z-index:-9564" coordorigin="570,-18" coordsize="10821,386">
            <v:group style="position:absolute;left:581;top:5;width:1382;height:343" coordorigin="581,5" coordsize="1382,343">
              <v:shape style="position:absolute;left:581;top:5;width:1382;height:343" coordorigin="581,5" coordsize="1382,343" path="m581,348l1963,348,1963,5,581,5,581,348xe" filled="t" fillcolor="#EEEEEE" stroked="f">
                <v:path arrowok="t"/>
                <v:fill/>
              </v:shape>
              <v:group style="position:absolute;left:689;top:5;width:1164;height:228" coordorigin="689,5" coordsize="1164,228">
                <v:shape style="position:absolute;left:689;top:5;width:1164;height:228" coordorigin="689,5" coordsize="1164,228" path="m689,233l1853,233,1853,5,689,5,689,233xe" filled="t" fillcolor="#EEEEEE" stroked="f">
                  <v:path arrowok="t"/>
                  <v:fill/>
                </v:shape>
                <v:group style="position:absolute;left:1963;top:5;width:4109;height:343" coordorigin="1963,5" coordsize="4109,343">
                  <v:shape style="position:absolute;left:1963;top:5;width:4109;height:343" coordorigin="1963,5" coordsize="4109,343" path="m1963,348l6072,348,6072,5,1963,5,1963,348xe" filled="t" fillcolor="#EEEEEE" stroked="f">
                    <v:path arrowok="t"/>
                    <v:fill/>
                  </v:shape>
                  <v:group style="position:absolute;left:2071;top:5;width:3893;height:228" coordorigin="2071,5" coordsize="3893,228">
                    <v:shape style="position:absolute;left:2071;top:5;width:3893;height:228" coordorigin="2071,5" coordsize="3893,228" path="m2071,233l5964,233,5964,5,2071,5,2071,233xe" filled="t" fillcolor="#EEEEEE" stroked="f">
                      <v:path arrowok="t"/>
                      <v:fill/>
                    </v:shape>
                    <v:group style="position:absolute;left:6072;top:5;width:998;height:343" coordorigin="6072,5" coordsize="998,343">
                      <v:shape style="position:absolute;left:6072;top:5;width:998;height:343" coordorigin="6072,5" coordsize="998,343" path="m6072,348l7070,348,7070,5,6072,5,6072,348xe" filled="t" fillcolor="#EEEEEE" stroked="f">
                        <v:path arrowok="t"/>
                        <v:fill/>
                      </v:shape>
                      <v:group style="position:absolute;left:6180;top:5;width:782;height:228" coordorigin="6180,5" coordsize="782,228">
                        <v:shape style="position:absolute;left:6180;top:5;width:782;height:228" coordorigin="6180,5" coordsize="782,228" path="m6180,233l6962,233,6962,5,6180,5,6180,233xe" filled="t" fillcolor="#EEEEEE" stroked="f">
                          <v:path arrowok="t"/>
                          <v:fill/>
                        </v:shape>
                        <v:group style="position:absolute;left:7070;top:5;width:4310;height:343" coordorigin="7070,5" coordsize="4310,343">
                          <v:shape style="position:absolute;left:7070;top:5;width:4310;height:343" coordorigin="7070,5" coordsize="4310,343" path="m7070,348l11381,348,11381,5,7070,5,7070,348xe" filled="t" fillcolor="#EEEEEE" stroked="f">
                            <v:path arrowok="t"/>
                            <v:fill/>
                          </v:shape>
                          <v:group style="position:absolute;left:7178;top:5;width:4094;height:228" coordorigin="7178,5" coordsize="4094,228">
                            <v:shape style="position:absolute;left:7178;top:5;width:4094;height:228" coordorigin="7178,5" coordsize="4094,228" path="m7178,233l11273,233,11273,5,7178,5,7178,233xe" filled="t" fillcolor="#EEEEEE" stroked="f">
                              <v:path arrowok="t"/>
                              <v:fill/>
                            </v:shape>
                            <v:group style="position:absolute;left:581;top:-7;width:1382;height:0" coordorigin="581,-7" coordsize="1382,0">
                              <v:shape style="position:absolute;left:581;top:-7;width:1382;height:0" coordorigin="581,-7" coordsize="1382,0" path="m581,-7l1963,-7e" filled="f" stroked="t" strokeweight="1.06pt" strokecolor="#4E81BD">
                                <v:path arrowok="t"/>
                              </v:shape>
                              <v:group style="position:absolute;left:1963;top:-7;width:19;height:0" coordorigin="1963,-7" coordsize="19,0">
                                <v:shape style="position:absolute;left:1963;top:-7;width:19;height:0" coordorigin="1963,-7" coordsize="19,0" path="m1963,-7l1982,-7e" filled="f" stroked="t" strokeweight="1.06pt" strokecolor="#4E81BD">
                                  <v:path arrowok="t"/>
                                </v:shape>
                                <v:group style="position:absolute;left:1982;top:-7;width:4090;height:0" coordorigin="1982,-7" coordsize="4090,0">
                                  <v:shape style="position:absolute;left:1982;top:-7;width:4090;height:0" coordorigin="1982,-7" coordsize="4090,0" path="m1982,-7l6072,-7e" filled="f" stroked="t" strokeweight="1.06pt" strokecolor="#4E81BD">
                                    <v:path arrowok="t"/>
                                  </v:shape>
                                  <v:group style="position:absolute;left:6072;top:-7;width:19;height:0" coordorigin="6072,-7" coordsize="19,0">
                                    <v:shape style="position:absolute;left:6072;top:-7;width:19;height:0" coordorigin="6072,-7" coordsize="19,0" path="m6072,-7l6091,-7e" filled="f" stroked="t" strokeweight="1.06pt" strokecolor="#4E81BD">
                                      <v:path arrowok="t"/>
                                    </v:shape>
                                    <v:group style="position:absolute;left:6091;top:-7;width:979;height:0" coordorigin="6091,-7" coordsize="979,0">
                                      <v:shape style="position:absolute;left:6091;top:-7;width:979;height:0" coordorigin="6091,-7" coordsize="979,0" path="m6091,-7l7070,-7e" filled="f" stroked="t" strokeweight="1.06pt" strokecolor="#4E81BD">
                                        <v:path arrowok="t"/>
                                      </v:shape>
                                      <v:group style="position:absolute;left:7070;top:-7;width:19;height:0" coordorigin="7070,-7" coordsize="19,0">
                                        <v:shape style="position:absolute;left:7070;top:-7;width:19;height:0" coordorigin="7070,-7" coordsize="19,0" path="m7070,-7l7090,-7e" filled="f" stroked="t" strokeweight="1.06pt" strokecolor="#4E81BD">
                                          <v:path arrowok="t"/>
                                        </v:shape>
                                        <v:group style="position:absolute;left:7090;top:-7;width:4291;height:0" coordorigin="7090,-7" coordsize="4291,0">
                                          <v:shape style="position:absolute;left:7090;top:-7;width:4291;height:0" coordorigin="7090,-7" coordsize="4291,0" path="m7090,-7l11381,-7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58;width:1382;height:0" coordorigin="581,358" coordsize="1382,0">
                                            <v:shape style="position:absolute;left:581;top:358;width:1382;height:0" coordorigin="581,358" coordsize="1382,0" path="m581,358l1963,358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58;width:19;height:0" coordorigin="1963,358" coordsize="19,0">
                                              <v:shape style="position:absolute;left:1963;top:358;width:19;height:0" coordorigin="1963,358" coordsize="19,0" path="m1963,358l1982,358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58;width:4090;height:0" coordorigin="1982,358" coordsize="4090,0">
                                                <v:shape style="position:absolute;left:1982;top:358;width:4090;height:0" coordorigin="1982,358" coordsize="4090,0" path="m1982,358l6072,358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58;width:19;height:0" coordorigin="6072,358" coordsize="19,0">
                                                  <v:shape style="position:absolute;left:6072;top:358;width:19;height:0" coordorigin="6072,358" coordsize="19,0" path="m6072,358l6091,358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58;width:979;height:0" coordorigin="6091,358" coordsize="979,0">
                                                    <v:shape style="position:absolute;left:6091;top:358;width:979;height:0" coordorigin="6091,358" coordsize="979,0" path="m6091,358l7070,358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58;width:19;height:0" coordorigin="7070,358" coordsize="19,0">
                                                      <v:shape style="position:absolute;left:7070;top:358;width:19;height:0" coordorigin="7070,358" coordsize="19,0" path="m7070,358l7090,358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58;width:4291;height:0" coordorigin="7090,358" coordsize="4291,0">
                                                        <v:shape style="position:absolute;left:7090;top:358;width:4291;height:0" coordorigin="7090,358" coordsize="4291,0" path="m7090,358l11381,358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color w:val="303030"/>
          <w:spacing w:val="4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color w:val="30303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880023pt;width:541.06pt;height:19.42pt;mso-position-horizontal-relative:page;mso-position-vertical-relative:paragraph;z-index:-9563" coordorigin="570,-18" coordsize="10821,388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EEEEE" stroked="f">
                <v:path arrowok="t"/>
                <v:fill/>
              </v:shape>
              <v:group style="position:absolute;left:689;top:5;width:1164;height:228" coordorigin="689,5" coordsize="1164,228">
                <v:shape style="position:absolute;left:689;top:5;width:1164;height:228" coordorigin="689,5" coordsize="1164,228" path="m689,233l1853,233,1853,5,689,5,689,233xe" filled="t" fillcolor="#EEEEEE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EEEEE" stroked="f">
                    <v:path arrowok="t"/>
                    <v:fill/>
                  </v:shape>
                  <v:group style="position:absolute;left:2071;top:5;width:3893;height:228" coordorigin="2071,5" coordsize="3893,228">
                    <v:shape style="position:absolute;left:2071;top:5;width:3893;height:228" coordorigin="2071,5" coordsize="3893,228" path="m2071,233l5964,233,5964,5,2071,5,2071,233xe" filled="t" fillcolor="#EEEEEE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EEEEE" stroked="f">
                        <v:path arrowok="t"/>
                        <v:fill/>
                      </v:shape>
                      <v:group style="position:absolute;left:6180;top:5;width:782;height:228" coordorigin="6180,5" coordsize="782,228">
                        <v:shape style="position:absolute;left:6180;top:5;width:782;height:228" coordorigin="6180,5" coordsize="782,228" path="m6180,233l6962,233,6962,5,6180,5,6180,233xe" filled="t" fillcolor="#EEEEEE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EEEEE" stroked="f">
                            <v:path arrowok="t"/>
                            <v:fill/>
                          </v:shape>
                          <v:group style="position:absolute;left:7178;top:5;width:4094;height:228" coordorigin="7178,5" coordsize="4094,228">
                            <v:shape style="position:absolute;left:7178;top:5;width:4094;height:228" coordorigin="7178,5" coordsize="4094,228" path="m7178,233l11273,233,11273,5,7178,5,7178,233xe" filled="t" fillcolor="#EEEEEE" stroked="f">
                              <v:path arrowok="t"/>
                              <v:fill/>
                            </v:shape>
                            <v:group style="position:absolute;left:581;top:-7;width:1382;height:0" coordorigin="581,-7" coordsize="1382,0">
                              <v:shape style="position:absolute;left:581;top:-7;width:1382;height:0" coordorigin="581,-7" coordsize="1382,0" path="m581,-7l1963,-7e" filled="f" stroked="t" strokeweight="1.06pt" strokecolor="#4E81BD">
                                <v:path arrowok="t"/>
                              </v:shape>
                              <v:group style="position:absolute;left:1963;top:-7;width:19;height:0" coordorigin="1963,-7" coordsize="19,0">
                                <v:shape style="position:absolute;left:1963;top:-7;width:19;height:0" coordorigin="1963,-7" coordsize="19,0" path="m1963,-7l1982,-7e" filled="f" stroked="t" strokeweight="1.06pt" strokecolor="#4E81BD">
                                  <v:path arrowok="t"/>
                                </v:shape>
                                <v:group style="position:absolute;left:1982;top:-7;width:4090;height:0" coordorigin="1982,-7" coordsize="4090,0">
                                  <v:shape style="position:absolute;left:1982;top:-7;width:4090;height:0" coordorigin="1982,-7" coordsize="4090,0" path="m1982,-7l6072,-7e" filled="f" stroked="t" strokeweight="1.06pt" strokecolor="#4E81BD">
                                    <v:path arrowok="t"/>
                                  </v:shape>
                                  <v:group style="position:absolute;left:6072;top:-7;width:19;height:0" coordorigin="6072,-7" coordsize="19,0">
                                    <v:shape style="position:absolute;left:6072;top:-7;width:19;height:0" coordorigin="6072,-7" coordsize="19,0" path="m6072,-7l6091,-7e" filled="f" stroked="t" strokeweight="1.06pt" strokecolor="#4E81BD">
                                      <v:path arrowok="t"/>
                                    </v:shape>
                                    <v:group style="position:absolute;left:6091;top:-7;width:979;height:0" coordorigin="6091,-7" coordsize="979,0">
                                      <v:shape style="position:absolute;left:6091;top:-7;width:979;height:0" coordorigin="6091,-7" coordsize="979,0" path="m6091,-7l7070,-7e" filled="f" stroked="t" strokeweight="1.06pt" strokecolor="#4E81BD">
                                        <v:path arrowok="t"/>
                                      </v:shape>
                                      <v:group style="position:absolute;left:7070;top:-7;width:19;height:0" coordorigin="7070,-7" coordsize="19,0">
                                        <v:shape style="position:absolute;left:7070;top:-7;width:19;height:0" coordorigin="7070,-7" coordsize="19,0" path="m7070,-7l7090,-7e" filled="f" stroked="t" strokeweight="1.06pt" strokecolor="#4E81BD">
                                          <v:path arrowok="t"/>
                                        </v:shape>
                                        <v:group style="position:absolute;left:7090;top:-7;width:4291;height:0" coordorigin="7090,-7" coordsize="4291,0">
                                          <v:shape style="position:absolute;left:7090;top:-7;width:4291;height:0" coordorigin="7090,-7" coordsize="4291,0" path="m7090,-7l11381,-7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color w:val="303030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209"/>
        <w:sectPr>
          <w:type w:val="continuous"/>
          <w:pgSz w:w="12240" w:h="15840"/>
          <w:pgMar w:top="1480" w:bottom="280" w:left="480" w:right="760"/>
        </w:sectPr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2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303030"/>
          <w:spacing w:val="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172" w:right="-37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lth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1" w:lineRule="exact" w:line="220"/>
        <w:ind w:left="1556" w:right="1506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99"/>
          <w:position w:val="-1"/>
          <w:sz w:val="20"/>
          <w:szCs w:val="20"/>
        </w:rPr>
        <w:t>Cl</w:t>
      </w:r>
      <w:r>
        <w:rPr>
          <w:rFonts w:cs="Arial Narrow" w:hAnsi="Arial Narrow" w:eastAsia="Arial Narrow" w:ascii="Arial Narrow"/>
          <w:color w:val="303030"/>
          <w:spacing w:val="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99"/>
          <w:position w:val="-1"/>
          <w:sz w:val="20"/>
          <w:szCs w:val="20"/>
        </w:rPr>
        <w:t>ssif</w:t>
      </w:r>
      <w:r>
        <w:rPr>
          <w:rFonts w:cs="Arial Narrow" w:hAnsi="Arial Narrow" w:eastAsia="Arial Narrow" w:ascii="Arial Narrow"/>
          <w:color w:val="303030"/>
          <w:spacing w:val="2"/>
          <w:w w:val="99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99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99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99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99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2240" w:h="15840"/>
          <w:pgMar w:top="1480" w:bottom="280" w:left="480" w:right="760"/>
          <w:cols w:num="2" w:equalWidth="off">
            <w:col w:w="5263" w:space="437"/>
            <w:col w:w="5300"/>
          </w:cols>
        </w:sectPr>
      </w:pPr>
      <w:r>
        <w:pict>
          <v:group style="position:absolute;margin-left:28.51pt;margin-top:-19pt;width:541.06pt;height:19.3pt;mso-position-horizontal-relative:page;mso-position-vertical-relative:paragraph;z-index:-9562" coordorigin="570,-380" coordsize="10821,386">
            <v:group style="position:absolute;left:581;top:-360;width:1382;height:346" coordorigin="581,-360" coordsize="1382,346">
              <v:shape style="position:absolute;left:581;top:-360;width:1382;height:346" coordorigin="581,-360" coordsize="1382,346" path="m581,-14l1963,-14,1963,-360,581,-360,581,-14xe" filled="t" fillcolor="#EEEEEE" stroked="f">
                <v:path arrowok="t"/>
                <v:fill/>
              </v:shape>
              <v:group style="position:absolute;left:689;top:-360;width:1164;height:230" coordorigin="689,-360" coordsize="1164,230">
                <v:shape style="position:absolute;left:689;top:-360;width:1164;height:230" coordorigin="689,-360" coordsize="1164,230" path="m689,-129l1853,-129,1853,-360,689,-360,689,-129xe" filled="t" fillcolor="#EEEEEE" stroked="f">
                  <v:path arrowok="t"/>
                  <v:fill/>
                </v:shape>
                <v:group style="position:absolute;left:1963;top:-360;width:4109;height:346" coordorigin="1963,-360" coordsize="4109,346">
                  <v:shape style="position:absolute;left:1963;top:-360;width:4109;height:346" coordorigin="1963,-360" coordsize="4109,346" path="m1963,-14l6072,-14,6072,-360,1963,-360,1963,-14xe" filled="t" fillcolor="#EEEEEE" stroked="f">
                    <v:path arrowok="t"/>
                    <v:fill/>
                  </v:shape>
                  <v:group style="position:absolute;left:2071;top:-360;width:3893;height:230" coordorigin="2071,-360" coordsize="3893,230">
                    <v:shape style="position:absolute;left:2071;top:-360;width:3893;height:230" coordorigin="2071,-360" coordsize="3893,230" path="m2071,-129l5964,-129,5964,-360,2071,-360,2071,-129xe" filled="t" fillcolor="#EEEEEE" stroked="f">
                      <v:path arrowok="t"/>
                      <v:fill/>
                    </v:shape>
                    <v:group style="position:absolute;left:6072;top:-360;width:998;height:346" coordorigin="6072,-360" coordsize="998,346">
                      <v:shape style="position:absolute;left:6072;top:-360;width:998;height:346" coordorigin="6072,-360" coordsize="998,346" path="m6072,-14l7070,-14,7070,-360,6072,-360,6072,-14xe" filled="t" fillcolor="#EEEEEE" stroked="f">
                        <v:path arrowok="t"/>
                        <v:fill/>
                      </v:shape>
                      <v:group style="position:absolute;left:6180;top:-360;width:782;height:230" coordorigin="6180,-360" coordsize="782,230">
                        <v:shape style="position:absolute;left:6180;top:-360;width:782;height:230" coordorigin="6180,-360" coordsize="782,230" path="m6180,-129l6962,-129,6962,-360,6180,-360,6180,-129xe" filled="t" fillcolor="#EEEEEE" stroked="f">
                          <v:path arrowok="t"/>
                          <v:fill/>
                        </v:shape>
                        <v:group style="position:absolute;left:7070;top:-360;width:4310;height:346" coordorigin="7070,-360" coordsize="4310,346">
                          <v:shape style="position:absolute;left:7070;top:-360;width:4310;height:346" coordorigin="7070,-360" coordsize="4310,346" path="m7070,-14l11381,-14,11381,-360,7070,-360,7070,-14xe" filled="t" fillcolor="#EEEEEE" stroked="f">
                            <v:path arrowok="t"/>
                            <v:fill/>
                          </v:shape>
                          <v:group style="position:absolute;left:7178;top:-360;width:4094;height:230" coordorigin="7178,-360" coordsize="4094,230">
                            <v:shape style="position:absolute;left:7178;top:-360;width:4094;height:230" coordorigin="7178,-360" coordsize="4094,230" path="m7178,-129l11273,-129,11273,-360,7178,-360,7178,-129xe" filled="t" fillcolor="#EEEEEE" stroked="f">
                              <v:path arrowok="t"/>
                              <v:fill/>
                            </v:shape>
                            <v:group style="position:absolute;left:581;top:-369;width:1382;height:0" coordorigin="581,-369" coordsize="1382,0">
                              <v:shape style="position:absolute;left:581;top:-369;width:1382;height:0" coordorigin="581,-369" coordsize="1382,0" path="m581,-369l1963,-369e" filled="f" stroked="t" strokeweight="1.06pt" strokecolor="#4E81BD">
                                <v:path arrowok="t"/>
                              </v:shape>
                              <v:group style="position:absolute;left:1963;top:-369;width:19;height:0" coordorigin="1963,-369" coordsize="19,0">
                                <v:shape style="position:absolute;left:1963;top:-369;width:19;height:0" coordorigin="1963,-369" coordsize="19,0" path="m1963,-369l1982,-369e" filled="f" stroked="t" strokeweight="1.06pt" strokecolor="#4E81BD">
                                  <v:path arrowok="t"/>
                                </v:shape>
                                <v:group style="position:absolute;left:1982;top:-369;width:4090;height:0" coordorigin="1982,-369" coordsize="4090,0">
                                  <v:shape style="position:absolute;left:1982;top:-369;width:4090;height:0" coordorigin="1982,-369" coordsize="4090,0" path="m1982,-369l6072,-369e" filled="f" stroked="t" strokeweight="1.06pt" strokecolor="#4E81BD">
                                    <v:path arrowok="t"/>
                                  </v:shape>
                                  <v:group style="position:absolute;left:6072;top:-369;width:19;height:0" coordorigin="6072,-369" coordsize="19,0">
                                    <v:shape style="position:absolute;left:6072;top:-369;width:19;height:0" coordorigin="6072,-369" coordsize="19,0" path="m6072,-369l6091,-369e" filled="f" stroked="t" strokeweight="1.06pt" strokecolor="#4E81BD">
                                      <v:path arrowok="t"/>
                                    </v:shape>
                                    <v:group style="position:absolute;left:6091;top:-369;width:979;height:0" coordorigin="6091,-369" coordsize="979,0">
                                      <v:shape style="position:absolute;left:6091;top:-369;width:979;height:0" coordorigin="6091,-369" coordsize="979,0" path="m6091,-369l7070,-369e" filled="f" stroked="t" strokeweight="1.06pt" strokecolor="#4E81BD">
                                        <v:path arrowok="t"/>
                                      </v:shape>
                                      <v:group style="position:absolute;left:7070;top:-369;width:19;height:0" coordorigin="7070,-369" coordsize="19,0">
                                        <v:shape style="position:absolute;left:7070;top:-369;width:19;height:0" coordorigin="7070,-369" coordsize="19,0" path="m7070,-369l7090,-369e" filled="f" stroked="t" strokeweight="1.06pt" strokecolor="#4E81BD">
                                          <v:path arrowok="t"/>
                                        </v:shape>
                                        <v:group style="position:absolute;left:7090;top:-369;width:4291;height:0" coordorigin="7090,-369" coordsize="4291,0">
                                          <v:shape style="position:absolute;left:7090;top:-369;width:4291;height:0" coordorigin="7090,-369" coordsize="4291,0" path="m7090,-369l11381,-369e" filled="f" stroked="t" strokeweight="1.06pt" strokecolor="#4E81BD">
                                            <v:path arrowok="t"/>
                                          </v:shape>
                                          <v:group style="position:absolute;left:581;top:-5;width:1382;height:0" coordorigin="581,-5" coordsize="1382,0">
                                            <v:shape style="position:absolute;left:581;top:-5;width:1382;height:0" coordorigin="581,-5" coordsize="1382,0" path="m581,-5l1963,-5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-5;width:19;height:0" coordorigin="1963,-5" coordsize="19,0">
                                              <v:shape style="position:absolute;left:1963;top:-5;width:19;height:0" coordorigin="1963,-5" coordsize="19,0" path="m1963,-5l1982,-5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-5;width:4090;height:0" coordorigin="1982,-5" coordsize="4090,0">
                                                <v:shape style="position:absolute;left:1982;top:-5;width:4090;height:0" coordorigin="1982,-5" coordsize="4090,0" path="m1982,-5l6072,-5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-5;width:19;height:0" coordorigin="6072,-5" coordsize="19,0">
                                                  <v:shape style="position:absolute;left:6072;top:-5;width:19;height:0" coordorigin="6072,-5" coordsize="19,0" path="m6072,-5l6091,-5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-5;width:979;height:0" coordorigin="6091,-5" coordsize="979,0">
              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-5;width:19;height:0" coordorigin="7070,-5" coordsize="19,0">
              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-5;width:4291;height:0" coordorigin="7090,-5" coordsize="4291,0">
              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480" w:right="76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09" w:right="-54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 w:lineRule="exact" w:line="220"/>
        <w:ind w:left="1591"/>
      </w:pPr>
      <w:r>
        <w:pict>
          <v:group style="position:absolute;margin-left:28.51pt;margin-top:-12.23pt;width:541.06pt;height:35.74pt;mso-position-horizontal-relative:page;mso-position-vertical-relative:paragraph;z-index:-9561" coordorigin="570,-245" coordsize="10821,715">
            <v:group style="position:absolute;left:581;top:-224;width:1382;height:674" coordorigin="581,-224" coordsize="1382,674">
              <v:shape style="position:absolute;left:581;top:-224;width:1382;height:674" coordorigin="581,-224" coordsize="1382,674" path="m581,450l1963,450,1963,-224,581,-224,581,450xe" filled="t" fillcolor="#EEEEEE" stroked="f">
                <v:path arrowok="t"/>
                <v:fill/>
              </v:shape>
              <v:group style="position:absolute;left:689;top:-224;width:1164;height:230" coordorigin="689,-224" coordsize="1164,230">
                <v:shape style="position:absolute;left:689;top:-224;width:1164;height:230" coordorigin="689,-224" coordsize="1164,230" path="m689,6l1853,6,1853,-224,689,-224,689,6xe" filled="t" fillcolor="#EEEEEE" stroked="f">
                  <v:path arrowok="t"/>
                  <v:fill/>
                </v:shape>
                <v:group style="position:absolute;left:1963;top:-224;width:4109;height:674" coordorigin="1963,-224" coordsize="4109,674">
                  <v:shape style="position:absolute;left:1963;top:-224;width:4109;height:674" coordorigin="1963,-224" coordsize="4109,674" path="m1963,450l6072,450,6072,-224,1963,-224,1963,450xe" filled="t" fillcolor="#EEEEEE" stroked="f">
                    <v:path arrowok="t"/>
                    <v:fill/>
                  </v:shape>
                  <v:group style="position:absolute;left:2071;top:-224;width:3893;height:230" coordorigin="2071,-224" coordsize="3893,230">
                    <v:shape style="position:absolute;left:2071;top:-224;width:3893;height:230" coordorigin="2071,-224" coordsize="3893,230" path="m2071,6l5964,6,5964,-224,2071,-224,2071,6xe" filled="t" fillcolor="#EEEEEE" stroked="f">
                      <v:path arrowok="t"/>
                      <v:fill/>
                    </v:shape>
                    <v:group style="position:absolute;left:2071;top:6;width:3893;height:228" coordorigin="2071,6" coordsize="3893,228">
                      <v:shape style="position:absolute;left:2071;top:6;width:3893;height:228" coordorigin="2071,6" coordsize="3893,228" path="m2071,234l5964,234,5964,6,2071,6,2071,234xe" filled="t" fillcolor="#EEEEEE" stroked="f">
                        <v:path arrowok="t"/>
                        <v:fill/>
                      </v:shape>
                      <v:group style="position:absolute;left:6072;top:-224;width:998;height:674" coordorigin="6072,-224" coordsize="998,674">
                        <v:shape style="position:absolute;left:6072;top:-224;width:998;height:674" coordorigin="6072,-224" coordsize="998,674" path="m6072,450l7070,450,7070,-224,6072,-224,6072,450xe" filled="t" fillcolor="#EEEEEE" stroked="f">
                          <v:path arrowok="t"/>
                          <v:fill/>
                        </v:shape>
                        <v:group style="position:absolute;left:6180;top:-224;width:782;height:230" coordorigin="6180,-224" coordsize="782,230">
                          <v:shape style="position:absolute;left:6180;top:-224;width:782;height:230" coordorigin="6180,-224" coordsize="782,230" path="m6180,6l6962,6,6962,-224,6180,-224,6180,6xe" filled="t" fillcolor="#EEEEEE" stroked="f">
                            <v:path arrowok="t"/>
                            <v:fill/>
                          </v:shape>
                          <v:group style="position:absolute;left:7070;top:-224;width:4310;height:674" coordorigin="7070,-224" coordsize="4310,674">
                            <v:shape style="position:absolute;left:7070;top:-224;width:4310;height:674" coordorigin="7070,-224" coordsize="4310,674" path="m7070,450l11381,450,11381,-224,7070,-224,7070,450xe" filled="t" fillcolor="#EEEEEE" stroked="f">
                              <v:path arrowok="t"/>
                              <v:fill/>
                            </v:shape>
                            <v:group style="position:absolute;left:7178;top:-224;width:4094;height:230" coordorigin="7178,-224" coordsize="4094,230">
                              <v:shape style="position:absolute;left:7178;top:-224;width:4094;height:230" coordorigin="7178,-224" coordsize="4094,230" path="m7178,6l11273,6,11273,-224,7178,-224,7178,6xe" filled="t" fillcolor="#EEEEEE" stroked="f">
                                <v:path arrowok="t"/>
                                <v:fill/>
                              </v:shape>
                              <v:group style="position:absolute;left:581;top:-234;width:1382;height:0" coordorigin="581,-234" coordsize="1382,0">
                                <v:shape style="position:absolute;left:581;top:-234;width:1382;height:0" coordorigin="581,-234" coordsize="1382,0" path="m581,-234l1963,-234e" filled="f" stroked="t" strokeweight="1.06pt" strokecolor="#4E81BD">
                                  <v:path arrowok="t"/>
                                </v:shape>
                                <v:group style="position:absolute;left:1963;top:-234;width:19;height:0" coordorigin="1963,-234" coordsize="19,0">
                                  <v:shape style="position:absolute;left:1963;top:-234;width:19;height:0" coordorigin="1963,-234" coordsize="19,0" path="m1963,-234l1982,-234e" filled="f" stroked="t" strokeweight="1.06pt" strokecolor="#4E81BD">
                                    <v:path arrowok="t"/>
                                  </v:shape>
                                  <v:group style="position:absolute;left:1982;top:-234;width:4090;height:0" coordorigin="1982,-234" coordsize="4090,0">
                                    <v:shape style="position:absolute;left:1982;top:-234;width:4090;height:0" coordorigin="1982,-234" coordsize="4090,0" path="m1982,-234l6072,-234e" filled="f" stroked="t" strokeweight="1.06pt" strokecolor="#4E81BD">
                                      <v:path arrowok="t"/>
                                    </v:shape>
                                    <v:group style="position:absolute;left:6072;top:-234;width:19;height:0" coordorigin="6072,-234" coordsize="19,0">
                                      <v:shape style="position:absolute;left:6072;top:-234;width:19;height:0" coordorigin="6072,-234" coordsize="19,0" path="m6072,-234l6091,-234e" filled="f" stroked="t" strokeweight="1.06pt" strokecolor="#4E81BD">
                                        <v:path arrowok="t"/>
                                      </v:shape>
                                      <v:group style="position:absolute;left:6091;top:-234;width:979;height:0" coordorigin="6091,-234" coordsize="979,0">
                                        <v:shape style="position:absolute;left:6091;top:-234;width:979;height:0" coordorigin="6091,-234" coordsize="979,0" path="m6091,-234l7070,-234e" filled="f" stroked="t" strokeweight="1.06pt" strokecolor="#4E81BD">
                                          <v:path arrowok="t"/>
                                        </v:shape>
                                        <v:group style="position:absolute;left:7070;top:-234;width:19;height:0" coordorigin="7070,-234" coordsize="19,0">
                                          <v:shape style="position:absolute;left:7070;top:-234;width:19;height:0" coordorigin="7070,-234" coordsize="19,0" path="m7070,-234l7090,-234e" filled="f" stroked="t" strokeweight="1.06pt" strokecolor="#4E81BD">
                                            <v:path arrowok="t"/>
                                          </v:shape>
                                          <v:group style="position:absolute;left:7090;top:-234;width:4291;height:0" coordorigin="7090,-234" coordsize="4291,0">
                                            <v:shape style="position:absolute;left:7090;top:-234;width:4291;height:0" coordorigin="7090,-234" coordsize="4291,0" path="m7090,-234l11381,-234e" filled="f" stroked="t" strokeweight="1.06pt" strokecolor="#4E81BD">
                                              <v:path arrowok="t"/>
                                            </v:shape>
                                            <v:group style="position:absolute;left:581;top:460;width:1382;height:0" coordorigin="581,460" coordsize="1382,0">
                                              <v:shape style="position:absolute;left:581;top:460;width:1382;height:0" coordorigin="581,460" coordsize="1382,0" path="m581,460l1963,4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63;top:460;width:19;height:0" coordorigin="1963,460" coordsize="19,0">
                                                <v:shape style="position:absolute;left:1963;top:460;width:19;height:0" coordorigin="1963,460" coordsize="19,0" path="m1963,460l1982,4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1982;top:460;width:4090;height:0" coordorigin="1982,460" coordsize="4090,0">
                                                  <v:shape style="position:absolute;left:1982;top:460;width:4090;height:0" coordorigin="1982,460" coordsize="4090,0" path="m1982,460l6072,4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72;top:460;width:19;height:0" coordorigin="6072,460" coordsize="19,0">
                                                    <v:shape style="position:absolute;left:6072;top:460;width:19;height:0" coordorigin="6072,460" coordsize="19,0" path="m6072,460l6091,4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091;top:460;width:979;height:0" coordorigin="6091,460" coordsize="979,0">
                                                      <v:shape style="position:absolute;left:6091;top:460;width:979;height:0" coordorigin="6091,460" coordsize="979,0" path="m6091,460l7070,4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70;top:460;width:19;height:0" coordorigin="7070,460" coordsize="19,0">
                                                        <v:shape style="position:absolute;left:7070;top:460;width:19;height:0" coordorigin="7070,460" coordsize="19,0" path="m7070,460l7090,460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090;top:460;width:4291;height:0" coordorigin="7090,460" coordsize="4291,0">
                                                          <v:shape style="position:absolute;left:7090;top:460;width:4291;height:0" coordorigin="7090,460" coordsize="4291,0" path="m7090,460l11381,460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263" w:space="437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type w:val="continuous"/>
          <w:pgSz w:w="12240" w:h="15840"/>
          <w:pgMar w:top="1480" w:bottom="280" w:left="480" w:right="76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09" w:right="-54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591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II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263" w:space="437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type w:val="continuous"/>
          <w:pgSz w:w="12240" w:h="15840"/>
          <w:pgMar w:top="1480" w:bottom="280" w:left="480" w:right="76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09" w:right="-54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 w:lineRule="exact" w:line="220"/>
        <w:ind w:left="1591"/>
      </w:pPr>
      <w:r>
        <w:pict>
          <v:group style="position:absolute;margin-left:28.51pt;margin-top:-12.2299pt;width:541.06pt;height:35.86pt;mso-position-horizontal-relative:page;mso-position-vertical-relative:paragraph;z-index:-9560" coordorigin="570,-245" coordsize="10821,717">
            <v:group style="position:absolute;left:581;top:-224;width:1382;height:677" coordorigin="581,-224" coordsize="1382,677">
              <v:shape style="position:absolute;left:581;top:-224;width:1382;height:677" coordorigin="581,-224" coordsize="1382,677" path="m581,452l1963,452,1963,-224,581,-224,581,452xe" filled="t" fillcolor="#EEEEEE" stroked="f">
                <v:path arrowok="t"/>
                <v:fill/>
              </v:shape>
              <v:group style="position:absolute;left:689;top:-224;width:1164;height:230" coordorigin="689,-224" coordsize="1164,230">
                <v:shape style="position:absolute;left:689;top:-224;width:1164;height:230" coordorigin="689,-224" coordsize="1164,230" path="m689,6l1853,6,1853,-224,689,-224,689,6xe" filled="t" fillcolor="#EEEEEE" stroked="f">
                  <v:path arrowok="t"/>
                  <v:fill/>
                </v:shape>
                <v:group style="position:absolute;left:1963;top:-224;width:4109;height:677" coordorigin="1963,-224" coordsize="4109,677">
                  <v:shape style="position:absolute;left:1963;top:-224;width:4109;height:677" coordorigin="1963,-224" coordsize="4109,677" path="m1963,452l6072,452,6072,-224,1963,-224,1963,452xe" filled="t" fillcolor="#EEEEEE" stroked="f">
                    <v:path arrowok="t"/>
                    <v:fill/>
                  </v:shape>
                  <v:group style="position:absolute;left:2071;top:-224;width:3893;height:230" coordorigin="2071,-224" coordsize="3893,230">
                    <v:shape style="position:absolute;left:2071;top:-224;width:3893;height:230" coordorigin="2071,-224" coordsize="3893,230" path="m2071,6l5964,6,5964,-224,2071,-224,2071,6xe" filled="t" fillcolor="#EEEEEE" stroked="f">
                      <v:path arrowok="t"/>
                      <v:fill/>
                    </v:shape>
                    <v:group style="position:absolute;left:2071;top:6;width:3893;height:230" coordorigin="2071,6" coordsize="3893,230">
                      <v:shape style="position:absolute;left:2071;top:6;width:3893;height:230" coordorigin="2071,6" coordsize="3893,230" path="m2071,236l5964,236,5964,6,2071,6,2071,236xe" filled="t" fillcolor="#EEEEEE" stroked="f">
                        <v:path arrowok="t"/>
                        <v:fill/>
                      </v:shape>
                      <v:group style="position:absolute;left:6072;top:-224;width:998;height:677" coordorigin="6072,-224" coordsize="998,677">
                        <v:shape style="position:absolute;left:6072;top:-224;width:998;height:677" coordorigin="6072,-224" coordsize="998,677" path="m6072,452l7070,452,7070,-224,6072,-224,6072,452xe" filled="t" fillcolor="#EEEEEE" stroked="f">
                          <v:path arrowok="t"/>
                          <v:fill/>
                        </v:shape>
                        <v:group style="position:absolute;left:6180;top:-224;width:782;height:230" coordorigin="6180,-224" coordsize="782,230">
                          <v:shape style="position:absolute;left:6180;top:-224;width:782;height:230" coordorigin="6180,-224" coordsize="782,230" path="m6180,6l6962,6,6962,-224,6180,-224,6180,6xe" filled="t" fillcolor="#EEEEEE" stroked="f">
                            <v:path arrowok="t"/>
                            <v:fill/>
                          </v:shape>
                          <v:group style="position:absolute;left:7070;top:-224;width:4310;height:677" coordorigin="7070,-224" coordsize="4310,677">
                            <v:shape style="position:absolute;left:7070;top:-224;width:4310;height:677" coordorigin="7070,-224" coordsize="4310,677" path="m7070,452l11381,452,11381,-224,7070,-224,7070,452xe" filled="t" fillcolor="#EEEEEE" stroked="f">
                              <v:path arrowok="t"/>
                              <v:fill/>
                            </v:shape>
                            <v:group style="position:absolute;left:7178;top:-224;width:4094;height:230" coordorigin="7178,-224" coordsize="4094,230">
                              <v:shape style="position:absolute;left:7178;top:-224;width:4094;height:230" coordorigin="7178,-224" coordsize="4094,230" path="m7178,6l11273,6,11273,-224,7178,-224,7178,6xe" filled="t" fillcolor="#EEEEEE" stroked="f">
                                <v:path arrowok="t"/>
                                <v:fill/>
                              </v:shape>
                              <v:group style="position:absolute;left:581;top:-234;width:1382;height:0" coordorigin="581,-234" coordsize="1382,0">
                                <v:shape style="position:absolute;left:581;top:-234;width:1382;height:0" coordorigin="581,-234" coordsize="1382,0" path="m581,-234l1963,-234e" filled="f" stroked="t" strokeweight="1.06pt" strokecolor="#4E81BD">
                                  <v:path arrowok="t"/>
                                </v:shape>
                                <v:group style="position:absolute;left:1963;top:-234;width:19;height:0" coordorigin="1963,-234" coordsize="19,0">
                                  <v:shape style="position:absolute;left:1963;top:-234;width:19;height:0" coordorigin="1963,-234" coordsize="19,0" path="m1963,-234l1982,-234e" filled="f" stroked="t" strokeweight="1.06pt" strokecolor="#4E81BD">
                                    <v:path arrowok="t"/>
                                  </v:shape>
                                  <v:group style="position:absolute;left:1982;top:-234;width:4090;height:0" coordorigin="1982,-234" coordsize="4090,0">
                                    <v:shape style="position:absolute;left:1982;top:-234;width:4090;height:0" coordorigin="1982,-234" coordsize="4090,0" path="m1982,-234l6072,-234e" filled="f" stroked="t" strokeweight="1.06pt" strokecolor="#4E81BD">
                                      <v:path arrowok="t"/>
                                    </v:shape>
                                    <v:group style="position:absolute;left:6072;top:-234;width:19;height:0" coordorigin="6072,-234" coordsize="19,0">
                                      <v:shape style="position:absolute;left:6072;top:-234;width:19;height:0" coordorigin="6072,-234" coordsize="19,0" path="m6072,-234l6091,-234e" filled="f" stroked="t" strokeweight="1.06pt" strokecolor="#4E81BD">
                                        <v:path arrowok="t"/>
                                      </v:shape>
                                      <v:group style="position:absolute;left:6091;top:-234;width:979;height:0" coordorigin="6091,-234" coordsize="979,0">
                                        <v:shape style="position:absolute;left:6091;top:-234;width:979;height:0" coordorigin="6091,-234" coordsize="979,0" path="m6091,-234l7070,-234e" filled="f" stroked="t" strokeweight="1.06pt" strokecolor="#4E81BD">
                                          <v:path arrowok="t"/>
                                        </v:shape>
                                        <v:group style="position:absolute;left:7070;top:-234;width:19;height:0" coordorigin="7070,-234" coordsize="19,0">
                                          <v:shape style="position:absolute;left:7070;top:-234;width:19;height:0" coordorigin="7070,-234" coordsize="19,0" path="m7070,-234l7090,-234e" filled="f" stroked="t" strokeweight="1.06pt" strokecolor="#4E81BD">
                                            <v:path arrowok="t"/>
                                          </v:shape>
                                          <v:group style="position:absolute;left:7090;top:-234;width:4291;height:0" coordorigin="7090,-234" coordsize="4291,0">
                                            <v:shape style="position:absolute;left:7090;top:-234;width:4291;height:0" coordorigin="7090,-234" coordsize="4291,0" path="m7090,-234l11381,-234e" filled="f" stroked="t" strokeweight="1.06pt" strokecolor="#4E81BD">
                                              <v:path arrowok="t"/>
                                            </v:shape>
                                            <v:group style="position:absolute;left:581;top:462;width:1382;height:0" coordorigin="581,462" coordsize="1382,0">
                                              <v:shape style="position:absolute;left:581;top:462;width:1382;height:0" coordorigin="581,462" coordsize="1382,0" path="m581,462l1963,46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63;top:462;width:19;height:0" coordorigin="1963,462" coordsize="19,0">
                                                <v:shape style="position:absolute;left:1963;top:462;width:19;height:0" coordorigin="1963,462" coordsize="19,0" path="m1963,462l1982,46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1982;top:462;width:4090;height:0" coordorigin="1982,462" coordsize="4090,0">
                                                  <v:shape style="position:absolute;left:1982;top:462;width:4090;height:0" coordorigin="1982,462" coordsize="4090,0" path="m1982,462l6072,46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72;top:462;width:19;height:0" coordorigin="6072,462" coordsize="19,0">
                                                    <v:shape style="position:absolute;left:6072;top:462;width:19;height:0" coordorigin="6072,462" coordsize="19,0" path="m6072,462l6091,46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091;top:462;width:979;height:0" coordorigin="6091,462" coordsize="979,0">
                                                      <v:shape style="position:absolute;left:6091;top:462;width:979;height:0" coordorigin="6091,462" coordsize="979,0" path="m6091,462l7070,46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70;top:462;width:19;height:0" coordorigin="7070,462" coordsize="19,0">
                                                        <v:shape style="position:absolute;left:7070;top:462;width:19;height:0" coordorigin="7070,462" coordsize="19,0" path="m7070,462l7090,462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090;top:462;width:4291;height:0" coordorigin="7090,462" coordsize="4291,0">
                                                          <v:shape style="position:absolute;left:7090;top:462;width:4291;height:0" coordorigin="7090,462" coordsize="4291,0" path="m7090,462l11381,462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III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263" w:space="437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type w:val="continuous"/>
          <w:pgSz w:w="12240" w:h="15840"/>
          <w:pgMar w:top="1480" w:bottom="280" w:left="480" w:right="76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09" w:right="-54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591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IV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263" w:space="437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type w:val="continuous"/>
          <w:pgSz w:w="12240" w:h="15840"/>
          <w:pgMar w:top="1480" w:bottom="280" w:left="480" w:right="76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591" w:right="-34" w:hanging="1382"/>
      </w:pPr>
      <w:r>
        <w:pict>
          <v:group style="position:absolute;margin-left:27.79pt;margin-top:0.990075pt;width:541.78pt;height:35.86pt;mso-position-horizontal-relative:page;mso-position-vertical-relative:paragraph;z-index:-9559" coordorigin="556,20" coordsize="10836,717">
            <v:group style="position:absolute;left:581;top:40;width:1382;height:677" coordorigin="581,40" coordsize="1382,677">
              <v:shape style="position:absolute;left:581;top:40;width:1382;height:677" coordorigin="581,40" coordsize="1382,677" path="m581,717l1963,717,1963,40,581,40,581,717xe" filled="t" fillcolor="#EEEEEE" stroked="f">
                <v:path arrowok="t"/>
                <v:fill/>
              </v:shape>
              <v:group style="position:absolute;left:689;top:40;width:1164;height:230" coordorigin="689,40" coordsize="1164,230">
                <v:shape style="position:absolute;left:689;top:40;width:1164;height:230" coordorigin="689,40" coordsize="1164,230" path="m689,270l1853,270,1853,40,689,40,689,270xe" filled="t" fillcolor="#EEEEEE" stroked="f">
                  <v:path arrowok="t"/>
                  <v:fill/>
                </v:shape>
                <v:group style="position:absolute;left:1963;top:40;width:4109;height:677" coordorigin="1963,40" coordsize="4109,677">
                  <v:shape style="position:absolute;left:1963;top:40;width:4109;height:677" coordorigin="1963,40" coordsize="4109,677" path="m1963,717l6072,717,6072,40,1963,40,1963,717xe" filled="t" fillcolor="#EEEEEE" stroked="f">
                    <v:path arrowok="t"/>
                    <v:fill/>
                  </v:shape>
                  <v:group style="position:absolute;left:2071;top:40;width:3893;height:230" coordorigin="2071,40" coordsize="3893,230">
                    <v:shape style="position:absolute;left:2071;top:40;width:3893;height:230" coordorigin="2071,40" coordsize="3893,230" path="m2071,270l5964,270,5964,40,2071,40,2071,270xe" filled="t" fillcolor="#EEEEEE" stroked="f">
                      <v:path arrowok="t"/>
                      <v:fill/>
                    </v:shape>
                    <v:group style="position:absolute;left:2071;top:270;width:3893;height:230" coordorigin="2071,270" coordsize="3893,230">
                      <v:shape style="position:absolute;left:2071;top:270;width:3893;height:230" coordorigin="2071,270" coordsize="3893,230" path="m2071,501l5964,501,5964,270,2071,270,2071,501xe" filled="t" fillcolor="#EEEEEE" stroked="f">
                        <v:path arrowok="t"/>
                        <v:fill/>
                      </v:shape>
                      <v:group style="position:absolute;left:6072;top:40;width:998;height:677" coordorigin="6072,40" coordsize="998,677">
                        <v:shape style="position:absolute;left:6072;top:40;width:998;height:677" coordorigin="6072,40" coordsize="998,677" path="m6072,717l7070,717,7070,40,6072,40,6072,717xe" filled="t" fillcolor="#EEEEEE" stroked="f">
                          <v:path arrowok="t"/>
                          <v:fill/>
                        </v:shape>
                        <v:group style="position:absolute;left:6180;top:40;width:782;height:230" coordorigin="6180,40" coordsize="782,230">
                          <v:shape style="position:absolute;left:6180;top:40;width:782;height:230" coordorigin="6180,40" coordsize="782,230" path="m6180,270l6962,270,6962,40,6180,40,6180,270xe" filled="t" fillcolor="#EEEEEE" stroked="f">
                            <v:path arrowok="t"/>
                            <v:fill/>
                          </v:shape>
                          <v:group style="position:absolute;left:7070;top:40;width:4310;height:677" coordorigin="7070,40" coordsize="4310,677">
                            <v:shape style="position:absolute;left:7070;top:40;width:4310;height:677" coordorigin="7070,40" coordsize="4310,677" path="m7070,717l11381,717,11381,40,7070,40,7070,717xe" filled="t" fillcolor="#EEEEEE" stroked="f">
                              <v:path arrowok="t"/>
                              <v:fill/>
                            </v:shape>
                            <v:group style="position:absolute;left:7178;top:40;width:4094;height:230" coordorigin="7178,40" coordsize="4094,230">
                              <v:shape style="position:absolute;left:7178;top:40;width:4094;height:230" coordorigin="7178,40" coordsize="4094,230" path="m7178,270l11273,270,11273,40,7178,40,7178,270xe" filled="t" fillcolor="#EEEEEE" stroked="f">
                                <v:path arrowok="t"/>
                                <v:fill/>
                              </v:shape>
                              <v:group style="position:absolute;left:581;top:30;width:1382;height:0" coordorigin="581,30" coordsize="1382,0">
                                <v:shape style="position:absolute;left:581;top:30;width:1382;height:0" coordorigin="581,30" coordsize="1382,0" path="m581,30l1963,30e" filled="f" stroked="t" strokeweight="1.06pt" strokecolor="#4E81BD">
                                  <v:path arrowok="t"/>
                                </v:shape>
                                <v:group style="position:absolute;left:1963;top:30;width:19;height:0" coordorigin="1963,30" coordsize="19,0">
                                  <v:shape style="position:absolute;left:1963;top:30;width:19;height:0" coordorigin="1963,30" coordsize="19,0" path="m1963,30l1982,30e" filled="f" stroked="t" strokeweight="1.06pt" strokecolor="#4E81BD">
                                    <v:path arrowok="t"/>
                                  </v:shape>
                                  <v:group style="position:absolute;left:1982;top:30;width:4090;height:0" coordorigin="1982,30" coordsize="4090,0">
                                    <v:shape style="position:absolute;left:1982;top:30;width:4090;height:0" coordorigin="1982,30" coordsize="4090,0" path="m1982,30l6072,30e" filled="f" stroked="t" strokeweight="1.06pt" strokecolor="#4E81BD">
                                      <v:path arrowok="t"/>
                                    </v:shape>
                                    <v:group style="position:absolute;left:6072;top:30;width:19;height:0" coordorigin="6072,30" coordsize="19,0">
                                      <v:shape style="position:absolute;left:6072;top:30;width:19;height:0" coordorigin="6072,30" coordsize="19,0" path="m6072,30l6091,30e" filled="f" stroked="t" strokeweight="1.06pt" strokecolor="#4E81BD">
                                        <v:path arrowok="t"/>
                                      </v:shape>
                                      <v:group style="position:absolute;left:6091;top:30;width:979;height:0" coordorigin="6091,30" coordsize="979,0">
                                        <v:shape style="position:absolute;left:6091;top:30;width:979;height:0" coordorigin="6091,30" coordsize="979,0" path="m6091,30l7070,30e" filled="f" stroked="t" strokeweight="1.06pt" strokecolor="#4E81BD">
                                          <v:path arrowok="t"/>
                                        </v:shape>
                                        <v:group style="position:absolute;left:7070;top:30;width:19;height:0" coordorigin="7070,30" coordsize="19,0">
                                          <v:shape style="position:absolute;left:7070;top:30;width:19;height:0" coordorigin="7070,30" coordsize="19,0" path="m7070,30l7090,30e" filled="f" stroked="t" strokeweight="1.06pt" strokecolor="#4E81BD">
                                            <v:path arrowok="t"/>
                                          </v:shape>
                                          <v:group style="position:absolute;left:7090;top:30;width:4291;height:0" coordorigin="7090,30" coordsize="4291,0">
                                            <v:shape style="position:absolute;left:7090;top:30;width:4291;height:0" coordorigin="7090,30" coordsize="4291,0" path="m7090,30l11381,30e" filled="f" stroked="t" strokeweight="1.06pt" strokecolor="#4E81BD">
                                              <v:path arrowok="t"/>
                                            </v:shape>
                                            <v:group style="position:absolute;left:566;top:726;width:1397;height:0" coordorigin="566,726" coordsize="1397,0">
                                              <v:shape style="position:absolute;left:566;top:726;width:1397;height:0" coordorigin="566,726" coordsize="1397,0" path="m566,726l1963,726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49;top:726;width:19;height:0" coordorigin="1949,726" coordsize="19,0">
                                                <v:shape style="position:absolute;left:1949;top:726;width:19;height:0" coordorigin="1949,726" coordsize="19,0" path="m1949,726l1968,726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1968;top:726;width:4104;height:0" coordorigin="1968,726" coordsize="4104,0">
                                                  <v:shape style="position:absolute;left:1968;top:726;width:4104;height:0" coordorigin="1968,726" coordsize="4104,0" path="m1968,726l6072,726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58;top:726;width:19;height:0" coordorigin="6058,726" coordsize="19,0">
                                                    <v:shape style="position:absolute;left:6058;top:726;width:19;height:0" coordorigin="6058,726" coordsize="19,0" path="m6058,726l6077,726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077;top:726;width:994;height:0" coordorigin="6077,726" coordsize="994,0">
                                                      <v:shape style="position:absolute;left:6077;top:726;width:994;height:0" coordorigin="6077,726" coordsize="994,0" path="m6077,726l7070,726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56;top:726;width:19;height:0" coordorigin="7056,726" coordsize="19,0">
                                                        <v:shape style="position:absolute;left:7056;top:726;width:19;height:0" coordorigin="7056,726" coordsize="19,0" path="m7056,726l7075,726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075;top:726;width:4306;height:0" coordorigin="7075,726" coordsize="4306,0">
                                                          <v:shape style="position:absolute;left:7075;top:726;width:4306;height:0" coordorigin="7075,726" coordsize="4306,0" path="m7075,726l11381,726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ssif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318" w:space="382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pgMar w:header="629" w:footer="744" w:top="820" w:bottom="280" w:left="480" w:right="7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01" w:right="-34"/>
      </w:pPr>
      <w:r>
        <w:pict>
          <v:group style="position:absolute;margin-left:30.6pt;margin-top:-0.160174pt;width:505.44pt;height:0pt;mso-position-horizontal-relative:page;mso-position-vertical-relative:paragraph;z-index:-9558" coordorigin="612,-3" coordsize="10109,0">
            <v:shape style="position:absolute;left:612;top:-3;width:10109;height:0" coordorigin="612,-3" coordsize="10109,0" path="m612,-3l10721,-3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4145" w:right="-34" w:hanging="4145"/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3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3" w:equalWidth="off">
            <w:col w:w="1321" w:space="234"/>
            <w:col w:w="4707" w:space="436"/>
            <w:col w:w="430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GO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9"/>
        <w:ind w:left="1591" w:right="-34" w:hanging="1382"/>
      </w:pPr>
      <w:r>
        <w:pict>
          <v:group style="position:absolute;margin-left:28.27pt;margin-top:0.20984pt;width:541.54pt;height:1.54pt;mso-position-horizontal-relative:page;mso-position-vertical-relative:paragraph;z-index:-9557" coordorigin="565,4" coordsize="10831,31">
            <v:group style="position:absolute;left:581;top:20;width:1346;height:0" coordorigin="581,20" coordsize="1346,0">
              <v:shape style="position:absolute;left:581;top:20;width:1346;height:0" coordorigin="581,20" coordsize="1346,0" path="m581,20l1927,20e" filled="f" stroked="t" strokeweight="1.54pt" strokecolor="#F8921D">
                <v:path arrowok="t"/>
              </v:shape>
              <v:group style="position:absolute;left:1927;top:20;width:29;height:0" coordorigin="1927,20" coordsize="29,0">
                <v:shape style="position:absolute;left:1927;top:20;width:29;height:0" coordorigin="1927,20" coordsize="29,0" path="m1927,20l1956,20e" filled="f" stroked="t" strokeweight="1.54pt" strokecolor="#F8921D">
                  <v:path arrowok="t"/>
                </v:shape>
                <v:group style="position:absolute;left:1956;top:20;width:7;height:0" coordorigin="1956,20" coordsize="7,0">
                  <v:shape style="position:absolute;left:1956;top:20;width:7;height:0" coordorigin="1956,20" coordsize="7,0" path="m1956,20l1963,20e" filled="f" stroked="t" strokeweight="1.54pt" strokecolor="#F8921D">
                    <v:path arrowok="t"/>
                  </v:shape>
                  <v:group style="position:absolute;left:1963;top:20;width:29;height:0" coordorigin="1963,20" coordsize="29,0">
                    <v:shape style="position:absolute;left:1963;top:20;width:29;height:0" coordorigin="1963,20" coordsize="29,0" path="m1963,20l1992,20e" filled="f" stroked="t" strokeweight="1.54pt" strokecolor="#F8921D">
                      <v:path arrowok="t"/>
                    </v:shape>
                    <v:group style="position:absolute;left:1992;top:20;width:4080;height:0" coordorigin="1992,20" coordsize="4080,0">
                      <v:shape style="position:absolute;left:1992;top:20;width:4080;height:0" coordorigin="1992,20" coordsize="4080,0" path="m1992,20l6072,20e" filled="f" stroked="t" strokeweight="1.54pt" strokecolor="#F8921D">
                        <v:path arrowok="t"/>
                      </v:shape>
                      <v:group style="position:absolute;left:6072;top:20;width:29;height:0" coordorigin="6072,20" coordsize="29,0">
                        <v:shape style="position:absolute;left:6072;top:20;width:29;height:0" coordorigin="6072,20" coordsize="29,0" path="m6072,20l6101,20e" filled="f" stroked="t" strokeweight="1.54pt" strokecolor="#F8921D">
                          <v:path arrowok="t"/>
                        </v:shape>
                        <v:group style="position:absolute;left:6101;top:20;width:970;height:0" coordorigin="6101,20" coordsize="970,0">
                          <v:shape style="position:absolute;left:6101;top:20;width:970;height:0" coordorigin="6101,20" coordsize="970,0" path="m6101,20l7070,20e" filled="f" stroked="t" strokeweight="1.54pt" strokecolor="#F8921D">
                            <v:path arrowok="t"/>
                          </v:shape>
                          <v:group style="position:absolute;left:7070;top:20;width:29;height:0" coordorigin="7070,20" coordsize="29,0">
                            <v:shape style="position:absolute;left:7070;top:20;width:29;height:0" coordorigin="7070,20" coordsize="29,0" path="m7070,20l7099,20e" filled="f" stroked="t" strokeweight="1.54pt" strokecolor="#F8921D">
                              <v:path arrowok="t"/>
                            </v:shape>
                            <v:group style="position:absolute;left:7099;top:20;width:4282;height:0" coordorigin="7099,20" coordsize="4282,0">
                              <v:shape style="position:absolute;left:7099;top:20;width:4282;height:0" coordorigin="7099,20" coordsize="4282,0" path="m7099,20l11381,20e" filled="f" stroked="t" strokeweight="1.54pt" strokecolor="#F8921D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9"/>
        <w:sectPr>
          <w:type w:val="continuous"/>
          <w:pgSz w:w="12240" w:h="15840"/>
          <w:pgMar w:top="1480" w:bottom="280" w:left="480" w:right="760"/>
          <w:cols w:num="2" w:equalWidth="off">
            <w:col w:w="5318" w:space="382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480" w:right="76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591" w:right="-34" w:hanging="1382"/>
      </w:pPr>
      <w:r>
        <w:pict>
          <v:group style="position:absolute;margin-left:28.51pt;margin-top:0.989854pt;width:541.06pt;height:35.74pt;mso-position-horizontal-relative:page;mso-position-vertical-relative:paragraph;z-index:-9556" coordorigin="570,20" coordsize="10821,715">
            <v:group style="position:absolute;left:581;top:40;width:1382;height:674" coordorigin="581,40" coordsize="1382,674">
              <v:shape style="position:absolute;left:581;top:40;width:1382;height:674" coordorigin="581,40" coordsize="1382,674" path="m581,714l1963,714,1963,40,581,40,581,714xe" filled="t" fillcolor="#EEEEEE" stroked="f">
                <v:path arrowok="t"/>
                <v:fill/>
              </v:shape>
              <v:group style="position:absolute;left:689;top:40;width:1164;height:230" coordorigin="689,40" coordsize="1164,230">
                <v:shape style="position:absolute;left:689;top:40;width:1164;height:230" coordorigin="689,40" coordsize="1164,230" path="m689,270l1853,270,1853,40,689,40,689,270xe" filled="t" fillcolor="#EEEEEE" stroked="f">
                  <v:path arrowok="t"/>
                  <v:fill/>
                </v:shape>
                <v:group style="position:absolute;left:1963;top:40;width:4109;height:674" coordorigin="1963,40" coordsize="4109,674">
                  <v:shape style="position:absolute;left:1963;top:40;width:4109;height:674" coordorigin="1963,40" coordsize="4109,674" path="m1963,714l6072,714,6072,40,1963,40,1963,714xe" filled="t" fillcolor="#EEEEEE" stroked="f">
                    <v:path arrowok="t"/>
                    <v:fill/>
                  </v:shape>
                  <v:group style="position:absolute;left:2071;top:40;width:3893;height:230" coordorigin="2071,40" coordsize="3893,230">
                    <v:shape style="position:absolute;left:2071;top:40;width:3893;height:230" coordorigin="2071,40" coordsize="3893,230" path="m2071,270l5964,270,5964,40,2071,40,2071,270xe" filled="t" fillcolor="#EEEEEE" stroked="f">
                      <v:path arrowok="t"/>
                      <v:fill/>
                    </v:shape>
                    <v:group style="position:absolute;left:2071;top:270;width:3893;height:228" coordorigin="2071,270" coordsize="3893,228">
                      <v:shape style="position:absolute;left:2071;top:270;width:3893;height:228" coordorigin="2071,270" coordsize="3893,228" path="m2071,498l5964,498,5964,270,2071,270,2071,498xe" filled="t" fillcolor="#EEEEEE" stroked="f">
                        <v:path arrowok="t"/>
                        <v:fill/>
                      </v:shape>
                      <v:group style="position:absolute;left:6072;top:40;width:998;height:674" coordorigin="6072,40" coordsize="998,674">
                        <v:shape style="position:absolute;left:6072;top:40;width:998;height:674" coordorigin="6072,40" coordsize="998,674" path="m6072,714l7070,714,7070,40,6072,40,6072,714xe" filled="t" fillcolor="#EEEEEE" stroked="f">
                          <v:path arrowok="t"/>
                          <v:fill/>
                        </v:shape>
                        <v:group style="position:absolute;left:6180;top:40;width:782;height:230" coordorigin="6180,40" coordsize="782,230">
                          <v:shape style="position:absolute;left:6180;top:40;width:782;height:230" coordorigin="6180,40" coordsize="782,230" path="m6180,270l6962,270,6962,40,6180,40,6180,270xe" filled="t" fillcolor="#EEEEEE" stroked="f">
                            <v:path arrowok="t"/>
                            <v:fill/>
                          </v:shape>
                          <v:group style="position:absolute;left:7070;top:40;width:4310;height:674" coordorigin="7070,40" coordsize="4310,674">
                            <v:shape style="position:absolute;left:7070;top:40;width:4310;height:674" coordorigin="7070,40" coordsize="4310,674" path="m7070,714l11381,714,11381,40,7070,40,7070,714xe" filled="t" fillcolor="#EEEEEE" stroked="f">
                              <v:path arrowok="t"/>
                              <v:fill/>
                            </v:shape>
                            <v:group style="position:absolute;left:7178;top:40;width:4094;height:230" coordorigin="7178,40" coordsize="4094,230">
                              <v:shape style="position:absolute;left:7178;top:40;width:4094;height:230" coordorigin="7178,40" coordsize="4094,230" path="m7178,270l11273,270,11273,40,7178,40,7178,270xe" filled="t" fillcolor="#EEEEEE" stroked="f">
                                <v:path arrowok="t"/>
                                <v:fill/>
                              </v:shape>
                              <v:group style="position:absolute;left:581;top:30;width:1382;height:0" coordorigin="581,30" coordsize="1382,0">
                                <v:shape style="position:absolute;left:581;top:30;width:1382;height:0" coordorigin="581,30" coordsize="1382,0" path="m581,30l1963,30e" filled="f" stroked="t" strokeweight="1.06pt" strokecolor="#4E81BD">
                                  <v:path arrowok="t"/>
                                </v:shape>
                                <v:group style="position:absolute;left:1963;top:30;width:19;height:0" coordorigin="1963,30" coordsize="19,0">
                                  <v:shape style="position:absolute;left:1963;top:30;width:19;height:0" coordorigin="1963,30" coordsize="19,0" path="m1963,30l1982,30e" filled="f" stroked="t" strokeweight="1.06pt" strokecolor="#4E81BD">
                                    <v:path arrowok="t"/>
                                  </v:shape>
                                  <v:group style="position:absolute;left:1982;top:30;width:4090;height:0" coordorigin="1982,30" coordsize="4090,0">
                                    <v:shape style="position:absolute;left:1982;top:30;width:4090;height:0" coordorigin="1982,30" coordsize="4090,0" path="m1982,30l6072,30e" filled="f" stroked="t" strokeweight="1.06pt" strokecolor="#4E81BD">
                                      <v:path arrowok="t"/>
                                    </v:shape>
                                    <v:group style="position:absolute;left:6072;top:30;width:19;height:0" coordorigin="6072,30" coordsize="19,0">
                                      <v:shape style="position:absolute;left:6072;top:30;width:19;height:0" coordorigin="6072,30" coordsize="19,0" path="m6072,30l6091,30e" filled="f" stroked="t" strokeweight="1.06pt" strokecolor="#4E81BD">
                                        <v:path arrowok="t"/>
                                      </v:shape>
                                      <v:group style="position:absolute;left:6091;top:30;width:979;height:0" coordorigin="6091,30" coordsize="979,0">
                                        <v:shape style="position:absolute;left:6091;top:30;width:979;height:0" coordorigin="6091,30" coordsize="979,0" path="m6091,30l7070,30e" filled="f" stroked="t" strokeweight="1.06pt" strokecolor="#4E81BD">
                                          <v:path arrowok="t"/>
                                        </v:shape>
                                        <v:group style="position:absolute;left:7070;top:30;width:19;height:0" coordorigin="7070,30" coordsize="19,0">
                                          <v:shape style="position:absolute;left:7070;top:30;width:19;height:0" coordorigin="7070,30" coordsize="19,0" path="m7070,30l7090,30e" filled="f" stroked="t" strokeweight="1.06pt" strokecolor="#4E81BD">
                                            <v:path arrowok="t"/>
                                          </v:shape>
                                          <v:group style="position:absolute;left:7090;top:30;width:4291;height:0" coordorigin="7090,30" coordsize="4291,0">
                                            <v:shape style="position:absolute;left:7090;top:30;width:4291;height:0" coordorigin="7090,30" coordsize="4291,0" path="m7090,30l11381,30e" filled="f" stroked="t" strokeweight="1.06pt" strokecolor="#4E81BD">
                                              <v:path arrowok="t"/>
                                            </v:shape>
                                            <v:group style="position:absolute;left:581;top:724;width:1382;height:0" coordorigin="581,724" coordsize="1382,0">
                                              <v:shape style="position:absolute;left:581;top:724;width:1382;height:0" coordorigin="581,724" coordsize="1382,0" path="m581,724l1963,724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63;top:724;width:19;height:0" coordorigin="1963,724" coordsize="19,0">
                                                <v:shape style="position:absolute;left:1963;top:724;width:19;height:0" coordorigin="1963,724" coordsize="19,0" path="m1963,724l1982,724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1982;top:724;width:4090;height:0" coordorigin="1982,724" coordsize="4090,0">
                                                  <v:shape style="position:absolute;left:1982;top:724;width:4090;height:0" coordorigin="1982,724" coordsize="4090,0" path="m1982,724l6072,724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72;top:724;width:19;height:0" coordorigin="6072,724" coordsize="19,0">
                                                    <v:shape style="position:absolute;left:6072;top:724;width:19;height:0" coordorigin="6072,724" coordsize="19,0" path="m6072,724l6091,724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091;top:724;width:979;height:0" coordorigin="6091,724" coordsize="979,0">
                                                      <v:shape style="position:absolute;left:6091;top:724;width:979;height:0" coordorigin="6091,724" coordsize="979,0" path="m6091,724l7070,724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70;top:724;width:19;height:0" coordorigin="7070,724" coordsize="19,0">
                                                        <v:shape style="position:absolute;left:7070;top:724;width:19;height:0" coordorigin="7070,724" coordsize="19,0" path="m7070,724l7090,724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090;top:724;width:4291;height:0" coordorigin="7090,724" coordsize="4291,0">
                                                          <v:shape style="position:absolute;left:7090;top:724;width:4291;height:0" coordorigin="7090,724" coordsize="4291,0" path="m7090,724l11381,724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318" w:space="382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480" w:right="76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0" w:lineRule="exact" w:line="220"/>
        <w:ind w:left="1591" w:right="-34" w:hanging="1382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III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318" w:space="382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2240" w:h="15840"/>
          <w:pgMar w:top="1480" w:bottom="280" w:left="480" w:right="760"/>
        </w:sectPr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591" w:right="-34" w:hanging="1382"/>
      </w:pPr>
      <w:r>
        <w:pict>
          <v:group style="position:absolute;margin-left:28.51pt;margin-top:0.989882pt;width:541.06pt;height:35.74pt;mso-position-horizontal-relative:page;mso-position-vertical-relative:paragraph;z-index:-9555" coordorigin="570,20" coordsize="10821,715">
            <v:group style="position:absolute;left:581;top:40;width:1382;height:674" coordorigin="581,40" coordsize="1382,674">
              <v:shape style="position:absolute;left:581;top:40;width:1382;height:674" coordorigin="581,40" coordsize="1382,674" path="m581,714l1963,714,1963,40,581,40,581,714xe" filled="t" fillcolor="#EEEEEE" stroked="f">
                <v:path arrowok="t"/>
                <v:fill/>
              </v:shape>
              <v:group style="position:absolute;left:689;top:40;width:1164;height:230" coordorigin="689,40" coordsize="1164,230">
                <v:shape style="position:absolute;left:689;top:40;width:1164;height:230" coordorigin="689,40" coordsize="1164,230" path="m689,270l1853,270,1853,40,689,40,689,270xe" filled="t" fillcolor="#EEEEEE" stroked="f">
                  <v:path arrowok="t"/>
                  <v:fill/>
                </v:shape>
                <v:group style="position:absolute;left:1963;top:40;width:4109;height:674" coordorigin="1963,40" coordsize="4109,674">
                  <v:shape style="position:absolute;left:1963;top:40;width:4109;height:674" coordorigin="1963,40" coordsize="4109,674" path="m1963,714l6072,714,6072,40,1963,40,1963,714xe" filled="t" fillcolor="#EEEEEE" stroked="f">
                    <v:path arrowok="t"/>
                    <v:fill/>
                  </v:shape>
                  <v:group style="position:absolute;left:2071;top:40;width:3893;height:230" coordorigin="2071,40" coordsize="3893,230">
                    <v:shape style="position:absolute;left:2071;top:40;width:3893;height:230" coordorigin="2071,40" coordsize="3893,230" path="m2071,270l5964,270,5964,40,2071,40,2071,270xe" filled="t" fillcolor="#EEEEEE" stroked="f">
                      <v:path arrowok="t"/>
                      <v:fill/>
                    </v:shape>
                    <v:group style="position:absolute;left:2071;top:270;width:3893;height:228" coordorigin="2071,270" coordsize="3893,228">
                      <v:shape style="position:absolute;left:2071;top:270;width:3893;height:228" coordorigin="2071,270" coordsize="3893,228" path="m2071,498l5964,498,5964,270,2071,270,2071,498xe" filled="t" fillcolor="#EEEEEE" stroked="f">
                        <v:path arrowok="t"/>
                        <v:fill/>
                      </v:shape>
                      <v:group style="position:absolute;left:6072;top:40;width:998;height:674" coordorigin="6072,40" coordsize="998,674">
                        <v:shape style="position:absolute;left:6072;top:40;width:998;height:674" coordorigin="6072,40" coordsize="998,674" path="m6072,714l7070,714,7070,40,6072,40,6072,714xe" filled="t" fillcolor="#EEEEEE" stroked="f">
                          <v:path arrowok="t"/>
                          <v:fill/>
                        </v:shape>
                        <v:group style="position:absolute;left:6180;top:40;width:782;height:230" coordorigin="6180,40" coordsize="782,230">
                          <v:shape style="position:absolute;left:6180;top:40;width:782;height:230" coordorigin="6180,40" coordsize="782,230" path="m6180,270l6962,270,6962,40,6180,40,6180,270xe" filled="t" fillcolor="#EEEEEE" stroked="f">
                            <v:path arrowok="t"/>
                            <v:fill/>
                          </v:shape>
                          <v:group style="position:absolute;left:7070;top:40;width:4310;height:674" coordorigin="7070,40" coordsize="4310,674">
                            <v:shape style="position:absolute;left:7070;top:40;width:4310;height:674" coordorigin="7070,40" coordsize="4310,674" path="m7070,714l11381,714,11381,40,7070,40,7070,714xe" filled="t" fillcolor="#EEEEEE" stroked="f">
                              <v:path arrowok="t"/>
                              <v:fill/>
                            </v:shape>
                            <v:group style="position:absolute;left:7178;top:40;width:4094;height:230" coordorigin="7178,40" coordsize="4094,230">
                              <v:shape style="position:absolute;left:7178;top:40;width:4094;height:230" coordorigin="7178,40" coordsize="4094,230" path="m7178,270l11273,270,11273,40,7178,40,7178,270xe" filled="t" fillcolor="#EEEEEE" stroked="f">
                                <v:path arrowok="t"/>
                                <v:fill/>
                              </v:shape>
                              <v:group style="position:absolute;left:581;top:30;width:1382;height:0" coordorigin="581,30" coordsize="1382,0">
                                <v:shape style="position:absolute;left:581;top:30;width:1382;height:0" coordorigin="581,30" coordsize="1382,0" path="m581,30l1963,30e" filled="f" stroked="t" strokeweight="1.06pt" strokecolor="#4E81BD">
                                  <v:path arrowok="t"/>
                                </v:shape>
                                <v:group style="position:absolute;left:1963;top:30;width:19;height:0" coordorigin="1963,30" coordsize="19,0">
                                  <v:shape style="position:absolute;left:1963;top:30;width:19;height:0" coordorigin="1963,30" coordsize="19,0" path="m1963,30l1982,30e" filled="f" stroked="t" strokeweight="1.06pt" strokecolor="#4E81BD">
                                    <v:path arrowok="t"/>
                                  </v:shape>
                                  <v:group style="position:absolute;left:1982;top:30;width:4090;height:0" coordorigin="1982,30" coordsize="4090,0">
                                    <v:shape style="position:absolute;left:1982;top:30;width:4090;height:0" coordorigin="1982,30" coordsize="4090,0" path="m1982,30l6072,30e" filled="f" stroked="t" strokeweight="1.06pt" strokecolor="#4E81BD">
                                      <v:path arrowok="t"/>
                                    </v:shape>
                                    <v:group style="position:absolute;left:6072;top:30;width:19;height:0" coordorigin="6072,30" coordsize="19,0">
                                      <v:shape style="position:absolute;left:6072;top:30;width:19;height:0" coordorigin="6072,30" coordsize="19,0" path="m6072,30l6091,30e" filled="f" stroked="t" strokeweight="1.06pt" strokecolor="#4E81BD">
                                        <v:path arrowok="t"/>
                                      </v:shape>
                                      <v:group style="position:absolute;left:6091;top:30;width:979;height:0" coordorigin="6091,30" coordsize="979,0">
                                        <v:shape style="position:absolute;left:6091;top:30;width:979;height:0" coordorigin="6091,30" coordsize="979,0" path="m6091,30l7070,30e" filled="f" stroked="t" strokeweight="1.06pt" strokecolor="#4E81BD">
                                          <v:path arrowok="t"/>
                                        </v:shape>
                                        <v:group style="position:absolute;left:7070;top:30;width:19;height:0" coordorigin="7070,30" coordsize="19,0">
                                          <v:shape style="position:absolute;left:7070;top:30;width:19;height:0" coordorigin="7070,30" coordsize="19,0" path="m7070,30l7090,30e" filled="f" stroked="t" strokeweight="1.06pt" strokecolor="#4E81BD">
                                            <v:path arrowok="t"/>
                                          </v:shape>
                                          <v:group style="position:absolute;left:7090;top:30;width:4291;height:0" coordorigin="7090,30" coordsize="4291,0">
                                            <v:shape style="position:absolute;left:7090;top:30;width:4291;height:0" coordorigin="7090,30" coordsize="4291,0" path="m7090,30l11381,30e" filled="f" stroked="t" strokeweight="1.06pt" strokecolor="#4E81BD">
                                              <v:path arrowok="t"/>
                                            </v:shape>
                                            <v:group style="position:absolute;left:581;top:724;width:1382;height:0" coordorigin="581,724" coordsize="1382,0">
                                              <v:shape style="position:absolute;left:581;top:724;width:1382;height:0" coordorigin="581,724" coordsize="1382,0" path="m581,724l1963,724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63;top:724;width:19;height:0" coordorigin="1963,724" coordsize="19,0">
                                                <v:shape style="position:absolute;left:1963;top:724;width:19;height:0" coordorigin="1963,724" coordsize="19,0" path="m1963,724l1982,724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1982;top:724;width:4090;height:0" coordorigin="1982,724" coordsize="4090,0">
                                                  <v:shape style="position:absolute;left:1982;top:724;width:4090;height:0" coordorigin="1982,724" coordsize="4090,0" path="m1982,724l6072,724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72;top:724;width:19;height:0" coordorigin="6072,724" coordsize="19,0">
                                                    <v:shape style="position:absolute;left:6072;top:724;width:19;height:0" coordorigin="6072,724" coordsize="19,0" path="m6072,724l6091,724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091;top:724;width:979;height:0" coordorigin="6091,724" coordsize="979,0">
                                                      <v:shape style="position:absolute;left:6091;top:724;width:979;height:0" coordorigin="6091,724" coordsize="979,0" path="m6091,724l7070,724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70;top:724;width:19;height:0" coordorigin="7070,724" coordsize="19,0">
                                                        <v:shape style="position:absolute;left:7070;top:724;width:19;height:0" coordorigin="7070,724" coordsize="19,0" path="m7070,724l7090,724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090;top:724;width:4291;height:0" coordorigin="7090,724" coordsize="4291,0">
                                                          <v:shape style="position:absolute;left:7090;top:724;width:4291;height:0" coordorigin="7090,724" coordsize="4291,0" path="m7090,724l11381,724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318" w:space="382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480" w:right="76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591" w:right="-34" w:hanging="1382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ssific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264" w:space="436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480" w:right="76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591" w:right="-34" w:hanging="1382"/>
      </w:pPr>
      <w:r>
        <w:pict>
          <v:group style="position:absolute;margin-left:28.51pt;margin-top:0.860546pt;width:541.06pt;height:52.42pt;mso-position-horizontal-relative:page;mso-position-vertical-relative:paragraph;z-index:-9554" coordorigin="570,17" coordsize="10821,1048">
            <v:group style="position:absolute;left:581;top:40;width:1382;height:1006" coordorigin="581,40" coordsize="1382,1006">
              <v:shape style="position:absolute;left:581;top:40;width:1382;height:1006" coordorigin="581,40" coordsize="1382,1006" path="m581,1045l1963,1045,1963,40,581,40,581,1045xe" filled="t" fillcolor="#EEEEEE" stroked="f">
                <v:path arrowok="t"/>
                <v:fill/>
              </v:shape>
              <v:group style="position:absolute;left:689;top:40;width:1164;height:228" coordorigin="689,40" coordsize="1164,228">
                <v:shape style="position:absolute;left:689;top:40;width:1164;height:228" coordorigin="689,40" coordsize="1164,228" path="m689,268l1853,268,1853,40,689,40,689,268xe" filled="t" fillcolor="#EEEEEE" stroked="f">
                  <v:path arrowok="t"/>
                  <v:fill/>
                </v:shape>
                <v:group style="position:absolute;left:1963;top:40;width:4109;height:1006" coordorigin="1963,40" coordsize="4109,1006">
                  <v:shape style="position:absolute;left:1963;top:40;width:4109;height:1006" coordorigin="1963,40" coordsize="4109,1006" path="m1963,1045l6072,1045,6072,40,1963,40,1963,1045xe" filled="t" fillcolor="#EEEEEE" stroked="f">
                    <v:path arrowok="t"/>
                    <v:fill/>
                  </v:shape>
                  <v:group style="position:absolute;left:2071;top:40;width:3893;height:228" coordorigin="2071,40" coordsize="3893,228">
                    <v:shape style="position:absolute;left:2071;top:40;width:3893;height:228" coordorigin="2071,40" coordsize="3893,228" path="m2071,268l5964,268,5964,40,2071,40,2071,268xe" filled="t" fillcolor="#EEEEEE" stroked="f">
                      <v:path arrowok="t"/>
                      <v:fill/>
                    </v:shape>
                    <v:group style="position:absolute;left:2071;top:268;width:3893;height:230" coordorigin="2071,268" coordsize="3893,230">
                      <v:shape style="position:absolute;left:2071;top:268;width:3893;height:230" coordorigin="2071,268" coordsize="3893,230" path="m2071,498l5964,498,5964,268,2071,268,2071,498xe" filled="t" fillcolor="#EEEEEE" stroked="f">
                        <v:path arrowok="t"/>
                        <v:fill/>
                      </v:shape>
                      <v:group style="position:absolute;left:2071;top:498;width:3893;height:230" coordorigin="2071,498" coordsize="3893,230">
                        <v:shape style="position:absolute;left:2071;top:498;width:3893;height:230" coordorigin="2071,498" coordsize="3893,230" path="m2071,729l5964,729,5964,498,2071,498,2071,729xe" filled="t" fillcolor="#EEEEEE" stroked="f">
                          <v:path arrowok="t"/>
                          <v:fill/>
                        </v:shape>
                        <v:group style="position:absolute;left:6072;top:40;width:998;height:1006" coordorigin="6072,40" coordsize="998,1006">
                          <v:shape style="position:absolute;left:6072;top:40;width:998;height:1006" coordorigin="6072,40" coordsize="998,1006" path="m6072,1045l7070,1045,7070,40,6072,40,6072,1045xe" filled="t" fillcolor="#EEEEEE" stroked="f">
                            <v:path arrowok="t"/>
                            <v:fill/>
                          </v:shape>
                          <v:group style="position:absolute;left:6180;top:40;width:782;height:228" coordorigin="6180,40" coordsize="782,228">
                            <v:shape style="position:absolute;left:6180;top:40;width:782;height:228" coordorigin="6180,40" coordsize="782,228" path="m6180,268l6962,268,6962,40,6180,40,6180,268xe" filled="t" fillcolor="#EEEEEE" stroked="f">
                              <v:path arrowok="t"/>
                              <v:fill/>
                            </v:shape>
                            <v:group style="position:absolute;left:7070;top:40;width:4310;height:1006" coordorigin="7070,40" coordsize="4310,1006">
                              <v:shape style="position:absolute;left:7070;top:40;width:4310;height:1006" coordorigin="7070,40" coordsize="4310,1006" path="m7070,1045l11381,1045,11381,40,7070,40,7070,1045xe" filled="t" fillcolor="#EEEEEE" stroked="f">
                                <v:path arrowok="t"/>
                                <v:fill/>
                              </v:shape>
                              <v:group style="position:absolute;left:7178;top:40;width:4094;height:228" coordorigin="7178,40" coordsize="4094,228">
                                <v:shape style="position:absolute;left:7178;top:40;width:4094;height:228" coordorigin="7178,40" coordsize="4094,228" path="m7178,268l11273,268,11273,40,7178,40,7178,268xe" filled="t" fillcolor="#EEEEEE" stroked="f">
                                  <v:path arrowok="t"/>
                                  <v:fill/>
                                </v:shape>
                                <v:group style="position:absolute;left:581;top:28;width:1382;height:0" coordorigin="581,28" coordsize="1382,0">
                                  <v:shape style="position:absolute;left:581;top:28;width:1382;height:0" coordorigin="581,28" coordsize="1382,0" path="m581,28l1963,28e" filled="f" stroked="t" strokeweight="1.06pt" strokecolor="#4E81BD">
                                    <v:path arrowok="t"/>
                                  </v:shape>
                                  <v:group style="position:absolute;left:1963;top:28;width:19;height:0" coordorigin="1963,28" coordsize="19,0">
                                    <v:shape style="position:absolute;left:1963;top:28;width:19;height:0" coordorigin="1963,28" coordsize="19,0" path="m1963,28l1982,28e" filled="f" stroked="t" strokeweight="1.06pt" strokecolor="#4E81BD">
                                      <v:path arrowok="t"/>
                                    </v:shape>
                                    <v:group style="position:absolute;left:1982;top:28;width:4090;height:0" coordorigin="1982,28" coordsize="4090,0">
                                      <v:shape style="position:absolute;left:1982;top:28;width:4090;height:0" coordorigin="1982,28" coordsize="4090,0" path="m1982,28l6072,28e" filled="f" stroked="t" strokeweight="1.06pt" strokecolor="#4E81BD">
                                        <v:path arrowok="t"/>
                                      </v:shape>
                                      <v:group style="position:absolute;left:6072;top:28;width:19;height:0" coordorigin="6072,28" coordsize="19,0">
                                        <v:shape style="position:absolute;left:6072;top:28;width:19;height:0" coordorigin="6072,28" coordsize="19,0" path="m6072,28l6091,28e" filled="f" stroked="t" strokeweight="1.06pt" strokecolor="#4E81BD">
                                          <v:path arrowok="t"/>
                                        </v:shape>
                                        <v:group style="position:absolute;left:6091;top:28;width:979;height:0" coordorigin="6091,28" coordsize="979,0">
                                          <v:shape style="position:absolute;left:6091;top:28;width:979;height:0" coordorigin="6091,28" coordsize="979,0" path="m6091,28l7070,28e" filled="f" stroked="t" strokeweight="1.06pt" strokecolor="#4E81BD">
                                            <v:path arrowok="t"/>
                                          </v:shape>
                                          <v:group style="position:absolute;left:7070;top:28;width:19;height:0" coordorigin="7070,28" coordsize="19,0">
                                            <v:shape style="position:absolute;left:7070;top:28;width:19;height:0" coordorigin="7070,28" coordsize="19,0" path="m7070,28l7090,28e" filled="f" stroked="t" strokeweight="1.06pt" strokecolor="#4E81BD">
                                              <v:path arrowok="t"/>
                                            </v:shape>
                                            <v:group style="position:absolute;left:7090;top:28;width:4291;height:0" coordorigin="7090,28" coordsize="4291,0">
                                              <v:shape style="position:absolute;left:7090;top:28;width:4291;height:0" coordorigin="7090,28" coordsize="4291,0" path="m7090,28l11381,28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581;top:1055;width:1382;height:0" coordorigin="581,1055" coordsize="1382,0">
                                                <v:shape style="position:absolute;left:581;top:1055;width:1382;height:0" coordorigin="581,1055" coordsize="1382,0" path="m581,1055l1963,1055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1963;top:1055;width:19;height:0" coordorigin="1963,1055" coordsize="19,0">
                                                  <v:shape style="position:absolute;left:1963;top:1055;width:19;height:0" coordorigin="1963,1055" coordsize="19,0" path="m1963,1055l1982,1055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1982;top:1055;width:4090;height:0" coordorigin="1982,1055" coordsize="4090,0">
                                                    <v:shape style="position:absolute;left:1982;top:1055;width:4090;height:0" coordorigin="1982,1055" coordsize="4090,0" path="m1982,1055l6072,1055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072;top:1055;width:19;height:0" coordorigin="6072,1055" coordsize="19,0">
                                                      <v:shape style="position:absolute;left:6072;top:1055;width:19;height:0" coordorigin="6072,1055" coordsize="19,0" path="m6072,1055l6091,1055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6091;top:1055;width:979;height:0" coordorigin="6091,1055" coordsize="979,0">
                                                        <v:shape style="position:absolute;left:6091;top:1055;width:979;height:0" coordorigin="6091,1055" coordsize="979,0" path="m6091,1055l7070,1055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070;top:1055;width:19;height:0" coordorigin="7070,1055" coordsize="19,0">
                                                          <v:shape style="position:absolute;left:7070;top:1055;width:19;height:0" coordorigin="7070,1055" coordsize="19,0" path="m7070,1055l7090,1055e" filled="f" stroked="t" strokeweight="1.06pt" strokecolor="#4E81BD">
                                                            <v:path arrowok="t"/>
                                                          </v:shape>
                                                          <v:group style="position:absolute;left:7090;top:1055;width:4291;height:0" coordorigin="7090,1055" coordsize="4291,0">
                                                            <v:shape style="position:absolute;left:7090;top:1055;width:4291;height:0" coordorigin="7090,1055" coordsize="4291,0" path="m7090,1055l11381,1055e" filled="f" stroked="t" strokeweight="1.06pt" strokecolor="#4E81BD">
                                                              <v:path arrowok="t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143" w:space="557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480" w:right="76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591" w:right="-34" w:hanging="1382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143" w:space="557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480" w:right="76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591" w:right="-34" w:hanging="1382"/>
      </w:pPr>
      <w:r>
        <w:pict>
          <v:group style="position:absolute;margin-left:28.51pt;margin-top:0.980587pt;width:541.06pt;height:52.3pt;mso-position-horizontal-relative:page;mso-position-vertical-relative:paragraph;z-index:-9553" coordorigin="570,20" coordsize="10821,1046">
            <v:group style="position:absolute;left:581;top:40;width:1382;height:1006" coordorigin="581,40" coordsize="1382,1006">
              <v:shape style="position:absolute;left:581;top:40;width:1382;height:1006" coordorigin="581,40" coordsize="1382,1006" path="m581,1045l1963,1045,1963,40,581,40,581,1045xe" filled="t" fillcolor="#EEEEEE" stroked="f">
                <v:path arrowok="t"/>
                <v:fill/>
              </v:shape>
              <v:group style="position:absolute;left:689;top:40;width:1164;height:230" coordorigin="689,40" coordsize="1164,230">
                <v:shape style="position:absolute;left:689;top:40;width:1164;height:230" coordorigin="689,40" coordsize="1164,230" path="m689,270l1853,270,1853,40,689,40,689,270xe" filled="t" fillcolor="#EEEEEE" stroked="f">
                  <v:path arrowok="t"/>
                  <v:fill/>
                </v:shape>
                <v:group style="position:absolute;left:1963;top:40;width:4109;height:1006" coordorigin="1963,40" coordsize="4109,1006">
                  <v:shape style="position:absolute;left:1963;top:40;width:4109;height:1006" coordorigin="1963,40" coordsize="4109,1006" path="m1963,1045l6072,1045,6072,40,1963,40,1963,1045xe" filled="t" fillcolor="#EEEEEE" stroked="f">
                    <v:path arrowok="t"/>
                    <v:fill/>
                  </v:shape>
                  <v:group style="position:absolute;left:2071;top:40;width:3893;height:230" coordorigin="2071,40" coordsize="3893,230">
                    <v:shape style="position:absolute;left:2071;top:40;width:3893;height:230" coordorigin="2071,40" coordsize="3893,230" path="m2071,270l5964,270,5964,40,2071,40,2071,270xe" filled="t" fillcolor="#EEEEEE" stroked="f">
                      <v:path arrowok="t"/>
                      <v:fill/>
                    </v:shape>
                    <v:group style="position:absolute;left:2071;top:270;width:3893;height:228" coordorigin="2071,270" coordsize="3893,228">
                      <v:shape style="position:absolute;left:2071;top:270;width:3893;height:228" coordorigin="2071,270" coordsize="3893,228" path="m2071,498l5964,498,5964,270,2071,270,2071,498xe" filled="t" fillcolor="#EEEEEE" stroked="f">
                        <v:path arrowok="t"/>
                        <v:fill/>
                      </v:shape>
                      <v:group style="position:absolute;left:2071;top:498;width:3893;height:230" coordorigin="2071,498" coordsize="3893,230">
                        <v:shape style="position:absolute;left:2071;top:498;width:3893;height:230" coordorigin="2071,498" coordsize="3893,230" path="m2071,729l5964,729,5964,498,2071,498,2071,729xe" filled="t" fillcolor="#EEEEEE" stroked="f">
                          <v:path arrowok="t"/>
                          <v:fill/>
                        </v:shape>
                        <v:group style="position:absolute;left:6072;top:40;width:998;height:1006" coordorigin="6072,40" coordsize="998,1006">
                          <v:shape style="position:absolute;left:6072;top:40;width:998;height:1006" coordorigin="6072,40" coordsize="998,1006" path="m6072,1045l7070,1045,7070,40,6072,40,6072,1045xe" filled="t" fillcolor="#EEEEEE" stroked="f">
                            <v:path arrowok="t"/>
                            <v:fill/>
                          </v:shape>
                          <v:group style="position:absolute;left:6180;top:40;width:782;height:230" coordorigin="6180,40" coordsize="782,230">
                            <v:shape style="position:absolute;left:6180;top:40;width:782;height:230" coordorigin="6180,40" coordsize="782,230" path="m6180,270l6962,270,6962,40,6180,40,6180,270xe" filled="t" fillcolor="#EEEEEE" stroked="f">
                              <v:path arrowok="t"/>
                              <v:fill/>
                            </v:shape>
                            <v:group style="position:absolute;left:7070;top:40;width:4310;height:1006" coordorigin="7070,40" coordsize="4310,1006">
                              <v:shape style="position:absolute;left:7070;top:40;width:4310;height:1006" coordorigin="7070,40" coordsize="4310,1006" path="m7070,1045l11381,1045,11381,40,7070,40,7070,1045xe" filled="t" fillcolor="#EEEEEE" stroked="f">
                                <v:path arrowok="t"/>
                                <v:fill/>
                              </v:shape>
                              <v:group style="position:absolute;left:7178;top:40;width:4094;height:230" coordorigin="7178,40" coordsize="4094,230">
                                <v:shape style="position:absolute;left:7178;top:40;width:4094;height:230" coordorigin="7178,40" coordsize="4094,230" path="m7178,270l11273,270,11273,40,7178,40,7178,270xe" filled="t" fillcolor="#EEEEEE" stroked="f">
                                  <v:path arrowok="t"/>
                                  <v:fill/>
                                </v:shape>
                                <v:group style="position:absolute;left:581;top:30;width:1382;height:0" coordorigin="581,30" coordsize="1382,0">
                                  <v:shape style="position:absolute;left:581;top:30;width:1382;height:0" coordorigin="581,30" coordsize="1382,0" path="m581,30l1963,30e" filled="f" stroked="t" strokeweight="1.06pt" strokecolor="#4E81BD">
                                    <v:path arrowok="t"/>
                                  </v:shape>
                                  <v:group style="position:absolute;left:1963;top:30;width:19;height:0" coordorigin="1963,30" coordsize="19,0">
                                    <v:shape style="position:absolute;left:1963;top:30;width:19;height:0" coordorigin="1963,30" coordsize="19,0" path="m1963,30l1982,30e" filled="f" stroked="t" strokeweight="1.06pt" strokecolor="#4E81BD">
                                      <v:path arrowok="t"/>
                                    </v:shape>
                                    <v:group style="position:absolute;left:1982;top:30;width:4090;height:0" coordorigin="1982,30" coordsize="4090,0">
                                      <v:shape style="position:absolute;left:1982;top:30;width:4090;height:0" coordorigin="1982,30" coordsize="4090,0" path="m1982,30l6072,30e" filled="f" stroked="t" strokeweight="1.06pt" strokecolor="#4E81BD">
                                        <v:path arrowok="t"/>
                                      </v:shape>
                                      <v:group style="position:absolute;left:6072;top:30;width:19;height:0" coordorigin="6072,30" coordsize="19,0">
                                        <v:shape style="position:absolute;left:6072;top:30;width:19;height:0" coordorigin="6072,30" coordsize="19,0" path="m6072,30l6091,30e" filled="f" stroked="t" strokeweight="1.06pt" strokecolor="#4E81BD">
                                          <v:path arrowok="t"/>
                                        </v:shape>
                                        <v:group style="position:absolute;left:6091;top:30;width:979;height:0" coordorigin="6091,30" coordsize="979,0">
                                          <v:shape style="position:absolute;left:6091;top:30;width:979;height:0" coordorigin="6091,30" coordsize="979,0" path="m6091,30l7070,30e" filled="f" stroked="t" strokeweight="1.06pt" strokecolor="#4E81BD">
                                            <v:path arrowok="t"/>
                                          </v:shape>
                                          <v:group style="position:absolute;left:7070;top:30;width:19;height:0" coordorigin="7070,30" coordsize="19,0">
                                            <v:shape style="position:absolute;left:7070;top:30;width:19;height:0" coordorigin="7070,30" coordsize="19,0" path="m7070,30l7090,30e" filled="f" stroked="t" strokeweight="1.06pt" strokecolor="#4E81BD">
                                              <v:path arrowok="t"/>
                                            </v:shape>
                                            <v:group style="position:absolute;left:7090;top:30;width:4291;height:0" coordorigin="7090,30" coordsize="4291,0">
                                              <v:shape style="position:absolute;left:7090;top:30;width:4291;height:0" coordorigin="7090,30" coordsize="4291,0" path="m7090,30l11381,3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581;top:1055;width:1382;height:0" coordorigin="581,1055" coordsize="1382,0">
                                                <v:shape style="position:absolute;left:581;top:1055;width:1382;height:0" coordorigin="581,1055" coordsize="1382,0" path="m581,1055l1963,1055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1963;top:1055;width:19;height:0" coordorigin="1963,1055" coordsize="19,0">
                                                  <v:shape style="position:absolute;left:1963;top:1055;width:19;height:0" coordorigin="1963,1055" coordsize="19,0" path="m1963,1055l1982,1055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1982;top:1055;width:4090;height:0" coordorigin="1982,1055" coordsize="4090,0">
                                                    <v:shape style="position:absolute;left:1982;top:1055;width:4090;height:0" coordorigin="1982,1055" coordsize="4090,0" path="m1982,1055l6072,1055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072;top:1055;width:19;height:0" coordorigin="6072,1055" coordsize="19,0">
                                                      <v:shape style="position:absolute;left:6072;top:1055;width:19;height:0" coordorigin="6072,1055" coordsize="19,0" path="m6072,1055l6091,1055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6091;top:1055;width:979;height:0" coordorigin="6091,1055" coordsize="979,0">
                                                        <v:shape style="position:absolute;left:6091;top:1055;width:979;height:0" coordorigin="6091,1055" coordsize="979,0" path="m6091,1055l7070,1055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070;top:1055;width:19;height:0" coordorigin="7070,1055" coordsize="19,0">
                                                          <v:shape style="position:absolute;left:7070;top:1055;width:19;height:0" coordorigin="7070,1055" coordsize="19,0" path="m7070,1055l7090,1055e" filled="f" stroked="t" strokeweight="1.06pt" strokecolor="#4E81BD">
                                                            <v:path arrowok="t"/>
                                                          </v:shape>
                                                          <v:group style="position:absolute;left:7090;top:1055;width:4291;height:0" coordorigin="7090,1055" coordsize="4291,0">
                                                            <v:shape style="position:absolute;left:7090;top:1055;width:4291;height:0" coordorigin="7090,1055" coordsize="4291,0" path="m7090,1055l11381,1055e" filled="f" stroked="t" strokeweight="1.06pt" strokecolor="#4E81BD">
                                                              <v:path arrowok="t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143" w:space="557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480" w:right="76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591" w:right="-34" w:hanging="1382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143" w:space="557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480" w:right="76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09" w:right="-54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 w:lineRule="exact" w:line="220"/>
        <w:ind w:left="1591"/>
      </w:pPr>
      <w:r>
        <w:pict>
          <v:group style="position:absolute;margin-left:28.51pt;margin-top:-12.23pt;width:541.06pt;height:35.74pt;mso-position-horizontal-relative:page;mso-position-vertical-relative:paragraph;z-index:-9552" coordorigin="570,-245" coordsize="10821,715">
            <v:group style="position:absolute;left:581;top:-224;width:1382;height:674" coordorigin="581,-224" coordsize="1382,674">
              <v:shape style="position:absolute;left:581;top:-224;width:1382;height:674" coordorigin="581,-224" coordsize="1382,674" path="m581,450l1963,450,1963,-224,581,-224,581,450xe" filled="t" fillcolor="#EEEEEE" stroked="f">
                <v:path arrowok="t"/>
                <v:fill/>
              </v:shape>
              <v:group style="position:absolute;left:689;top:-224;width:1164;height:230" coordorigin="689,-224" coordsize="1164,230">
                <v:shape style="position:absolute;left:689;top:-224;width:1164;height:230" coordorigin="689,-224" coordsize="1164,230" path="m689,6l1853,6,1853,-224,689,-224,689,6xe" filled="t" fillcolor="#EEEEEE" stroked="f">
                  <v:path arrowok="t"/>
                  <v:fill/>
                </v:shape>
                <v:group style="position:absolute;left:1963;top:-224;width:4109;height:674" coordorigin="1963,-224" coordsize="4109,674">
                  <v:shape style="position:absolute;left:1963;top:-224;width:4109;height:674" coordorigin="1963,-224" coordsize="4109,674" path="m1963,450l6072,450,6072,-224,1963,-224,1963,450xe" filled="t" fillcolor="#EEEEEE" stroked="f">
                    <v:path arrowok="t"/>
                    <v:fill/>
                  </v:shape>
                  <v:group style="position:absolute;left:2071;top:-224;width:3893;height:230" coordorigin="2071,-224" coordsize="3893,230">
                    <v:shape style="position:absolute;left:2071;top:-224;width:3893;height:230" coordorigin="2071,-224" coordsize="3893,230" path="m2071,6l5964,6,5964,-224,2071,-224,2071,6xe" filled="t" fillcolor="#EEEEEE" stroked="f">
                      <v:path arrowok="t"/>
                      <v:fill/>
                    </v:shape>
                    <v:group style="position:absolute;left:2071;top:6;width:3893;height:228" coordorigin="2071,6" coordsize="3893,228">
                      <v:shape style="position:absolute;left:2071;top:6;width:3893;height:228" coordorigin="2071,6" coordsize="3893,228" path="m2071,234l5964,234,5964,6,2071,6,2071,234xe" filled="t" fillcolor="#EEEEEE" stroked="f">
                        <v:path arrowok="t"/>
                        <v:fill/>
                      </v:shape>
                      <v:group style="position:absolute;left:6072;top:-224;width:998;height:674" coordorigin="6072,-224" coordsize="998,674">
                        <v:shape style="position:absolute;left:6072;top:-224;width:998;height:674" coordorigin="6072,-224" coordsize="998,674" path="m6072,450l7070,450,7070,-224,6072,-224,6072,450xe" filled="t" fillcolor="#EEEEEE" stroked="f">
                          <v:path arrowok="t"/>
                          <v:fill/>
                        </v:shape>
                        <v:group style="position:absolute;left:6180;top:-224;width:782;height:230" coordorigin="6180,-224" coordsize="782,230">
                          <v:shape style="position:absolute;left:6180;top:-224;width:782;height:230" coordorigin="6180,-224" coordsize="782,230" path="m6180,6l6962,6,6962,-224,6180,-224,6180,6xe" filled="t" fillcolor="#EEEEEE" stroked="f">
                            <v:path arrowok="t"/>
                            <v:fill/>
                          </v:shape>
                          <v:group style="position:absolute;left:7070;top:-224;width:4310;height:674" coordorigin="7070,-224" coordsize="4310,674">
                            <v:shape style="position:absolute;left:7070;top:-224;width:4310;height:674" coordorigin="7070,-224" coordsize="4310,674" path="m7070,450l11381,450,11381,-224,7070,-224,7070,450xe" filled="t" fillcolor="#EEEEEE" stroked="f">
                              <v:path arrowok="t"/>
                              <v:fill/>
                            </v:shape>
                            <v:group style="position:absolute;left:7178;top:-224;width:4094;height:230" coordorigin="7178,-224" coordsize="4094,230">
                              <v:shape style="position:absolute;left:7178;top:-224;width:4094;height:230" coordorigin="7178,-224" coordsize="4094,230" path="m7178,6l11273,6,11273,-224,7178,-224,7178,6xe" filled="t" fillcolor="#EEEEEE" stroked="f">
                                <v:path arrowok="t"/>
                                <v:fill/>
                              </v:shape>
                              <v:group style="position:absolute;left:581;top:-234;width:1382;height:0" coordorigin="581,-234" coordsize="1382,0">
                                <v:shape style="position:absolute;left:581;top:-234;width:1382;height:0" coordorigin="581,-234" coordsize="1382,0" path="m581,-234l1963,-234e" filled="f" stroked="t" strokeweight="1.06pt" strokecolor="#4E81BD">
                                  <v:path arrowok="t"/>
                                </v:shape>
                                <v:group style="position:absolute;left:1963;top:-234;width:19;height:0" coordorigin="1963,-234" coordsize="19,0">
                                  <v:shape style="position:absolute;left:1963;top:-234;width:19;height:0" coordorigin="1963,-234" coordsize="19,0" path="m1963,-234l1982,-234e" filled="f" stroked="t" strokeweight="1.06pt" strokecolor="#4E81BD">
                                    <v:path arrowok="t"/>
                                  </v:shape>
                                  <v:group style="position:absolute;left:1982;top:-234;width:4090;height:0" coordorigin="1982,-234" coordsize="4090,0">
                                    <v:shape style="position:absolute;left:1982;top:-234;width:4090;height:0" coordorigin="1982,-234" coordsize="4090,0" path="m1982,-234l6072,-234e" filled="f" stroked="t" strokeweight="1.06pt" strokecolor="#4E81BD">
                                      <v:path arrowok="t"/>
                                    </v:shape>
                                    <v:group style="position:absolute;left:6072;top:-234;width:19;height:0" coordorigin="6072,-234" coordsize="19,0">
                                      <v:shape style="position:absolute;left:6072;top:-234;width:19;height:0" coordorigin="6072,-234" coordsize="19,0" path="m6072,-234l6091,-234e" filled="f" stroked="t" strokeweight="1.06pt" strokecolor="#4E81BD">
                                        <v:path arrowok="t"/>
                                      </v:shape>
                                      <v:group style="position:absolute;left:6091;top:-234;width:979;height:0" coordorigin="6091,-234" coordsize="979,0">
                                        <v:shape style="position:absolute;left:6091;top:-234;width:979;height:0" coordorigin="6091,-234" coordsize="979,0" path="m6091,-234l7070,-234e" filled="f" stroked="t" strokeweight="1.06pt" strokecolor="#4E81BD">
                                          <v:path arrowok="t"/>
                                        </v:shape>
                                        <v:group style="position:absolute;left:7070;top:-234;width:19;height:0" coordorigin="7070,-234" coordsize="19,0">
                                          <v:shape style="position:absolute;left:7070;top:-234;width:19;height:0" coordorigin="7070,-234" coordsize="19,0" path="m7070,-234l7090,-234e" filled="f" stroked="t" strokeweight="1.06pt" strokecolor="#4E81BD">
                                            <v:path arrowok="t"/>
                                          </v:shape>
                                          <v:group style="position:absolute;left:7090;top:-234;width:4291;height:0" coordorigin="7090,-234" coordsize="4291,0">
                                            <v:shape style="position:absolute;left:7090;top:-234;width:4291;height:0" coordorigin="7090,-234" coordsize="4291,0" path="m7090,-234l11381,-234e" filled="f" stroked="t" strokeweight="1.06pt" strokecolor="#4E81BD">
                                              <v:path arrowok="t"/>
                                            </v:shape>
                                            <v:group style="position:absolute;left:581;top:460;width:1382;height:0" coordorigin="581,460" coordsize="1382,0">
                                              <v:shape style="position:absolute;left:581;top:460;width:1382;height:0" coordorigin="581,460" coordsize="1382,0" path="m581,460l1963,4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63;top:460;width:19;height:0" coordorigin="1963,460" coordsize="19,0">
                                                <v:shape style="position:absolute;left:1963;top:460;width:19;height:0" coordorigin="1963,460" coordsize="19,0" path="m1963,460l1982,4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1982;top:460;width:4090;height:0" coordorigin="1982,460" coordsize="4090,0">
                                                  <v:shape style="position:absolute;left:1982;top:460;width:4090;height:0" coordorigin="1982,460" coordsize="4090,0" path="m1982,460l6072,4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72;top:460;width:19;height:0" coordorigin="6072,460" coordsize="19,0">
                                                    <v:shape style="position:absolute;left:6072;top:460;width:19;height:0" coordorigin="6072,460" coordsize="19,0" path="m6072,460l6091,4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091;top:460;width:979;height:0" coordorigin="6091,460" coordsize="979,0">
                                                      <v:shape style="position:absolute;left:6091;top:460;width:979;height:0" coordorigin="6091,460" coordsize="979,0" path="m6091,460l7070,4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70;top:460;width:19;height:0" coordorigin="7070,460" coordsize="19,0">
                                                        <v:shape style="position:absolute;left:7070;top:460;width:19;height:0" coordorigin="7070,460" coordsize="19,0" path="m7070,460l7090,460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090;top:460;width:4291;height:0" coordorigin="7090,460" coordsize="4291,0">
                                                          <v:shape style="position:absolute;left:7090;top:460;width:4291;height:0" coordorigin="7090,460" coordsize="4291,0" path="m7090,460l11381,460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ssific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209" w:space="491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type w:val="continuous"/>
          <w:pgSz w:w="12240" w:h="15840"/>
          <w:pgMar w:top="1480" w:bottom="280" w:left="480" w:right="76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0" w:lineRule="exact" w:line="220"/>
        <w:ind w:left="1591" w:right="-34" w:hanging="1382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090" w:space="610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480" w:right="76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0" w:lineRule="exact" w:line="220"/>
        <w:ind w:left="1591" w:right="-34" w:hanging="1382"/>
      </w:pPr>
      <w:r>
        <w:pict>
          <v:group style="position:absolute;margin-left:28.51pt;margin-top:0.869915pt;width:541.06pt;height:52.42pt;mso-position-horizontal-relative:page;mso-position-vertical-relative:paragraph;z-index:-9551" coordorigin="570,17" coordsize="10821,1048">
            <v:group style="position:absolute;left:581;top:40;width:1382;height:1006" coordorigin="581,40" coordsize="1382,1006">
              <v:shape style="position:absolute;left:581;top:40;width:1382;height:1006" coordorigin="581,40" coordsize="1382,1006" path="m581,1046l1963,1046,1963,40,581,40,581,1046xe" filled="t" fillcolor="#EEEEEE" stroked="f">
                <v:path arrowok="t"/>
                <v:fill/>
              </v:shape>
              <v:group style="position:absolute;left:689;top:40;width:1164;height:228" coordorigin="689,40" coordsize="1164,228">
                <v:shape style="position:absolute;left:689;top:40;width:1164;height:228" coordorigin="689,40" coordsize="1164,228" path="m689,268l1853,268,1853,40,689,40,689,268xe" filled="t" fillcolor="#EEEEEE" stroked="f">
                  <v:path arrowok="t"/>
                  <v:fill/>
                </v:shape>
                <v:group style="position:absolute;left:1963;top:40;width:4109;height:1006" coordorigin="1963,40" coordsize="4109,1006">
                  <v:shape style="position:absolute;left:1963;top:40;width:4109;height:1006" coordorigin="1963,40" coordsize="4109,1006" path="m1963,1046l6072,1046,6072,40,1963,40,1963,1046xe" filled="t" fillcolor="#EEEEEE" stroked="f">
                    <v:path arrowok="t"/>
                    <v:fill/>
                  </v:shape>
                  <v:group style="position:absolute;left:2071;top:40;width:3893;height:228" coordorigin="2071,40" coordsize="3893,228">
                    <v:shape style="position:absolute;left:2071;top:40;width:3893;height:228" coordorigin="2071,40" coordsize="3893,228" path="m2071,268l5964,268,5964,40,2071,40,2071,268xe" filled="t" fillcolor="#EEEEEE" stroked="f">
                      <v:path arrowok="t"/>
                      <v:fill/>
                    </v:shape>
                    <v:group style="position:absolute;left:2071;top:268;width:3893;height:230" coordorigin="2071,268" coordsize="3893,230">
                      <v:shape style="position:absolute;left:2071;top:268;width:3893;height:230" coordorigin="2071,268" coordsize="3893,230" path="m2071,498l5964,498,5964,268,2071,268,2071,498xe" filled="t" fillcolor="#EEEEEE" stroked="f">
                        <v:path arrowok="t"/>
                        <v:fill/>
                      </v:shape>
                      <v:group style="position:absolute;left:6072;top:40;width:998;height:1006" coordorigin="6072,40" coordsize="998,1006">
                        <v:shape style="position:absolute;left:6072;top:40;width:998;height:1006" coordorigin="6072,40" coordsize="998,1006" path="m6072,1046l7070,1046,7070,40,6072,40,6072,1046xe" filled="t" fillcolor="#EEEEEE" stroked="f">
                          <v:path arrowok="t"/>
                          <v:fill/>
                        </v:shape>
                        <v:group style="position:absolute;left:6180;top:40;width:782;height:228" coordorigin="6180,40" coordsize="782,228">
                          <v:shape style="position:absolute;left:6180;top:40;width:782;height:228" coordorigin="6180,40" coordsize="782,228" path="m6180,268l6962,268,6962,40,6180,40,6180,268xe" filled="t" fillcolor="#EEEEEE" stroked="f">
                            <v:path arrowok="t"/>
                            <v:fill/>
                          </v:shape>
                          <v:group style="position:absolute;left:7070;top:40;width:4310;height:1006" coordorigin="7070,40" coordsize="4310,1006">
                            <v:shape style="position:absolute;left:7070;top:40;width:4310;height:1006" coordorigin="7070,40" coordsize="4310,1006" path="m7070,1046l11381,1046,11381,40,7070,40,7070,1046xe" filled="t" fillcolor="#EEEEEE" stroked="f">
                              <v:path arrowok="t"/>
                              <v:fill/>
                            </v:shape>
                            <v:group style="position:absolute;left:7178;top:40;width:4094;height:228" coordorigin="7178,40" coordsize="4094,228">
                              <v:shape style="position:absolute;left:7178;top:40;width:4094;height:228" coordorigin="7178,40" coordsize="4094,228" path="m7178,268l11273,268,11273,40,7178,40,7178,268xe" filled="t" fillcolor="#EEEEEE" stroked="f">
                                <v:path arrowok="t"/>
                                <v:fill/>
                              </v:shape>
                              <v:group style="position:absolute;left:581;top:28;width:1382;height:0" coordorigin="581,28" coordsize="1382,0">
                                <v:shape style="position:absolute;left:581;top:28;width:1382;height:0" coordorigin="581,28" coordsize="1382,0" path="m581,28l1963,28e" filled="f" stroked="t" strokeweight="1.06pt" strokecolor="#4E81BD">
                                  <v:path arrowok="t"/>
                                </v:shape>
                                <v:group style="position:absolute;left:1963;top:28;width:19;height:0" coordorigin="1963,28" coordsize="19,0">
                                  <v:shape style="position:absolute;left:1963;top:28;width:19;height:0" coordorigin="1963,28" coordsize="19,0" path="m1963,28l1982,28e" filled="f" stroked="t" strokeweight="1.06pt" strokecolor="#4E81BD">
                                    <v:path arrowok="t"/>
                                  </v:shape>
                                  <v:group style="position:absolute;left:1982;top:28;width:4090;height:0" coordorigin="1982,28" coordsize="4090,0">
                                    <v:shape style="position:absolute;left:1982;top:28;width:4090;height:0" coordorigin="1982,28" coordsize="4090,0" path="m1982,28l6072,28e" filled="f" stroked="t" strokeweight="1.06pt" strokecolor="#4E81BD">
                                      <v:path arrowok="t"/>
                                    </v:shape>
                                    <v:group style="position:absolute;left:6072;top:28;width:19;height:0" coordorigin="6072,28" coordsize="19,0">
                                      <v:shape style="position:absolute;left:6072;top:28;width:19;height:0" coordorigin="6072,28" coordsize="19,0" path="m6072,28l6091,28e" filled="f" stroked="t" strokeweight="1.06pt" strokecolor="#4E81BD">
                                        <v:path arrowok="t"/>
                                      </v:shape>
                                      <v:group style="position:absolute;left:6091;top:28;width:979;height:0" coordorigin="6091,28" coordsize="979,0">
                                        <v:shape style="position:absolute;left:6091;top:28;width:979;height:0" coordorigin="6091,28" coordsize="979,0" path="m6091,28l7070,28e" filled="f" stroked="t" strokeweight="1.06pt" strokecolor="#4E81BD">
                                          <v:path arrowok="t"/>
                                        </v:shape>
                                        <v:group style="position:absolute;left:7070;top:28;width:19;height:0" coordorigin="7070,28" coordsize="19,0">
                                          <v:shape style="position:absolute;left:7070;top:28;width:19;height:0" coordorigin="7070,28" coordsize="19,0" path="m7070,28l7090,28e" filled="f" stroked="t" strokeweight="1.06pt" strokecolor="#4E81BD">
                                            <v:path arrowok="t"/>
                                          </v:shape>
                                          <v:group style="position:absolute;left:7090;top:28;width:4291;height:0" coordorigin="7090,28" coordsize="4291,0">
                                            <v:shape style="position:absolute;left:7090;top:28;width:4291;height:0" coordorigin="7090,28" coordsize="4291,0" path="m7090,28l11381,28e" filled="f" stroked="t" strokeweight="1.06pt" strokecolor="#4E81BD">
                                              <v:path arrowok="t"/>
                                            </v:shape>
                                            <v:group style="position:absolute;left:581;top:1055;width:1382;height:0" coordorigin="581,1055" coordsize="1382,0">
                                              <v:shape style="position:absolute;left:581;top:1055;width:1382;height:0" coordorigin="581,1055" coordsize="1382,0" path="m581,1055l1963,1055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63;top:1055;width:19;height:0" coordorigin="1963,1055" coordsize="19,0">
                                                <v:shape style="position:absolute;left:1963;top:1055;width:19;height:0" coordorigin="1963,1055" coordsize="19,0" path="m1963,1055l1982,1055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1982;top:1055;width:4090;height:0" coordorigin="1982,1055" coordsize="4090,0">
                                                  <v:shape style="position:absolute;left:1982;top:1055;width:4090;height:0" coordorigin="1982,1055" coordsize="4090,0" path="m1982,1055l6072,1055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72;top:1055;width:19;height:0" coordorigin="6072,1055" coordsize="19,0">
                                                    <v:shape style="position:absolute;left:6072;top:1055;width:19;height:0" coordorigin="6072,1055" coordsize="19,0" path="m6072,1055l6091,1055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091;top:1055;width:979;height:0" coordorigin="6091,1055" coordsize="979,0">
                                                      <v:shape style="position:absolute;left:6091;top:1055;width:979;height:0" coordorigin="6091,1055" coordsize="979,0" path="m6091,1055l7070,1055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70;top:1055;width:19;height:0" coordorigin="7070,1055" coordsize="19,0">
                                                        <v:shape style="position:absolute;left:7070;top:1055;width:19;height:0" coordorigin="7070,1055" coordsize="19,0" path="m7070,1055l7090,1055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090;top:1055;width:4291;height:0" coordorigin="7090,1055" coordsize="4291,0">
                                                          <v:shape style="position:absolute;left:7090;top:1055;width:4291;height:0" coordorigin="7090,1055" coordsize="4291,0" path="m7090,1055l11381,1055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136" w:space="564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480" w:right="76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0" w:lineRule="exact" w:line="220"/>
        <w:ind w:left="1591" w:right="-34" w:hanging="1382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181" w:space="519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480" w:right="76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591" w:right="-34" w:hanging="1382"/>
      </w:pPr>
      <w:r>
        <w:pict>
          <v:group style="position:absolute;margin-left:27.79pt;margin-top:0.990074pt;width:541.78pt;height:52.3pt;mso-position-horizontal-relative:page;mso-position-vertical-relative:paragraph;z-index:-9550" coordorigin="556,20" coordsize="10836,1046">
            <v:group style="position:absolute;left:581;top:40;width:1382;height:1006" coordorigin="581,40" coordsize="1382,1006">
              <v:shape style="position:absolute;left:581;top:40;width:1382;height:1006" coordorigin="581,40" coordsize="1382,1006" path="m581,1046l1963,1046,1963,40,581,40,581,1046xe" filled="t" fillcolor="#EEEEEE" stroked="f">
                <v:path arrowok="t"/>
                <v:fill/>
              </v:shape>
              <v:group style="position:absolute;left:689;top:40;width:1164;height:230" coordorigin="689,40" coordsize="1164,230">
                <v:shape style="position:absolute;left:689;top:40;width:1164;height:230" coordorigin="689,40" coordsize="1164,230" path="m689,270l1853,270,1853,40,689,40,689,270xe" filled="t" fillcolor="#EEEEEE" stroked="f">
                  <v:path arrowok="t"/>
                  <v:fill/>
                </v:shape>
                <v:group style="position:absolute;left:1963;top:40;width:4109;height:1006" coordorigin="1963,40" coordsize="4109,1006">
                  <v:shape style="position:absolute;left:1963;top:40;width:4109;height:1006" coordorigin="1963,40" coordsize="4109,1006" path="m1963,1046l6072,1046,6072,40,1963,40,1963,1046xe" filled="t" fillcolor="#EEEEEE" stroked="f">
                    <v:path arrowok="t"/>
                    <v:fill/>
                  </v:shape>
                  <v:group style="position:absolute;left:2071;top:40;width:3893;height:230" coordorigin="2071,40" coordsize="3893,230">
                    <v:shape style="position:absolute;left:2071;top:40;width:3893;height:230" coordorigin="2071,40" coordsize="3893,230" path="m2071,270l5964,270,5964,40,2071,40,2071,270xe" filled="t" fillcolor="#EEEEEE" stroked="f">
                      <v:path arrowok="t"/>
                      <v:fill/>
                    </v:shape>
                    <v:group style="position:absolute;left:2071;top:270;width:3893;height:228" coordorigin="2071,270" coordsize="3893,228">
                      <v:shape style="position:absolute;left:2071;top:270;width:3893;height:228" coordorigin="2071,270" coordsize="3893,228" path="m2071,498l5964,498,5964,270,2071,270,2071,498xe" filled="t" fillcolor="#EEEEEE" stroked="f">
                        <v:path arrowok="t"/>
                        <v:fill/>
                      </v:shape>
                      <v:group style="position:absolute;left:6072;top:40;width:998;height:1006" coordorigin="6072,40" coordsize="998,1006">
                        <v:shape style="position:absolute;left:6072;top:40;width:998;height:1006" coordorigin="6072,40" coordsize="998,1006" path="m6072,1046l7070,1046,7070,40,6072,40,6072,1046xe" filled="t" fillcolor="#EEEEEE" stroked="f">
                          <v:path arrowok="t"/>
                          <v:fill/>
                        </v:shape>
                        <v:group style="position:absolute;left:6180;top:40;width:782;height:230" coordorigin="6180,40" coordsize="782,230">
                          <v:shape style="position:absolute;left:6180;top:40;width:782;height:230" coordorigin="6180,40" coordsize="782,230" path="m6180,270l6962,270,6962,40,6180,40,6180,270xe" filled="t" fillcolor="#EEEEEE" stroked="f">
                            <v:path arrowok="t"/>
                            <v:fill/>
                          </v:shape>
                          <v:group style="position:absolute;left:7070;top:40;width:4310;height:1006" coordorigin="7070,40" coordsize="4310,1006">
                            <v:shape style="position:absolute;left:7070;top:40;width:4310;height:1006" coordorigin="7070,40" coordsize="4310,1006" path="m7070,1046l11381,1046,11381,40,7070,40,7070,1046xe" filled="t" fillcolor="#EEEEEE" stroked="f">
                              <v:path arrowok="t"/>
                              <v:fill/>
                            </v:shape>
                            <v:group style="position:absolute;left:7178;top:40;width:4094;height:230" coordorigin="7178,40" coordsize="4094,230">
                              <v:shape style="position:absolute;left:7178;top:40;width:4094;height:230" coordorigin="7178,40" coordsize="4094,230" path="m7178,270l11273,270,11273,40,7178,40,7178,270xe" filled="t" fillcolor="#EEEEEE" stroked="f">
                                <v:path arrowok="t"/>
                                <v:fill/>
                              </v:shape>
                              <v:group style="position:absolute;left:581;top:30;width:1382;height:0" coordorigin="581,30" coordsize="1382,0">
                                <v:shape style="position:absolute;left:581;top:30;width:1382;height:0" coordorigin="581,30" coordsize="1382,0" path="m581,30l1963,30e" filled="f" stroked="t" strokeweight="1.06pt" strokecolor="#4E81BD">
                                  <v:path arrowok="t"/>
                                </v:shape>
                                <v:group style="position:absolute;left:1963;top:30;width:19;height:0" coordorigin="1963,30" coordsize="19,0">
                                  <v:shape style="position:absolute;left:1963;top:30;width:19;height:0" coordorigin="1963,30" coordsize="19,0" path="m1963,30l1982,30e" filled="f" stroked="t" strokeweight="1.06pt" strokecolor="#4E81BD">
                                    <v:path arrowok="t"/>
                                  </v:shape>
                                  <v:group style="position:absolute;left:1982;top:30;width:4090;height:0" coordorigin="1982,30" coordsize="4090,0">
                                    <v:shape style="position:absolute;left:1982;top:30;width:4090;height:0" coordorigin="1982,30" coordsize="4090,0" path="m1982,30l6072,30e" filled="f" stroked="t" strokeweight="1.06pt" strokecolor="#4E81BD">
                                      <v:path arrowok="t"/>
                                    </v:shape>
                                    <v:group style="position:absolute;left:6072;top:30;width:19;height:0" coordorigin="6072,30" coordsize="19,0">
                                      <v:shape style="position:absolute;left:6072;top:30;width:19;height:0" coordorigin="6072,30" coordsize="19,0" path="m6072,30l6091,30e" filled="f" stroked="t" strokeweight="1.06pt" strokecolor="#4E81BD">
                                        <v:path arrowok="t"/>
                                      </v:shape>
                                      <v:group style="position:absolute;left:6091;top:30;width:979;height:0" coordorigin="6091,30" coordsize="979,0">
                                        <v:shape style="position:absolute;left:6091;top:30;width:979;height:0" coordorigin="6091,30" coordsize="979,0" path="m6091,30l7070,30e" filled="f" stroked="t" strokeweight="1.06pt" strokecolor="#4E81BD">
                                          <v:path arrowok="t"/>
                                        </v:shape>
                                        <v:group style="position:absolute;left:7070;top:30;width:19;height:0" coordorigin="7070,30" coordsize="19,0">
                                          <v:shape style="position:absolute;left:7070;top:30;width:19;height:0" coordorigin="7070,30" coordsize="19,0" path="m7070,30l7090,30e" filled="f" stroked="t" strokeweight="1.06pt" strokecolor="#4E81BD">
                                            <v:path arrowok="t"/>
                                          </v:shape>
                                          <v:group style="position:absolute;left:7090;top:30;width:4291;height:0" coordorigin="7090,30" coordsize="4291,0">
                                            <v:shape style="position:absolute;left:7090;top:30;width:4291;height:0" coordorigin="7090,30" coordsize="4291,0" path="m7090,30l11381,30e" filled="f" stroked="t" strokeweight="1.06pt" strokecolor="#4E81BD">
                                              <v:path arrowok="t"/>
                                            </v:shape>
                                            <v:group style="position:absolute;left:566;top:1055;width:1397;height:0" coordorigin="566,1055" coordsize="1397,0">
                                              <v:shape style="position:absolute;left:566;top:1055;width:1397;height:0" coordorigin="566,1055" coordsize="1397,0" path="m566,1055l1963,1055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49;top:1055;width:19;height:0" coordorigin="1949,1055" coordsize="19,0">
                                                <v:shape style="position:absolute;left:1949;top:1055;width:19;height:0" coordorigin="1949,1055" coordsize="19,0" path="m1949,1055l1968,1055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1968;top:1055;width:4104;height:0" coordorigin="1968,1055" coordsize="4104,0">
                                                  <v:shape style="position:absolute;left:1968;top:1055;width:4104;height:0" coordorigin="1968,1055" coordsize="4104,0" path="m1968,1055l6072,1055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58;top:1055;width:19;height:0" coordorigin="6058,1055" coordsize="19,0">
                                                    <v:shape style="position:absolute;left:6058;top:1055;width:19;height:0" coordorigin="6058,1055" coordsize="19,0" path="m6058,1055l6077,1055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077;top:1055;width:994;height:0" coordorigin="6077,1055" coordsize="994,0">
                                                      <v:shape style="position:absolute;left:6077;top:1055;width:994;height:0" coordorigin="6077,1055" coordsize="994,0" path="m6077,1055l7070,1055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56;top:1055;width:19;height:0" coordorigin="7056,1055" coordsize="19,0">
                                                        <v:shape style="position:absolute;left:7056;top:1055;width:19;height:0" coordorigin="7056,1055" coordsize="19,0" path="m7056,1055l7075,1055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075;top:1055;width:4306;height:0" coordorigin="7075,1055" coordsize="4306,0">
                                                          <v:shape style="position:absolute;left:7075;top:1055;width:4306;height:0" coordorigin="7075,1055" coordsize="4306,0" path="m7075,1055l11381,1055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2" w:equalWidth="off">
            <w:col w:w="5198" w:space="502"/>
            <w:col w:w="530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pgMar w:header="629" w:footer="744" w:top="820" w:bottom="280" w:left="480" w:right="7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01" w:right="-34"/>
      </w:pPr>
      <w:r>
        <w:pict>
          <v:group style="position:absolute;margin-left:30.6pt;margin-top:-0.160174pt;width:505.44pt;height:0pt;mso-position-horizontal-relative:page;mso-position-vertical-relative:paragraph;z-index:-9549" coordorigin="612,-3" coordsize="10109,0">
            <v:shape style="position:absolute;left:612;top:-3;width:10109;height:0" coordorigin="612,-3" coordsize="10109,0" path="m612,-3l10721,-3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4145" w:right="-34" w:hanging="4145"/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3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40"/>
          <w:cols w:num="3" w:equalWidth="off">
            <w:col w:w="1321" w:space="234"/>
            <w:col w:w="4707" w:space="436"/>
            <w:col w:w="432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GO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9"/>
        <w:ind w:left="1591" w:right="-34" w:hanging="1382"/>
      </w:pPr>
      <w:r>
        <w:pict>
          <v:group style="position:absolute;margin-left:28.27pt;margin-top:0.20984pt;width:541.54pt;height:1.54pt;mso-position-horizontal-relative:page;mso-position-vertical-relative:paragraph;z-index:-9548" coordorigin="565,4" coordsize="10831,31">
            <v:group style="position:absolute;left:581;top:20;width:1346;height:0" coordorigin="581,20" coordsize="1346,0">
              <v:shape style="position:absolute;left:581;top:20;width:1346;height:0" coordorigin="581,20" coordsize="1346,0" path="m581,20l1927,20e" filled="f" stroked="t" strokeweight="1.54pt" strokecolor="#F8921D">
                <v:path arrowok="t"/>
              </v:shape>
              <v:group style="position:absolute;left:1927;top:20;width:29;height:0" coordorigin="1927,20" coordsize="29,0">
                <v:shape style="position:absolute;left:1927;top:20;width:29;height:0" coordorigin="1927,20" coordsize="29,0" path="m1927,20l1956,20e" filled="f" stroked="t" strokeweight="1.54pt" strokecolor="#F8921D">
                  <v:path arrowok="t"/>
                </v:shape>
                <v:group style="position:absolute;left:1956;top:20;width:7;height:0" coordorigin="1956,20" coordsize="7,0">
                  <v:shape style="position:absolute;left:1956;top:20;width:7;height:0" coordorigin="1956,20" coordsize="7,0" path="m1956,20l1963,20e" filled="f" stroked="t" strokeweight="1.54pt" strokecolor="#F8921D">
                    <v:path arrowok="t"/>
                  </v:shape>
                  <v:group style="position:absolute;left:1963;top:20;width:29;height:0" coordorigin="1963,20" coordsize="29,0">
                    <v:shape style="position:absolute;left:1963;top:20;width:29;height:0" coordorigin="1963,20" coordsize="29,0" path="m1963,20l1992,20e" filled="f" stroked="t" strokeweight="1.54pt" strokecolor="#F8921D">
                      <v:path arrowok="t"/>
                    </v:shape>
                    <v:group style="position:absolute;left:1992;top:20;width:4080;height:0" coordorigin="1992,20" coordsize="4080,0">
                      <v:shape style="position:absolute;left:1992;top:20;width:4080;height:0" coordorigin="1992,20" coordsize="4080,0" path="m1992,20l6072,20e" filled="f" stroked="t" strokeweight="1.54pt" strokecolor="#F8921D">
                        <v:path arrowok="t"/>
                      </v:shape>
                      <v:group style="position:absolute;left:6072;top:20;width:29;height:0" coordorigin="6072,20" coordsize="29,0">
                        <v:shape style="position:absolute;left:6072;top:20;width:29;height:0" coordorigin="6072,20" coordsize="29,0" path="m6072,20l6101,20e" filled="f" stroked="t" strokeweight="1.54pt" strokecolor="#F8921D">
                          <v:path arrowok="t"/>
                        </v:shape>
                        <v:group style="position:absolute;left:6101;top:20;width:970;height:0" coordorigin="6101,20" coordsize="970,0">
                          <v:shape style="position:absolute;left:6101;top:20;width:970;height:0" coordorigin="6101,20" coordsize="970,0" path="m6101,20l7070,20e" filled="f" stroked="t" strokeweight="1.54pt" strokecolor="#F8921D">
                            <v:path arrowok="t"/>
                          </v:shape>
                          <v:group style="position:absolute;left:7070;top:20;width:29;height:0" coordorigin="7070,20" coordsize="29,0">
                            <v:shape style="position:absolute;left:7070;top:20;width:29;height:0" coordorigin="7070,20" coordsize="29,0" path="m7070,20l7099,20e" filled="f" stroked="t" strokeweight="1.54pt" strokecolor="#F8921D">
                              <v:path arrowok="t"/>
                            </v:shape>
                            <v:group style="position:absolute;left:7099;top:20;width:4282;height:0" coordorigin="7099,20" coordsize="4282,0">
                              <v:shape style="position:absolute;left:7099;top:20;width:4282;height:0" coordorigin="7099,20" coordsize="4282,0" path="m7099,20l11381,20e" filled="f" stroked="t" strokeweight="1.54pt" strokecolor="#F8921D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tts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ssific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9"/>
        <w:sectPr>
          <w:type w:val="continuous"/>
          <w:pgSz w:w="12240" w:h="15840"/>
          <w:pgMar w:top="1480" w:bottom="280" w:left="480" w:right="740"/>
          <w:cols w:num="2" w:equalWidth="off">
            <w:col w:w="5472" w:space="228"/>
            <w:col w:w="532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7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color w:val="30303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color w:val="30303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tts</w:t>
            </w:r>
            <w:r>
              <w:rPr>
                <w:rFonts w:cs="Times New Roman" w:hAnsi="Times New Roman" w:eastAsia="Times New Roman" w:ascii="Times New Roman"/>
                <w:color w:val="30303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5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55" w:right="80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color w:val="30303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color w:val="30303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tts</w:t>
            </w:r>
            <w:r>
              <w:rPr>
                <w:rFonts w:cs="Times New Roman" w:hAnsi="Times New Roman" w:eastAsia="Times New Roman" w:ascii="Times New Roman"/>
                <w:color w:val="30303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color w:val="30303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4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55" w:right="80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color w:val="30303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color w:val="30303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tts</w:t>
            </w:r>
            <w:r>
              <w:rPr>
                <w:rFonts w:cs="Times New Roman" w:hAnsi="Times New Roman" w:eastAsia="Times New Roman" w:ascii="Times New Roman"/>
                <w:color w:val="30303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color w:val="30303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44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55" w:right="80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color w:val="30303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color w:val="30303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tts</w:t>
            </w:r>
            <w:r>
              <w:rPr>
                <w:rFonts w:cs="Times New Roman" w:hAnsi="Times New Roman" w:eastAsia="Times New Roman" w:ascii="Times New Roman"/>
                <w:color w:val="30303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color w:val="30303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6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ife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6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color w:val="30303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Times New Roman" w:hAnsi="Times New Roman" w:eastAsia="Times New Roman" w:ascii="Times New Roman"/>
                <w:color w:val="30303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cs="Times New Roman" w:hAnsi="Times New Roman" w:eastAsia="Times New Roman" w:ascii="Times New Roman"/>
                <w:color w:val="30303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color w:val="30303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Times New Roman" w:hAnsi="Times New Roman" w:eastAsia="Times New Roman" w:ascii="Times New Roman"/>
                <w:color w:val="30303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cs="Times New Roman" w:hAnsi="Times New Roman" w:eastAsia="Times New Roman" w:ascii="Times New Roman"/>
                <w:color w:val="30303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color w:val="30303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tive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lta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color w:val="30303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lta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lta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color w:val="30303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6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color w:val="30303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color w:val="30303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ssH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6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color w:val="30303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color w:val="30303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AEAEA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AEAEA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AEAEA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AEAEA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AEAEA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AEAEA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AEAEA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AEAEA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30303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AEAEA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AEAEA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Times New Roman" w:hAnsi="Times New Roman" w:eastAsia="Times New Roman" w:ascii="Times New Roman"/>
                <w:color w:val="30303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color w:val="30303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AEAEA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AEAEA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7" w:hRule="exact"/>
        </w:trPr>
        <w:tc>
          <w:tcPr>
            <w:tcW w:w="9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0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55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ife</w:t>
            </w:r>
            <w:r>
              <w:rPr>
                <w:rFonts w:cs="Times New Roman" w:hAnsi="Times New Roman" w:eastAsia="Times New Roman" w:ascii="Times New Roman"/>
                <w:color w:val="30303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4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3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30303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2240" w:h="15840"/>
          <w:pgMar w:top="1480" w:bottom="280" w:left="480" w:right="740"/>
        </w:sectPr>
      </w:pPr>
    </w:p>
    <w:p>
      <w:pPr>
        <w:rPr>
          <w:sz w:val="20"/>
          <w:szCs w:val="20"/>
        </w:rPr>
        <w:jc w:val="left"/>
        <w:spacing w:before="11" w:lineRule="exact" w:line="200"/>
        <w:sectPr>
          <w:pgMar w:header="629" w:footer="744" w:top="820" w:bottom="280" w:left="480" w:right="7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01" w:right="-34"/>
      </w:pPr>
      <w:r>
        <w:pict>
          <v:group style="position:absolute;margin-left:30.6pt;margin-top:-0.160174pt;width:505.44pt;height:0pt;mso-position-horizontal-relative:page;mso-position-vertical-relative:paragraph;z-index:-9546" coordorigin="612,-3" coordsize="10109,0">
            <v:shape style="position:absolute;left:612;top:-3;width:10109;height:0" coordorigin="612,-3" coordsize="10109,0" path="m612,-3l10721,-3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4145" w:right="-34" w:hanging="4145"/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3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480" w:right="760"/>
          <w:cols w:num="3" w:equalWidth="off">
            <w:col w:w="1321" w:space="234"/>
            <w:col w:w="4707" w:space="436"/>
            <w:col w:w="430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GO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9"/>
        <w:ind w:left="209"/>
      </w:pPr>
      <w:r>
        <w:pict>
          <v:group style="position:absolute;margin-left:28.27pt;margin-top:0.20984pt;width:541.54pt;height:19.78pt;mso-position-horizontal-relative:page;mso-position-vertical-relative:paragraph;z-index:-9545" coordorigin="565,4" coordsize="10831,396">
            <v:group style="position:absolute;left:581;top:34;width:1382;height:346" coordorigin="581,34" coordsize="1382,346">
              <v:shape style="position:absolute;left:581;top:34;width:1382;height:346" coordorigin="581,34" coordsize="1382,346" path="m581,380l1963,380,1963,34,581,34,581,380xe" filled="t" fillcolor="#EAEAEA" stroked="f">
                <v:path arrowok="t"/>
                <v:fill/>
              </v:shape>
              <v:group style="position:absolute;left:689;top:34;width:1164;height:230" coordorigin="689,34" coordsize="1164,230">
                <v:shape style="position:absolute;left:689;top:34;width:1164;height:230" coordorigin="689,34" coordsize="1164,230" path="m689,264l1853,264,1853,34,689,34,689,264xe" filled="t" fillcolor="#EAEAEA" stroked="f">
                  <v:path arrowok="t"/>
                  <v:fill/>
                </v:shape>
                <v:group style="position:absolute;left:1963;top:34;width:4109;height:346" coordorigin="1963,34" coordsize="4109,346">
                  <v:shape style="position:absolute;left:1963;top:34;width:4109;height:346" coordorigin="1963,34" coordsize="4109,346" path="m1963,380l6072,380,6072,34,1963,34,1963,380xe" filled="t" fillcolor="#EAEAEA" stroked="f">
                    <v:path arrowok="t"/>
                    <v:fill/>
                  </v:shape>
                  <v:group style="position:absolute;left:2071;top:34;width:3893;height:230" coordorigin="2071,34" coordsize="3893,230">
                    <v:shape style="position:absolute;left:2071;top:34;width:3893;height:230" coordorigin="2071,34" coordsize="3893,230" path="m2071,264l5964,264,5964,34,2071,34,2071,264xe" filled="t" fillcolor="#EAEAEA" stroked="f">
                      <v:path arrowok="t"/>
                      <v:fill/>
                    </v:shape>
                    <v:group style="position:absolute;left:6072;top:34;width:998;height:346" coordorigin="6072,34" coordsize="998,346">
                      <v:shape style="position:absolute;left:6072;top:34;width:998;height:346" coordorigin="6072,34" coordsize="998,346" path="m6072,380l7070,380,7070,34,6072,34,6072,380xe" filled="t" fillcolor="#EAEAEA" stroked="f">
                        <v:path arrowok="t"/>
                        <v:fill/>
                      </v:shape>
                      <v:group style="position:absolute;left:6180;top:34;width:782;height:230" coordorigin="6180,34" coordsize="782,230">
                        <v:shape style="position:absolute;left:6180;top:34;width:782;height:230" coordorigin="6180,34" coordsize="782,230" path="m6180,264l6962,264,6962,34,6180,34,6180,264xe" filled="t" fillcolor="#EAEAEA" stroked="f">
                          <v:path arrowok="t"/>
                          <v:fill/>
                        </v:shape>
                        <v:group style="position:absolute;left:7070;top:34;width:4310;height:346" coordorigin="7070,34" coordsize="4310,346">
                          <v:shape style="position:absolute;left:7070;top:34;width:4310;height:346" coordorigin="7070,34" coordsize="4310,346" path="m7070,380l11381,380,11381,34,7070,34,7070,380xe" filled="t" fillcolor="#EAEAEA" stroked="f">
                            <v:path arrowok="t"/>
                            <v:fill/>
                          </v:shape>
                          <v:group style="position:absolute;left:7178;top:34;width:4094;height:230" coordorigin="7178,34" coordsize="4094,230">
                            <v:shape style="position:absolute;left:7178;top:34;width:4094;height:230" coordorigin="7178,34" coordsize="4094,230" path="m7178,264l11273,264,11273,34,7178,34,7178,264xe" filled="t" fillcolor="#EAEAEA" stroked="f">
                              <v:path arrowok="t"/>
                              <v:fill/>
                            </v:shape>
                            <v:group style="position:absolute;left:581;top:20;width:1346;height:0" coordorigin="581,20" coordsize="1346,0">
                              <v:shape style="position:absolute;left:581;top:20;width:1346;height:0" coordorigin="581,20" coordsize="1346,0" path="m581,20l1927,20e" filled="f" stroked="t" strokeweight="1.54pt" strokecolor="#F8921D">
                                <v:path arrowok="t"/>
                              </v:shape>
                              <v:group style="position:absolute;left:581;top:35;width:1346;height:0" coordorigin="581,35" coordsize="1346,0">
                                <v:shape style="position:absolute;left:581;top:35;width:1346;height:0" coordorigin="581,35" coordsize="1346,0" path="m581,35l1927,35e" filled="f" stroked="t" strokeweight="0.22pt" strokecolor="#EAEAEA">
                                  <v:path arrowok="t"/>
                                </v:shape>
                                <v:group style="position:absolute;left:1927;top:35;width:29;height:0" coordorigin="1927,35" coordsize="29,0">
                                  <v:shape style="position:absolute;left:1927;top:35;width:29;height:0" coordorigin="1927,35" coordsize="29,0" path="m1927,35l1956,35e" filled="f" stroked="t" strokeweight="0.22pt" strokecolor="#EAEAEA">
                                    <v:path arrowok="t"/>
                                  </v:shape>
                                  <v:group style="position:absolute;left:1927;top:20;width:29;height:0" coordorigin="1927,20" coordsize="29,0">
                                    <v:shape style="position:absolute;left:1927;top:20;width:29;height:0" coordorigin="1927,20" coordsize="29,0" path="m1927,20l1956,20e" filled="f" stroked="t" strokeweight="1.54pt" strokecolor="#F8921D">
                                      <v:path arrowok="t"/>
                                    </v:shape>
                                    <v:group style="position:absolute;left:1956;top:20;width:7;height:0" coordorigin="1956,20" coordsize="7,0">
                                      <v:shape style="position:absolute;left:1956;top:20;width:7;height:0" coordorigin="1956,20" coordsize="7,0" path="m1956,20l1963,20e" filled="f" stroked="t" strokeweight="1.54pt" strokecolor="#F8921D">
                                        <v:path arrowok="t"/>
                                      </v:shape>
                                      <v:group style="position:absolute;left:1956;top:35;width:7;height:0" coordorigin="1956,35" coordsize="7,0">
                                        <v:shape style="position:absolute;left:1956;top:35;width:7;height:0" coordorigin="1956,35" coordsize="7,0" path="m1956,35l1963,35e" filled="f" stroked="t" strokeweight="0.22pt" strokecolor="#EAEAEA">
                                          <v:path arrowok="t"/>
                                        </v:shape>
                                        <v:group style="position:absolute;left:1963;top:35;width:29;height:0" coordorigin="1963,35" coordsize="29,0">
                                          <v:shape style="position:absolute;left:1963;top:35;width:29;height:0" coordorigin="1963,35" coordsize="29,0" path="m1963,35l1992,35e" filled="f" stroked="t" strokeweight="0.22pt" strokecolor="#EAEAEA">
                                            <v:path arrowok="t"/>
                                          </v:shape>
                                          <v:group style="position:absolute;left:1963;top:20;width:29;height:0" coordorigin="1963,20" coordsize="29,0">
                                            <v:shape style="position:absolute;left:1963;top:20;width:29;height:0" coordorigin="1963,20" coordsize="29,0" path="m1963,20l1992,20e" filled="f" stroked="t" strokeweight="1.54pt" strokecolor="#F8921D">
                                              <v:path arrowok="t"/>
                                            </v:shape>
                                            <v:group style="position:absolute;left:1992;top:20;width:4080;height:0" coordorigin="1992,20" coordsize="4080,0">
                                              <v:shape style="position:absolute;left:1992;top:20;width:4080;height:0" coordorigin="1992,20" coordsize="4080,0" path="m1992,20l6072,20e" filled="f" stroked="t" strokeweight="1.54pt" strokecolor="#F8921D">
                                                <v:path arrowok="t"/>
                                              </v:shape>
                                              <v:group style="position:absolute;left:1992;top:35;width:4080;height:0" coordorigin="1992,35" coordsize="4080,0">
                                                <v:shape style="position:absolute;left:1992;top:35;width:4080;height:0" coordorigin="1992,35" coordsize="4080,0" path="m1992,35l6072,35e" filled="f" stroked="t" strokeweight="0.22pt" strokecolor="#EAEAEA">
                                                  <v:path arrowok="t"/>
                                                </v:shape>
                                                <v:group style="position:absolute;left:6072;top:35;width:29;height:0" coordorigin="6072,35" coordsize="29,0">
                                                  <v:shape style="position:absolute;left:6072;top:35;width:29;height:0" coordorigin="6072,35" coordsize="29,0" path="m6072,35l6101,35e" filled="f" stroked="t" strokeweight="0.22pt" strokecolor="#EAEAEA">
                                                    <v:path arrowok="t"/>
                                                  </v:shape>
                                                  <v:group style="position:absolute;left:6072;top:20;width:29;height:0" coordorigin="6072,20" coordsize="29,0">
                                                    <v:shape style="position:absolute;left:6072;top:20;width:29;height:0" coordorigin="6072,20" coordsize="29,0" path="m6072,20l6101,20e" filled="f" stroked="t" strokeweight="1.54pt" strokecolor="#F8921D">
                                                      <v:path arrowok="t"/>
                                                    </v:shape>
                                                    <v:group style="position:absolute;left:6101;top:20;width:970;height:0" coordorigin="6101,20" coordsize="970,0">
                                                      <v:shape style="position:absolute;left:6101;top:20;width:970;height:0" coordorigin="6101,20" coordsize="970,0" path="m6101,20l7070,20e" filled="f" stroked="t" strokeweight="1.54pt" strokecolor="#F8921D">
                                                        <v:path arrowok="t"/>
                                                      </v:shape>
                                                      <v:group style="position:absolute;left:6101;top:35;width:970;height:0" coordorigin="6101,35" coordsize="970,0">
                                                        <v:shape style="position:absolute;left:6101;top:35;width:970;height:0" coordorigin="6101,35" coordsize="970,0" path="m6101,35l7070,35e" filled="f" stroked="t" strokeweight="0.22pt" strokecolor="#EAEAEA">
                                                          <v:path arrowok="t"/>
                                                        </v:shape>
                                                        <v:group style="position:absolute;left:7070;top:35;width:29;height:0" coordorigin="7070,35" coordsize="29,0">
                                                          <v:shape style="position:absolute;left:7070;top:35;width:29;height:0" coordorigin="7070,35" coordsize="29,0" path="m7070,35l7099,35e" filled="f" stroked="t" strokeweight="0.22pt" strokecolor="#EAEAEA">
                                                            <v:path arrowok="t"/>
                                                          </v:shape>
                                                          <v:group style="position:absolute;left:7070;top:20;width:29;height:0" coordorigin="7070,20" coordsize="29,0">
                                                            <v:shape style="position:absolute;left:7070;top:20;width:29;height:0" coordorigin="7070,20" coordsize="29,0" path="m7070,20l7099,20e" filled="f" stroked="t" strokeweight="1.54pt" strokecolor="#F8921D">
                                                              <v:path arrowok="t"/>
                                                            </v:shape>
                                                            <v:group style="position:absolute;left:7099;top:20;width:4282;height:0" coordorigin="7099,20" coordsize="4282,0">
                                                              <v:shape style="position:absolute;left:7099;top:20;width:4282;height:0" coordorigin="7099,20" coordsize="4282,0" path="m7099,20l11381,20e" filled="f" stroked="t" strokeweight="1.54pt" strokecolor="#F8921D">
                                                                <v:path arrowok="t"/>
                                                              </v:shape>
                                                              <v:group style="position:absolute;left:7099;top:35;width:4282;height:0" coordorigin="7099,35" coordsize="4282,0">
                                                                <v:shape style="position:absolute;left:7099;top:35;width:4282;height:0" coordorigin="7099,35" coordsize="4282,0" path="m7099,35l11381,35e" filled="f" stroked="t" strokeweight="0.22pt" strokecolor="#EAEAEA">
                                                                  <v:path arrowok="t"/>
                                                                </v:shape>
                                                                <v:group style="position:absolute;left:581;top:389;width:1382;height:0" coordorigin="581,389" coordsize="1382,0">
                                                                  <v:shape style="position:absolute;left:581;top:389;width:1382;height:0" coordorigin="581,389" coordsize="1382,0" path="m581,389l1963,389e" filled="f" stroked="t" strokeweight="1.06pt" strokecolor="#4E81BD">
                                                                    <v:path arrowok="t"/>
                                                                  </v:shape>
                                                                  <v:group style="position:absolute;left:1963;top:389;width:19;height:0" coordorigin="1963,389" coordsize="19,0">
                                                                    <v:shape style="position:absolute;left:1963;top:389;width:19;height:0" coordorigin="1963,389" coordsize="19,0" path="m1963,389l1982,389e" filled="f" stroked="t" strokeweight="1.06pt" strokecolor="#4E81BD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1982;top:389;width:4090;height:0" coordorigin="1982,389" coordsize="4090,0">
                                                                      <v:shape style="position:absolute;left:1982;top:389;width:4090;height:0" coordorigin="1982,389" coordsize="4090,0" path="m1982,389l6072,389e" filled="f" stroked="t" strokeweight="1.06pt" strokecolor="#4E81BD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6072;top:389;width:19;height:0" coordorigin="6072,389" coordsize="19,0">
                                                                        <v:shape style="position:absolute;left:6072;top:389;width:19;height:0" coordorigin="6072,389" coordsize="19,0" path="m6072,389l6091,389e" filled="f" stroked="t" strokeweight="1.06pt" strokecolor="#4E81BD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6091;top:389;width:979;height:0" coordorigin="6091,389" coordsize="979,0">
                                                                          <v:shape style="position:absolute;left:6091;top:389;width:979;height:0" coordorigin="6091,389" coordsize="979,0" path="m6091,389l7070,389e" filled="f" stroked="t" strokeweight="1.06pt" strokecolor="#4E81BD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7070;top:389;width:19;height:0" coordorigin="7070,389" coordsize="19,0">
                                                                            <v:shape style="position:absolute;left:7070;top:389;width:19;height:0" coordorigin="7070,389" coordsize="19,0" path="m7070,389l7090,389e" filled="f" stroked="t" strokeweight="1.06pt" strokecolor="#4E81BD">
                                                                              <v:path arrowok="t"/>
                                                                            </v:shape>
                                                                            <v:group style="position:absolute;left:7090;top:389;width:4291;height:0" coordorigin="7090,389" coordsize="4291,0">
                                                                              <v:shape style="position:absolute;left:7090;top:389;width:4291;height:0" coordorigin="7090,389" coordsize="4291,0" path="m7090,389l11381,389e" filled="f" stroked="t" strokeweight="1.06pt" strokecolor="#4E81BD">
                                                                                <v:path arrowok="t"/>
                                                                              </v:shape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3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880145pt;width:541.06pt;height:19.3pt;mso-position-horizontal-relative:page;mso-position-vertical-relative:paragraph;z-index:-9544" coordorigin="570,-18" coordsize="10821,386">
            <v:group style="position:absolute;left:581;top:5;width:1382;height:343" coordorigin="581,5" coordsize="1382,343">
              <v:shape style="position:absolute;left:581;top:5;width:1382;height:343" coordorigin="581,5" coordsize="1382,343" path="m581,348l1963,348,1963,5,581,5,581,348xe" filled="t" fillcolor="#EAEAEA" stroked="f">
                <v:path arrowok="t"/>
                <v:fill/>
              </v:shape>
              <v:group style="position:absolute;left:689;top:5;width:1164;height:228" coordorigin="689,5" coordsize="1164,228">
                <v:shape style="position:absolute;left:689;top:5;width:1164;height:228" coordorigin="689,5" coordsize="1164,228" path="m689,233l1853,233,1853,5,689,5,689,233xe" filled="t" fillcolor="#EAEAEA" stroked="f">
                  <v:path arrowok="t"/>
                  <v:fill/>
                </v:shape>
                <v:group style="position:absolute;left:1963;top:5;width:4109;height:343" coordorigin="1963,5" coordsize="4109,343">
                  <v:shape style="position:absolute;left:1963;top:5;width:4109;height:343" coordorigin="1963,5" coordsize="4109,343" path="m1963,348l6072,348,6072,5,1963,5,1963,348xe" filled="t" fillcolor="#EAEAEA" stroked="f">
                    <v:path arrowok="t"/>
                    <v:fill/>
                  </v:shape>
                  <v:group style="position:absolute;left:2071;top:5;width:3893;height:228" coordorigin="2071,5" coordsize="3893,228">
                    <v:shape style="position:absolute;left:2071;top:5;width:3893;height:228" coordorigin="2071,5" coordsize="3893,228" path="m2071,233l5964,233,5964,5,2071,5,2071,233xe" filled="t" fillcolor="#EAEAEA" stroked="f">
                      <v:path arrowok="t"/>
                      <v:fill/>
                    </v:shape>
                    <v:group style="position:absolute;left:6072;top:5;width:998;height:343" coordorigin="6072,5" coordsize="998,343">
                      <v:shape style="position:absolute;left:6072;top:5;width:998;height:343" coordorigin="6072,5" coordsize="998,343" path="m6072,348l7070,348,7070,5,6072,5,6072,348xe" filled="t" fillcolor="#EAEAEA" stroked="f">
                        <v:path arrowok="t"/>
                        <v:fill/>
                      </v:shape>
                      <v:group style="position:absolute;left:6180;top:5;width:782;height:228" coordorigin="6180,5" coordsize="782,228">
                        <v:shape style="position:absolute;left:6180;top:5;width:782;height:228" coordorigin="6180,5" coordsize="782,228" path="m6180,233l6962,233,6962,5,6180,5,6180,233xe" filled="t" fillcolor="#EAEAEA" stroked="f">
                          <v:path arrowok="t"/>
                          <v:fill/>
                        </v:shape>
                        <v:group style="position:absolute;left:7070;top:5;width:4310;height:343" coordorigin="7070,5" coordsize="4310,343">
                          <v:shape style="position:absolute;left:7070;top:5;width:4310;height:343" coordorigin="7070,5" coordsize="4310,343" path="m7070,348l11381,348,11381,5,7070,5,7070,348xe" filled="t" fillcolor="#EAEAEA" stroked="f">
                            <v:path arrowok="t"/>
                            <v:fill/>
                          </v:shape>
                          <v:group style="position:absolute;left:7178;top:5;width:4094;height:228" coordorigin="7178,5" coordsize="4094,228">
                            <v:shape style="position:absolute;left:7178;top:5;width:4094;height:228" coordorigin="7178,5" coordsize="4094,228" path="m7178,233l11273,233,11273,5,7178,5,7178,233xe" filled="t" fillcolor="#EAEAEA" stroked="f">
                              <v:path arrowok="t"/>
                              <v:fill/>
                            </v:shape>
                            <v:group style="position:absolute;left:581;top:-7;width:1382;height:0" coordorigin="581,-7" coordsize="1382,0">
                              <v:shape style="position:absolute;left:581;top:-7;width:1382;height:0" coordorigin="581,-7" coordsize="1382,0" path="m581,-7l1963,-7e" filled="f" stroked="t" strokeweight="1.06pt" strokecolor="#4E81BD">
                                <v:path arrowok="t"/>
                              </v:shape>
                              <v:group style="position:absolute;left:1963;top:-7;width:19;height:0" coordorigin="1963,-7" coordsize="19,0">
                                <v:shape style="position:absolute;left:1963;top:-7;width:19;height:0" coordorigin="1963,-7" coordsize="19,0" path="m1963,-7l1982,-7e" filled="f" stroked="t" strokeweight="1.06pt" strokecolor="#4E81BD">
                                  <v:path arrowok="t"/>
                                </v:shape>
                                <v:group style="position:absolute;left:1982;top:-7;width:4090;height:0" coordorigin="1982,-7" coordsize="4090,0">
                                  <v:shape style="position:absolute;left:1982;top:-7;width:4090;height:0" coordorigin="1982,-7" coordsize="4090,0" path="m1982,-7l6072,-7e" filled="f" stroked="t" strokeweight="1.06pt" strokecolor="#4E81BD">
                                    <v:path arrowok="t"/>
                                  </v:shape>
                                  <v:group style="position:absolute;left:6072;top:-7;width:19;height:0" coordorigin="6072,-7" coordsize="19,0">
                                    <v:shape style="position:absolute;left:6072;top:-7;width:19;height:0" coordorigin="6072,-7" coordsize="19,0" path="m6072,-7l6091,-7e" filled="f" stroked="t" strokeweight="1.06pt" strokecolor="#4E81BD">
                                      <v:path arrowok="t"/>
                                    </v:shape>
                                    <v:group style="position:absolute;left:6091;top:-7;width:979;height:0" coordorigin="6091,-7" coordsize="979,0">
                                      <v:shape style="position:absolute;left:6091;top:-7;width:979;height:0" coordorigin="6091,-7" coordsize="979,0" path="m6091,-7l7070,-7e" filled="f" stroked="t" strokeweight="1.06pt" strokecolor="#4E81BD">
                                        <v:path arrowok="t"/>
                                      </v:shape>
                                      <v:group style="position:absolute;left:7070;top:-7;width:19;height:0" coordorigin="7070,-7" coordsize="19,0">
                                        <v:shape style="position:absolute;left:7070;top:-7;width:19;height:0" coordorigin="7070,-7" coordsize="19,0" path="m7070,-7l7090,-7e" filled="f" stroked="t" strokeweight="1.06pt" strokecolor="#4E81BD">
                                          <v:path arrowok="t"/>
                                        </v:shape>
                                        <v:group style="position:absolute;left:7090;top:-7;width:4291;height:0" coordorigin="7090,-7" coordsize="4291,0">
                                          <v:shape style="position:absolute;left:7090;top:-7;width:4291;height:0" coordorigin="7090,-7" coordsize="4291,0" path="m7090,-7l11381,-7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58;width:1382;height:0" coordorigin="581,358" coordsize="1382,0">
                                            <v:shape style="position:absolute;left:581;top:358;width:1382;height:0" coordorigin="581,358" coordsize="1382,0" path="m581,358l1963,358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58;width:19;height:0" coordorigin="1963,358" coordsize="19,0">
                                              <v:shape style="position:absolute;left:1963;top:358;width:19;height:0" coordorigin="1963,358" coordsize="19,0" path="m1963,358l1982,358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58;width:4090;height:0" coordorigin="1982,358" coordsize="4090,0">
                                                <v:shape style="position:absolute;left:1982;top:358;width:4090;height:0" coordorigin="1982,358" coordsize="4090,0" path="m1982,358l6072,358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58;width:19;height:0" coordorigin="6072,358" coordsize="19,0">
                                                  <v:shape style="position:absolute;left:6072;top:358;width:19;height:0" coordorigin="6072,358" coordsize="19,0" path="m6072,358l6091,358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58;width:979;height:0" coordorigin="6091,358" coordsize="979,0">
                                                    <v:shape style="position:absolute;left:6091;top:358;width:979;height:0" coordorigin="6091,358" coordsize="979,0" path="m6091,358l7070,358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58;width:19;height:0" coordorigin="7070,358" coordsize="19,0">
                                                      <v:shape style="position:absolute;left:7070;top:358;width:19;height:0" coordorigin="7070,358" coordsize="19,0" path="m7070,358l7090,358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58;width:4291;height:0" coordorigin="7090,358" coordsize="4291,0">
                                                        <v:shape style="position:absolute;left:7090;top:358;width:4291;height:0" coordorigin="7090,358" coordsize="4291,0" path="m7090,358l11381,358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880131pt;width:541.06pt;height:19.3pt;mso-position-horizontal-relative:page;mso-position-vertical-relative:paragraph;z-index:-9543" coordorigin="570,-18" coordsize="10821,386">
            <v:group style="position:absolute;left:581;top:5;width:1382;height:343" coordorigin="581,5" coordsize="1382,343">
              <v:shape style="position:absolute;left:581;top:5;width:1382;height:343" coordorigin="581,5" coordsize="1382,343" path="m581,348l1963,348,1963,5,581,5,581,348xe" filled="t" fillcolor="#EAEAEA" stroked="f">
                <v:path arrowok="t"/>
                <v:fill/>
              </v:shape>
              <v:group style="position:absolute;left:689;top:5;width:1164;height:228" coordorigin="689,5" coordsize="1164,228">
                <v:shape style="position:absolute;left:689;top:5;width:1164;height:228" coordorigin="689,5" coordsize="1164,228" path="m689,233l1853,233,1853,5,689,5,689,233xe" filled="t" fillcolor="#EAEAEA" stroked="f">
                  <v:path arrowok="t"/>
                  <v:fill/>
                </v:shape>
                <v:group style="position:absolute;left:1963;top:5;width:4109;height:343" coordorigin="1963,5" coordsize="4109,343">
                  <v:shape style="position:absolute;left:1963;top:5;width:4109;height:343" coordorigin="1963,5" coordsize="4109,343" path="m1963,348l6072,348,6072,5,1963,5,1963,348xe" filled="t" fillcolor="#EAEAEA" stroked="f">
                    <v:path arrowok="t"/>
                    <v:fill/>
                  </v:shape>
                  <v:group style="position:absolute;left:2071;top:5;width:3893;height:228" coordorigin="2071,5" coordsize="3893,228">
                    <v:shape style="position:absolute;left:2071;top:5;width:3893;height:228" coordorigin="2071,5" coordsize="3893,228" path="m2071,233l5964,233,5964,5,2071,5,2071,233xe" filled="t" fillcolor="#EAEAEA" stroked="f">
                      <v:path arrowok="t"/>
                      <v:fill/>
                    </v:shape>
                    <v:group style="position:absolute;left:6072;top:5;width:998;height:343" coordorigin="6072,5" coordsize="998,343">
                      <v:shape style="position:absolute;left:6072;top:5;width:998;height:343" coordorigin="6072,5" coordsize="998,343" path="m6072,348l7070,348,7070,5,6072,5,6072,348xe" filled="t" fillcolor="#EAEAEA" stroked="f">
                        <v:path arrowok="t"/>
                        <v:fill/>
                      </v:shape>
                      <v:group style="position:absolute;left:6180;top:5;width:782;height:228" coordorigin="6180,5" coordsize="782,228">
                        <v:shape style="position:absolute;left:6180;top:5;width:782;height:228" coordorigin="6180,5" coordsize="782,228" path="m6180,233l6962,233,6962,5,6180,5,6180,233xe" filled="t" fillcolor="#EAEAEA" stroked="f">
                          <v:path arrowok="t"/>
                          <v:fill/>
                        </v:shape>
                        <v:group style="position:absolute;left:7070;top:5;width:4310;height:343" coordorigin="7070,5" coordsize="4310,343">
                          <v:shape style="position:absolute;left:7070;top:5;width:4310;height:343" coordorigin="7070,5" coordsize="4310,343" path="m7070,348l11381,348,11381,5,7070,5,7070,348xe" filled="t" fillcolor="#EAEAEA" stroked="f">
                            <v:path arrowok="t"/>
                            <v:fill/>
                          </v:shape>
                          <v:group style="position:absolute;left:7178;top:5;width:4094;height:228" coordorigin="7178,5" coordsize="4094,228">
                            <v:shape style="position:absolute;left:7178;top:5;width:4094;height:228" coordorigin="7178,5" coordsize="4094,228" path="m7178,233l11273,233,11273,5,7178,5,7178,233xe" filled="t" fillcolor="#EAEAEA" stroked="f">
                              <v:path arrowok="t"/>
                              <v:fill/>
                            </v:shape>
                            <v:group style="position:absolute;left:581;top:-7;width:1382;height:0" coordorigin="581,-7" coordsize="1382,0">
                              <v:shape style="position:absolute;left:581;top:-7;width:1382;height:0" coordorigin="581,-7" coordsize="1382,0" path="m581,-7l1963,-7e" filled="f" stroked="t" strokeweight="1.06pt" strokecolor="#4E81BD">
                                <v:path arrowok="t"/>
                              </v:shape>
                              <v:group style="position:absolute;left:1963;top:-7;width:19;height:0" coordorigin="1963,-7" coordsize="19,0">
                                <v:shape style="position:absolute;left:1963;top:-7;width:19;height:0" coordorigin="1963,-7" coordsize="19,0" path="m1963,-7l1982,-7e" filled="f" stroked="t" strokeweight="1.06pt" strokecolor="#4E81BD">
                                  <v:path arrowok="t"/>
                                </v:shape>
                                <v:group style="position:absolute;left:1982;top:-7;width:4090;height:0" coordorigin="1982,-7" coordsize="4090,0">
                                  <v:shape style="position:absolute;left:1982;top:-7;width:4090;height:0" coordorigin="1982,-7" coordsize="4090,0" path="m1982,-7l6072,-7e" filled="f" stroked="t" strokeweight="1.06pt" strokecolor="#4E81BD">
                                    <v:path arrowok="t"/>
                                  </v:shape>
                                  <v:group style="position:absolute;left:6072;top:-7;width:19;height:0" coordorigin="6072,-7" coordsize="19,0">
                                    <v:shape style="position:absolute;left:6072;top:-7;width:19;height:0" coordorigin="6072,-7" coordsize="19,0" path="m6072,-7l6091,-7e" filled="f" stroked="t" strokeweight="1.06pt" strokecolor="#4E81BD">
                                      <v:path arrowok="t"/>
                                    </v:shape>
                                    <v:group style="position:absolute;left:6091;top:-7;width:979;height:0" coordorigin="6091,-7" coordsize="979,0">
                                      <v:shape style="position:absolute;left:6091;top:-7;width:979;height:0" coordorigin="6091,-7" coordsize="979,0" path="m6091,-7l7070,-7e" filled="f" stroked="t" strokeweight="1.06pt" strokecolor="#4E81BD">
                                        <v:path arrowok="t"/>
                                      </v:shape>
                                      <v:group style="position:absolute;left:7070;top:-7;width:19;height:0" coordorigin="7070,-7" coordsize="19,0">
                                        <v:shape style="position:absolute;left:7070;top:-7;width:19;height:0" coordorigin="7070,-7" coordsize="19,0" path="m7070,-7l7090,-7e" filled="f" stroked="t" strokeweight="1.06pt" strokecolor="#4E81BD">
                                          <v:path arrowok="t"/>
                                        </v:shape>
                                        <v:group style="position:absolute;left:7090;top:-7;width:4291;height:0" coordorigin="7090,-7" coordsize="4291,0">
                                          <v:shape style="position:absolute;left:7090;top:-7;width:4291;height:0" coordorigin="7090,-7" coordsize="4291,0" path="m7090,-7l11381,-7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58;width:1382;height:0" coordorigin="581,358" coordsize="1382,0">
                                            <v:shape style="position:absolute;left:581;top:358;width:1382;height:0" coordorigin="581,358" coordsize="1382,0" path="m581,358l1963,358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58;width:19;height:0" coordorigin="1963,358" coordsize="19,0">
                                              <v:shape style="position:absolute;left:1963;top:358;width:19;height:0" coordorigin="1963,358" coordsize="19,0" path="m1963,358l1982,358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58;width:4090;height:0" coordorigin="1982,358" coordsize="4090,0">
                                                <v:shape style="position:absolute;left:1982;top:358;width:4090;height:0" coordorigin="1982,358" coordsize="4090,0" path="m1982,358l6072,358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58;width:19;height:0" coordorigin="6072,358" coordsize="19,0">
                                                  <v:shape style="position:absolute;left:6072;top:358;width:19;height:0" coordorigin="6072,358" coordsize="19,0" path="m6072,358l6091,358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58;width:979;height:0" coordorigin="6091,358" coordsize="979,0">
                                                    <v:shape style="position:absolute;left:6091;top:358;width:979;height:0" coordorigin="6091,358" coordsize="979,0" path="m6091,358l7070,358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58;width:19;height:0" coordorigin="7070,358" coordsize="19,0">
                                                      <v:shape style="position:absolute;left:7070;top:358;width:19;height:0" coordorigin="7070,358" coordsize="19,0" path="m7070,358l7090,358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58;width:4291;height:0" coordorigin="7090,358" coordsize="4291,0">
                                                        <v:shape style="position:absolute;left:7090;top:358;width:4291;height:0" coordorigin="7090,358" coordsize="4291,0" path="m7090,358l11381,358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tist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isk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color w:val="303030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760116pt;width:541.06pt;height:19.3pt;mso-position-horizontal-relative:page;mso-position-vertical-relative:paragraph;z-index:-9542" coordorigin="570,-15" coordsize="10821,386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AEAEA" stroked="f">
                <v:path arrowok="t"/>
                <v:fill/>
              </v:shape>
              <v:group style="position:absolute;left:689;top:5;width:1164;height:228" coordorigin="689,5" coordsize="1164,228">
                <v:shape style="position:absolute;left:689;top:5;width:1164;height:228" coordorigin="689,5" coordsize="1164,228" path="m689,233l1853,233,1853,5,689,5,689,233xe" filled="t" fillcolor="#EAEAEA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AEAEA" stroked="f">
                    <v:path arrowok="t"/>
                    <v:fill/>
                  </v:shape>
                  <v:group style="position:absolute;left:2071;top:5;width:3893;height:228" coordorigin="2071,5" coordsize="3893,228">
                    <v:shape style="position:absolute;left:2071;top:5;width:3893;height:228" coordorigin="2071,5" coordsize="3893,228" path="m2071,233l5964,233,5964,5,2071,5,2071,233xe" filled="t" fillcolor="#EAEAEA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AEAEA" stroked="f">
                        <v:path arrowok="t"/>
                        <v:fill/>
                      </v:shape>
                      <v:group style="position:absolute;left:6180;top:5;width:782;height:228" coordorigin="6180,5" coordsize="782,228">
                        <v:shape style="position:absolute;left:6180;top:5;width:782;height:228" coordorigin="6180,5" coordsize="782,228" path="m6180,233l6962,233,6962,5,6180,5,6180,233xe" filled="t" fillcolor="#EAEAEA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AEAEA" stroked="f">
                            <v:path arrowok="t"/>
                            <v:fill/>
                          </v:shape>
                          <v:group style="position:absolute;left:7178;top:5;width:4094;height:228" coordorigin="7178,5" coordsize="4094,228">
                            <v:shape style="position:absolute;left:7178;top:5;width:4094;height:228" coordorigin="7178,5" coordsize="4094,228" path="m7178,233l11273,233,11273,5,7178,5,7178,233xe" filled="t" fillcolor="#EAEAEA" stroked="f">
                              <v:path arrowok="t"/>
                              <v:fill/>
                            </v:shape>
                            <v:group style="position:absolute;left:581;top:-5;width:1382;height:0" coordorigin="581,-5" coordsize="1382,0">
                              <v:shape style="position:absolute;left:581;top:-5;width:1382;height:0" coordorigin="581,-5" coordsize="1382,0" path="m581,-5l1963,-5e" filled="f" stroked="t" strokeweight="1.06pt" strokecolor="#4E81BD">
                                <v:path arrowok="t"/>
                              </v:shape>
                              <v:group style="position:absolute;left:1963;top:-5;width:19;height:0" coordorigin="1963,-5" coordsize="19,0">
                                <v:shape style="position:absolute;left:1963;top:-5;width:19;height:0" coordorigin="1963,-5" coordsize="19,0" path="m1963,-5l1982,-5e" filled="f" stroked="t" strokeweight="1.06pt" strokecolor="#4E81BD">
                                  <v:path arrowok="t"/>
                                </v:shape>
                                <v:group style="position:absolute;left:1982;top:-5;width:4090;height:0" coordorigin="1982,-5" coordsize="4090,0">
                                  <v:shape style="position:absolute;left:1982;top:-5;width:4090;height:0" coordorigin="1982,-5" coordsize="4090,0" path="m1982,-5l6072,-5e" filled="f" stroked="t" strokeweight="1.06pt" strokecolor="#4E81BD">
                                    <v:path arrowok="t"/>
                                  </v:shape>
                                  <v:group style="position:absolute;left:6072;top:-5;width:19;height:0" coordorigin="6072,-5" coordsize="19,0">
                                    <v:shape style="position:absolute;left:6072;top:-5;width:19;height:0" coordorigin="6072,-5" coordsize="19,0" path="m6072,-5l6091,-5e" filled="f" stroked="t" strokeweight="1.06pt" strokecolor="#4E81BD">
                                      <v:path arrowok="t"/>
                                    </v:shape>
                                    <v:group style="position:absolute;left:6091;top:-5;width:979;height:0" coordorigin="6091,-5" coordsize="979,0">
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<v:path arrowok="t"/>
                                      </v:shape>
                                      <v:group style="position:absolute;left:7070;top:-5;width:19;height:0" coordorigin="7070,-5" coordsize="19,0">
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<v:path arrowok="t"/>
                                        </v:shape>
                                        <v:group style="position:absolute;left:7090;top:-5;width:4291;height:0" coordorigin="7090,-5" coordsize="4291,0">
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color w:val="303030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color w:val="303030"/>
          <w:spacing w:val="2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760102pt;width:541.06pt;height:19.3pt;mso-position-horizontal-relative:page;mso-position-vertical-relative:paragraph;z-index:-9541" coordorigin="570,-15" coordsize="10821,386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AEAEA" stroked="f">
                <v:path arrowok="t"/>
                <v:fill/>
              </v:shape>
              <v:group style="position:absolute;left:689;top:5;width:1164;height:230" coordorigin="689,5" coordsize="1164,230">
                <v:shape style="position:absolute;left:689;top:5;width:1164;height:230" coordorigin="689,5" coordsize="1164,230" path="m689,235l1853,235,1853,5,689,5,689,235xe" filled="t" fillcolor="#EAEAEA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AEAEA" stroked="f">
                    <v:path arrowok="t"/>
                    <v:fill/>
                  </v:shape>
                  <v:group style="position:absolute;left:2071;top:5;width:3893;height:230" coordorigin="2071,5" coordsize="3893,230">
                    <v:shape style="position:absolute;left:2071;top:5;width:3893;height:230" coordorigin="2071,5" coordsize="3893,230" path="m2071,235l5964,235,5964,5,2071,5,2071,235xe" filled="t" fillcolor="#EAEAEA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AEAEA" stroked="f">
                        <v:path arrowok="t"/>
                        <v:fill/>
                      </v:shape>
                      <v:group style="position:absolute;left:6180;top:5;width:782;height:230" coordorigin="6180,5" coordsize="782,230">
                        <v:shape style="position:absolute;left:6180;top:5;width:782;height:230" coordorigin="6180,5" coordsize="782,230" path="m6180,235l6962,235,6962,5,6180,5,6180,235xe" filled="t" fillcolor="#EAEAEA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AEAEA" stroked="f">
                            <v:path arrowok="t"/>
                            <v:fill/>
                          </v:shape>
                          <v:group style="position:absolute;left:7178;top:5;width:4094;height:230" coordorigin="7178,5" coordsize="4094,230">
                            <v:shape style="position:absolute;left:7178;top:5;width:4094;height:230" coordorigin="7178,5" coordsize="4094,230" path="m7178,235l11273,235,11273,5,7178,5,7178,235xe" filled="t" fillcolor="#EAEAEA" stroked="f">
                              <v:path arrowok="t"/>
                              <v:fill/>
                            </v:shape>
                            <v:group style="position:absolute;left:581;top:-5;width:1382;height:0" coordorigin="581,-5" coordsize="1382,0">
                              <v:shape style="position:absolute;left:581;top:-5;width:1382;height:0" coordorigin="581,-5" coordsize="1382,0" path="m581,-5l1963,-5e" filled="f" stroked="t" strokeweight="1.06pt" strokecolor="#4E81BD">
                                <v:path arrowok="t"/>
                              </v:shape>
                              <v:group style="position:absolute;left:1963;top:-5;width:19;height:0" coordorigin="1963,-5" coordsize="19,0">
                                <v:shape style="position:absolute;left:1963;top:-5;width:19;height:0" coordorigin="1963,-5" coordsize="19,0" path="m1963,-5l1982,-5e" filled="f" stroked="t" strokeweight="1.06pt" strokecolor="#4E81BD">
                                  <v:path arrowok="t"/>
                                </v:shape>
                                <v:group style="position:absolute;left:1982;top:-5;width:4090;height:0" coordorigin="1982,-5" coordsize="4090,0">
                                  <v:shape style="position:absolute;left:1982;top:-5;width:4090;height:0" coordorigin="1982,-5" coordsize="4090,0" path="m1982,-5l6072,-5e" filled="f" stroked="t" strokeweight="1.06pt" strokecolor="#4E81BD">
                                    <v:path arrowok="t"/>
                                  </v:shape>
                                  <v:group style="position:absolute;left:6072;top:-5;width:19;height:0" coordorigin="6072,-5" coordsize="19,0">
                                    <v:shape style="position:absolute;left:6072;top:-5;width:19;height:0" coordorigin="6072,-5" coordsize="19,0" path="m6072,-5l6091,-5e" filled="f" stroked="t" strokeweight="1.06pt" strokecolor="#4E81BD">
                                      <v:path arrowok="t"/>
                                    </v:shape>
                                    <v:group style="position:absolute;left:6091;top:-5;width:979;height:0" coordorigin="6091,-5" coordsize="979,0">
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<v:path arrowok="t"/>
                                      </v:shape>
                                      <v:group style="position:absolute;left:7070;top:-5;width:19;height:0" coordorigin="7070,-5" coordsize="19,0">
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<v:path arrowok="t"/>
                                        </v:shape>
                                        <v:group style="position:absolute;left:7090;top:-5;width:4291;height:0" coordorigin="7090,-5" coordsize="4291,0">
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760087pt;width:541.06pt;height:19.3pt;mso-position-horizontal-relative:page;mso-position-vertical-relative:paragraph;z-index:-9540" coordorigin="570,-15" coordsize="10821,386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AEAEA" stroked="f">
                <v:path arrowok="t"/>
                <v:fill/>
              </v:shape>
              <v:group style="position:absolute;left:689;top:5;width:1164;height:230" coordorigin="689,5" coordsize="1164,230">
                <v:shape style="position:absolute;left:689;top:5;width:1164;height:230" coordorigin="689,5" coordsize="1164,230" path="m689,235l1853,235,1853,5,689,5,689,235xe" filled="t" fillcolor="#EAEAEA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AEAEA" stroked="f">
                    <v:path arrowok="t"/>
                    <v:fill/>
                  </v:shape>
                  <v:group style="position:absolute;left:2071;top:5;width:3893;height:230" coordorigin="2071,5" coordsize="3893,230">
                    <v:shape style="position:absolute;left:2071;top:5;width:3893;height:230" coordorigin="2071,5" coordsize="3893,230" path="m2071,235l5964,235,5964,5,2071,5,2071,235xe" filled="t" fillcolor="#EAEAEA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AEAEA" stroked="f">
                        <v:path arrowok="t"/>
                        <v:fill/>
                      </v:shape>
                      <v:group style="position:absolute;left:6180;top:5;width:782;height:230" coordorigin="6180,5" coordsize="782,230">
                        <v:shape style="position:absolute;left:6180;top:5;width:782;height:230" coordorigin="6180,5" coordsize="782,230" path="m6180,235l6962,235,6962,5,6180,5,6180,235xe" filled="t" fillcolor="#EAEAEA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AEAEA" stroked="f">
                            <v:path arrowok="t"/>
                            <v:fill/>
                          </v:shape>
                          <v:group style="position:absolute;left:7178;top:5;width:4094;height:230" coordorigin="7178,5" coordsize="4094,230">
                            <v:shape style="position:absolute;left:7178;top:5;width:4094;height:230" coordorigin="7178,5" coordsize="4094,230" path="m7178,235l11273,235,11273,5,7178,5,7178,235xe" filled="t" fillcolor="#EAEAEA" stroked="f">
                              <v:path arrowok="t"/>
                              <v:fill/>
                            </v:shape>
                            <v:group style="position:absolute;left:581;top:-5;width:1382;height:0" coordorigin="581,-5" coordsize="1382,0">
                              <v:shape style="position:absolute;left:581;top:-5;width:1382;height:0" coordorigin="581,-5" coordsize="1382,0" path="m581,-5l1963,-5e" filled="f" stroked="t" strokeweight="1.06pt" strokecolor="#4E81BD">
                                <v:path arrowok="t"/>
                              </v:shape>
                              <v:group style="position:absolute;left:1963;top:-5;width:19;height:0" coordorigin="1963,-5" coordsize="19,0">
                                <v:shape style="position:absolute;left:1963;top:-5;width:19;height:0" coordorigin="1963,-5" coordsize="19,0" path="m1963,-5l1982,-5e" filled="f" stroked="t" strokeweight="1.06pt" strokecolor="#4E81BD">
                                  <v:path arrowok="t"/>
                                </v:shape>
                                <v:group style="position:absolute;left:1982;top:-5;width:4090;height:0" coordorigin="1982,-5" coordsize="4090,0">
                                  <v:shape style="position:absolute;left:1982;top:-5;width:4090;height:0" coordorigin="1982,-5" coordsize="4090,0" path="m1982,-5l6072,-5e" filled="f" stroked="t" strokeweight="1.06pt" strokecolor="#4E81BD">
                                    <v:path arrowok="t"/>
                                  </v:shape>
                                  <v:group style="position:absolute;left:6072;top:-5;width:19;height:0" coordorigin="6072,-5" coordsize="19,0">
                                    <v:shape style="position:absolute;left:6072;top:-5;width:19;height:0" coordorigin="6072,-5" coordsize="19,0" path="m6072,-5l6091,-5e" filled="f" stroked="t" strokeweight="1.06pt" strokecolor="#4E81BD">
                                      <v:path arrowok="t"/>
                                    </v:shape>
                                    <v:group style="position:absolute;left:6091;top:-5;width:979;height:0" coordorigin="6091,-5" coordsize="979,0">
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<v:path arrowok="t"/>
                                      </v:shape>
                                      <v:group style="position:absolute;left:7070;top:-5;width:19;height:0" coordorigin="7070,-5" coordsize="19,0">
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<v:path arrowok="t"/>
                                        </v:shape>
                                        <v:group style="position:absolute;left:7090;top:-5;width:4291;height:0" coordorigin="7090,-5" coordsize="4291,0">
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lli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4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760072pt;width:541.06pt;height:19.3pt;mso-position-horizontal-relative:page;mso-position-vertical-relative:paragraph;z-index:-9539" coordorigin="570,-15" coordsize="10821,386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AEAEA" stroked="f">
                <v:path arrowok="t"/>
                <v:fill/>
              </v:shape>
              <v:group style="position:absolute;left:689;top:5;width:1164;height:230" coordorigin="689,5" coordsize="1164,230">
                <v:shape style="position:absolute;left:689;top:5;width:1164;height:230" coordorigin="689,5" coordsize="1164,230" path="m689,235l1853,235,1853,5,689,5,689,235xe" filled="t" fillcolor="#EAEAEA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AEAEA" stroked="f">
                    <v:path arrowok="t"/>
                    <v:fill/>
                  </v:shape>
                  <v:group style="position:absolute;left:2071;top:5;width:3893;height:230" coordorigin="2071,5" coordsize="3893,230">
                    <v:shape style="position:absolute;left:2071;top:5;width:3893;height:230" coordorigin="2071,5" coordsize="3893,230" path="m2071,235l5964,235,5964,5,2071,5,2071,235xe" filled="t" fillcolor="#EAEAEA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AEAEA" stroked="f">
                        <v:path arrowok="t"/>
                        <v:fill/>
                      </v:shape>
                      <v:group style="position:absolute;left:6180;top:5;width:782;height:230" coordorigin="6180,5" coordsize="782,230">
                        <v:shape style="position:absolute;left:6180;top:5;width:782;height:230" coordorigin="6180,5" coordsize="782,230" path="m6180,235l6962,235,6962,5,6180,5,6180,235xe" filled="t" fillcolor="#EAEAEA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AEAEA" stroked="f">
                            <v:path arrowok="t"/>
                            <v:fill/>
                          </v:shape>
                          <v:group style="position:absolute;left:7178;top:5;width:4094;height:230" coordorigin="7178,5" coordsize="4094,230">
                            <v:shape style="position:absolute;left:7178;top:5;width:4094;height:230" coordorigin="7178,5" coordsize="4094,230" path="m7178,235l11273,235,11273,5,7178,5,7178,235xe" filled="t" fillcolor="#EAEAEA" stroked="f">
                              <v:path arrowok="t"/>
                              <v:fill/>
                            </v:shape>
                            <v:group style="position:absolute;left:581;top:-5;width:1382;height:0" coordorigin="581,-5" coordsize="1382,0">
                              <v:shape style="position:absolute;left:581;top:-5;width:1382;height:0" coordorigin="581,-5" coordsize="1382,0" path="m581,-5l1963,-5e" filled="f" stroked="t" strokeweight="1.06pt" strokecolor="#4E81BD">
                                <v:path arrowok="t"/>
                              </v:shape>
                              <v:group style="position:absolute;left:1963;top:-5;width:19;height:0" coordorigin="1963,-5" coordsize="19,0">
                                <v:shape style="position:absolute;left:1963;top:-5;width:19;height:0" coordorigin="1963,-5" coordsize="19,0" path="m1963,-5l1982,-5e" filled="f" stroked="t" strokeweight="1.06pt" strokecolor="#4E81BD">
                                  <v:path arrowok="t"/>
                                </v:shape>
                                <v:group style="position:absolute;left:1982;top:-5;width:4090;height:0" coordorigin="1982,-5" coordsize="4090,0">
                                  <v:shape style="position:absolute;left:1982;top:-5;width:4090;height:0" coordorigin="1982,-5" coordsize="4090,0" path="m1982,-5l6072,-5e" filled="f" stroked="t" strokeweight="1.06pt" strokecolor="#4E81BD">
                                    <v:path arrowok="t"/>
                                  </v:shape>
                                  <v:group style="position:absolute;left:6072;top:-5;width:19;height:0" coordorigin="6072,-5" coordsize="19,0">
                                    <v:shape style="position:absolute;left:6072;top:-5;width:19;height:0" coordorigin="6072,-5" coordsize="19,0" path="m6072,-5l6091,-5e" filled="f" stroked="t" strokeweight="1.06pt" strokecolor="#4E81BD">
                                      <v:path arrowok="t"/>
                                    </v:shape>
                                    <v:group style="position:absolute;left:6091;top:-5;width:979;height:0" coordorigin="6091,-5" coordsize="979,0">
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<v:path arrowok="t"/>
                                      </v:shape>
                                      <v:group style="position:absolute;left:7070;top:-5;width:19;height:0" coordorigin="7070,-5" coordsize="19,0">
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<v:path arrowok="t"/>
                                        </v:shape>
                                        <v:group style="position:absolute;left:7090;top:-5;width:4291;height:0" coordorigin="7090,-5" coordsize="4291,0">
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3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880058pt;width:541.06pt;height:19.3pt;mso-position-horizontal-relative:page;mso-position-vertical-relative:paragraph;z-index:-9538" coordorigin="570,-18" coordsize="10821,386">
            <v:group style="position:absolute;left:581;top:5;width:1382;height:343" coordorigin="581,5" coordsize="1382,343">
              <v:shape style="position:absolute;left:581;top:5;width:1382;height:343" coordorigin="581,5" coordsize="1382,343" path="m581,348l1963,348,1963,5,581,5,581,348xe" filled="t" fillcolor="#EAEAEA" stroked="f">
                <v:path arrowok="t"/>
                <v:fill/>
              </v:shape>
              <v:group style="position:absolute;left:689;top:5;width:1164;height:228" coordorigin="689,5" coordsize="1164,228">
                <v:shape style="position:absolute;left:689;top:5;width:1164;height:228" coordorigin="689,5" coordsize="1164,228" path="m689,233l1853,233,1853,5,689,5,689,233xe" filled="t" fillcolor="#EAEAEA" stroked="f">
                  <v:path arrowok="t"/>
                  <v:fill/>
                </v:shape>
                <v:group style="position:absolute;left:1963;top:5;width:4109;height:343" coordorigin="1963,5" coordsize="4109,343">
                  <v:shape style="position:absolute;left:1963;top:5;width:4109;height:343" coordorigin="1963,5" coordsize="4109,343" path="m1963,348l6072,348,6072,5,1963,5,1963,348xe" filled="t" fillcolor="#EAEAEA" stroked="f">
                    <v:path arrowok="t"/>
                    <v:fill/>
                  </v:shape>
                  <v:group style="position:absolute;left:2071;top:5;width:3893;height:228" coordorigin="2071,5" coordsize="3893,228">
                    <v:shape style="position:absolute;left:2071;top:5;width:3893;height:228" coordorigin="2071,5" coordsize="3893,228" path="m2071,233l5964,233,5964,5,2071,5,2071,233xe" filled="t" fillcolor="#EAEAEA" stroked="f">
                      <v:path arrowok="t"/>
                      <v:fill/>
                    </v:shape>
                    <v:group style="position:absolute;left:6072;top:5;width:998;height:343" coordorigin="6072,5" coordsize="998,343">
                      <v:shape style="position:absolute;left:6072;top:5;width:998;height:343" coordorigin="6072,5" coordsize="998,343" path="m6072,348l7070,348,7070,5,6072,5,6072,348xe" filled="t" fillcolor="#EAEAEA" stroked="f">
                        <v:path arrowok="t"/>
                        <v:fill/>
                      </v:shape>
                      <v:group style="position:absolute;left:6180;top:5;width:782;height:228" coordorigin="6180,5" coordsize="782,228">
                        <v:shape style="position:absolute;left:6180;top:5;width:782;height:228" coordorigin="6180,5" coordsize="782,228" path="m6180,233l6962,233,6962,5,6180,5,6180,233xe" filled="t" fillcolor="#EAEAEA" stroked="f">
                          <v:path arrowok="t"/>
                          <v:fill/>
                        </v:shape>
                        <v:group style="position:absolute;left:7070;top:5;width:4310;height:343" coordorigin="7070,5" coordsize="4310,343">
                          <v:shape style="position:absolute;left:7070;top:5;width:4310;height:343" coordorigin="7070,5" coordsize="4310,343" path="m7070,348l11381,348,11381,5,7070,5,7070,348xe" filled="t" fillcolor="#EAEAEA" stroked="f">
                            <v:path arrowok="t"/>
                            <v:fill/>
                          </v:shape>
                          <v:group style="position:absolute;left:7178;top:5;width:4094;height:228" coordorigin="7178,5" coordsize="4094,228">
                            <v:shape style="position:absolute;left:7178;top:5;width:4094;height:228" coordorigin="7178,5" coordsize="4094,228" path="m7178,233l11273,233,11273,5,7178,5,7178,233xe" filled="t" fillcolor="#EAEAEA" stroked="f">
                              <v:path arrowok="t"/>
                              <v:fill/>
                            </v:shape>
                            <v:group style="position:absolute;left:581;top:-7;width:1382;height:0" coordorigin="581,-7" coordsize="1382,0">
                              <v:shape style="position:absolute;left:581;top:-7;width:1382;height:0" coordorigin="581,-7" coordsize="1382,0" path="m581,-7l1963,-7e" filled="f" stroked="t" strokeweight="1.06pt" strokecolor="#4E81BD">
                                <v:path arrowok="t"/>
                              </v:shape>
                              <v:group style="position:absolute;left:1963;top:-7;width:19;height:0" coordorigin="1963,-7" coordsize="19,0">
                                <v:shape style="position:absolute;left:1963;top:-7;width:19;height:0" coordorigin="1963,-7" coordsize="19,0" path="m1963,-7l1982,-7e" filled="f" stroked="t" strokeweight="1.06pt" strokecolor="#4E81BD">
                                  <v:path arrowok="t"/>
                                </v:shape>
                                <v:group style="position:absolute;left:1982;top:-7;width:4090;height:0" coordorigin="1982,-7" coordsize="4090,0">
                                  <v:shape style="position:absolute;left:1982;top:-7;width:4090;height:0" coordorigin="1982,-7" coordsize="4090,0" path="m1982,-7l6072,-7e" filled="f" stroked="t" strokeweight="1.06pt" strokecolor="#4E81BD">
                                    <v:path arrowok="t"/>
                                  </v:shape>
                                  <v:group style="position:absolute;left:6072;top:-7;width:19;height:0" coordorigin="6072,-7" coordsize="19,0">
                                    <v:shape style="position:absolute;left:6072;top:-7;width:19;height:0" coordorigin="6072,-7" coordsize="19,0" path="m6072,-7l6091,-7e" filled="f" stroked="t" strokeweight="1.06pt" strokecolor="#4E81BD">
                                      <v:path arrowok="t"/>
                                    </v:shape>
                                    <v:group style="position:absolute;left:6091;top:-7;width:979;height:0" coordorigin="6091,-7" coordsize="979,0">
                                      <v:shape style="position:absolute;left:6091;top:-7;width:979;height:0" coordorigin="6091,-7" coordsize="979,0" path="m6091,-7l7070,-7e" filled="f" stroked="t" strokeweight="1.06pt" strokecolor="#4E81BD">
                                        <v:path arrowok="t"/>
                                      </v:shape>
                                      <v:group style="position:absolute;left:7070;top:-7;width:19;height:0" coordorigin="7070,-7" coordsize="19,0">
                                        <v:shape style="position:absolute;left:7070;top:-7;width:19;height:0" coordorigin="7070,-7" coordsize="19,0" path="m7070,-7l7090,-7e" filled="f" stroked="t" strokeweight="1.06pt" strokecolor="#4E81BD">
                                          <v:path arrowok="t"/>
                                        </v:shape>
                                        <v:group style="position:absolute;left:7090;top:-7;width:4291;height:0" coordorigin="7090,-7" coordsize="4291,0">
                                          <v:shape style="position:absolute;left:7090;top:-7;width:4291;height:0" coordorigin="7090,-7" coordsize="4291,0" path="m7090,-7l11381,-7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58;width:1382;height:0" coordorigin="581,358" coordsize="1382,0">
                                            <v:shape style="position:absolute;left:581;top:358;width:1382;height:0" coordorigin="581,358" coordsize="1382,0" path="m581,358l1963,358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58;width:19;height:0" coordorigin="1963,358" coordsize="19,0">
                                              <v:shape style="position:absolute;left:1963;top:358;width:19;height:0" coordorigin="1963,358" coordsize="19,0" path="m1963,358l1982,358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58;width:4090;height:0" coordorigin="1982,358" coordsize="4090,0">
                                                <v:shape style="position:absolute;left:1982;top:358;width:4090;height:0" coordorigin="1982,358" coordsize="4090,0" path="m1982,358l6072,358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58;width:19;height:0" coordorigin="6072,358" coordsize="19,0">
                                                  <v:shape style="position:absolute;left:6072;top:358;width:19;height:0" coordorigin="6072,358" coordsize="19,0" path="m6072,358l6091,358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58;width:979;height:0" coordorigin="6091,358" coordsize="979,0">
                                                    <v:shape style="position:absolute;left:6091;top:358;width:979;height:0" coordorigin="6091,358" coordsize="979,0" path="m6091,358l7070,358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58;width:19;height:0" coordorigin="7070,358" coordsize="19,0">
                                                      <v:shape style="position:absolute;left:7070;top:358;width:19;height:0" coordorigin="7070,358" coordsize="19,0" path="m7070,358l7090,358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58;width:4291;height:0" coordorigin="7090,358" coordsize="4291,0">
                                                        <v:shape style="position:absolute;left:7090;top:358;width:4291;height:0" coordorigin="7090,358" coordsize="4291,0" path="m7090,358l11381,358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xc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880043pt;width:541.06pt;height:19.3pt;mso-position-horizontal-relative:page;mso-position-vertical-relative:paragraph;z-index:-9537" coordorigin="570,-18" coordsize="10821,386">
            <v:group style="position:absolute;left:581;top:5;width:1382;height:343" coordorigin="581,5" coordsize="1382,343">
              <v:shape style="position:absolute;left:581;top:5;width:1382;height:343" coordorigin="581,5" coordsize="1382,343" path="m581,348l1963,348,1963,5,581,5,581,348xe" filled="t" fillcolor="#EAEAEA" stroked="f">
                <v:path arrowok="t"/>
                <v:fill/>
              </v:shape>
              <v:group style="position:absolute;left:689;top:5;width:1164;height:228" coordorigin="689,5" coordsize="1164,228">
                <v:shape style="position:absolute;left:689;top:5;width:1164;height:228" coordorigin="689,5" coordsize="1164,228" path="m689,233l1853,233,1853,5,689,5,689,233xe" filled="t" fillcolor="#EAEAEA" stroked="f">
                  <v:path arrowok="t"/>
                  <v:fill/>
                </v:shape>
                <v:group style="position:absolute;left:1963;top:5;width:4109;height:343" coordorigin="1963,5" coordsize="4109,343">
                  <v:shape style="position:absolute;left:1963;top:5;width:4109;height:343" coordorigin="1963,5" coordsize="4109,343" path="m1963,348l6072,348,6072,5,1963,5,1963,348xe" filled="t" fillcolor="#EAEAEA" stroked="f">
                    <v:path arrowok="t"/>
                    <v:fill/>
                  </v:shape>
                  <v:group style="position:absolute;left:2071;top:5;width:3893;height:228" coordorigin="2071,5" coordsize="3893,228">
                    <v:shape style="position:absolute;left:2071;top:5;width:3893;height:228" coordorigin="2071,5" coordsize="3893,228" path="m2071,233l5964,233,5964,5,2071,5,2071,233xe" filled="t" fillcolor="#EAEAEA" stroked="f">
                      <v:path arrowok="t"/>
                      <v:fill/>
                    </v:shape>
                    <v:group style="position:absolute;left:6072;top:5;width:998;height:343" coordorigin="6072,5" coordsize="998,343">
                      <v:shape style="position:absolute;left:6072;top:5;width:998;height:343" coordorigin="6072,5" coordsize="998,343" path="m6072,348l7070,348,7070,5,6072,5,6072,348xe" filled="t" fillcolor="#EAEAEA" stroked="f">
                        <v:path arrowok="t"/>
                        <v:fill/>
                      </v:shape>
                      <v:group style="position:absolute;left:6180;top:5;width:782;height:228" coordorigin="6180,5" coordsize="782,228">
                        <v:shape style="position:absolute;left:6180;top:5;width:782;height:228" coordorigin="6180,5" coordsize="782,228" path="m6180,233l6962,233,6962,5,6180,5,6180,233xe" filled="t" fillcolor="#EAEAEA" stroked="f">
                          <v:path arrowok="t"/>
                          <v:fill/>
                        </v:shape>
                        <v:group style="position:absolute;left:7070;top:5;width:4310;height:343" coordorigin="7070,5" coordsize="4310,343">
                          <v:shape style="position:absolute;left:7070;top:5;width:4310;height:343" coordorigin="7070,5" coordsize="4310,343" path="m7070,348l11381,348,11381,5,7070,5,7070,348xe" filled="t" fillcolor="#EAEAEA" stroked="f">
                            <v:path arrowok="t"/>
                            <v:fill/>
                          </v:shape>
                          <v:group style="position:absolute;left:7178;top:5;width:4094;height:228" coordorigin="7178,5" coordsize="4094,228">
                            <v:shape style="position:absolute;left:7178;top:5;width:4094;height:228" coordorigin="7178,5" coordsize="4094,228" path="m7178,233l11273,233,11273,5,7178,5,7178,233xe" filled="t" fillcolor="#EAEAEA" stroked="f">
                              <v:path arrowok="t"/>
                              <v:fill/>
                            </v:shape>
                            <v:group style="position:absolute;left:581;top:-7;width:1382;height:0" coordorigin="581,-7" coordsize="1382,0">
                              <v:shape style="position:absolute;left:581;top:-7;width:1382;height:0" coordorigin="581,-7" coordsize="1382,0" path="m581,-7l1963,-7e" filled="f" stroked="t" strokeweight="1.06pt" strokecolor="#4E81BD">
                                <v:path arrowok="t"/>
                              </v:shape>
                              <v:group style="position:absolute;left:1963;top:-7;width:19;height:0" coordorigin="1963,-7" coordsize="19,0">
                                <v:shape style="position:absolute;left:1963;top:-7;width:19;height:0" coordorigin="1963,-7" coordsize="19,0" path="m1963,-7l1982,-7e" filled="f" stroked="t" strokeweight="1.06pt" strokecolor="#4E81BD">
                                  <v:path arrowok="t"/>
                                </v:shape>
                                <v:group style="position:absolute;left:1982;top:-7;width:4090;height:0" coordorigin="1982,-7" coordsize="4090,0">
                                  <v:shape style="position:absolute;left:1982;top:-7;width:4090;height:0" coordorigin="1982,-7" coordsize="4090,0" path="m1982,-7l6072,-7e" filled="f" stroked="t" strokeweight="1.06pt" strokecolor="#4E81BD">
                                    <v:path arrowok="t"/>
                                  </v:shape>
                                  <v:group style="position:absolute;left:6072;top:-7;width:19;height:0" coordorigin="6072,-7" coordsize="19,0">
                                    <v:shape style="position:absolute;left:6072;top:-7;width:19;height:0" coordorigin="6072,-7" coordsize="19,0" path="m6072,-7l6091,-7e" filled="f" stroked="t" strokeweight="1.06pt" strokecolor="#4E81BD">
                                      <v:path arrowok="t"/>
                                    </v:shape>
                                    <v:group style="position:absolute;left:6091;top:-7;width:979;height:0" coordorigin="6091,-7" coordsize="979,0">
                                      <v:shape style="position:absolute;left:6091;top:-7;width:979;height:0" coordorigin="6091,-7" coordsize="979,0" path="m6091,-7l7070,-7e" filled="f" stroked="t" strokeweight="1.06pt" strokecolor="#4E81BD">
                                        <v:path arrowok="t"/>
                                      </v:shape>
                                      <v:group style="position:absolute;left:7070;top:-7;width:19;height:0" coordorigin="7070,-7" coordsize="19,0">
                                        <v:shape style="position:absolute;left:7070;top:-7;width:19;height:0" coordorigin="7070,-7" coordsize="19,0" path="m7070,-7l7090,-7e" filled="f" stroked="t" strokeweight="1.06pt" strokecolor="#4E81BD">
                                          <v:path arrowok="t"/>
                                        </v:shape>
                                        <v:group style="position:absolute;left:7090;top:-7;width:4291;height:0" coordorigin="7090,-7" coordsize="4291,0">
                                          <v:shape style="position:absolute;left:7090;top:-7;width:4291;height:0" coordorigin="7090,-7" coordsize="4291,0" path="m7090,-7l11381,-7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58;width:1382;height:0" coordorigin="581,358" coordsize="1382,0">
                                            <v:shape style="position:absolute;left:581;top:358;width:1382;height:0" coordorigin="581,358" coordsize="1382,0" path="m581,358l1963,358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58;width:19;height:0" coordorigin="1963,358" coordsize="19,0">
                                              <v:shape style="position:absolute;left:1963;top:358;width:19;height:0" coordorigin="1963,358" coordsize="19,0" path="m1963,358l1982,358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58;width:4090;height:0" coordorigin="1982,358" coordsize="4090,0">
                                                <v:shape style="position:absolute;left:1982;top:358;width:4090;height:0" coordorigin="1982,358" coordsize="4090,0" path="m1982,358l6072,358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58;width:19;height:0" coordorigin="6072,358" coordsize="19,0">
                                                  <v:shape style="position:absolute;left:6072;top:358;width:19;height:0" coordorigin="6072,358" coordsize="19,0" path="m6072,358l6091,358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58;width:979;height:0" coordorigin="6091,358" coordsize="979,0">
                                                    <v:shape style="position:absolute;left:6091;top:358;width:979;height:0" coordorigin="6091,358" coordsize="979,0" path="m6091,358l7070,358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58;width:19;height:0" coordorigin="7070,358" coordsize="19,0">
                                                      <v:shape style="position:absolute;left:7070;top:358;width:19;height:0" coordorigin="7070,358" coordsize="19,0" path="m7070,358l7090,358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58;width:4291;height:0" coordorigin="7090,358" coordsize="4291,0">
                                                        <v:shape style="position:absolute;left:7090;top:358;width:4291;height:0" coordorigin="7090,358" coordsize="4291,0" path="m7090,358l11381,358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760029pt;width:541.06pt;height:19.3pt;mso-position-horizontal-relative:page;mso-position-vertical-relative:paragraph;z-index:-9536" coordorigin="570,-15" coordsize="10821,386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AEAEA" stroked="f">
                <v:path arrowok="t"/>
                <v:fill/>
              </v:shape>
              <v:group style="position:absolute;left:689;top:5;width:1164;height:228" coordorigin="689,5" coordsize="1164,228">
                <v:shape style="position:absolute;left:689;top:5;width:1164;height:228" coordorigin="689,5" coordsize="1164,228" path="m689,233l1853,233,1853,5,689,5,689,233xe" filled="t" fillcolor="#EAEAEA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AEAEA" stroked="f">
                    <v:path arrowok="t"/>
                    <v:fill/>
                  </v:shape>
                  <v:group style="position:absolute;left:2071;top:5;width:3893;height:228" coordorigin="2071,5" coordsize="3893,228">
                    <v:shape style="position:absolute;left:2071;top:5;width:3893;height:228" coordorigin="2071,5" coordsize="3893,228" path="m2071,233l5964,233,5964,5,2071,5,2071,233xe" filled="t" fillcolor="#EAEAEA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AEAEA" stroked="f">
                        <v:path arrowok="t"/>
                        <v:fill/>
                      </v:shape>
                      <v:group style="position:absolute;left:6180;top:5;width:782;height:228" coordorigin="6180,5" coordsize="782,228">
                        <v:shape style="position:absolute;left:6180;top:5;width:782;height:228" coordorigin="6180,5" coordsize="782,228" path="m6180,233l6962,233,6962,5,6180,5,6180,233xe" filled="t" fillcolor="#EAEAEA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AEAEA" stroked="f">
                            <v:path arrowok="t"/>
                            <v:fill/>
                          </v:shape>
                          <v:group style="position:absolute;left:7178;top:5;width:4094;height:228" coordorigin="7178,5" coordsize="4094,228">
                            <v:shape style="position:absolute;left:7178;top:5;width:4094;height:228" coordorigin="7178,5" coordsize="4094,228" path="m7178,233l11273,233,11273,5,7178,5,7178,233xe" filled="t" fillcolor="#EAEAEA" stroked="f">
                              <v:path arrowok="t"/>
                              <v:fill/>
                            </v:shape>
                            <v:group style="position:absolute;left:581;top:-5;width:1382;height:0" coordorigin="581,-5" coordsize="1382,0">
                              <v:shape style="position:absolute;left:581;top:-5;width:1382;height:0" coordorigin="581,-5" coordsize="1382,0" path="m581,-5l1963,-5e" filled="f" stroked="t" strokeweight="1.06pt" strokecolor="#4E81BD">
                                <v:path arrowok="t"/>
                              </v:shape>
                              <v:group style="position:absolute;left:1963;top:-5;width:19;height:0" coordorigin="1963,-5" coordsize="19,0">
                                <v:shape style="position:absolute;left:1963;top:-5;width:19;height:0" coordorigin="1963,-5" coordsize="19,0" path="m1963,-5l1982,-5e" filled="f" stroked="t" strokeweight="1.06pt" strokecolor="#4E81BD">
                                  <v:path arrowok="t"/>
                                </v:shape>
                                <v:group style="position:absolute;left:1982;top:-5;width:4090;height:0" coordorigin="1982,-5" coordsize="4090,0">
                                  <v:shape style="position:absolute;left:1982;top:-5;width:4090;height:0" coordorigin="1982,-5" coordsize="4090,0" path="m1982,-5l6072,-5e" filled="f" stroked="t" strokeweight="1.06pt" strokecolor="#4E81BD">
                                    <v:path arrowok="t"/>
                                  </v:shape>
                                  <v:group style="position:absolute;left:6072;top:-5;width:19;height:0" coordorigin="6072,-5" coordsize="19,0">
                                    <v:shape style="position:absolute;left:6072;top:-5;width:19;height:0" coordorigin="6072,-5" coordsize="19,0" path="m6072,-5l6091,-5e" filled="f" stroked="t" strokeweight="1.06pt" strokecolor="#4E81BD">
                                      <v:path arrowok="t"/>
                                    </v:shape>
                                    <v:group style="position:absolute;left:6091;top:-5;width:979;height:0" coordorigin="6091,-5" coordsize="979,0">
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<v:path arrowok="t"/>
                                      </v:shape>
                                      <v:group style="position:absolute;left:7070;top:-5;width:19;height:0" coordorigin="7070,-5" coordsize="19,0">
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<v:path arrowok="t"/>
                                        </v:shape>
                                        <v:group style="position:absolute;left:7090;top:-5;width:4291;height:0" coordorigin="7090,-5" coordsize="4291,0">
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760014pt;width:541.06pt;height:19.3pt;mso-position-horizontal-relative:page;mso-position-vertical-relative:paragraph;z-index:-9535" coordorigin="570,-15" coordsize="10821,386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AEAEA" stroked="f">
                <v:path arrowok="t"/>
                <v:fill/>
              </v:shape>
              <v:group style="position:absolute;left:689;top:5;width:1164;height:230" coordorigin="689,5" coordsize="1164,230">
                <v:shape style="position:absolute;left:689;top:5;width:1164;height:230" coordorigin="689,5" coordsize="1164,230" path="m689,235l1853,235,1853,5,689,5,689,235xe" filled="t" fillcolor="#EAEAEA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AEAEA" stroked="f">
                    <v:path arrowok="t"/>
                    <v:fill/>
                  </v:shape>
                  <v:group style="position:absolute;left:2071;top:5;width:3893;height:230" coordorigin="2071,5" coordsize="3893,230">
                    <v:shape style="position:absolute;left:2071;top:5;width:3893;height:230" coordorigin="2071,5" coordsize="3893,230" path="m2071,235l5964,235,5964,5,2071,5,2071,235xe" filled="t" fillcolor="#EAEAEA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AEAEA" stroked="f">
                        <v:path arrowok="t"/>
                        <v:fill/>
                      </v:shape>
                      <v:group style="position:absolute;left:6180;top:5;width:782;height:230" coordorigin="6180,5" coordsize="782,230">
                        <v:shape style="position:absolute;left:6180;top:5;width:782;height:230" coordorigin="6180,5" coordsize="782,230" path="m6180,235l6962,235,6962,5,6180,5,6180,235xe" filled="t" fillcolor="#EAEAEA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AEAEA" stroked="f">
                            <v:path arrowok="t"/>
                            <v:fill/>
                          </v:shape>
                          <v:group style="position:absolute;left:7178;top:5;width:4094;height:230" coordorigin="7178,5" coordsize="4094,230">
                            <v:shape style="position:absolute;left:7178;top:5;width:4094;height:230" coordorigin="7178,5" coordsize="4094,230" path="m7178,235l11273,235,11273,5,7178,5,7178,235xe" filled="t" fillcolor="#EAEAEA" stroked="f">
                              <v:path arrowok="t"/>
                              <v:fill/>
                            </v:shape>
                            <v:group style="position:absolute;left:581;top:-5;width:1382;height:0" coordorigin="581,-5" coordsize="1382,0">
                              <v:shape style="position:absolute;left:581;top:-5;width:1382;height:0" coordorigin="581,-5" coordsize="1382,0" path="m581,-5l1963,-5e" filled="f" stroked="t" strokeweight="1.06pt" strokecolor="#4E81BD">
                                <v:path arrowok="t"/>
                              </v:shape>
                              <v:group style="position:absolute;left:1963;top:-5;width:19;height:0" coordorigin="1963,-5" coordsize="19,0">
                                <v:shape style="position:absolute;left:1963;top:-5;width:19;height:0" coordorigin="1963,-5" coordsize="19,0" path="m1963,-5l1982,-5e" filled="f" stroked="t" strokeweight="1.06pt" strokecolor="#4E81BD">
                                  <v:path arrowok="t"/>
                                </v:shape>
                                <v:group style="position:absolute;left:1982;top:-5;width:4090;height:0" coordorigin="1982,-5" coordsize="4090,0">
                                  <v:shape style="position:absolute;left:1982;top:-5;width:4090;height:0" coordorigin="1982,-5" coordsize="4090,0" path="m1982,-5l6072,-5e" filled="f" stroked="t" strokeweight="1.06pt" strokecolor="#4E81BD">
                                    <v:path arrowok="t"/>
                                  </v:shape>
                                  <v:group style="position:absolute;left:6072;top:-5;width:19;height:0" coordorigin="6072,-5" coordsize="19,0">
                                    <v:shape style="position:absolute;left:6072;top:-5;width:19;height:0" coordorigin="6072,-5" coordsize="19,0" path="m6072,-5l6091,-5e" filled="f" stroked="t" strokeweight="1.06pt" strokecolor="#4E81BD">
                                      <v:path arrowok="t"/>
                                    </v:shape>
                                    <v:group style="position:absolute;left:6091;top:-5;width:979;height:0" coordorigin="6091,-5" coordsize="979,0">
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<v:path arrowok="t"/>
                                      </v:shape>
                                      <v:group style="position:absolute;left:7070;top:-5;width:19;height:0" coordorigin="7070,-5" coordsize="19,0">
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<v:path arrowok="t"/>
                                        </v:shape>
                                        <v:group style="position:absolute;left:7090;top:-5;width:4291;height:0" coordorigin="7090,-5" coordsize="4291,0">
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759999pt;width:541.06pt;height:19.3pt;mso-position-horizontal-relative:page;mso-position-vertical-relative:paragraph;z-index:-9534" coordorigin="570,-15" coordsize="10821,386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AEAEA" stroked="f">
                <v:path arrowok="t"/>
                <v:fill/>
              </v:shape>
              <v:group style="position:absolute;left:689;top:5;width:1164;height:230" coordorigin="689,5" coordsize="1164,230">
                <v:shape style="position:absolute;left:689;top:5;width:1164;height:230" coordorigin="689,5" coordsize="1164,230" path="m689,235l1853,235,1853,5,689,5,689,235xe" filled="t" fillcolor="#EAEAEA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AEAEA" stroked="f">
                    <v:path arrowok="t"/>
                    <v:fill/>
                  </v:shape>
                  <v:group style="position:absolute;left:2071;top:5;width:3893;height:230" coordorigin="2071,5" coordsize="3893,230">
                    <v:shape style="position:absolute;left:2071;top:5;width:3893;height:230" coordorigin="2071,5" coordsize="3893,230" path="m2071,235l5964,235,5964,5,2071,5,2071,235xe" filled="t" fillcolor="#EAEAEA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AEAEA" stroked="f">
                        <v:path arrowok="t"/>
                        <v:fill/>
                      </v:shape>
                      <v:group style="position:absolute;left:6180;top:5;width:782;height:230" coordorigin="6180,5" coordsize="782,230">
                        <v:shape style="position:absolute;left:6180;top:5;width:782;height:230" coordorigin="6180,5" coordsize="782,230" path="m6180,235l6962,235,6962,5,6180,5,6180,235xe" filled="t" fillcolor="#EAEAEA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AEAEA" stroked="f">
                            <v:path arrowok="t"/>
                            <v:fill/>
                          </v:shape>
                          <v:group style="position:absolute;left:7178;top:5;width:4094;height:230" coordorigin="7178,5" coordsize="4094,230">
                            <v:shape style="position:absolute;left:7178;top:5;width:4094;height:230" coordorigin="7178,5" coordsize="4094,230" path="m7178,235l11273,235,11273,5,7178,5,7178,235xe" filled="t" fillcolor="#EAEAEA" stroked="f">
                              <v:path arrowok="t"/>
                              <v:fill/>
                            </v:shape>
                            <v:group style="position:absolute;left:581;top:-5;width:1382;height:0" coordorigin="581,-5" coordsize="1382,0">
                              <v:shape style="position:absolute;left:581;top:-5;width:1382;height:0" coordorigin="581,-5" coordsize="1382,0" path="m581,-5l1963,-5e" filled="f" stroked="t" strokeweight="1.06pt" strokecolor="#4E81BD">
                                <v:path arrowok="t"/>
                              </v:shape>
                              <v:group style="position:absolute;left:1963;top:-5;width:19;height:0" coordorigin="1963,-5" coordsize="19,0">
                                <v:shape style="position:absolute;left:1963;top:-5;width:19;height:0" coordorigin="1963,-5" coordsize="19,0" path="m1963,-5l1982,-5e" filled="f" stroked="t" strokeweight="1.06pt" strokecolor="#4E81BD">
                                  <v:path arrowok="t"/>
                                </v:shape>
                                <v:group style="position:absolute;left:1982;top:-5;width:4090;height:0" coordorigin="1982,-5" coordsize="4090,0">
                                  <v:shape style="position:absolute;left:1982;top:-5;width:4090;height:0" coordorigin="1982,-5" coordsize="4090,0" path="m1982,-5l6072,-5e" filled="f" stroked="t" strokeweight="1.06pt" strokecolor="#4E81BD">
                                    <v:path arrowok="t"/>
                                  </v:shape>
                                  <v:group style="position:absolute;left:6072;top:-5;width:19;height:0" coordorigin="6072,-5" coordsize="19,0">
                                    <v:shape style="position:absolute;left:6072;top:-5;width:19;height:0" coordorigin="6072,-5" coordsize="19,0" path="m6072,-5l6091,-5e" filled="f" stroked="t" strokeweight="1.06pt" strokecolor="#4E81BD">
                                      <v:path arrowok="t"/>
                                    </v:shape>
                                    <v:group style="position:absolute;left:6091;top:-5;width:979;height:0" coordorigin="6091,-5" coordsize="979,0">
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<v:path arrowok="t"/>
                                      </v:shape>
                                      <v:group style="position:absolute;left:7070;top:-5;width:19;height:0" coordorigin="7070,-5" coordsize="19,0">
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<v:path arrowok="t"/>
                                        </v:shape>
                                        <v:group style="position:absolute;left:7090;top:-5;width:4291;height:0" coordorigin="7090,-5" coordsize="4291,0">
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759985pt;width:541.06pt;height:19.3pt;mso-position-horizontal-relative:page;mso-position-vertical-relative:paragraph;z-index:-9533" coordorigin="570,-15" coordsize="10821,386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AEAEA" stroked="f">
                <v:path arrowok="t"/>
                <v:fill/>
              </v:shape>
              <v:group style="position:absolute;left:689;top:5;width:1164;height:230" coordorigin="689,5" coordsize="1164,230">
                <v:shape style="position:absolute;left:689;top:5;width:1164;height:230" coordorigin="689,5" coordsize="1164,230" path="m689,235l1853,235,1853,5,689,5,689,235xe" filled="t" fillcolor="#EAEAEA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AEAEA" stroked="f">
                    <v:path arrowok="t"/>
                    <v:fill/>
                  </v:shape>
                  <v:group style="position:absolute;left:2071;top:5;width:3893;height:230" coordorigin="2071,5" coordsize="3893,230">
                    <v:shape style="position:absolute;left:2071;top:5;width:3893;height:230" coordorigin="2071,5" coordsize="3893,230" path="m2071,235l5964,235,5964,5,2071,5,2071,235xe" filled="t" fillcolor="#EAEAEA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AEAEA" stroked="f">
                        <v:path arrowok="t"/>
                        <v:fill/>
                      </v:shape>
                      <v:group style="position:absolute;left:6180;top:5;width:782;height:230" coordorigin="6180,5" coordsize="782,230">
                        <v:shape style="position:absolute;left:6180;top:5;width:782;height:230" coordorigin="6180,5" coordsize="782,230" path="m6180,235l6962,235,6962,5,6180,5,6180,235xe" filled="t" fillcolor="#EAEAEA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AEAEA" stroked="f">
                            <v:path arrowok="t"/>
                            <v:fill/>
                          </v:shape>
                          <v:group style="position:absolute;left:7178;top:5;width:4094;height:230" coordorigin="7178,5" coordsize="4094,230">
                            <v:shape style="position:absolute;left:7178;top:5;width:4094;height:230" coordorigin="7178,5" coordsize="4094,230" path="m7178,235l11273,235,11273,5,7178,5,7178,235xe" filled="t" fillcolor="#EAEAEA" stroked="f">
                              <v:path arrowok="t"/>
                              <v:fill/>
                            </v:shape>
                            <v:group style="position:absolute;left:581;top:-5;width:1382;height:0" coordorigin="581,-5" coordsize="1382,0">
                              <v:shape style="position:absolute;left:581;top:-5;width:1382;height:0" coordorigin="581,-5" coordsize="1382,0" path="m581,-5l1963,-5e" filled="f" stroked="t" strokeweight="1.06pt" strokecolor="#4E81BD">
                                <v:path arrowok="t"/>
                              </v:shape>
                              <v:group style="position:absolute;left:1963;top:-5;width:19;height:0" coordorigin="1963,-5" coordsize="19,0">
                                <v:shape style="position:absolute;left:1963;top:-5;width:19;height:0" coordorigin="1963,-5" coordsize="19,0" path="m1963,-5l1982,-5e" filled="f" stroked="t" strokeweight="1.06pt" strokecolor="#4E81BD">
                                  <v:path arrowok="t"/>
                                </v:shape>
                                <v:group style="position:absolute;left:1982;top:-5;width:4090;height:0" coordorigin="1982,-5" coordsize="4090,0">
                                  <v:shape style="position:absolute;left:1982;top:-5;width:4090;height:0" coordorigin="1982,-5" coordsize="4090,0" path="m1982,-5l6072,-5e" filled="f" stroked="t" strokeweight="1.06pt" strokecolor="#4E81BD">
                                    <v:path arrowok="t"/>
                                  </v:shape>
                                  <v:group style="position:absolute;left:6072;top:-5;width:19;height:0" coordorigin="6072,-5" coordsize="19,0">
                                    <v:shape style="position:absolute;left:6072;top:-5;width:19;height:0" coordorigin="6072,-5" coordsize="19,0" path="m6072,-5l6091,-5e" filled="f" stroked="t" strokeweight="1.06pt" strokecolor="#4E81BD">
                                      <v:path arrowok="t"/>
                                    </v:shape>
                                    <v:group style="position:absolute;left:6091;top:-5;width:979;height:0" coordorigin="6091,-5" coordsize="979,0">
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<v:path arrowok="t"/>
                                      </v:shape>
                                      <v:group style="position:absolute;left:7070;top:-5;width:19;height:0" coordorigin="7070,-5" coordsize="19,0">
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<v:path arrowok="t"/>
                                        </v:shape>
                                        <v:group style="position:absolute;left:7090;top:-5;width:4291;height:0" coordorigin="7090,-5" coordsize="4291,0">
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fits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87997pt;width:541.06pt;height:19.3pt;mso-position-horizontal-relative:page;mso-position-vertical-relative:paragraph;z-index:-9532" coordorigin="570,-18" coordsize="10821,386">
            <v:group style="position:absolute;left:581;top:5;width:1382;height:343" coordorigin="581,5" coordsize="1382,343">
              <v:shape style="position:absolute;left:581;top:5;width:1382;height:343" coordorigin="581,5" coordsize="1382,343" path="m581,348l1963,348,1963,5,581,5,581,348xe" filled="t" fillcolor="#EAEAEA" stroked="f">
                <v:path arrowok="t"/>
                <v:fill/>
              </v:shape>
              <v:group style="position:absolute;left:689;top:5;width:1164;height:228" coordorigin="689,5" coordsize="1164,228">
                <v:shape style="position:absolute;left:689;top:5;width:1164;height:228" coordorigin="689,5" coordsize="1164,228" path="m689,233l1853,233,1853,5,689,5,689,233xe" filled="t" fillcolor="#EAEAEA" stroked="f">
                  <v:path arrowok="t"/>
                  <v:fill/>
                </v:shape>
                <v:group style="position:absolute;left:1963;top:5;width:4109;height:343" coordorigin="1963,5" coordsize="4109,343">
                  <v:shape style="position:absolute;left:1963;top:5;width:4109;height:343" coordorigin="1963,5" coordsize="4109,343" path="m1963,348l6072,348,6072,5,1963,5,1963,348xe" filled="t" fillcolor="#EAEAEA" stroked="f">
                    <v:path arrowok="t"/>
                    <v:fill/>
                  </v:shape>
                  <v:group style="position:absolute;left:2071;top:5;width:3893;height:228" coordorigin="2071,5" coordsize="3893,228">
                    <v:shape style="position:absolute;left:2071;top:5;width:3893;height:228" coordorigin="2071,5" coordsize="3893,228" path="m2071,233l5964,233,5964,5,2071,5,2071,233xe" filled="t" fillcolor="#EAEAEA" stroked="f">
                      <v:path arrowok="t"/>
                      <v:fill/>
                    </v:shape>
                    <v:group style="position:absolute;left:6072;top:5;width:998;height:343" coordorigin="6072,5" coordsize="998,343">
                      <v:shape style="position:absolute;left:6072;top:5;width:998;height:343" coordorigin="6072,5" coordsize="998,343" path="m6072,348l7070,348,7070,5,6072,5,6072,348xe" filled="t" fillcolor="#EAEAEA" stroked="f">
                        <v:path arrowok="t"/>
                        <v:fill/>
                      </v:shape>
                      <v:group style="position:absolute;left:6180;top:5;width:782;height:228" coordorigin="6180,5" coordsize="782,228">
                        <v:shape style="position:absolute;left:6180;top:5;width:782;height:228" coordorigin="6180,5" coordsize="782,228" path="m6180,233l6962,233,6962,5,6180,5,6180,233xe" filled="t" fillcolor="#EAEAEA" stroked="f">
                          <v:path arrowok="t"/>
                          <v:fill/>
                        </v:shape>
                        <v:group style="position:absolute;left:7070;top:5;width:4310;height:343" coordorigin="7070,5" coordsize="4310,343">
                          <v:shape style="position:absolute;left:7070;top:5;width:4310;height:343" coordorigin="7070,5" coordsize="4310,343" path="m7070,348l11381,348,11381,5,7070,5,7070,348xe" filled="t" fillcolor="#EAEAEA" stroked="f">
                            <v:path arrowok="t"/>
                            <v:fill/>
                          </v:shape>
                          <v:group style="position:absolute;left:7178;top:5;width:4094;height:228" coordorigin="7178,5" coordsize="4094,228">
                            <v:shape style="position:absolute;left:7178;top:5;width:4094;height:228" coordorigin="7178,5" coordsize="4094,228" path="m7178,233l11273,233,11273,5,7178,5,7178,233xe" filled="t" fillcolor="#EAEAEA" stroked="f">
                              <v:path arrowok="t"/>
                              <v:fill/>
                            </v:shape>
                            <v:group style="position:absolute;left:581;top:-7;width:1382;height:0" coordorigin="581,-7" coordsize="1382,0">
                              <v:shape style="position:absolute;left:581;top:-7;width:1382;height:0" coordorigin="581,-7" coordsize="1382,0" path="m581,-7l1963,-7e" filled="f" stroked="t" strokeweight="1.06pt" strokecolor="#4E81BD">
                                <v:path arrowok="t"/>
                              </v:shape>
                              <v:group style="position:absolute;left:1963;top:-7;width:19;height:0" coordorigin="1963,-7" coordsize="19,0">
                                <v:shape style="position:absolute;left:1963;top:-7;width:19;height:0" coordorigin="1963,-7" coordsize="19,0" path="m1963,-7l1982,-7e" filled="f" stroked="t" strokeweight="1.06pt" strokecolor="#4E81BD">
                                  <v:path arrowok="t"/>
                                </v:shape>
                                <v:group style="position:absolute;left:1982;top:-7;width:4090;height:0" coordorigin="1982,-7" coordsize="4090,0">
                                  <v:shape style="position:absolute;left:1982;top:-7;width:4090;height:0" coordorigin="1982,-7" coordsize="4090,0" path="m1982,-7l6072,-7e" filled="f" stroked="t" strokeweight="1.06pt" strokecolor="#4E81BD">
                                    <v:path arrowok="t"/>
                                  </v:shape>
                                  <v:group style="position:absolute;left:6072;top:-7;width:19;height:0" coordorigin="6072,-7" coordsize="19,0">
                                    <v:shape style="position:absolute;left:6072;top:-7;width:19;height:0" coordorigin="6072,-7" coordsize="19,0" path="m6072,-7l6091,-7e" filled="f" stroked="t" strokeweight="1.06pt" strokecolor="#4E81BD">
                                      <v:path arrowok="t"/>
                                    </v:shape>
                                    <v:group style="position:absolute;left:6091;top:-7;width:979;height:0" coordorigin="6091,-7" coordsize="979,0">
                                      <v:shape style="position:absolute;left:6091;top:-7;width:979;height:0" coordorigin="6091,-7" coordsize="979,0" path="m6091,-7l7070,-7e" filled="f" stroked="t" strokeweight="1.06pt" strokecolor="#4E81BD">
                                        <v:path arrowok="t"/>
                                      </v:shape>
                                      <v:group style="position:absolute;left:7070;top:-7;width:19;height:0" coordorigin="7070,-7" coordsize="19,0">
                                        <v:shape style="position:absolute;left:7070;top:-7;width:19;height:0" coordorigin="7070,-7" coordsize="19,0" path="m7070,-7l7090,-7e" filled="f" stroked="t" strokeweight="1.06pt" strokecolor="#4E81BD">
                                          <v:path arrowok="t"/>
                                        </v:shape>
                                        <v:group style="position:absolute;left:7090;top:-7;width:4291;height:0" coordorigin="7090,-7" coordsize="4291,0">
                                          <v:shape style="position:absolute;left:7090;top:-7;width:4291;height:0" coordorigin="7090,-7" coordsize="4291,0" path="m7090,-7l11381,-7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58;width:1382;height:0" coordorigin="581,358" coordsize="1382,0">
                                            <v:shape style="position:absolute;left:581;top:358;width:1382;height:0" coordorigin="581,358" coordsize="1382,0" path="m581,358l1963,358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58;width:19;height:0" coordorigin="1963,358" coordsize="19,0">
                                              <v:shape style="position:absolute;left:1963;top:358;width:19;height:0" coordorigin="1963,358" coordsize="19,0" path="m1963,358l1982,358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58;width:4090;height:0" coordorigin="1982,358" coordsize="4090,0">
                                                <v:shape style="position:absolute;left:1982;top:358;width:4090;height:0" coordorigin="1982,358" coordsize="4090,0" path="m1982,358l6072,358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58;width:19;height:0" coordorigin="6072,358" coordsize="19,0">
                                                  <v:shape style="position:absolute;left:6072;top:358;width:19;height:0" coordorigin="6072,358" coordsize="19,0" path="m6072,358l6091,358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58;width:979;height:0" coordorigin="6091,358" coordsize="979,0">
                                                    <v:shape style="position:absolute;left:6091;top:358;width:979;height:0" coordorigin="6091,358" coordsize="979,0" path="m6091,358l7070,358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58;width:19;height:0" coordorigin="7070,358" coordsize="19,0">
                                                      <v:shape style="position:absolute;left:7070;top:358;width:19;height:0" coordorigin="7070,358" coordsize="19,0" path="m7070,358l7090,358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58;width:4291;height:0" coordorigin="7090,358" coordsize="4291,0">
                                                        <v:shape style="position:absolute;left:7090;top:358;width:4291;height:0" coordorigin="7090,358" coordsize="4291,0" path="m7090,358l11381,358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209"/>
        <w:sectPr>
          <w:type w:val="continuous"/>
          <w:pgSz w:w="12240" w:h="15840"/>
          <w:pgMar w:top="1480" w:bottom="280" w:left="480" w:right="760"/>
        </w:sectPr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591" w:right="-34" w:hanging="138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2240" w:h="15840"/>
          <w:pgMar w:top="1480" w:bottom="280" w:left="480" w:right="760"/>
          <w:cols w:num="2" w:equalWidth="off">
            <w:col w:w="4810" w:space="890"/>
            <w:col w:w="5300"/>
          </w:cols>
        </w:sectPr>
      </w:pPr>
      <w:r>
        <w:pict>
          <v:group style="position:absolute;margin-left:28.51pt;margin-top:-0.879956pt;width:541.06pt;height:35.86pt;mso-position-horizontal-relative:page;mso-position-vertical-relative:paragraph;z-index:-9531" coordorigin="570,-18" coordsize="10821,717">
            <v:group style="position:absolute;left:581;top:5;width:1382;height:674" coordorigin="581,5" coordsize="1382,674">
              <v:shape style="position:absolute;left:581;top:5;width:1382;height:674" coordorigin="581,5" coordsize="1382,674" path="m581,679l1963,679,1963,5,581,5,581,679xe" filled="t" fillcolor="#EAEAEA" stroked="f">
                <v:path arrowok="t"/>
                <v:fill/>
              </v:shape>
              <v:group style="position:absolute;left:689;top:5;width:1164;height:228" coordorigin="689,5" coordsize="1164,228">
                <v:shape style="position:absolute;left:689;top:5;width:1164;height:228" coordorigin="689,5" coordsize="1164,228" path="m689,233l1853,233,1853,5,689,5,689,233xe" filled="t" fillcolor="#EAEAEA" stroked="f">
                  <v:path arrowok="t"/>
                  <v:fill/>
                </v:shape>
                <v:group style="position:absolute;left:1963;top:5;width:4109;height:674" coordorigin="1963,5" coordsize="4109,674">
                  <v:shape style="position:absolute;left:1963;top:5;width:4109;height:674" coordorigin="1963,5" coordsize="4109,674" path="m1963,679l6072,679,6072,5,1963,5,1963,679xe" filled="t" fillcolor="#EAEAEA" stroked="f">
                    <v:path arrowok="t"/>
                    <v:fill/>
                  </v:shape>
                  <v:group style="position:absolute;left:2071;top:5;width:3893;height:228" coordorigin="2071,5" coordsize="3893,228">
                    <v:shape style="position:absolute;left:2071;top:5;width:3893;height:228" coordorigin="2071,5" coordsize="3893,228" path="m2071,233l5964,233,5964,5,2071,5,2071,233xe" filled="t" fillcolor="#EAEAEA" stroked="f">
                      <v:path arrowok="t"/>
                      <v:fill/>
                    </v:shape>
                    <v:group style="position:absolute;left:2071;top:233;width:3893;height:230" coordorigin="2071,233" coordsize="3893,230">
                      <v:shape style="position:absolute;left:2071;top:233;width:3893;height:230" coordorigin="2071,233" coordsize="3893,230" path="m2071,463l5964,463,5964,233,2071,233,2071,463xe" filled="t" fillcolor="#EAEAEA" stroked="f">
                        <v:path arrowok="t"/>
                        <v:fill/>
                      </v:shape>
                      <v:group style="position:absolute;left:6072;top:5;width:998;height:674" coordorigin="6072,5" coordsize="998,674">
                        <v:shape style="position:absolute;left:6072;top:5;width:998;height:674" coordorigin="6072,5" coordsize="998,674" path="m6072,679l7070,679,7070,5,6072,5,6072,679xe" filled="t" fillcolor="#EAEAEA" stroked="f">
                          <v:path arrowok="t"/>
                          <v:fill/>
                        </v:shape>
                        <v:group style="position:absolute;left:6180;top:5;width:782;height:228" coordorigin="6180,5" coordsize="782,228">
                          <v:shape style="position:absolute;left:6180;top:5;width:782;height:228" coordorigin="6180,5" coordsize="782,228" path="m6180,233l6962,233,6962,5,6180,5,6180,233xe" filled="t" fillcolor="#EAEAEA" stroked="f">
                            <v:path arrowok="t"/>
                            <v:fill/>
                          </v:shape>
                          <v:group style="position:absolute;left:7070;top:5;width:4310;height:674" coordorigin="7070,5" coordsize="4310,674">
                            <v:shape style="position:absolute;left:7070;top:5;width:4310;height:674" coordorigin="7070,5" coordsize="4310,674" path="m7070,679l11381,679,11381,5,7070,5,7070,679xe" filled="t" fillcolor="#EAEAEA" stroked="f">
                              <v:path arrowok="t"/>
                              <v:fill/>
                            </v:shape>
                            <v:group style="position:absolute;left:7178;top:5;width:4094;height:228" coordorigin="7178,5" coordsize="4094,228">
                              <v:shape style="position:absolute;left:7178;top:5;width:4094;height:228" coordorigin="7178,5" coordsize="4094,228" path="m7178,233l11273,233,11273,5,7178,5,7178,233xe" filled="t" fillcolor="#EAEAEA" stroked="f">
                                <v:path arrowok="t"/>
                                <v:fill/>
                              </v:shape>
                              <v:group style="position:absolute;left:581;top:-7;width:1382;height:0" coordorigin="581,-7" coordsize="1382,0">
                                <v:shape style="position:absolute;left:581;top:-7;width:1382;height:0" coordorigin="581,-7" coordsize="1382,0" path="m581,-7l1963,-7e" filled="f" stroked="t" strokeweight="1.06pt" strokecolor="#4E81BD">
                                  <v:path arrowok="t"/>
                                </v:shape>
                                <v:group style="position:absolute;left:1963;top:-7;width:19;height:0" coordorigin="1963,-7" coordsize="19,0">
                                  <v:shape style="position:absolute;left:1963;top:-7;width:19;height:0" coordorigin="1963,-7" coordsize="19,0" path="m1963,-7l1982,-7e" filled="f" stroked="t" strokeweight="1.06pt" strokecolor="#4E81BD">
                                    <v:path arrowok="t"/>
                                  </v:shape>
                                  <v:group style="position:absolute;left:1982;top:-7;width:4090;height:0" coordorigin="1982,-7" coordsize="4090,0">
                                    <v:shape style="position:absolute;left:1982;top:-7;width:4090;height:0" coordorigin="1982,-7" coordsize="4090,0" path="m1982,-7l6072,-7e" filled="f" stroked="t" strokeweight="1.06pt" strokecolor="#4E81BD">
                                      <v:path arrowok="t"/>
                                    </v:shape>
                                    <v:group style="position:absolute;left:6072;top:-7;width:19;height:0" coordorigin="6072,-7" coordsize="19,0">
                                      <v:shape style="position:absolute;left:6072;top:-7;width:19;height:0" coordorigin="6072,-7" coordsize="19,0" path="m6072,-7l6091,-7e" filled="f" stroked="t" strokeweight="1.06pt" strokecolor="#4E81BD">
                                        <v:path arrowok="t"/>
                                      </v:shape>
                                      <v:group style="position:absolute;left:6091;top:-7;width:979;height:0" coordorigin="6091,-7" coordsize="979,0">
                                        <v:shape style="position:absolute;left:6091;top:-7;width:979;height:0" coordorigin="6091,-7" coordsize="979,0" path="m6091,-7l7070,-7e" filled="f" stroked="t" strokeweight="1.06pt" strokecolor="#4E81BD">
                                          <v:path arrowok="t"/>
                                        </v:shape>
                                        <v:group style="position:absolute;left:7070;top:-7;width:19;height:0" coordorigin="7070,-7" coordsize="19,0">
                                          <v:shape style="position:absolute;left:7070;top:-7;width:19;height:0" coordorigin="7070,-7" coordsize="19,0" path="m7070,-7l7090,-7e" filled="f" stroked="t" strokeweight="1.06pt" strokecolor="#4E81BD">
                                            <v:path arrowok="t"/>
                                          </v:shape>
                                          <v:group style="position:absolute;left:7090;top:-7;width:4291;height:0" coordorigin="7090,-7" coordsize="4291,0">
                                            <v:shape style="position:absolute;left:7090;top:-7;width:4291;height:0" coordorigin="7090,-7" coordsize="4291,0" path="m7090,-7l11381,-7e" filled="f" stroked="t" strokeweight="1.06pt" strokecolor="#4E81BD">
                                              <v:path arrowok="t"/>
                                            </v:shape>
                                            <v:group style="position:absolute;left:581;top:689;width:1382;height:0" coordorigin="581,689" coordsize="1382,0">
                                              <v:shape style="position:absolute;left:581;top:689;width:1382;height:0" coordorigin="581,689" coordsize="1382,0" path="m581,689l1963,689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63;top:689;width:19;height:0" coordorigin="1963,689" coordsize="19,0">
                                                <v:shape style="position:absolute;left:1963;top:689;width:19;height:0" coordorigin="1963,689" coordsize="19,0" path="m1963,689l1982,689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1982;top:689;width:4090;height:0" coordorigin="1982,689" coordsize="4090,0">
                                                  <v:shape style="position:absolute;left:1982;top:689;width:4090;height:0" coordorigin="1982,689" coordsize="4090,0" path="m1982,689l6072,689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72;top:689;width:19;height:0" coordorigin="6072,689" coordsize="19,0">
                                                    <v:shape style="position:absolute;left:6072;top:689;width:19;height:0" coordorigin="6072,689" coordsize="19,0" path="m6072,689l6091,689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091;top:689;width:979;height:0" coordorigin="6091,689" coordsize="979,0">
                                                      <v:shape style="position:absolute;left:6091;top:689;width:979;height:0" coordorigin="6091,689" coordsize="979,0" path="m6091,689l7070,689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70;top:689;width:19;height:0" coordorigin="7070,689" coordsize="19,0">
                                                        <v:shape style="position:absolute;left:7070;top:689;width:19;height:0" coordorigin="7070,689" coordsize="19,0" path="m7070,689l7090,689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090;top:689;width:4291;height:0" coordorigin="7090,689" coordsize="4291,0">
                                                          <v:shape style="position:absolute;left:7090;top:689;width:4291;height:0" coordorigin="7090,689" coordsize="4291,0" path="m7090,689l11381,689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09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pict>
          <v:group style="position:absolute;margin-left:28.51pt;margin-top:-0.759934pt;width:541.06pt;height:19.3pt;mso-position-horizontal-relative:page;mso-position-vertical-relative:paragraph;z-index:-9530" coordorigin="570,-15" coordsize="10821,386">
            <v:group style="position:absolute;left:581;top:5;width:1382;height:346" coordorigin="581,5" coordsize="1382,346">
              <v:shape style="position:absolute;left:581;top:5;width:1382;height:346" coordorigin="581,5" coordsize="1382,346" path="m581,351l1963,351,1963,5,581,5,581,351xe" filled="t" fillcolor="#EAEAEA" stroked="f">
                <v:path arrowok="t"/>
                <v:fill/>
              </v:shape>
              <v:group style="position:absolute;left:689;top:5;width:1164;height:230" coordorigin="689,5" coordsize="1164,230">
                <v:shape style="position:absolute;left:689;top:5;width:1164;height:230" coordorigin="689,5" coordsize="1164,230" path="m689,235l1853,235,1853,5,689,5,689,235xe" filled="t" fillcolor="#EAEAEA" stroked="f">
                  <v:path arrowok="t"/>
                  <v:fill/>
                </v:shape>
                <v:group style="position:absolute;left:1963;top:5;width:4109;height:346" coordorigin="1963,5" coordsize="4109,346">
                  <v:shape style="position:absolute;left:1963;top:5;width:4109;height:346" coordorigin="1963,5" coordsize="4109,346" path="m1963,351l6072,351,6072,5,1963,5,1963,351xe" filled="t" fillcolor="#EAEAEA" stroked="f">
                    <v:path arrowok="t"/>
                    <v:fill/>
                  </v:shape>
                  <v:group style="position:absolute;left:2071;top:5;width:3893;height:230" coordorigin="2071,5" coordsize="3893,230">
                    <v:shape style="position:absolute;left:2071;top:5;width:3893;height:230" coordorigin="2071,5" coordsize="3893,230" path="m2071,235l5964,235,5964,5,2071,5,2071,235xe" filled="t" fillcolor="#EAEAEA" stroked="f">
                      <v:path arrowok="t"/>
                      <v:fill/>
                    </v:shape>
                    <v:group style="position:absolute;left:6072;top:5;width:998;height:346" coordorigin="6072,5" coordsize="998,346">
                      <v:shape style="position:absolute;left:6072;top:5;width:998;height:346" coordorigin="6072,5" coordsize="998,346" path="m6072,351l7070,351,7070,5,6072,5,6072,351xe" filled="t" fillcolor="#EAEAEA" stroked="f">
                        <v:path arrowok="t"/>
                        <v:fill/>
                      </v:shape>
                      <v:group style="position:absolute;left:6180;top:5;width:782;height:230" coordorigin="6180,5" coordsize="782,230">
                        <v:shape style="position:absolute;left:6180;top:5;width:782;height:230" coordorigin="6180,5" coordsize="782,230" path="m6180,235l6962,235,6962,5,6180,5,6180,235xe" filled="t" fillcolor="#EAEAEA" stroked="f">
                          <v:path arrowok="t"/>
                          <v:fill/>
                        </v:shape>
                        <v:group style="position:absolute;left:7070;top:5;width:4310;height:346" coordorigin="7070,5" coordsize="4310,346">
                          <v:shape style="position:absolute;left:7070;top:5;width:4310;height:346" coordorigin="7070,5" coordsize="4310,346" path="m7070,351l11381,351,11381,5,7070,5,7070,351xe" filled="t" fillcolor="#EAEAEA" stroked="f">
                            <v:path arrowok="t"/>
                            <v:fill/>
                          </v:shape>
                          <v:group style="position:absolute;left:7178;top:5;width:4094;height:230" coordorigin="7178,5" coordsize="4094,230">
                            <v:shape style="position:absolute;left:7178;top:5;width:4094;height:230" coordorigin="7178,5" coordsize="4094,230" path="m7178,235l11273,235,11273,5,7178,5,7178,235xe" filled="t" fillcolor="#EAEAEA" stroked="f">
                              <v:path arrowok="t"/>
                              <v:fill/>
                            </v:shape>
                            <v:group style="position:absolute;left:581;top:-5;width:1382;height:0" coordorigin="581,-5" coordsize="1382,0">
                              <v:shape style="position:absolute;left:581;top:-5;width:1382;height:0" coordorigin="581,-5" coordsize="1382,0" path="m581,-5l1963,-5e" filled="f" stroked="t" strokeweight="1.06pt" strokecolor="#4E81BD">
                                <v:path arrowok="t"/>
                              </v:shape>
                              <v:group style="position:absolute;left:1963;top:-5;width:19;height:0" coordorigin="1963,-5" coordsize="19,0">
                                <v:shape style="position:absolute;left:1963;top:-5;width:19;height:0" coordorigin="1963,-5" coordsize="19,0" path="m1963,-5l1982,-5e" filled="f" stroked="t" strokeweight="1.06pt" strokecolor="#4E81BD">
                                  <v:path arrowok="t"/>
                                </v:shape>
                                <v:group style="position:absolute;left:1982;top:-5;width:4090;height:0" coordorigin="1982,-5" coordsize="4090,0">
                                  <v:shape style="position:absolute;left:1982;top:-5;width:4090;height:0" coordorigin="1982,-5" coordsize="4090,0" path="m1982,-5l6072,-5e" filled="f" stroked="t" strokeweight="1.06pt" strokecolor="#4E81BD">
                                    <v:path arrowok="t"/>
                                  </v:shape>
                                  <v:group style="position:absolute;left:6072;top:-5;width:19;height:0" coordorigin="6072,-5" coordsize="19,0">
                                    <v:shape style="position:absolute;left:6072;top:-5;width:19;height:0" coordorigin="6072,-5" coordsize="19,0" path="m6072,-5l6091,-5e" filled="f" stroked="t" strokeweight="1.06pt" strokecolor="#4E81BD">
                                      <v:path arrowok="t"/>
                                    </v:shape>
                                    <v:group style="position:absolute;left:6091;top:-5;width:979;height:0" coordorigin="6091,-5" coordsize="979,0">
                                      <v:shape style="position:absolute;left:6091;top:-5;width:979;height:0" coordorigin="6091,-5" coordsize="979,0" path="m6091,-5l7070,-5e" filled="f" stroked="t" strokeweight="1.06pt" strokecolor="#4E81BD">
                                        <v:path arrowok="t"/>
                                      </v:shape>
                                      <v:group style="position:absolute;left:7070;top:-5;width:19;height:0" coordorigin="7070,-5" coordsize="19,0">
                                        <v:shape style="position:absolute;left:7070;top:-5;width:19;height:0" coordorigin="7070,-5" coordsize="19,0" path="m7070,-5l7090,-5e" filled="f" stroked="t" strokeweight="1.06pt" strokecolor="#4E81BD">
                                          <v:path arrowok="t"/>
                                        </v:shape>
                                        <v:group style="position:absolute;left:7090;top:-5;width:4291;height:0" coordorigin="7090,-5" coordsize="4291,0">
                                          <v:shape style="position:absolute;left:7090;top:-5;width:4291;height:0" coordorigin="7090,-5" coordsize="4291,0" path="m7090,-5l11381,-5e" filled="f" stroked="t" strokeweight="1.06pt" strokecolor="#4E81BD">
                                            <v:path arrowok="t"/>
                                          </v:shape>
                                          <v:group style="position:absolute;left:581;top:360;width:1382;height:0" coordorigin="581,360" coordsize="1382,0">
                                            <v:shape style="position:absolute;left:581;top:360;width:1382;height:0" coordorigin="581,360" coordsize="1382,0" path="m581,360l1963,360e" filled="f" stroked="t" strokeweight="1.06pt" strokecolor="#4E81BD">
                                              <v:path arrowok="t"/>
                                            </v:shape>
                                            <v:group style="position:absolute;left:1963;top:360;width:19;height:0" coordorigin="1963,360" coordsize="19,0">
                                              <v:shape style="position:absolute;left:1963;top:360;width:19;height:0" coordorigin="1963,360" coordsize="19,0" path="m1963,360l1982,36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82;top:360;width:4090;height:0" coordorigin="1982,360" coordsize="4090,0">
                                                <v:shape style="position:absolute;left:1982;top:360;width:4090;height:0" coordorigin="1982,360" coordsize="4090,0" path="m1982,360l6072,36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72;top:360;width:19;height:0" coordorigin="6072,360" coordsize="19,0">
                                                  <v:shape style="position:absolute;left:6072;top:360;width:19;height:0" coordorigin="6072,360" coordsize="19,0" path="m6072,360l6091,360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91;top:360;width:979;height:0" coordorigin="6091,360" coordsize="979,0">
                                                    <v:shape style="position:absolute;left:6091;top:360;width:979;height:0" coordorigin="6091,360" coordsize="979,0" path="m6091,360l7070,360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70;top:360;width:19;height:0" coordorigin="7070,360" coordsize="19,0">
                                                      <v:shape style="position:absolute;left:7070;top:360;width:19;height:0" coordorigin="7070,360" coordsize="19,0" path="m7070,360l7090,360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90;top:360;width:4291;height:0" coordorigin="7090,360" coordsize="4291,0">
                                                        <v:shape style="position:absolute;left:7090;top:360;width:4291;height:0" coordorigin="7090,360" coordsize="4291,0" path="m7090,360l11381,360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09"/>
        <w:sectPr>
          <w:type w:val="continuous"/>
          <w:pgSz w:w="12240" w:h="15840"/>
          <w:pgMar w:top="1480" w:bottom="280" w:left="480" w:right="760"/>
        </w:sectPr>
      </w:pPr>
      <w:r>
        <w:pict>
          <v:group style="position:absolute;margin-left:35.16pt;margin-top:44.1701pt;width:505.44pt;height:0pt;mso-position-horizontal-relative:page;mso-position-vertical-relative:paragraph;z-index:-9547" coordorigin="703,883" coordsize="10109,0">
            <v:shape style="position:absolute;left:703;top:883;width:10109;height:0" coordorigin="703,883" coordsize="10109,0" path="m703,883l10812,883e" filled="f" stroked="t" strokeweight="0.82pt" strokecolor="#003A5B">
              <v:path arrowok="t"/>
            </v:shape>
            <w10:wrap type="none"/>
          </v:group>
        </w:pict>
      </w:r>
      <w:r>
        <w:pict>
          <v:group style="position:absolute;margin-left:27.79pt;margin-top:-0.87992pt;width:541.78pt;height:35.86pt;mso-position-horizontal-relative:page;mso-position-vertical-relative:paragraph;z-index:-9529" coordorigin="556,-18" coordsize="10836,717">
            <v:group style="position:absolute;left:581;top:5;width:1382;height:674" coordorigin="581,5" coordsize="1382,674">
              <v:shape style="position:absolute;left:581;top:5;width:1382;height:674" coordorigin="581,5" coordsize="1382,674" path="m581,679l1963,679,1963,5,581,5,581,679xe" filled="t" fillcolor="#EAEAEA" stroked="f">
                <v:path arrowok="t"/>
                <v:fill/>
              </v:shape>
              <v:group style="position:absolute;left:689;top:5;width:1164;height:228" coordorigin="689,5" coordsize="1164,228">
                <v:shape style="position:absolute;left:689;top:5;width:1164;height:228" coordorigin="689,5" coordsize="1164,228" path="m689,233l1853,233,1853,5,689,5,689,233xe" filled="t" fillcolor="#EAEAEA" stroked="f">
                  <v:path arrowok="t"/>
                  <v:fill/>
                </v:shape>
                <v:group style="position:absolute;left:1963;top:5;width:4109;height:674" coordorigin="1963,5" coordsize="4109,674">
                  <v:shape style="position:absolute;left:1963;top:5;width:4109;height:674" coordorigin="1963,5" coordsize="4109,674" path="m1963,679l6072,679,6072,5,1963,5,1963,679xe" filled="t" fillcolor="#EAEAEA" stroked="f">
                    <v:path arrowok="t"/>
                    <v:fill/>
                  </v:shape>
                  <v:group style="position:absolute;left:2071;top:5;width:3893;height:228" coordorigin="2071,5" coordsize="3893,228">
                    <v:shape style="position:absolute;left:2071;top:5;width:3893;height:228" coordorigin="2071,5" coordsize="3893,228" path="m2071,233l5964,233,5964,5,2071,5,2071,233xe" filled="t" fillcolor="#EAEAEA" stroked="f">
                      <v:path arrowok="t"/>
                      <v:fill/>
                    </v:shape>
                    <v:group style="position:absolute;left:6072;top:5;width:998;height:674" coordorigin="6072,5" coordsize="998,674">
                      <v:shape style="position:absolute;left:6072;top:5;width:998;height:674" coordorigin="6072,5" coordsize="998,674" path="m6072,679l7070,679,7070,5,6072,5,6072,679xe" filled="t" fillcolor="#EAEAEA" stroked="f">
                        <v:path arrowok="t"/>
                        <v:fill/>
                      </v:shape>
                      <v:group style="position:absolute;left:6180;top:5;width:782;height:228" coordorigin="6180,5" coordsize="782,228">
                        <v:shape style="position:absolute;left:6180;top:5;width:782;height:228" coordorigin="6180,5" coordsize="782,228" path="m6180,233l6962,233,6962,5,6180,5,6180,233xe" filled="t" fillcolor="#EAEAEA" stroked="f">
                          <v:path arrowok="t"/>
                          <v:fill/>
                        </v:shape>
                        <v:group style="position:absolute;left:7070;top:5;width:4310;height:674" coordorigin="7070,5" coordsize="4310,674">
                          <v:shape style="position:absolute;left:7070;top:5;width:4310;height:674" coordorigin="7070,5" coordsize="4310,674" path="m7070,679l11381,679,11381,5,7070,5,7070,679xe" filled="t" fillcolor="#EAEAEA" stroked="f">
                            <v:path arrowok="t"/>
                            <v:fill/>
                          </v:shape>
                          <v:group style="position:absolute;left:7178;top:5;width:4094;height:228" coordorigin="7178,5" coordsize="4094,228">
                            <v:shape style="position:absolute;left:7178;top:5;width:4094;height:228" coordorigin="7178,5" coordsize="4094,228" path="m7178,233l11273,233,11273,5,7178,5,7178,233xe" filled="t" fillcolor="#EAEAEA" stroked="f">
                              <v:path arrowok="t"/>
                              <v:fill/>
                            </v:shape>
                            <v:group style="position:absolute;left:581;top:-7;width:1382;height:0" coordorigin="581,-7" coordsize="1382,0">
                              <v:shape style="position:absolute;left:581;top:-7;width:1382;height:0" coordorigin="581,-7" coordsize="1382,0" path="m581,-7l1963,-7e" filled="f" stroked="t" strokeweight="1.06pt" strokecolor="#4E81BD">
                                <v:path arrowok="t"/>
                              </v:shape>
                              <v:group style="position:absolute;left:1963;top:-7;width:19;height:0" coordorigin="1963,-7" coordsize="19,0">
                                <v:shape style="position:absolute;left:1963;top:-7;width:19;height:0" coordorigin="1963,-7" coordsize="19,0" path="m1963,-7l1982,-7e" filled="f" stroked="t" strokeweight="1.06pt" strokecolor="#4E81BD">
                                  <v:path arrowok="t"/>
                                </v:shape>
                                <v:group style="position:absolute;left:1982;top:-7;width:4090;height:0" coordorigin="1982,-7" coordsize="4090,0">
                                  <v:shape style="position:absolute;left:1982;top:-7;width:4090;height:0" coordorigin="1982,-7" coordsize="4090,0" path="m1982,-7l6072,-7e" filled="f" stroked="t" strokeweight="1.06pt" strokecolor="#4E81BD">
                                    <v:path arrowok="t"/>
                                  </v:shape>
                                  <v:group style="position:absolute;left:6072;top:-7;width:19;height:0" coordorigin="6072,-7" coordsize="19,0">
                                    <v:shape style="position:absolute;left:6072;top:-7;width:19;height:0" coordorigin="6072,-7" coordsize="19,0" path="m6072,-7l6091,-7e" filled="f" stroked="t" strokeweight="1.06pt" strokecolor="#4E81BD">
                                      <v:path arrowok="t"/>
                                    </v:shape>
                                    <v:group style="position:absolute;left:6091;top:-7;width:979;height:0" coordorigin="6091,-7" coordsize="979,0">
                                      <v:shape style="position:absolute;left:6091;top:-7;width:979;height:0" coordorigin="6091,-7" coordsize="979,0" path="m6091,-7l7070,-7e" filled="f" stroked="t" strokeweight="1.06pt" strokecolor="#4E81BD">
                                        <v:path arrowok="t"/>
                                      </v:shape>
                                      <v:group style="position:absolute;left:7070;top:-7;width:19;height:0" coordorigin="7070,-7" coordsize="19,0">
                                        <v:shape style="position:absolute;left:7070;top:-7;width:19;height:0" coordorigin="7070,-7" coordsize="19,0" path="m7070,-7l7090,-7e" filled="f" stroked="t" strokeweight="1.06pt" strokecolor="#4E81BD">
                                          <v:path arrowok="t"/>
                                        </v:shape>
                                        <v:group style="position:absolute;left:7090;top:-7;width:4291;height:0" coordorigin="7090,-7" coordsize="4291,0">
                                          <v:shape style="position:absolute;left:7090;top:-7;width:4291;height:0" coordorigin="7090,-7" coordsize="4291,0" path="m7090,-7l11381,-7e" filled="f" stroked="t" strokeweight="1.06pt" strokecolor="#4E81BD">
                                            <v:path arrowok="t"/>
                                          </v:shape>
                                          <v:group style="position:absolute;left:566;top:689;width:1397;height:0" coordorigin="566,689" coordsize="1397,0">
                                            <v:shape style="position:absolute;left:566;top:689;width:1397;height:0" coordorigin="566,689" coordsize="1397,0" path="m566,689l1963,689e" filled="f" stroked="t" strokeweight="1.06pt" strokecolor="#4E81BD">
                                              <v:path arrowok="t"/>
                                            </v:shape>
                                            <v:group style="position:absolute;left:1949;top:689;width:19;height:0" coordorigin="1949,689" coordsize="19,0">
                                              <v:shape style="position:absolute;left:1949;top:689;width:19;height:0" coordorigin="1949,689" coordsize="19,0" path="m1949,689l1968,689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968;top:689;width:4104;height:0" coordorigin="1968,689" coordsize="4104,0">
                                                <v:shape style="position:absolute;left:1968;top:689;width:4104;height:0" coordorigin="1968,689" coordsize="4104,0" path="m1968,689l6072,689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058;top:689;width:19;height:0" coordorigin="6058,689" coordsize="19,0">
                                                  <v:shape style="position:absolute;left:6058;top:689;width:19;height:0" coordorigin="6058,689" coordsize="19,0" path="m6058,689l6077,689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077;top:689;width:994;height:0" coordorigin="6077,689" coordsize="994,0">
                                                    <v:shape style="position:absolute;left:6077;top:689;width:994;height:0" coordorigin="6077,689" coordsize="994,0" path="m6077,689l7070,689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056;top:689;width:19;height:0" coordorigin="7056,689" coordsize="19,0">
                                                      <v:shape style="position:absolute;left:7056;top:689;width:19;height:0" coordorigin="7056,689" coordsize="19,0" path="m7056,689l7075,689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075;top:689;width:4306;height:0" coordorigin="7075,689" coordsize="4306,0">
                                                        <v:shape style="position:absolute;left:7075;top:689;width:4306;height:0" coordorigin="7075,689" coordsize="4306,0" path="m7075,689l11381,689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1" w:type="dxa"/>
            <w:tcBorders>
              <w:top w:val="single" w:sz="7" w:space="0" w:color="003A5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117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INI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7" w:space="0" w:color="003A5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281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7" w:space="0" w:color="003A5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218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81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5" w:hRule="exact"/>
        </w:trPr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/>
        </w:tc>
        <w:tc>
          <w:tcPr>
            <w:tcW w:w="3981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1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/>
        </w:tc>
      </w:tr>
      <w:tr>
        <w:trPr>
          <w:trHeight w:val="695" w:hRule="exact"/>
        </w:trPr>
        <w:tc>
          <w:tcPr>
            <w:tcW w:w="1377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4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1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AEAEA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4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AEAEA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Office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AEAEA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AEAEA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5" w:hRule="exact"/>
        </w:trPr>
        <w:tc>
          <w:tcPr>
            <w:tcW w:w="137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4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180"/>
        <w:ind w:left="141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4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4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4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4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b/>
          <w:color w:val="3F3F3F"/>
          <w:spacing w:val="-9"/>
          <w:w w:val="100"/>
          <w:position w:val="-4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4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F3F3F"/>
          <w:spacing w:val="-7"/>
          <w:w w:val="100"/>
          <w:position w:val="-4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4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4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4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4"/>
          <w:sz w:val="20"/>
          <w:szCs w:val="20"/>
        </w:rPr>
        <w:t>OND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4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4"/>
          <w:sz w:val="20"/>
          <w:szCs w:val="20"/>
        </w:rPr>
        <w:t>RY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80"/>
        <w:ind w:left="141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3F3F3F"/>
          <w:spacing w:val="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11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11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1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-8"/>
          <w:w w:val="100"/>
          <w:position w:val="1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1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11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1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-12"/>
          <w:w w:val="100"/>
          <w:position w:val="1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11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1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11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1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1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1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63" w:lineRule="exact" w:line="220"/>
        <w:ind w:left="221" w:right="6749"/>
      </w:pPr>
      <w:r>
        <w:pict>
          <v:group style="position:absolute;margin-left:28.27pt;margin-top:1.90989pt;width:424.54pt;height:24.1pt;mso-position-horizontal-relative:page;mso-position-vertical-relative:paragraph;z-index:-9528" coordorigin="565,38" coordsize="8491,482">
            <v:group style="position:absolute;left:581;top:68;width:1980;height:432" coordorigin="581,68" coordsize="1980,432">
              <v:shape style="position:absolute;left:581;top:68;width:1980;height:432" coordorigin="581,68" coordsize="1980,432" path="m581,500l2561,500,2561,68,581,68,581,500xe" filled="t" fillcolor="#EEEEEE" stroked="f">
                <v:path arrowok="t"/>
                <v:fill/>
              </v:shape>
              <v:group style="position:absolute;left:696;top:68;width:1750;height:230" coordorigin="696,68" coordsize="1750,230">
                <v:shape style="position:absolute;left:696;top:68;width:1750;height:230" coordorigin="696,68" coordsize="1750,230" path="m696,298l2446,298,2446,68,696,68,696,298xe" filled="t" fillcolor="#EEEEEE" stroked="f">
                  <v:path arrowok="t"/>
                  <v:fill/>
                </v:shape>
                <v:group style="position:absolute;left:2561;top:68;width:6480;height:432" coordorigin="2561,68" coordsize="6480,432">
                  <v:shape style="position:absolute;left:2561;top:68;width:6480;height:432" coordorigin="2561,68" coordsize="6480,432" path="m2561,500l9041,500,9041,68,2561,68,2561,500xe" filled="t" fillcolor="#EEEEEE" stroked="f">
                    <v:path arrowok="t"/>
                    <v:fill/>
                  </v:shape>
                  <v:group style="position:absolute;left:2676;top:68;width:6250;height:230" coordorigin="2676,68" coordsize="6250,230">
                    <v:shape style="position:absolute;left:2676;top:68;width:6250;height:230" coordorigin="2676,68" coordsize="6250,230" path="m2676,298l8926,298,8926,68,2676,68,2676,298xe" filled="t" fillcolor="#EEEEEE" stroked="f">
                      <v:path arrowok="t"/>
                      <v:fill/>
                    </v:shape>
                    <v:group style="position:absolute;left:581;top:54;width:1980;height:0" coordorigin="581,54" coordsize="1980,0">
                      <v:shape style="position:absolute;left:581;top:54;width:1980;height:0" coordorigin="581,54" coordsize="1980,0" path="m581,54l2561,54e" filled="f" stroked="t" strokeweight="1.54pt" strokecolor="#F8921D">
                        <v:path arrowok="t"/>
                      </v:shape>
                      <v:group style="position:absolute;left:581;top:69;width:1980;height:0" coordorigin="581,69" coordsize="1980,0">
                        <v:shape style="position:absolute;left:581;top:69;width:1980;height:0" coordorigin="581,69" coordsize="1980,0" path="m581,69l2561,69e" filled="f" stroked="t" strokeweight="0.22pt" strokecolor="#EEEEEE">
                          <v:path arrowok="t"/>
                        </v:shape>
                        <v:group style="position:absolute;left:2561;top:69;width:29;height:0" coordorigin="2561,69" coordsize="29,0">
                          <v:shape style="position:absolute;left:2561;top:69;width:29;height:0" coordorigin="2561,69" coordsize="29,0" path="m2561,69l2590,69e" filled="f" stroked="t" strokeweight="0.22pt" strokecolor="#EEEEEE">
                            <v:path arrowok="t"/>
                          </v:shape>
                          <v:group style="position:absolute;left:2561;top:54;width:29;height:0" coordorigin="2561,54" coordsize="29,0">
                            <v:shape style="position:absolute;left:2561;top:54;width:29;height:0" coordorigin="2561,54" coordsize="29,0" path="m2561,54l2590,54e" filled="f" stroked="t" strokeweight="1.54pt" strokecolor="#F8921D">
                              <v:path arrowok="t"/>
                            </v:shape>
                            <v:group style="position:absolute;left:2590;top:54;width:6451;height:0" coordorigin="2590,54" coordsize="6451,0">
                              <v:shape style="position:absolute;left:2590;top:54;width:6451;height:0" coordorigin="2590,54" coordsize="6451,0" path="m2590,54l9041,54e" filled="f" stroked="t" strokeweight="1.54pt" strokecolor="#F8921D">
                                <v:path arrowok="t"/>
                              </v:shape>
                              <v:group style="position:absolute;left:2590;top:69;width:6451;height:0" coordorigin="2590,69" coordsize="6451,0">
                                <v:shape style="position:absolute;left:2590;top:69;width:6451;height:0" coordorigin="2590,69" coordsize="6451,0" path="m2590,69l9041,69e" filled="f" stroked="t" strokeweight="0.22pt" strokecolor="#EEEEEE">
                                  <v:path arrowok="t"/>
                                </v:shape>
                                <v:group style="position:absolute;left:581;top:510;width:1980;height:0" coordorigin="581,510" coordsize="1980,0">
                                  <v:shape style="position:absolute;left:581;top:510;width:1980;height:0" coordorigin="581,510" coordsize="1980,0" path="m581,510l2561,510e" filled="f" stroked="t" strokeweight="1.06pt" strokecolor="#4E81BD">
                                    <v:path arrowok="t"/>
                                  </v:shape>
                                  <v:group style="position:absolute;left:2561;top:510;width:19;height:0" coordorigin="2561,510" coordsize="19,0">
                                    <v:shape style="position:absolute;left:2561;top:510;width:19;height:0" coordorigin="2561,510" coordsize="19,0" path="m2561,510l2580,510e" filled="f" stroked="t" strokeweight="1.06pt" strokecolor="#4E81BD">
                                      <v:path arrowok="t"/>
                                    </v:shape>
                                    <v:group style="position:absolute;left:2580;top:510;width:6461;height:0" coordorigin="2580,510" coordsize="6461,0">
                                      <v:shape style="position:absolute;left:2580;top:510;width:6461;height:0" coordorigin="2580,510" coordsize="6461,0" path="m2580,510l9041,510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56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lty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56"/>
      </w:pPr>
      <w:r>
        <w:pict>
          <v:group style="position:absolute;margin-left:28.51pt;margin-top:0.989909pt;width:424.06pt;height:23.62pt;mso-position-horizontal-relative:page;mso-position-vertical-relative:paragraph;z-index:-9527" coordorigin="570,20" coordsize="8481,472">
            <v:group style="position:absolute;left:581;top:40;width:1980;height:432" coordorigin="581,40" coordsize="1980,432">
              <v:shape style="position:absolute;left:581;top:40;width:1980;height:432" coordorigin="581,40" coordsize="1980,432" path="m581,472l2561,472,2561,40,581,40,581,472xe" filled="t" fillcolor="#EEEEEE" stroked="f">
                <v:path arrowok="t"/>
                <v:fill/>
              </v:shape>
              <v:group style="position:absolute;left:696;top:40;width:1750;height:230" coordorigin="696,40" coordsize="1750,230">
                <v:shape style="position:absolute;left:696;top:40;width:1750;height:230" coordorigin="696,40" coordsize="1750,230" path="m696,270l2446,270,2446,40,696,40,696,270xe" filled="t" fillcolor="#EEEEEE" stroked="f">
                  <v:path arrowok="t"/>
                  <v:fill/>
                </v:shape>
                <v:group style="position:absolute;left:2561;top:40;width:6480;height:432" coordorigin="2561,40" coordsize="6480,432">
                  <v:shape style="position:absolute;left:2561;top:40;width:6480;height:432" coordorigin="2561,40" coordsize="6480,432" path="m2561,472l9041,472,9041,40,2561,40,2561,472xe" filled="t" fillcolor="#EEEEEE" stroked="f">
                    <v:path arrowok="t"/>
                    <v:fill/>
                  </v:shape>
                  <v:group style="position:absolute;left:2676;top:40;width:6250;height:230" coordorigin="2676,40" coordsize="6250,230">
                    <v:shape style="position:absolute;left:2676;top:40;width:6250;height:230" coordorigin="2676,40" coordsize="6250,230" path="m2676,270l8926,270,8926,40,2676,40,2676,270xe" filled="t" fillcolor="#EEEEEE" stroked="f">
                      <v:path arrowok="t"/>
                      <v:fill/>
                    </v:shape>
                    <v:group style="position:absolute;left:581;top:30;width:1980;height:0" coordorigin="581,30" coordsize="1980,0">
                      <v:shape style="position:absolute;left:581;top:30;width:1980;height:0" coordorigin="581,30" coordsize="1980,0" path="m581,30l2561,30e" filled="f" stroked="t" strokeweight="1.06pt" strokecolor="#4E81BD">
                        <v:path arrowok="t"/>
                      </v:shape>
                      <v:group style="position:absolute;left:2561;top:30;width:19;height:0" coordorigin="2561,30" coordsize="19,0">
                        <v:shape style="position:absolute;left:2561;top:30;width:19;height:0" coordorigin="2561,30" coordsize="19,0" path="m2561,30l2580,30e" filled="f" stroked="t" strokeweight="1.06pt" strokecolor="#4E81BD">
                          <v:path arrowok="t"/>
                        </v:shape>
                        <v:group style="position:absolute;left:2580;top:30;width:6461;height:0" coordorigin="2580,30" coordsize="6461,0">
                          <v:shape style="position:absolute;left:2580;top:30;width:6461;height:0" coordorigin="2580,30" coordsize="6461,0" path="m2580,30l9041,30e" filled="f" stroked="t" strokeweight="1.06pt" strokecolor="#4E81BD">
                            <v:path arrowok="t"/>
                          </v:shape>
                          <v:group style="position:absolute;left:581;top:482;width:1980;height:0" coordorigin="581,482" coordsize="1980,0">
                            <v:shape style="position:absolute;left:581;top:482;width:1980;height:0" coordorigin="581,482" coordsize="1980,0" path="m581,482l2561,482e" filled="f" stroked="t" strokeweight="1.06pt" strokecolor="#4E81BD">
                              <v:path arrowok="t"/>
                            </v:shape>
                            <v:group style="position:absolute;left:2561;top:482;width:19;height:0" coordorigin="2561,482" coordsize="19,0">
                              <v:shape style="position:absolute;left:2561;top:482;width:19;height:0" coordorigin="2561,482" coordsize="19,0" path="m2561,482l2580,482e" filled="f" stroked="t" strokeweight="1.06pt" strokecolor="#4E81BD">
                                <v:path arrowok="t"/>
                              </v:shape>
                              <v:group style="position:absolute;left:2580;top:482;width:6461;height:0" coordorigin="2580,482" coordsize="6461,0">
                                <v:shape style="position:absolute;left:2580;top:482;width:6461;height:0" coordorigin="2580,482" coordsize="6461,0" path="m2580,482l9041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56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x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56"/>
      </w:pPr>
      <w:r>
        <w:pict>
          <v:group style="position:absolute;margin-left:28.51pt;margin-top:0.869927pt;width:424.06pt;height:23.74pt;mso-position-horizontal-relative:page;mso-position-vertical-relative:paragraph;z-index:-9526" coordorigin="570,17" coordsize="8481,475">
            <v:group style="position:absolute;left:581;top:40;width:1980;height:432" coordorigin="581,40" coordsize="1980,432">
              <v:shape style="position:absolute;left:581;top:40;width:1980;height:432" coordorigin="581,40" coordsize="1980,432" path="m581,472l2561,472,2561,40,581,40,581,472xe" filled="t" fillcolor="#EEEEEE" stroked="f">
                <v:path arrowok="t"/>
                <v:fill/>
              </v:shape>
              <v:group style="position:absolute;left:696;top:40;width:1750;height:228" coordorigin="696,40" coordsize="1750,228">
                <v:shape style="position:absolute;left:696;top:40;width:1750;height:228" coordorigin="696,40" coordsize="1750,228" path="m696,268l2446,268,2446,40,696,40,696,268xe" filled="t" fillcolor="#EEEEEE" stroked="f">
                  <v:path arrowok="t"/>
                  <v:fill/>
                </v:shape>
                <v:group style="position:absolute;left:2561;top:40;width:6480;height:432" coordorigin="2561,40" coordsize="6480,432">
                  <v:shape style="position:absolute;left:2561;top:40;width:6480;height:432" coordorigin="2561,40" coordsize="6480,432" path="m2561,472l9041,472,9041,40,2561,40,2561,472xe" filled="t" fillcolor="#EEEEEE" stroked="f">
                    <v:path arrowok="t"/>
                    <v:fill/>
                  </v:shape>
                  <v:group style="position:absolute;left:2676;top:40;width:6250;height:228" coordorigin="2676,40" coordsize="6250,228">
                    <v:shape style="position:absolute;left:2676;top:40;width:6250;height:228" coordorigin="2676,40" coordsize="6250,228" path="m2676,268l8926,268,8926,40,2676,40,2676,268xe" filled="t" fillcolor="#EEEEEE" stroked="f">
                      <v:path arrowok="t"/>
                      <v:fill/>
                    </v:shape>
                    <v:group style="position:absolute;left:581;top:28;width:1980;height:0" coordorigin="581,28" coordsize="1980,0">
                      <v:shape style="position:absolute;left:581;top:28;width:1980;height:0" coordorigin="581,28" coordsize="1980,0" path="m581,28l2561,28e" filled="f" stroked="t" strokeweight="1.06pt" strokecolor="#4E81BD">
                        <v:path arrowok="t"/>
                      </v:shape>
                      <v:group style="position:absolute;left:2561;top:28;width:19;height:0" coordorigin="2561,28" coordsize="19,0">
                        <v:shape style="position:absolute;left:2561;top:28;width:19;height:0" coordorigin="2561,28" coordsize="19,0" path="m2561,28l2580,28e" filled="f" stroked="t" strokeweight="1.06pt" strokecolor="#4E81BD">
                          <v:path arrowok="t"/>
                        </v:shape>
                        <v:group style="position:absolute;left:2580;top:28;width:6461;height:0" coordorigin="2580,28" coordsize="6461,0">
                          <v:shape style="position:absolute;left:2580;top:28;width:6461;height:0" coordorigin="2580,28" coordsize="6461,0" path="m2580,28l9041,28e" filled="f" stroked="t" strokeweight="1.06pt" strokecolor="#4E81BD">
                            <v:path arrowok="t"/>
                          </v:shape>
                          <v:group style="position:absolute;left:581;top:482;width:1980;height:0" coordorigin="581,482" coordsize="1980,0">
                            <v:shape style="position:absolute;left:581;top:482;width:1980;height:0" coordorigin="581,482" coordsize="1980,0" path="m581,482l2561,482e" filled="f" stroked="t" strokeweight="1.06pt" strokecolor="#4E81BD">
                              <v:path arrowok="t"/>
                            </v:shape>
                            <v:group style="position:absolute;left:2561;top:482;width:19;height:0" coordorigin="2561,482" coordsize="19,0">
                              <v:shape style="position:absolute;left:2561;top:482;width:19;height:0" coordorigin="2561,482" coordsize="19,0" path="m2561,482l2580,482e" filled="f" stroked="t" strokeweight="1.06pt" strokecolor="#4E81BD">
                                <v:path arrowok="t"/>
                              </v:shape>
                              <v:group style="position:absolute;left:2580;top:482;width:6461;height:0" coordorigin="2580,482" coordsize="6461,0">
                                <v:shape style="position:absolute;left:2580;top:482;width:6461;height:0" coordorigin="2580,482" coordsize="6461,0" path="m2580,482l9041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56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56"/>
      </w:pPr>
      <w:r>
        <w:pict>
          <v:group style="position:absolute;margin-left:28.51pt;margin-top:0.989945pt;width:424.06pt;height:23.62pt;mso-position-horizontal-relative:page;mso-position-vertical-relative:paragraph;z-index:-9525" coordorigin="570,20" coordsize="8481,472">
            <v:group style="position:absolute;left:581;top:40;width:1980;height:432" coordorigin="581,40" coordsize="1980,432">
              <v:shape style="position:absolute;left:581;top:40;width:1980;height:432" coordorigin="581,40" coordsize="1980,432" path="m581,472l2561,472,2561,40,581,40,581,472xe" filled="t" fillcolor="#EEEEEE" stroked="f">
                <v:path arrowok="t"/>
                <v:fill/>
              </v:shape>
              <v:group style="position:absolute;left:696;top:40;width:1750;height:230" coordorigin="696,40" coordsize="1750,230">
                <v:shape style="position:absolute;left:696;top:40;width:1750;height:230" coordorigin="696,40" coordsize="1750,230" path="m696,270l2446,270,2446,40,696,40,696,270xe" filled="t" fillcolor="#EEEEEE" stroked="f">
                  <v:path arrowok="t"/>
                  <v:fill/>
                </v:shape>
                <v:group style="position:absolute;left:2561;top:40;width:6480;height:432" coordorigin="2561,40" coordsize="6480,432">
                  <v:shape style="position:absolute;left:2561;top:40;width:6480;height:432" coordorigin="2561,40" coordsize="6480,432" path="m2561,472l9041,472,9041,40,2561,40,2561,472xe" filled="t" fillcolor="#EEEEEE" stroked="f">
                    <v:path arrowok="t"/>
                    <v:fill/>
                  </v:shape>
                  <v:group style="position:absolute;left:2676;top:40;width:6250;height:230" coordorigin="2676,40" coordsize="6250,230">
                    <v:shape style="position:absolute;left:2676;top:40;width:6250;height:230" coordorigin="2676,40" coordsize="6250,230" path="m2676,270l8926,270,8926,40,2676,40,2676,270xe" filled="t" fillcolor="#EEEEEE" stroked="f">
                      <v:path arrowok="t"/>
                      <v:fill/>
                    </v:shape>
                    <v:group style="position:absolute;left:581;top:30;width:1980;height:0" coordorigin="581,30" coordsize="1980,0">
                      <v:shape style="position:absolute;left:581;top:30;width:1980;height:0" coordorigin="581,30" coordsize="1980,0" path="m581,30l2561,30e" filled="f" stroked="t" strokeweight="1.06pt" strokecolor="#4E81BD">
                        <v:path arrowok="t"/>
                      </v:shape>
                      <v:group style="position:absolute;left:2561;top:30;width:19;height:0" coordorigin="2561,30" coordsize="19,0">
                        <v:shape style="position:absolute;left:2561;top:30;width:19;height:0" coordorigin="2561,30" coordsize="19,0" path="m2561,30l2580,30e" filled="f" stroked="t" strokeweight="1.06pt" strokecolor="#4E81BD">
                          <v:path arrowok="t"/>
                        </v:shape>
                        <v:group style="position:absolute;left:2580;top:30;width:6461;height:0" coordorigin="2580,30" coordsize="6461,0">
                          <v:shape style="position:absolute;left:2580;top:30;width:6461;height:0" coordorigin="2580,30" coordsize="6461,0" path="m2580,30l9041,30e" filled="f" stroked="t" strokeweight="1.06pt" strokecolor="#4E81BD">
                            <v:path arrowok="t"/>
                          </v:shape>
                          <v:group style="position:absolute;left:581;top:482;width:1980;height:0" coordorigin="581,482" coordsize="1980,0">
                            <v:shape style="position:absolute;left:581;top:482;width:1980;height:0" coordorigin="581,482" coordsize="1980,0" path="m581,482l2561,482e" filled="f" stroked="t" strokeweight="1.06pt" strokecolor="#4E81BD">
                              <v:path arrowok="t"/>
                            </v:shape>
                            <v:group style="position:absolute;left:2561;top:482;width:19;height:0" coordorigin="2561,482" coordsize="19,0">
                              <v:shape style="position:absolute;left:2561;top:482;width:19;height:0" coordorigin="2561,482" coordsize="19,0" path="m2561,482l2580,482e" filled="f" stroked="t" strokeweight="1.06pt" strokecolor="#4E81BD">
                                <v:path arrowok="t"/>
                              </v:shape>
                              <v:group style="position:absolute;left:2580;top:482;width:6461;height:0" coordorigin="2580,482" coordsize="6461,0">
                                <v:shape style="position:absolute;left:2580;top:482;width:6461;height:0" coordorigin="2580,482" coordsize="6461,0" path="m2580,482l9041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56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HC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56"/>
      </w:pPr>
      <w:r>
        <w:pict>
          <v:group style="position:absolute;margin-left:28.51pt;margin-top:0.989964pt;width:424.06pt;height:23.62pt;mso-position-horizontal-relative:page;mso-position-vertical-relative:paragraph;z-index:-9524" coordorigin="570,20" coordsize="8481,472">
            <v:group style="position:absolute;left:581;top:40;width:1980;height:432" coordorigin="581,40" coordsize="1980,432">
              <v:shape style="position:absolute;left:581;top:40;width:1980;height:432" coordorigin="581,40" coordsize="1980,432" path="m581,472l2561,472,2561,40,581,40,581,472xe" filled="t" fillcolor="#EEEEEE" stroked="f">
                <v:path arrowok="t"/>
                <v:fill/>
              </v:shape>
              <v:group style="position:absolute;left:696;top:40;width:1750;height:230" coordorigin="696,40" coordsize="1750,230">
                <v:shape style="position:absolute;left:696;top:40;width:1750;height:230" coordorigin="696,40" coordsize="1750,230" path="m696,270l2446,270,2446,40,696,40,696,270xe" filled="t" fillcolor="#EEEEEE" stroked="f">
                  <v:path arrowok="t"/>
                  <v:fill/>
                </v:shape>
                <v:group style="position:absolute;left:2561;top:40;width:6480;height:432" coordorigin="2561,40" coordsize="6480,432">
                  <v:shape style="position:absolute;left:2561;top:40;width:6480;height:432" coordorigin="2561,40" coordsize="6480,432" path="m2561,472l9041,472,9041,40,2561,40,2561,472xe" filled="t" fillcolor="#EEEEEE" stroked="f">
                    <v:path arrowok="t"/>
                    <v:fill/>
                  </v:shape>
                  <v:group style="position:absolute;left:2676;top:40;width:6250;height:230" coordorigin="2676,40" coordsize="6250,230">
                    <v:shape style="position:absolute;left:2676;top:40;width:6250;height:230" coordorigin="2676,40" coordsize="6250,230" path="m2676,270l8926,270,8926,40,2676,40,2676,270xe" filled="t" fillcolor="#EEEEEE" stroked="f">
                      <v:path arrowok="t"/>
                      <v:fill/>
                    </v:shape>
                    <v:group style="position:absolute;left:581;top:30;width:1980;height:0" coordorigin="581,30" coordsize="1980,0">
                      <v:shape style="position:absolute;left:581;top:30;width:1980;height:0" coordorigin="581,30" coordsize="1980,0" path="m581,30l2561,30e" filled="f" stroked="t" strokeweight="1.06pt" strokecolor="#4E81BD">
                        <v:path arrowok="t"/>
                      </v:shape>
                      <v:group style="position:absolute;left:2561;top:30;width:19;height:0" coordorigin="2561,30" coordsize="19,0">
                        <v:shape style="position:absolute;left:2561;top:30;width:19;height:0" coordorigin="2561,30" coordsize="19,0" path="m2561,30l2580,30e" filled="f" stroked="t" strokeweight="1.06pt" strokecolor="#4E81BD">
                          <v:path arrowok="t"/>
                        </v:shape>
                        <v:group style="position:absolute;left:2580;top:30;width:6461;height:0" coordorigin="2580,30" coordsize="6461,0">
                          <v:shape style="position:absolute;left:2580;top:30;width:6461;height:0" coordorigin="2580,30" coordsize="6461,0" path="m2580,30l9041,30e" filled="f" stroked="t" strokeweight="1.06pt" strokecolor="#4E81BD">
                            <v:path arrowok="t"/>
                          </v:shape>
                          <v:group style="position:absolute;left:581;top:482;width:1980;height:0" coordorigin="581,482" coordsize="1980,0">
                            <v:shape style="position:absolute;left:581;top:482;width:1980;height:0" coordorigin="581,482" coordsize="1980,0" path="m581,482l2561,482e" filled="f" stroked="t" strokeweight="1.06pt" strokecolor="#4E81BD">
                              <v:path arrowok="t"/>
                            </v:shape>
                            <v:group style="position:absolute;left:2561;top:482;width:19;height:0" coordorigin="2561,482" coordsize="19,0">
                              <v:shape style="position:absolute;left:2561;top:482;width:19;height:0" coordorigin="2561,482" coordsize="19,0" path="m2561,482l2580,482e" filled="f" stroked="t" strokeweight="1.06pt" strokecolor="#4E81BD">
                                <v:path arrowok="t"/>
                              </v:shape>
                              <v:group style="position:absolute;left:2580;top:482;width:6461;height:0" coordorigin="2580,482" coordsize="6461,0">
                                <v:shape style="position:absolute;left:2580;top:482;width:6461;height:0" coordorigin="2580,482" coordsize="6461,0" path="m2580,482l9041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56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56"/>
      </w:pPr>
      <w:r>
        <w:pict>
          <v:group style="position:absolute;margin-left:28.51pt;margin-top:0.869982pt;width:424.06pt;height:23.74pt;mso-position-horizontal-relative:page;mso-position-vertical-relative:paragraph;z-index:-9523" coordorigin="570,17" coordsize="8481,475">
            <v:group style="position:absolute;left:581;top:40;width:1980;height:432" coordorigin="581,40" coordsize="1980,432">
              <v:shape style="position:absolute;left:581;top:40;width:1980;height:432" coordorigin="581,40" coordsize="1980,432" path="m581,472l2561,472,2561,40,581,40,581,472xe" filled="t" fillcolor="#EEEEEE" stroked="f">
                <v:path arrowok="t"/>
                <v:fill/>
              </v:shape>
              <v:group style="position:absolute;left:696;top:40;width:1750;height:228" coordorigin="696,40" coordsize="1750,228">
                <v:shape style="position:absolute;left:696;top:40;width:1750;height:228" coordorigin="696,40" coordsize="1750,228" path="m696,268l2446,268,2446,40,696,40,696,268xe" filled="t" fillcolor="#EEEEEE" stroked="f">
                  <v:path arrowok="t"/>
                  <v:fill/>
                </v:shape>
                <v:group style="position:absolute;left:2561;top:40;width:6480;height:432" coordorigin="2561,40" coordsize="6480,432">
                  <v:shape style="position:absolute;left:2561;top:40;width:6480;height:432" coordorigin="2561,40" coordsize="6480,432" path="m2561,472l9041,472,9041,40,2561,40,2561,472xe" filled="t" fillcolor="#EEEEEE" stroked="f">
                    <v:path arrowok="t"/>
                    <v:fill/>
                  </v:shape>
                  <v:group style="position:absolute;left:2676;top:40;width:6250;height:228" coordorigin="2676,40" coordsize="6250,228">
                    <v:shape style="position:absolute;left:2676;top:40;width:6250;height:228" coordorigin="2676,40" coordsize="6250,228" path="m2676,268l8926,268,8926,40,2676,40,2676,268xe" filled="t" fillcolor="#EEEEEE" stroked="f">
                      <v:path arrowok="t"/>
                      <v:fill/>
                    </v:shape>
                    <v:group style="position:absolute;left:581;top:28;width:1980;height:0" coordorigin="581,28" coordsize="1980,0">
                      <v:shape style="position:absolute;left:581;top:28;width:1980;height:0" coordorigin="581,28" coordsize="1980,0" path="m581,28l2561,28e" filled="f" stroked="t" strokeweight="1.06pt" strokecolor="#4E81BD">
                        <v:path arrowok="t"/>
                      </v:shape>
                      <v:group style="position:absolute;left:2561;top:28;width:19;height:0" coordorigin="2561,28" coordsize="19,0">
                        <v:shape style="position:absolute;left:2561;top:28;width:19;height:0" coordorigin="2561,28" coordsize="19,0" path="m2561,28l2580,28e" filled="f" stroked="t" strokeweight="1.06pt" strokecolor="#4E81BD">
                          <v:path arrowok="t"/>
                        </v:shape>
                        <v:group style="position:absolute;left:2580;top:28;width:6461;height:0" coordorigin="2580,28" coordsize="6461,0">
                          <v:shape style="position:absolute;left:2580;top:28;width:6461;height:0" coordorigin="2580,28" coordsize="6461,0" path="m2580,28l9041,28e" filled="f" stroked="t" strokeweight="1.06pt" strokecolor="#4E81BD">
                            <v:path arrowok="t"/>
                          </v:shape>
                          <v:group style="position:absolute;left:581;top:482;width:1980;height:0" coordorigin="581,482" coordsize="1980,0">
                            <v:shape style="position:absolute;left:581;top:482;width:1980;height:0" coordorigin="581,482" coordsize="1980,0" path="m581,482l2561,482e" filled="f" stroked="t" strokeweight="1.06pt" strokecolor="#4E81BD">
                              <v:path arrowok="t"/>
                            </v:shape>
                            <v:group style="position:absolute;left:2561;top:482;width:19;height:0" coordorigin="2561,482" coordsize="19,0">
                              <v:shape style="position:absolute;left:2561;top:482;width:19;height:0" coordorigin="2561,482" coordsize="19,0" path="m2561,482l2580,482e" filled="f" stroked="t" strokeweight="1.06pt" strokecolor="#4E81BD">
                                <v:path arrowok="t"/>
                              </v:shape>
                              <v:group style="position:absolute;left:2580;top:482;width:6461;height:0" coordorigin="2580,482" coordsize="6461,0">
                                <v:shape style="position:absolute;left:2580;top:482;width:6461;height:0" coordorigin="2580,482" coordsize="6461,0" path="m2580,482l9041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56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56"/>
      </w:pPr>
      <w:r>
        <w:pict>
          <v:group style="position:absolute;margin-left:28.51pt;margin-top:0.99pt;width:424.06pt;height:23.62pt;mso-position-horizontal-relative:page;mso-position-vertical-relative:paragraph;z-index:-9522" coordorigin="570,20" coordsize="8481,472">
            <v:group style="position:absolute;left:581;top:40;width:1980;height:432" coordorigin="581,40" coordsize="1980,432">
              <v:shape style="position:absolute;left:581;top:40;width:1980;height:432" coordorigin="581,40" coordsize="1980,432" path="m581,472l2561,472,2561,40,581,40,581,472xe" filled="t" fillcolor="#EEEEEE" stroked="f">
                <v:path arrowok="t"/>
                <v:fill/>
              </v:shape>
              <v:group style="position:absolute;left:696;top:40;width:1750;height:230" coordorigin="696,40" coordsize="1750,230">
                <v:shape style="position:absolute;left:696;top:40;width:1750;height:230" coordorigin="696,40" coordsize="1750,230" path="m696,270l2446,270,2446,40,696,40,696,270xe" filled="t" fillcolor="#EEEEEE" stroked="f">
                  <v:path arrowok="t"/>
                  <v:fill/>
                </v:shape>
                <v:group style="position:absolute;left:2561;top:40;width:6480;height:432" coordorigin="2561,40" coordsize="6480,432">
                  <v:shape style="position:absolute;left:2561;top:40;width:6480;height:432" coordorigin="2561,40" coordsize="6480,432" path="m2561,472l9041,472,9041,40,2561,40,2561,472xe" filled="t" fillcolor="#EEEEEE" stroked="f">
                    <v:path arrowok="t"/>
                    <v:fill/>
                  </v:shape>
                  <v:group style="position:absolute;left:2676;top:40;width:6250;height:230" coordorigin="2676,40" coordsize="6250,230">
                    <v:shape style="position:absolute;left:2676;top:40;width:6250;height:230" coordorigin="2676,40" coordsize="6250,230" path="m2676,270l8926,270,8926,40,2676,40,2676,270xe" filled="t" fillcolor="#EEEEEE" stroked="f">
                      <v:path arrowok="t"/>
                      <v:fill/>
                    </v:shape>
                    <v:group style="position:absolute;left:581;top:30;width:1980;height:0" coordorigin="581,30" coordsize="1980,0">
                      <v:shape style="position:absolute;left:581;top:30;width:1980;height:0" coordorigin="581,30" coordsize="1980,0" path="m581,30l2561,30e" filled="f" stroked="t" strokeweight="1.06pt" strokecolor="#4E81BD">
                        <v:path arrowok="t"/>
                      </v:shape>
                      <v:group style="position:absolute;left:2561;top:30;width:19;height:0" coordorigin="2561,30" coordsize="19,0">
                        <v:shape style="position:absolute;left:2561;top:30;width:19;height:0" coordorigin="2561,30" coordsize="19,0" path="m2561,30l2580,30e" filled="f" stroked="t" strokeweight="1.06pt" strokecolor="#4E81BD">
                          <v:path arrowok="t"/>
                        </v:shape>
                        <v:group style="position:absolute;left:2580;top:30;width:6461;height:0" coordorigin="2580,30" coordsize="6461,0">
                          <v:shape style="position:absolute;left:2580;top:30;width:6461;height:0" coordorigin="2580,30" coordsize="6461,0" path="m2580,30l9041,30e" filled="f" stroked="t" strokeweight="1.06pt" strokecolor="#4E81BD">
                            <v:path arrowok="t"/>
                          </v:shape>
                          <v:group style="position:absolute;left:581;top:482;width:1980;height:0" coordorigin="581,482" coordsize="1980,0">
                            <v:shape style="position:absolute;left:581;top:482;width:1980;height:0" coordorigin="581,482" coordsize="1980,0" path="m581,482l2561,482e" filled="f" stroked="t" strokeweight="1.06pt" strokecolor="#4E81BD">
                              <v:path arrowok="t"/>
                            </v:shape>
                            <v:group style="position:absolute;left:2561;top:482;width:19;height:0" coordorigin="2561,482" coordsize="19,0">
                              <v:shape style="position:absolute;left:2561;top:482;width:19;height:0" coordorigin="2561,482" coordsize="19,0" path="m2561,482l2580,482e" filled="f" stroked="t" strokeweight="1.06pt" strokecolor="#4E81BD">
                                <v:path arrowok="t"/>
                              </v:shape>
                              <v:group style="position:absolute;left:2580;top:482;width:6461;height:0" coordorigin="2580,482" coordsize="6461,0">
                                <v:shape style="position:absolute;left:2580;top:482;width:6461;height:0" coordorigin="2580,482" coordsize="6461,0" path="m2580,482l9041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56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56"/>
      </w:pPr>
      <w:r>
        <w:pict>
          <v:group style="position:absolute;margin-left:28.51pt;margin-top:0.990018pt;width:424.06pt;height:23.62pt;mso-position-horizontal-relative:page;mso-position-vertical-relative:paragraph;z-index:-9521" coordorigin="570,20" coordsize="8481,472">
            <v:group style="position:absolute;left:581;top:40;width:1980;height:432" coordorigin="581,40" coordsize="1980,432">
              <v:shape style="position:absolute;left:581;top:40;width:1980;height:432" coordorigin="581,40" coordsize="1980,432" path="m581,472l2561,472,2561,40,581,40,581,472xe" filled="t" fillcolor="#EEEEEE" stroked="f">
                <v:path arrowok="t"/>
                <v:fill/>
              </v:shape>
              <v:group style="position:absolute;left:696;top:40;width:1750;height:230" coordorigin="696,40" coordsize="1750,230">
                <v:shape style="position:absolute;left:696;top:40;width:1750;height:230" coordorigin="696,40" coordsize="1750,230" path="m696,270l2446,270,2446,40,696,40,696,270xe" filled="t" fillcolor="#EEEEEE" stroked="f">
                  <v:path arrowok="t"/>
                  <v:fill/>
                </v:shape>
                <v:group style="position:absolute;left:2561;top:40;width:6480;height:432" coordorigin="2561,40" coordsize="6480,432">
                  <v:shape style="position:absolute;left:2561;top:40;width:6480;height:432" coordorigin="2561,40" coordsize="6480,432" path="m2561,472l9041,472,9041,40,2561,40,2561,472xe" filled="t" fillcolor="#EEEEEE" stroked="f">
                    <v:path arrowok="t"/>
                    <v:fill/>
                  </v:shape>
                  <v:group style="position:absolute;left:2676;top:40;width:6250;height:230" coordorigin="2676,40" coordsize="6250,230">
                    <v:shape style="position:absolute;left:2676;top:40;width:6250;height:230" coordorigin="2676,40" coordsize="6250,230" path="m2676,270l8926,270,8926,40,2676,40,2676,270xe" filled="t" fillcolor="#EEEEEE" stroked="f">
                      <v:path arrowok="t"/>
                      <v:fill/>
                    </v:shape>
                    <v:group style="position:absolute;left:581;top:30;width:1980;height:0" coordorigin="581,30" coordsize="1980,0">
                      <v:shape style="position:absolute;left:581;top:30;width:1980;height:0" coordorigin="581,30" coordsize="1980,0" path="m581,30l2561,30e" filled="f" stroked="t" strokeweight="1.06pt" strokecolor="#4E81BD">
                        <v:path arrowok="t"/>
                      </v:shape>
                      <v:group style="position:absolute;left:2561;top:30;width:19;height:0" coordorigin="2561,30" coordsize="19,0">
                        <v:shape style="position:absolute;left:2561;top:30;width:19;height:0" coordorigin="2561,30" coordsize="19,0" path="m2561,30l2580,30e" filled="f" stroked="t" strokeweight="1.06pt" strokecolor="#4E81BD">
                          <v:path arrowok="t"/>
                        </v:shape>
                        <v:group style="position:absolute;left:2580;top:30;width:6461;height:0" coordorigin="2580,30" coordsize="6461,0">
                          <v:shape style="position:absolute;left:2580;top:30;width:6461;height:0" coordorigin="2580,30" coordsize="6461,0" path="m2580,30l9041,30e" filled="f" stroked="t" strokeweight="1.06pt" strokecolor="#4E81BD">
                            <v:path arrowok="t"/>
                          </v:shape>
                          <v:group style="position:absolute;left:581;top:482;width:1980;height:0" coordorigin="581,482" coordsize="1980,0">
                            <v:shape style="position:absolute;left:581;top:482;width:1980;height:0" coordorigin="581,482" coordsize="1980,0" path="m581,482l2561,482e" filled="f" stroked="t" strokeweight="1.06pt" strokecolor="#4E81BD">
                              <v:path arrowok="t"/>
                            </v:shape>
                            <v:group style="position:absolute;left:2561;top:482;width:19;height:0" coordorigin="2561,482" coordsize="19,0">
                              <v:shape style="position:absolute;left:2561;top:482;width:19;height:0" coordorigin="2561,482" coordsize="19,0" path="m2561,482l2580,482e" filled="f" stroked="t" strokeweight="1.06pt" strokecolor="#4E81BD">
                                <v:path arrowok="t"/>
                              </v:shape>
                              <v:group style="position:absolute;left:2580;top:482;width:6461;height:0" coordorigin="2580,482" coordsize="6461,0">
                                <v:shape style="position:absolute;left:2580;top:482;width:6461;height:0" coordorigin="2580,482" coordsize="6461,0" path="m2580,482l9041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56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list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*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*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*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56"/>
        <w:sectPr>
          <w:pgMar w:header="629" w:footer="744" w:top="820" w:bottom="280" w:left="440" w:right="740"/>
          <w:pgSz w:w="12240" w:h="15840"/>
        </w:sectPr>
      </w:pPr>
      <w:r>
        <w:pict>
          <v:group style="position:absolute;margin-left:27.79pt;margin-top:0.870036pt;width:424.78pt;height:23.74pt;mso-position-horizontal-relative:page;mso-position-vertical-relative:paragraph;z-index:-9520" coordorigin="556,17" coordsize="8496,475">
            <v:group style="position:absolute;left:581;top:40;width:1980;height:432" coordorigin="581,40" coordsize="1980,432">
              <v:shape style="position:absolute;left:581;top:40;width:1980;height:432" coordorigin="581,40" coordsize="1980,432" path="m581,472l2561,472,2561,40,581,40,581,472xe" filled="t" fillcolor="#EEEEEE" stroked="f">
                <v:path arrowok="t"/>
                <v:fill/>
              </v:shape>
              <v:group style="position:absolute;left:696;top:40;width:1750;height:252" coordorigin="696,40" coordsize="1750,252">
                <v:shape style="position:absolute;left:696;top:40;width:1750;height:252" coordorigin="696,40" coordsize="1750,252" path="m696,292l2446,292,2446,40,696,40,696,292xe" filled="t" fillcolor="#EEEEEE" stroked="f">
                  <v:path arrowok="t"/>
                  <v:fill/>
                </v:shape>
                <v:group style="position:absolute;left:2561;top:40;width:6480;height:432" coordorigin="2561,40" coordsize="6480,432">
                  <v:shape style="position:absolute;left:2561;top:40;width:6480;height:432" coordorigin="2561,40" coordsize="6480,432" path="m2561,472l9041,472,9041,40,2561,40,2561,472xe" filled="t" fillcolor="#EEEEEE" stroked="f">
                    <v:path arrowok="t"/>
                    <v:fill/>
                  </v:shape>
                  <v:group style="position:absolute;left:2676;top:40;width:6250;height:228" coordorigin="2676,40" coordsize="6250,228">
                    <v:shape style="position:absolute;left:2676;top:40;width:6250;height:228" coordorigin="2676,40" coordsize="6250,228" path="m2676,268l8926,268,8926,40,2676,40,2676,268xe" filled="t" fillcolor="#EEEEEE" stroked="f">
                      <v:path arrowok="t"/>
                      <v:fill/>
                    </v:shape>
                    <v:group style="position:absolute;left:581;top:28;width:1980;height:0" coordorigin="581,28" coordsize="1980,0">
                      <v:shape style="position:absolute;left:581;top:28;width:1980;height:0" coordorigin="581,28" coordsize="1980,0" path="m581,28l2561,28e" filled="f" stroked="t" strokeweight="1.06pt" strokecolor="#4E81BD">
                        <v:path arrowok="t"/>
                      </v:shape>
                      <v:group style="position:absolute;left:2561;top:28;width:19;height:0" coordorigin="2561,28" coordsize="19,0">
                        <v:shape style="position:absolute;left:2561;top:28;width:19;height:0" coordorigin="2561,28" coordsize="19,0" path="m2561,28l2580,28e" filled="f" stroked="t" strokeweight="1.06pt" strokecolor="#4E81BD">
                          <v:path arrowok="t"/>
                        </v:shape>
                        <v:group style="position:absolute;left:2580;top:28;width:6461;height:0" coordorigin="2580,28" coordsize="6461,0">
                          <v:shape style="position:absolute;left:2580;top:28;width:6461;height:0" coordorigin="2580,28" coordsize="6461,0" path="m2580,28l9041,28e" filled="f" stroked="t" strokeweight="1.06pt" strokecolor="#4E81BD">
                            <v:path arrowok="t"/>
                          </v:shape>
                          <v:group style="position:absolute;left:566;top:482;width:1994;height:0" coordorigin="566,482" coordsize="1994,0">
                            <v:shape style="position:absolute;left:566;top:482;width:1994;height:0" coordorigin="566,482" coordsize="1994,0" path="m566,482l2561,482e" filled="f" stroked="t" strokeweight="1.06pt" strokecolor="#4E81BD">
                              <v:path arrowok="t"/>
                            </v:shape>
                            <v:group style="position:absolute;left:2546;top:482;width:19;height:0" coordorigin="2546,482" coordsize="19,0">
                              <v:shape style="position:absolute;left:2546;top:482;width:19;height:0" coordorigin="2546,482" coordsize="19,0" path="m2546,482l2566,482e" filled="f" stroked="t" strokeweight="1.06pt" strokecolor="#4E81BD">
                                <v:path arrowok="t"/>
                              </v:shape>
                              <v:group style="position:absolute;left:2566;top:482;width:6475;height:0" coordorigin="2566,482" coordsize="6475,0">
                                <v:shape style="position:absolute;left:2566;top:482;width:6475;height:0" coordorigin="2566,482" coordsize="6475,0" path="m2566,482l9041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2"/>
          <w:sz w:val="22"/>
          <w:szCs w:val="22"/>
        </w:rPr>
        <w:t>133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-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fts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494"/>
      </w:pP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77B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color w:val="1E477B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b/>
          <w:color w:val="1E477B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b/>
          <w:color w:val="1E477B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b/>
          <w:color w:val="1E477B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77B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40"/>
      </w:pPr>
      <w:r>
        <w:pict>
          <v:group style="position:absolute;margin-left:30.6pt;margin-top:51.84pt;width:505.44pt;height:0pt;mso-position-horizontal-relative:page;mso-position-vertical-relative:page;z-index:-9519" coordorigin="612,1037" coordsize="10109,0">
            <v:shape style="position:absolute;left:612;top:1037;width:10109;height:0" coordorigin="612,1037" coordsize="10109,0" path="m612,1037l10721,1037e" filled="f" stroked="t" strokeweight="0.82pt" strokecolor="#003A5B">
              <v:path arrowok="t"/>
            </v:shape>
            <w10:wrap type="none"/>
          </v:group>
        </w:pict>
      </w:r>
      <w:r>
        <w:pict>
          <v:group style="position:absolute;margin-left:27.6pt;margin-top:65.46pt;width:505.32pt;height:0pt;mso-position-horizontal-relative:page;mso-position-vertical-relative:page;z-index:-9518" coordorigin="552,1309" coordsize="10106,0">
            <v:shape style="position:absolute;left:552;top:1309;width:10106;height:0" coordorigin="552,1309" coordsize="10106,0" path="m552,1309l10658,1309e" filled="f" stroked="t" strokeweight="0.94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manen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PatientS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ateL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688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pora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tateL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7"/>
        <w:ind w:left="240"/>
      </w:pPr>
      <w:r>
        <w:pict>
          <v:group style="position:absolute;margin-left:34.27pt;margin-top:90.9869pt;width:386.38pt;height:1.06pt;mso-position-horizontal-relative:page;mso-position-vertical-relative:paragraph;z-index:-9517" coordorigin="685,1820" coordsize="7728,21">
            <v:group style="position:absolute;left:696;top:1830;width:2945;height:0" coordorigin="696,1830" coordsize="2945,0">
              <v:shape style="position:absolute;left:696;top:1830;width:2945;height:0" coordorigin="696,1830" coordsize="2945,0" path="m696,1830l3641,1830e" filled="f" stroked="t" strokeweight="1.06pt" strokecolor="#4E81BC">
                <v:path arrowok="t"/>
              </v:shape>
              <v:group style="position:absolute;left:3660;top:1830;width:2052;height:0" coordorigin="3660,1830" coordsize="2052,0">
                <v:shape style="position:absolute;left:3660;top:1830;width:2052;height:0" coordorigin="3660,1830" coordsize="2052,0" path="m3660,1830l5712,1830e" filled="f" stroked="t" strokeweight="1.06pt" strokecolor="#4E81BC">
                  <v:path arrowok="t"/>
                </v:shape>
                <v:group style="position:absolute;left:5731;top:1830;width:2671;height:0" coordorigin="5731,1830" coordsize="2671,0">
                  <v:shape style="position:absolute;left:5731;top:1830;width:2671;height:0" coordorigin="5731,1830" coordsize="2671,0" path="m5731,1830l8402,1830e" filled="f" stroked="t" strokeweight="1.06pt" strokecolor="#4E81BC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d.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688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ountry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’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688"/>
      </w:pPr>
      <w:r>
        <w:pict>
          <v:group style="position:absolute;margin-left:34.27pt;margin-top:262.465pt;width:386.38pt;height:1.55pt;mso-position-horizontal-relative:page;mso-position-vertical-relative:paragraph;z-index:-9516" coordorigin="685,5249" coordsize="7728,31">
            <v:group style="position:absolute;left:694;top:5250;width:2947;height:10" coordorigin="694,5250" coordsize="2947,10">
              <v:shape style="position:absolute;left:694;top:5250;width:2947;height:10" coordorigin="694,5250" coordsize="2947,10" path="m694,5260l3641,5260,3641,5250,694,5250,694,5260xe" filled="t" fillcolor="#EDEDED" stroked="f">
                <v:path arrowok="t"/>
                <v:fill/>
              </v:shape>
              <v:group style="position:absolute;left:3641;top:5250;width:2071;height:10" coordorigin="3641,5250" coordsize="2071,10">
                <v:shape style="position:absolute;left:3641;top:5250;width:2071;height:10" coordorigin="3641,5250" coordsize="2071,10" path="m3641,5260l5712,5260,5712,5250,3641,5250,3641,5260xe" filled="t" fillcolor="#EDEDED" stroked="f">
                  <v:path arrowok="t"/>
                  <v:fill/>
                </v:shape>
                <v:group style="position:absolute;left:5712;top:5250;width:2688;height:10" coordorigin="5712,5250" coordsize="2688,10">
                  <v:shape style="position:absolute;left:5712;top:5250;width:2688;height:10" coordorigin="5712,5250" coordsize="2688,10" path="m5712,5260l8400,5260,8400,5250,5712,5250,5712,5260xe" filled="t" fillcolor="#EDEDED" stroked="f">
                    <v:path arrowok="t"/>
                    <v:fill/>
                  </v:shape>
                  <v:group style="position:absolute;left:696;top:5270;width:2945;height:0" coordorigin="696,5270" coordsize="2945,0">
                    <v:shape style="position:absolute;left:696;top:5270;width:2945;height:0" coordorigin="696,5270" coordsize="2945,0" path="m696,5270l3641,5270e" filled="f" stroked="t" strokeweight="1.06pt" strokecolor="#4E81BC">
                      <v:path arrowok="t"/>
                    </v:shape>
                    <v:group style="position:absolute;left:3660;top:5270;width:2052;height:0" coordorigin="3660,5270" coordsize="2052,0">
                      <v:shape style="position:absolute;left:3660;top:5270;width:2052;height:0" coordorigin="3660,5270" coordsize="2052,0" path="m3660,5270l5712,5270e" filled="f" stroked="t" strokeweight="1.06pt" strokecolor="#4E81BC">
                        <v:path arrowok="t"/>
                      </v:shape>
                      <v:group style="position:absolute;left:5731;top:5270;width:2671;height:0" coordorigin="5731,5270" coordsize="2671,0">
                        <v:shape style="position:absolute;left:5731;top:5270;width:2671;height:0" coordorigin="5731,5270" coordsize="2671,0" path="m5731,5270l8402,5270e" filled="f" stroked="t" strokeweight="1.06pt" strokecolor="#4E81BC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4.27pt;margin-top:287.425pt;width:386.38pt;height:1.55pt;mso-position-horizontal-relative:page;mso-position-vertical-relative:paragraph;z-index:-9515" coordorigin="685,5748" coordsize="7728,31">
            <v:group style="position:absolute;left:694;top:5750;width:2947;height:10" coordorigin="694,5750" coordsize="2947,10">
              <v:shape style="position:absolute;left:694;top:5750;width:2947;height:10" coordorigin="694,5750" coordsize="2947,10" path="m694,5759l3641,5759,3641,5750,694,5750,694,5759xe" filled="t" fillcolor="#EDEDED" stroked="f">
                <v:path arrowok="t"/>
                <v:fill/>
              </v:shape>
              <v:group style="position:absolute;left:3641;top:5750;width:2071;height:10" coordorigin="3641,5750" coordsize="2071,10">
                <v:shape style="position:absolute;left:3641;top:5750;width:2071;height:10" coordorigin="3641,5750" coordsize="2071,10" path="m3641,5759l5712,5759,5712,5750,3641,5750,3641,5759xe" filled="t" fillcolor="#EDEDED" stroked="f">
                  <v:path arrowok="t"/>
                  <v:fill/>
                </v:shape>
                <v:group style="position:absolute;left:5712;top:5750;width:2688;height:10" coordorigin="5712,5750" coordsize="2688,10">
                  <v:shape style="position:absolute;left:5712;top:5750;width:2688;height:10" coordorigin="5712,5750" coordsize="2688,10" path="m5712,5759l8400,5759,8400,5750,5712,5750,5712,5759xe" filled="t" fillcolor="#EDEDED" stroked="f">
                    <v:path arrowok="t"/>
                    <v:fill/>
                  </v:shape>
                  <v:group style="position:absolute;left:696;top:5769;width:2945;height:0" coordorigin="696,5769" coordsize="2945,0">
                    <v:shape style="position:absolute;left:696;top:5769;width:2945;height:0" coordorigin="696,5769" coordsize="2945,0" path="m696,5769l3641,5769e" filled="f" stroked="t" strokeweight="1.06pt" strokecolor="#4E81BC">
                      <v:path arrowok="t"/>
                    </v:shape>
                    <v:group style="position:absolute;left:3660;top:5769;width:2052;height:0" coordorigin="3660,5769" coordsize="2052,0">
                      <v:shape style="position:absolute;left:3660;top:5769;width:2052;height:0" coordorigin="3660,5769" coordsize="2052,0" path="m3660,5769l5712,5769e" filled="f" stroked="t" strokeweight="1.06pt" strokecolor="#4E81BC">
                        <v:path arrowok="t"/>
                      </v:shape>
                      <v:group style="position:absolute;left:5731;top:5769;width:2671;height:0" coordorigin="5731,5769" coordsize="2671,0">
                        <v:shape style="position:absolute;left:5731;top:5769;width:2671;height:0" coordorigin="5731,5769" coordsize="2671,0" path="m5731,5769l8402,5769e" filled="f" stroked="t" strokeweight="1.06pt" strokecolor="#4E81BC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4.27pt;margin-top:459.9pt;width:386.38pt;height:1.55pt;mso-position-horizontal-relative:page;mso-position-vertical-relative:page;z-index:-9514" coordorigin="685,9198" coordsize="7728,31">
            <v:group style="position:absolute;left:694;top:9199;width:2947;height:10" coordorigin="694,9199" coordsize="2947,10">
              <v:shape style="position:absolute;left:694;top:9199;width:2947;height:10" coordorigin="694,9199" coordsize="2947,10" path="m694,9209l3641,9209,3641,9199,694,9199,694,9209xe" filled="t" fillcolor="#EDEDED" stroked="f">
                <v:path arrowok="t"/>
                <v:fill/>
              </v:shape>
              <v:group style="position:absolute;left:3641;top:9199;width:2071;height:10" coordorigin="3641,9199" coordsize="2071,10">
                <v:shape style="position:absolute;left:3641;top:9199;width:2071;height:10" coordorigin="3641,9199" coordsize="2071,10" path="m3641,9209l5712,9209,5712,9199,3641,9199,3641,9209xe" filled="t" fillcolor="#EDEDED" stroked="f">
                  <v:path arrowok="t"/>
                  <v:fill/>
                </v:shape>
                <v:group style="position:absolute;left:5712;top:9199;width:2688;height:10" coordorigin="5712,9199" coordsize="2688,10">
                  <v:shape style="position:absolute;left:5712;top:9199;width:2688;height:10" coordorigin="5712,9199" coordsize="2688,10" path="m5712,9209l8400,9209,8400,9199,5712,9199,5712,9209xe" filled="t" fillcolor="#EDEDED" stroked="f">
                    <v:path arrowok="t"/>
                    <v:fill/>
                  </v:shape>
                  <v:group style="position:absolute;left:696;top:9218;width:2945;height:0" coordorigin="696,9218" coordsize="2945,0">
                    <v:shape style="position:absolute;left:696;top:9218;width:2945;height:0" coordorigin="696,9218" coordsize="2945,0" path="m696,9218l3641,9218e" filled="f" stroked="t" strokeweight="1.06pt" strokecolor="#4E81BC">
                      <v:path arrowok="t"/>
                    </v:shape>
                    <v:group style="position:absolute;left:3660;top:9218;width:2052;height:0" coordorigin="3660,9218" coordsize="2052,0">
                      <v:shape style="position:absolute;left:3660;top:9218;width:2052;height:0" coordorigin="3660,9218" coordsize="2052,0" path="m3660,9218l5712,9218e" filled="f" stroked="t" strokeweight="1.06pt" strokecolor="#4E81BC">
                        <v:path arrowok="t"/>
                      </v:shape>
                      <v:group style="position:absolute;left:5731;top:9218;width:2671;height:0" coordorigin="5731,9218" coordsize="2671,0">
                        <v:shape style="position:absolute;left:5731;top:9218;width:2671;height:0" coordorigin="5731,9218" coordsize="2671,0" path="m5731,9218l8402,9218e" filled="f" stroked="t" strokeweight="1.06pt" strokecolor="#4E81BC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4.27pt;margin-top:484.86pt;width:386.38pt;height:1.43pt;mso-position-horizontal-relative:page;mso-position-vertical-relative:page;z-index:-9513" coordorigin="685,9697" coordsize="7728,29">
            <v:group style="position:absolute;left:694;top:9698;width:2947;height:7" coordorigin="694,9698" coordsize="2947,7">
              <v:shape style="position:absolute;left:694;top:9698;width:2947;height:7" coordorigin="694,9698" coordsize="2947,7" path="m694,9706l3641,9706,3641,9698,694,9698,694,9706xe" filled="t" fillcolor="#EDEDED" stroked="f">
                <v:path arrowok="t"/>
                <v:fill/>
              </v:shape>
              <v:group style="position:absolute;left:3641;top:9698;width:2071;height:7" coordorigin="3641,9698" coordsize="2071,7">
                <v:shape style="position:absolute;left:3641;top:9698;width:2071;height:7" coordorigin="3641,9698" coordsize="2071,7" path="m3641,9706l5712,9706,5712,9698,3641,9698,3641,9706xe" filled="t" fillcolor="#EDEDED" stroked="f">
                  <v:path arrowok="t"/>
                  <v:fill/>
                </v:shape>
                <v:group style="position:absolute;left:5712;top:9698;width:2688;height:7" coordorigin="5712,9698" coordsize="2688,7">
                  <v:shape style="position:absolute;left:5712;top:9698;width:2688;height:7" coordorigin="5712,9698" coordsize="2688,7" path="m5712,9706l8400,9706,8400,9698,5712,9698,5712,9706xe" filled="t" fillcolor="#EDEDED" stroked="f">
                    <v:path arrowok="t"/>
                    <v:fill/>
                  </v:shape>
                  <v:group style="position:absolute;left:696;top:9715;width:2945;height:0" coordorigin="696,9715" coordsize="2945,0">
                    <v:shape style="position:absolute;left:696;top:9715;width:2945;height:0" coordorigin="696,9715" coordsize="2945,0" path="m696,9715l3641,9715e" filled="f" stroked="t" strokeweight="1.06pt" strokecolor="#4E81BC">
                      <v:path arrowok="t"/>
                    </v:shape>
                    <v:group style="position:absolute;left:3660;top:9715;width:2052;height:0" coordorigin="3660,9715" coordsize="2052,0">
                      <v:shape style="position:absolute;left:3660;top:9715;width:2052;height:0" coordorigin="3660,9715" coordsize="2052,0" path="m3660,9715l5712,9715e" filled="f" stroked="t" strokeweight="1.06pt" strokecolor="#4E81BC">
                        <v:path arrowok="t"/>
                      </v:shape>
                      <v:group style="position:absolute;left:5731;top:9715;width:2671;height:0" coordorigin="5731,9715" coordsize="2671,0">
                        <v:shape style="position:absolute;left:5731;top:9715;width:2671;height:0" coordorigin="5731,9715" coordsize="2671,0" path="m5731,9715l8402,9715e" filled="f" stroked="t" strokeweight="1.06pt" strokecolor="#4E81BC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.S.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tate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8" w:hRule="exact"/>
        </w:trPr>
        <w:tc>
          <w:tcPr>
            <w:tcW w:w="2945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41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/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519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ABB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31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/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single" w:sz="13" w:space="0" w:color="EDEDE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725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ABB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2945" w:type="dxa"/>
            <w:tcBorders>
              <w:top w:val="single" w:sz="12" w:space="0" w:color="F8921D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15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ska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12" w:space="0" w:color="F8921D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52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2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12" w:space="0" w:color="F8921D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31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ska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single" w:sz="13" w:space="0" w:color="EDEDED"/>
              <w:left w:val="nil" w:sz="6" w:space="0" w:color="auto"/>
              <w:bottom w:val="single" w:sz="8" w:space="0" w:color="EDEDE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72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0"/>
              <w:ind w:left="7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294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single" w:sz="8" w:space="0" w:color="EDEDE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7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94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2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single" w:sz="8" w:space="0" w:color="EDEDE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3"/>
              <w:ind w:left="7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2945" w:type="dxa"/>
            <w:tcBorders>
              <w:top w:val="single" w:sz="8" w:space="0" w:color="4E81BC"/>
              <w:left w:val="single" w:sz="0" w:space="0" w:color="EDEDED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single" w:sz="8" w:space="0" w:color="EDEDED"/>
              <w:left w:val="nil" w:sz="6" w:space="0" w:color="auto"/>
              <w:bottom w:val="nil" w:sz="6" w:space="0" w:color="auto"/>
              <w:right w:val="single" w:sz="0" w:space="0" w:color="EDEDED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7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294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single" w:sz="8" w:space="0" w:color="EDEDE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3"/>
              <w:ind w:left="7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" w:hRule="exact"/>
        </w:trPr>
        <w:tc>
          <w:tcPr>
            <w:tcW w:w="294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5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single" w:sz="8" w:space="0" w:color="EDEDE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7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294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ctic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single" w:sz="8" w:space="0" w:color="EDEDE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3"/>
              <w:ind w:left="7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" w:hRule="exact"/>
        </w:trPr>
        <w:tc>
          <w:tcPr>
            <w:tcW w:w="294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5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single" w:sz="8" w:space="0" w:color="EDEDE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7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294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ict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single" w:sz="8" w:space="0" w:color="EDEDE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3"/>
              <w:ind w:left="72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" w:hRule="exact"/>
        </w:trPr>
        <w:tc>
          <w:tcPr>
            <w:tcW w:w="294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52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single" w:sz="8" w:space="0" w:color="EDEDE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7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294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2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Okl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single" w:sz="8" w:space="0" w:color="EDEDE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3"/>
              <w:ind w:left="7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" w:hRule="exact"/>
        </w:trPr>
        <w:tc>
          <w:tcPr>
            <w:tcW w:w="294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5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single" w:sz="8" w:space="0" w:color="EDEDE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7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294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31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single" w:sz="8" w:space="0" w:color="EDEDE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3"/>
              <w:ind w:left="72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" w:hRule="exact"/>
        </w:trPr>
        <w:tc>
          <w:tcPr>
            <w:tcW w:w="294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5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31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sylv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single" w:sz="8" w:space="0" w:color="EDEDE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72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294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"/>
              <w:ind w:left="5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"/>
              <w:ind w:left="31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single" w:sz="8" w:space="0" w:color="EDEDE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4"/>
              <w:ind w:left="72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294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Illi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7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7"/>
              <w:ind w:left="5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7"/>
              <w:ind w:left="31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single" w:sz="8" w:space="0" w:color="EDEDED"/>
              <w:left w:val="nil" w:sz="6" w:space="0" w:color="auto"/>
              <w:bottom w:val="single" w:sz="8" w:space="0" w:color="EDEDE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"/>
              <w:ind w:left="72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294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7"/>
              <w:ind w:left="15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7"/>
              <w:ind w:left="52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7"/>
              <w:ind w:left="31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single" w:sz="8" w:space="0" w:color="EDEDED"/>
              <w:left w:val="nil" w:sz="6" w:space="0" w:color="auto"/>
              <w:bottom w:val="single" w:sz="8" w:space="0" w:color="EDEDE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2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"/>
              <w:ind w:left="72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294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cky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7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7"/>
              <w:ind w:left="5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7"/>
              <w:ind w:left="3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single" w:sz="8" w:space="0" w:color="EDEDED"/>
              <w:left w:val="nil" w:sz="6" w:space="0" w:color="auto"/>
              <w:bottom w:val="single" w:sz="8" w:space="0" w:color="EDEDE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2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"/>
              <w:ind w:left="7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294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5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5"/>
              <w:ind w:left="52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5"/>
              <w:ind w:left="30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single" w:sz="8" w:space="0" w:color="EDEDED"/>
              <w:left w:val="nil" w:sz="6" w:space="0" w:color="auto"/>
              <w:bottom w:val="single" w:sz="8" w:space="0" w:color="EDEDE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 w:lineRule="auto" w:line="245"/>
              <w:ind w:left="725" w:right="15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2945" w:type="dxa"/>
            <w:tcBorders>
              <w:top w:val="single" w:sz="8" w:space="0" w:color="4E81BC"/>
              <w:left w:val="single" w:sz="0" w:space="0" w:color="EDEDED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52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31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single" w:sz="8" w:space="0" w:color="EDEDED"/>
              <w:left w:val="nil" w:sz="6" w:space="0" w:color="auto"/>
              <w:bottom w:val="nil" w:sz="6" w:space="0" w:color="auto"/>
              <w:right w:val="single" w:sz="0" w:space="0" w:color="EDEDED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72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94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tts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2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single" w:sz="8" w:space="0" w:color="EDEDE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5"/>
              <w:ind w:left="7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2945" w:type="dxa"/>
            <w:tcBorders>
              <w:top w:val="single" w:sz="8" w:space="0" w:color="4E81BC"/>
              <w:left w:val="single" w:sz="0" w:space="0" w:color="EDEDED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single" w:sz="8" w:space="0" w:color="EDEDED"/>
              <w:left w:val="nil" w:sz="6" w:space="0" w:color="auto"/>
              <w:bottom w:val="nil" w:sz="6" w:space="0" w:color="auto"/>
              <w:right w:val="single" w:sz="0" w:space="0" w:color="EDEDED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7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94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2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Wisc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single" w:sz="8" w:space="0" w:color="EDEDE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5"/>
              <w:ind w:left="7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294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ississi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single" w:sz="8" w:space="0" w:color="EDEDE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7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2945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4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2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E81BC"/>
              <w:left w:val="nil" w:sz="6" w:space="0" w:color="auto"/>
              <w:bottom w:val="single" w:sz="8" w:space="0" w:color="4E81BC"/>
              <w:right w:val="nil" w:sz="6" w:space="0" w:color="auto"/>
            </w:tcBorders>
          </w:tcPr>
          <w:p/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101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Pa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.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ata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EF6913"/>
          <w:spacing w:val="-2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es</w:t>
      </w:r>
      <w:r>
        <w:rPr>
          <w:rFonts w:cs="Times New Roman" w:hAnsi="Times New Roman" w:eastAsia="Times New Roman" w:ascii="Times New Roman"/>
          <w:color w:val="EF6913"/>
          <w:spacing w:val="-1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/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v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eats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01" w:right="85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eats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201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eparate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pdated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notes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regu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updated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20" w:val="left"/>
        </w:tabs>
        <w:jc w:val="left"/>
        <w:spacing w:lineRule="auto" w:line="284"/>
        <w:ind w:left="821" w:right="194" w:hanging="360"/>
        <w:sectPr>
          <w:pgMar w:header="629" w:footer="744" w:top="820" w:bottom="280" w:left="480" w:right="760"/>
          <w:pgSz w:w="12240" w:h="15840"/>
        </w:sectPr>
      </w:pPr>
      <w:r>
        <w:rPr>
          <w:rFonts w:cs="Symbol" w:hAnsi="Symbol" w:eastAsia="Symbol" w:ascii="Symbol"/>
          <w:color w:val="3F3F3F"/>
          <w:spacing w:val="0"/>
          <w:w w:val="76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color w:val="3F3F3F"/>
          <w:spacing w:val="0"/>
          <w:w w:val="76"/>
          <w:sz w:val="22"/>
          <w:szCs w:val="22"/>
        </w:rPr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aystate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Wing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139)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aystate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Lane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ospitals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7"/>
        <w:ind w:left="821" w:right="713"/>
      </w:pPr>
      <w:r>
        <w:pict>
          <v:group style="position:absolute;margin-left:30.6pt;margin-top:-0.353162pt;width:505.44pt;height:0pt;mso-position-horizontal-relative:page;mso-position-vertical-relative:paragraph;z-index:-9512" coordorigin="612,-7" coordsize="10109,0">
            <v:shape style="position:absolute;left:612;top:-7;width:10109;height:0" coordorigin="612,-7" coordsize="10109,0" path="m612,-7l10721,-7e" filled="f" stroked="t" strokeweight="0.82pt" strokecolor="#003A5B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Lane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Lane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offers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4/7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ind w:left="101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Pa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E.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Summa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y</w:t>
      </w:r>
      <w:r>
        <w:rPr>
          <w:rFonts w:cs="Times New Roman" w:hAnsi="Times New Roman" w:eastAsia="Times New Roman" w:ascii="Times New Roman"/>
          <w:color w:val="EF6913"/>
          <w:spacing w:val="-1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Stat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EF6913"/>
          <w:spacing w:val="2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01" w:right="80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epara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nt,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ferent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ody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produ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eneral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e-re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sectPr>
      <w:pgMar w:header="629" w:footer="744" w:top="820" w:bottom="280" w:left="480" w:right="7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8.28pt;margin-top:740.102pt;width:8.09607pt;height:11pt;mso-position-horizontal-relative:page;mso-position-vertical-relative:page;z-index:-9893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pt;margin-top:741.782pt;width:194.976pt;height:11pt;mso-position-horizontal-relative:page;mso-position-vertical-relative:page;z-index:-989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ente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fo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Info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mat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and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eb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ua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5.16pt;margin-top:734.4pt;width:505.44pt;height:0pt;mso-position-horizontal-relative:page;mso-position-vertical-relative:page;z-index:-9873" coordorigin="703,14688" coordsize="10109,0">
          <v:shape style="position:absolute;left:703;top:14688;width:10109;height:0" coordorigin="703,14688" coordsize="10109,0" path="m703,14688l10812,14688e" filled="f" stroked="t" strokeweight="0.82pt" strokecolor="#003A5B">
            <v:path arrowok="t"/>
          </v:shape>
          <w10:wrap type="none"/>
        </v:group>
      </w:pict>
    </w:r>
    <w:r>
      <w:pict>
        <v:shape type="#_x0000_t202" style="position:absolute;margin-left:558.28pt;margin-top:740.102pt;width:12.1761pt;height:11pt;mso-position-horizontal-relative:page;mso-position-vertical-relative:page;z-index:-987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pt;margin-top:741.782pt;width:194.976pt;height:11pt;mso-position-horizontal-relative:page;mso-position-vertical-relative:page;z-index:-9871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ente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fo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Info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mat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and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eb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ua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5.16pt;margin-top:734.4pt;width:505.44pt;height:0pt;mso-position-horizontal-relative:page;mso-position-vertical-relative:page;z-index:-9891" coordorigin="703,14688" coordsize="10109,0">
          <v:shape style="position:absolute;left:703;top:14688;width:10109;height:0" coordorigin="703,14688" coordsize="10109,0" path="m703,14688l10812,14688e" filled="f" stroked="t" strokeweight="0.82pt" strokecolor="#003A5B">
            <v:path arrowok="t"/>
          </v:shape>
          <w10:wrap type="none"/>
        </v:group>
      </w:pict>
    </w:r>
    <w:r>
      <w:pict>
        <v:shape type="#_x0000_t202" style="position:absolute;margin-left:558.28pt;margin-top:740.102pt;width:12.1761pt;height:11pt;mso-position-horizontal-relative:page;mso-position-vertical-relative:page;z-index:-9890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pt;margin-top:741.782pt;width:194.976pt;height:11pt;mso-position-horizontal-relative:page;mso-position-vertical-relative:page;z-index:-9889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ente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fo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Info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mat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and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eb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ua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8.28pt;margin-top:740.102pt;width:12.1761pt;height:11pt;mso-position-horizontal-relative:page;mso-position-vertical-relative:page;z-index:-9888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pt;margin-top:741.782pt;width:194.976pt;height:11pt;mso-position-horizontal-relative:page;mso-position-vertical-relative:page;z-index:-9887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ente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fo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Info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mat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and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eb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ua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8.28pt;margin-top:740.102pt;width:12.1761pt;height:11pt;mso-position-horizontal-relative:page;mso-position-vertical-relative:page;z-index:-988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pt;margin-top:741.782pt;width:194.976pt;height:11pt;mso-position-horizontal-relative:page;mso-position-vertical-relative:page;z-index:-9885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ente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fo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Info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mat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and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eb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ua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6.3184"/>
        <w:szCs w:val="16.3184"/>
      </w:rPr>
      <w:jc w:val="left"/>
      <w:spacing w:lineRule="exact" w:line="160"/>
    </w:pPr>
    <w:r>
      <w:pict>
        <v:shape type="#_x0000_t202" style="position:absolute;margin-left:558.28pt;margin-top:740.102pt;width:12.1761pt;height:11pt;mso-position-horizontal-relative:page;mso-position-vertical-relative:page;z-index:-9884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pt;margin-top:741.782pt;width:194.976pt;height:11pt;mso-position-horizontal-relative:page;mso-position-vertical-relative:page;z-index:-9883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ente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fo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Info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mat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and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eb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ua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6.3184"/>
        <w:szCs w:val="16.318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1777"/>
        <w:szCs w:val="19.1777"/>
      </w:rPr>
      <w:jc w:val="left"/>
      <w:spacing w:lineRule="exact" w:line="180"/>
    </w:pPr>
    <w:r>
      <w:pict>
        <v:shape type="#_x0000_t202" style="position:absolute;margin-left:558.28pt;margin-top:740.102pt;width:12.1761pt;height:11pt;mso-position-horizontal-relative:page;mso-position-vertical-relative:page;z-index:-988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pt;margin-top:741.782pt;width:194.976pt;height:11pt;mso-position-horizontal-relative:page;mso-position-vertical-relative:page;z-index:-9881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ente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fo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Info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mat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and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eb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ua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9.1777"/>
        <w:szCs w:val="19.1777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2.5801"/>
        <w:szCs w:val="12.5801"/>
      </w:rPr>
      <w:jc w:val="left"/>
      <w:spacing w:lineRule="exact" w:line="120"/>
    </w:pPr>
    <w:r>
      <w:pict>
        <v:group style="position:absolute;margin-left:35.16pt;margin-top:734.4pt;width:505.44pt;height:0pt;mso-position-horizontal-relative:page;mso-position-vertical-relative:page;z-index:-9880" coordorigin="703,14688" coordsize="10109,0">
          <v:shape style="position:absolute;left:703;top:14688;width:10109;height:0" coordorigin="703,14688" coordsize="10109,0" path="m703,14688l10812,14688e" filled="f" stroked="t" strokeweight="0.82pt" strokecolor="#003A5B">
            <v:path arrowok="t"/>
          </v:shape>
          <w10:wrap type="none"/>
        </v:group>
      </w:pict>
    </w:r>
    <w:r>
      <w:pict>
        <v:shape type="#_x0000_t202" style="position:absolute;margin-left:558.28pt;margin-top:740.102pt;width:12.1761pt;height:11pt;mso-position-horizontal-relative:page;mso-position-vertical-relative:page;z-index:-9879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pt;margin-top:741.782pt;width:194.976pt;height:11pt;mso-position-horizontal-relative:page;mso-position-vertical-relative:page;z-index:-9878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ente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fo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Info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mat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and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eb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ua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2.5801"/>
        <w:szCs w:val="12.5801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8.28pt;margin-top:740.102pt;width:12.1761pt;height:11pt;mso-position-horizontal-relative:page;mso-position-vertical-relative:page;z-index:-9877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pt;margin-top:741.782pt;width:194.976pt;height:11pt;mso-position-horizontal-relative:page;mso-position-vertical-relative:page;z-index:-987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ente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fo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Info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mat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and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eb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ua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9.28pt;margin-top:740.102pt;width:10.1766pt;height:11pt;mso-position-horizontal-relative:page;mso-position-vertical-relative:page;z-index:-9875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t>60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pt;margin-top:741.782pt;width:194.976pt;height:11pt;mso-position-horizontal-relative:page;mso-position-vertical-relative:page;z-index:-9874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ente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fo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Info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mat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and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eb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ua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07406B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7406B"/>
                    <w:spacing w:val="0"/>
                    <w:w w:val="100"/>
                    <w:sz w:val="18"/>
                    <w:szCs w:val="18"/>
                  </w:rPr>
                  <w:t>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5pt;margin-top:35.5824pt;width:214.536pt;height:11pt;mso-position-horizontal-relative:page;mso-position-vertical-relative:page;z-index:-9894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051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Y2017</w:t>
                </w:r>
                <w:r>
                  <w:rPr>
                    <w:rFonts w:cs="Times New Roman" w:hAnsi="Times New Roman" w:eastAsia="Times New Roman" w:ascii="Times New Roman"/>
                    <w:color w:val="00517F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Eme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gen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00517F"/>
                    <w:spacing w:val="-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pa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ment</w:t>
                </w:r>
                <w:r>
                  <w:rPr>
                    <w:rFonts w:cs="Times New Roman" w:hAnsi="Times New Roman" w:eastAsia="Times New Roman" w:ascii="Times New Roman"/>
                    <w:color w:val="00517F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aba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517F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umentat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0517F"/>
                    <w:spacing w:val="-1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http://www.chiamass.gov/regulations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data@state.ma.us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data@state.ma.us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://www.chiamass.gov/chia-data/" TargetMode="External"/><Relationship Id="rId12" Type="http://schemas.openxmlformats.org/officeDocument/2006/relationships/hyperlink" Target="" TargetMode="External"/><Relationship Id="rId13" Type="http://schemas.openxmlformats.org/officeDocument/2006/relationships/footer" Target="footer2.xml"/><Relationship Id="rId14" Type="http://schemas.openxmlformats.org/officeDocument/2006/relationships/hyperlink" Target="mailto:data@state.ma.us" TargetMode="External"/><Relationship Id="rId15" Type="http://schemas.openxmlformats.org/officeDocument/2006/relationships/hyperlink" Target="" TargetMode="External"/><Relationship Id="rId16" Type="http://schemas.openxmlformats.org/officeDocument/2006/relationships/hyperlink" Target="mailto:CaseMix.data@state.ma.us" TargetMode="External"/><Relationship Id="rId17" Type="http://schemas.openxmlformats.org/officeDocument/2006/relationships/hyperlink" Target="" TargetMode="External"/><Relationship Id="rId18" Type="http://schemas.openxmlformats.org/officeDocument/2006/relationships/hyperlink" Target="mailto:data@state.ma.us" TargetMode="External"/><Relationship Id="rId19" Type="http://schemas.openxmlformats.org/officeDocument/2006/relationships/hyperlink" Target="" TargetMode="External"/><Relationship Id="rId20" Type="http://schemas.openxmlformats.org/officeDocument/2006/relationships/hyperlink" Target="mailto:data@state.ma.us" TargetMode="External"/><Relationship Id="rId21" Type="http://schemas.openxmlformats.org/officeDocument/2006/relationships/hyperlink" Target="" TargetMode="External"/><Relationship Id="rId22" Type="http://schemas.openxmlformats.org/officeDocument/2006/relationships/footer" Target="footer3.xml"/><Relationship Id="rId23" Type="http://schemas.openxmlformats.org/officeDocument/2006/relationships/hyperlink" Target="http://www.cdc.gov/nchs/data/dvs/Race_Ethnicity_CodeSet.pdf" TargetMode="External"/><Relationship Id="rId24" Type="http://schemas.openxmlformats.org/officeDocument/2006/relationships/hyperlink" Target="" TargetMode="External"/><Relationship Id="rId25" Type="http://schemas.openxmlformats.org/officeDocument/2006/relationships/footer" Target="footer4.xml"/><Relationship Id="rId26" Type="http://schemas.openxmlformats.org/officeDocument/2006/relationships/footer" Target="footer5.xml"/><Relationship Id="rId27" Type="http://schemas.openxmlformats.org/officeDocument/2006/relationships/footer" Target="footer6.xml"/><Relationship Id="rId28" Type="http://schemas.openxmlformats.org/officeDocument/2006/relationships/footer" Target="footer7.xml"/><Relationship Id="rId29" Type="http://schemas.openxmlformats.org/officeDocument/2006/relationships/hyperlink" Target="mailto:data@state.ma.us" TargetMode="External"/><Relationship Id="rId30" Type="http://schemas.openxmlformats.org/officeDocument/2006/relationships/hyperlink" Target="" TargetMode="External"/><Relationship Id="rId31" Type="http://schemas.openxmlformats.org/officeDocument/2006/relationships/footer" Target="footer8.xml"/><Relationship Id="rId32" Type="http://schemas.openxmlformats.org/officeDocument/2006/relationships/footer" Target="footer9.xml"/><Relationship Id="rId33" Type="http://schemas.openxmlformats.org/officeDocument/2006/relationships/footer" Target="footer10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