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502.305pt;margin-top:681.516pt;width:68.109pt;height:68.11pt;mso-position-horizontal-relative:page;mso-position-vertical-relative:page;z-index:-11706" coordorigin="10046,13630" coordsize="1362,1362">
            <v:group style="position:absolute;left:10056;top:13640;width:1342;height:1342" coordorigin="10056,13640" coordsize="1342,1342">
              <v:shape style="position:absolute;left:10056;top:13640;width:1342;height:1342" coordorigin="10056,13640" coordsize="1342,1342" path="m11398,14983l11398,13640,10056,13640,10056,14983,11398,14983xe" filled="t" fillcolor="#284862" stroked="f">
                <v:path arrowok="t"/>
                <v:fill/>
              </v:shape>
              <v:group style="position:absolute;left:10056;top:13640;width:1342;height:1342" coordorigin="10056,13640" coordsize="1342,1342">
                <v:shape style="position:absolute;left:10056;top:13640;width:1342;height:1342" coordorigin="10056,13640" coordsize="1342,1342" path="m11398,14983l10056,14983,10056,13640,11398,13640,11398,14983xe" filled="f" stroked="t" strokeweight="0.8pt" strokecolor="#284862">
                  <v:path arrowok="t"/>
                </v:shape>
                <v:group style="position:absolute;left:10139;top:13719;width:92;height:92" coordorigin="10139,13719" coordsize="92,92">
                  <v:shape style="position:absolute;left:10139;top:13719;width:92;height:92" coordorigin="10139,13719" coordsize="92,92" path="m10231,13811l10231,13719,10139,13719,10139,13811,10231,13811xe" filled="t" fillcolor="#FDFDFD" stroked="f">
                    <v:path arrowok="t"/>
                    <v:fill/>
                  </v:shape>
                  <v:group style="position:absolute;left:10315;top:13719;width:92;height:92" coordorigin="10315,13719" coordsize="92,92">
                    <v:shape style="position:absolute;left:10315;top:13719;width:92;height:92" coordorigin="10315,13719" coordsize="92,92" path="m10407,13811l10407,13719,10315,13719,10315,13811,10407,13811xe" filled="t" fillcolor="#FDFDFD" stroked="f">
                      <v:path arrowok="t"/>
                      <v:fill/>
                    </v:shape>
                    <v:group style="position:absolute;left:10491;top:13719;width:92;height:92" coordorigin="10491,13719" coordsize="92,92">
                      <v:shape style="position:absolute;left:10491;top:13719;width:92;height:92" coordorigin="10491,13719" coordsize="92,92" path="m10583,13811l10583,13719,10491,13719,10491,13811,10583,13811xe" filled="t" fillcolor="#FDFDFD" stroked="f">
                        <v:path arrowok="t"/>
                        <v:fill/>
                      </v:shape>
                      <v:group style="position:absolute;left:11225;top:14784;width:92;height:92" coordorigin="11225,14784" coordsize="92,92">
                        <v:shape style="position:absolute;left:11225;top:14784;width:92;height:92" coordorigin="11225,14784" coordsize="92,92" path="m11317,14876l11317,14784,11225,14784,11225,14876,11317,14876xe" filled="t" fillcolor="#FDFDFD" stroked="f">
                          <v:path arrowok="t"/>
                          <v:fill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14" w:lineRule="exact" w:line="420"/>
        <w:ind w:left="503"/>
      </w:pPr>
      <w:r>
        <w:pict>
          <v:group style="position:absolute;margin-left:179.09pt;margin-top:78.6138pt;width:256.07pt;height:1.5pt;mso-position-horizontal-relative:page;mso-position-vertical-relative:paragraph;z-index:-11707" coordorigin="3582,1572" coordsize="5121,30">
            <v:shape style="position:absolute;left:3582;top:1572;width:5121;height:30" coordorigin="3582,1572" coordsize="5121,30" path="m3582,1602l8703,1602,8703,1572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CENTER</w:t>
      </w:r>
      <w:r>
        <w:rPr>
          <w:rFonts w:cs="Arial" w:hAnsi="Arial" w:eastAsia="Arial" w:ascii="Arial"/>
          <w:color w:val="005C84"/>
          <w:spacing w:val="-13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FOR</w:t>
      </w:r>
      <w:r>
        <w:rPr>
          <w:rFonts w:cs="Arial" w:hAnsi="Arial" w:eastAsia="Arial" w:ascii="Arial"/>
          <w:color w:val="005C84"/>
          <w:spacing w:val="-5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HEA</w:t>
      </w:r>
      <w:r>
        <w:rPr>
          <w:rFonts w:cs="Arial" w:hAnsi="Arial" w:eastAsia="Arial" w:ascii="Arial"/>
          <w:color w:val="005C84"/>
          <w:spacing w:val="-25"/>
          <w:w w:val="84"/>
          <w:position w:val="-2"/>
          <w:sz w:val="38"/>
          <w:szCs w:val="38"/>
        </w:rPr>
        <w:t>L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TH</w:t>
      </w:r>
      <w:r>
        <w:rPr>
          <w:rFonts w:cs="Arial" w:hAnsi="Arial" w:eastAsia="Arial" w:ascii="Arial"/>
          <w:color w:val="005C84"/>
          <w:spacing w:val="7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INFOM</w:t>
      </w:r>
      <w:r>
        <w:rPr>
          <w:rFonts w:cs="Arial" w:hAnsi="Arial" w:eastAsia="Arial" w:ascii="Arial"/>
          <w:color w:val="005C84"/>
          <w:spacing w:val="-25"/>
          <w:w w:val="84"/>
          <w:position w:val="-2"/>
          <w:sz w:val="38"/>
          <w:szCs w:val="38"/>
        </w:rPr>
        <w:t>A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TION</w:t>
      </w:r>
      <w:r>
        <w:rPr>
          <w:rFonts w:cs="Arial" w:hAnsi="Arial" w:eastAsia="Arial" w:ascii="Arial"/>
          <w:color w:val="005C84"/>
          <w:spacing w:val="28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AND</w:t>
      </w:r>
      <w:r>
        <w:rPr>
          <w:rFonts w:cs="Arial" w:hAnsi="Arial" w:eastAsia="Arial" w:ascii="Arial"/>
          <w:color w:val="005C84"/>
          <w:spacing w:val="19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6"/>
          <w:position w:val="-2"/>
          <w:sz w:val="38"/>
          <w:szCs w:val="38"/>
        </w:rPr>
        <w:t>ANA</w:t>
      </w:r>
      <w:r>
        <w:rPr>
          <w:rFonts w:cs="Arial" w:hAnsi="Arial" w:eastAsia="Arial" w:ascii="Arial"/>
          <w:color w:val="005C84"/>
          <w:spacing w:val="-36"/>
          <w:w w:val="88"/>
          <w:position w:val="-2"/>
          <w:sz w:val="38"/>
          <w:szCs w:val="38"/>
        </w:rPr>
        <w:t>L</w:t>
      </w:r>
      <w:r>
        <w:rPr>
          <w:rFonts w:cs="Arial" w:hAnsi="Arial" w:eastAsia="Arial" w:ascii="Arial"/>
          <w:color w:val="005C84"/>
          <w:spacing w:val="0"/>
          <w:w w:val="83"/>
          <w:position w:val="-2"/>
          <w:sz w:val="38"/>
          <w:szCs w:val="38"/>
        </w:rPr>
        <w:t>YSIS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52"/>
          <w:szCs w:val="52"/>
        </w:rPr>
        <w:jc w:val="both"/>
        <w:spacing w:before="44" w:lineRule="auto" w:line="213"/>
        <w:ind w:left="1842" w:right="2315"/>
      </w:pPr>
      <w:r>
        <w:pict>
          <v:group style="position:absolute;margin-left:180.72pt;margin-top:102.967pt;width:253.94pt;height:0pt;mso-position-horizontal-relative:page;mso-position-vertical-relative:paragraph;z-index:-11709" coordorigin="3614,2059" coordsize="5079,0">
            <v:shape style="position:absolute;left:3614;top:2059;width:5079;height:0" coordorigin="3614,2059" coordsize="5079,0" path="m3614,2059l8693,2059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05C84"/>
          <w:spacing w:val="5"/>
          <w:w w:val="77"/>
          <w:sz w:val="72"/>
          <w:szCs w:val="72"/>
        </w:rPr>
        <w:t>MASSACHUSETTS</w:t>
      </w:r>
      <w:r>
        <w:rPr>
          <w:rFonts w:cs="Arial" w:hAnsi="Arial" w:eastAsia="Arial" w:ascii="Arial"/>
          <w:b/>
          <w:color w:val="005C84"/>
          <w:spacing w:val="5"/>
          <w:w w:val="77"/>
          <w:sz w:val="72"/>
          <w:szCs w:val="72"/>
        </w:rPr>
        <w:t> </w:t>
      </w:r>
      <w:r>
        <w:rPr>
          <w:rFonts w:cs="Arial" w:hAnsi="Arial" w:eastAsia="Arial" w:ascii="Arial"/>
          <w:b/>
          <w:color w:val="005C84"/>
          <w:spacing w:val="0"/>
          <w:w w:val="75"/>
          <w:sz w:val="130"/>
          <w:szCs w:val="130"/>
        </w:rPr>
        <w:t>CASE</w:t>
      </w:r>
      <w:r>
        <w:rPr>
          <w:rFonts w:cs="Arial" w:hAnsi="Arial" w:eastAsia="Arial" w:ascii="Arial"/>
          <w:b/>
          <w:color w:val="005C84"/>
          <w:spacing w:val="0"/>
          <w:w w:val="75"/>
          <w:sz w:val="130"/>
          <w:szCs w:val="130"/>
        </w:rPr>
        <w:t> </w:t>
      </w:r>
      <w:r>
        <w:rPr>
          <w:rFonts w:cs="Arial" w:hAnsi="Arial" w:eastAsia="Arial" w:ascii="Arial"/>
          <w:b/>
          <w:color w:val="005C84"/>
          <w:spacing w:val="0"/>
          <w:w w:val="100"/>
          <w:sz w:val="130"/>
          <w:szCs w:val="130"/>
        </w:rPr>
        <w:t>MIX</w:t>
      </w:r>
      <w:r>
        <w:rPr>
          <w:rFonts w:cs="Arial" w:hAnsi="Arial" w:eastAsia="Arial" w:ascii="Arial"/>
          <w:b/>
          <w:color w:val="005C84"/>
          <w:spacing w:val="0"/>
          <w:w w:val="100"/>
          <w:sz w:val="130"/>
          <w:szCs w:val="130"/>
        </w:rPr>
        <w:t> </w:t>
      </w:r>
      <w:r>
        <w:rPr>
          <w:rFonts w:cs="Arial" w:hAnsi="Arial" w:eastAsia="Arial" w:ascii="Arial"/>
          <w:color w:val="F48435"/>
          <w:spacing w:val="0"/>
          <w:w w:val="84"/>
          <w:sz w:val="52"/>
          <w:szCs w:val="52"/>
        </w:rPr>
        <w:t>HOSPI</w:t>
      </w:r>
      <w:r>
        <w:rPr>
          <w:rFonts w:cs="Arial" w:hAnsi="Arial" w:eastAsia="Arial" w:ascii="Arial"/>
          <w:color w:val="F48435"/>
          <w:spacing w:val="-34"/>
          <w:w w:val="84"/>
          <w:sz w:val="52"/>
          <w:szCs w:val="52"/>
        </w:rPr>
        <w:t>T</w:t>
      </w:r>
      <w:r>
        <w:rPr>
          <w:rFonts w:cs="Arial" w:hAnsi="Arial" w:eastAsia="Arial" w:ascii="Arial"/>
          <w:color w:val="F48435"/>
          <w:spacing w:val="0"/>
          <w:w w:val="84"/>
          <w:sz w:val="52"/>
          <w:szCs w:val="52"/>
        </w:rPr>
        <w:t>AL</w:t>
      </w:r>
      <w:r>
        <w:rPr>
          <w:rFonts w:cs="Arial" w:hAnsi="Arial" w:eastAsia="Arial" w:ascii="Arial"/>
          <w:color w:val="F48435"/>
          <w:spacing w:val="17"/>
          <w:w w:val="84"/>
          <w:sz w:val="52"/>
          <w:szCs w:val="52"/>
        </w:rPr>
        <w:t> </w:t>
      </w:r>
      <w:r>
        <w:rPr>
          <w:rFonts w:cs="Arial" w:hAnsi="Arial" w:eastAsia="Arial" w:ascii="Arial"/>
          <w:color w:val="F48435"/>
          <w:spacing w:val="0"/>
          <w:w w:val="84"/>
          <w:sz w:val="52"/>
          <w:szCs w:val="52"/>
        </w:rPr>
        <w:t>EMERGENCY</w:t>
      </w:r>
      <w:r>
        <w:rPr>
          <w:rFonts w:cs="Arial" w:hAnsi="Arial" w:eastAsia="Arial" w:ascii="Arial"/>
          <w:color w:val="000000"/>
          <w:spacing w:val="0"/>
          <w:w w:val="100"/>
          <w:sz w:val="52"/>
          <w:szCs w:val="52"/>
        </w:rPr>
      </w:r>
    </w:p>
    <w:p>
      <w:pPr>
        <w:rPr>
          <w:rFonts w:cs="Arial" w:hAnsi="Arial" w:eastAsia="Arial" w:ascii="Arial"/>
          <w:sz w:val="48"/>
          <w:szCs w:val="48"/>
        </w:rPr>
        <w:jc w:val="both"/>
        <w:spacing w:before="27"/>
        <w:ind w:left="1925" w:right="2470"/>
      </w:pPr>
      <w:r>
        <w:pict>
          <v:group style="position:absolute;margin-left:179.09pt;margin-top:33.0398pt;width:256.07pt;height:1.5pt;mso-position-horizontal-relative:page;mso-position-vertical-relative:paragraph;z-index:-11708" coordorigin="3582,661" coordsize="5121,30">
            <v:shape style="position:absolute;left:3582;top:661;width:5121;height:30" coordorigin="3582,661" coordsize="5121,30" path="m3582,691l8703,691,8703,661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48435"/>
          <w:spacing w:val="0"/>
          <w:w w:val="83"/>
          <w:sz w:val="48"/>
          <w:szCs w:val="48"/>
        </w:rPr>
        <w:t>DE</w:t>
      </w:r>
      <w:r>
        <w:rPr>
          <w:rFonts w:cs="Arial" w:hAnsi="Arial" w:eastAsia="Arial" w:ascii="Arial"/>
          <w:color w:val="F48435"/>
          <w:spacing w:val="-26"/>
          <w:w w:val="83"/>
          <w:sz w:val="48"/>
          <w:szCs w:val="48"/>
        </w:rPr>
        <w:t>P</w:t>
      </w:r>
      <w:r>
        <w:rPr>
          <w:rFonts w:cs="Arial" w:hAnsi="Arial" w:eastAsia="Arial" w:ascii="Arial"/>
          <w:color w:val="F48435"/>
          <w:spacing w:val="0"/>
          <w:w w:val="83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-6"/>
          <w:w w:val="83"/>
          <w:sz w:val="48"/>
          <w:szCs w:val="48"/>
        </w:rPr>
        <w:t>R</w:t>
      </w:r>
      <w:r>
        <w:rPr>
          <w:rFonts w:cs="Arial" w:hAnsi="Arial" w:eastAsia="Arial" w:ascii="Arial"/>
          <w:color w:val="F48435"/>
          <w:spacing w:val="0"/>
          <w:w w:val="83"/>
          <w:sz w:val="48"/>
          <w:szCs w:val="48"/>
        </w:rPr>
        <w:t>TMENT</w:t>
      </w:r>
      <w:r>
        <w:rPr>
          <w:rFonts w:cs="Arial" w:hAnsi="Arial" w:eastAsia="Arial" w:ascii="Arial"/>
          <w:color w:val="F48435"/>
          <w:spacing w:val="47"/>
          <w:w w:val="83"/>
          <w:sz w:val="48"/>
          <w:szCs w:val="48"/>
        </w:rPr>
        <w:t> </w:t>
      </w:r>
      <w:r>
        <w:rPr>
          <w:rFonts w:cs="Arial" w:hAnsi="Arial" w:eastAsia="Arial" w:ascii="Arial"/>
          <w:color w:val="F48435"/>
          <w:spacing w:val="0"/>
          <w:w w:val="83"/>
          <w:sz w:val="48"/>
          <w:szCs w:val="48"/>
        </w:rPr>
        <w:t>D</w:t>
      </w:r>
      <w:r>
        <w:rPr>
          <w:rFonts w:cs="Arial" w:hAnsi="Arial" w:eastAsia="Arial" w:ascii="Arial"/>
          <w:color w:val="F48435"/>
          <w:spacing w:val="-32"/>
          <w:w w:val="83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-32"/>
          <w:w w:val="83"/>
          <w:sz w:val="48"/>
          <w:szCs w:val="48"/>
        </w:rPr>
        <w:t>T</w:t>
      </w:r>
      <w:r>
        <w:rPr>
          <w:rFonts w:cs="Arial" w:hAnsi="Arial" w:eastAsia="Arial" w:ascii="Arial"/>
          <w:color w:val="F48435"/>
          <w:spacing w:val="0"/>
          <w:w w:val="83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5"/>
          <w:w w:val="83"/>
          <w:sz w:val="48"/>
          <w:szCs w:val="48"/>
        </w:rPr>
        <w:t> </w:t>
      </w:r>
      <w:r>
        <w:rPr>
          <w:rFonts w:cs="Arial" w:hAnsi="Arial" w:eastAsia="Arial" w:ascii="Arial"/>
          <w:color w:val="F48435"/>
          <w:spacing w:val="0"/>
          <w:w w:val="83"/>
          <w:sz w:val="48"/>
          <w:szCs w:val="48"/>
        </w:rPr>
        <w:t>(EDD)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ind w:left="2939" w:right="3719"/>
      </w:pPr>
      <w:r>
        <w:rPr>
          <w:rFonts w:cs="Arial" w:hAnsi="Arial" w:eastAsia="Arial" w:ascii="Arial"/>
          <w:color w:val="727376"/>
          <w:spacing w:val="3"/>
          <w:w w:val="84"/>
          <w:sz w:val="36"/>
          <w:szCs w:val="36"/>
        </w:rPr>
        <w:t>FISCA</w:t>
      </w:r>
      <w:r>
        <w:rPr>
          <w:rFonts w:cs="Arial" w:hAnsi="Arial" w:eastAsia="Arial" w:ascii="Arial"/>
          <w:color w:val="727376"/>
          <w:spacing w:val="0"/>
          <w:w w:val="84"/>
          <w:sz w:val="36"/>
          <w:szCs w:val="36"/>
        </w:rPr>
        <w:t>L</w:t>
      </w:r>
      <w:r>
        <w:rPr>
          <w:rFonts w:cs="Arial" w:hAnsi="Arial" w:eastAsia="Arial" w:ascii="Arial"/>
          <w:color w:val="727376"/>
          <w:spacing w:val="24"/>
          <w:w w:val="84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4"/>
          <w:sz w:val="36"/>
          <w:szCs w:val="36"/>
        </w:rPr>
        <w:t>YEA</w:t>
      </w:r>
      <w:r>
        <w:rPr>
          <w:rFonts w:cs="Arial" w:hAnsi="Arial" w:eastAsia="Arial" w:ascii="Arial"/>
          <w:color w:val="727376"/>
          <w:spacing w:val="0"/>
          <w:w w:val="84"/>
          <w:sz w:val="36"/>
          <w:szCs w:val="36"/>
        </w:rPr>
        <w:t>R</w:t>
      </w:r>
      <w:r>
        <w:rPr>
          <w:rFonts w:cs="Arial" w:hAnsi="Arial" w:eastAsia="Arial" w:ascii="Arial"/>
          <w:color w:val="727376"/>
          <w:spacing w:val="1"/>
          <w:w w:val="84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6"/>
          <w:sz w:val="36"/>
          <w:szCs w:val="36"/>
        </w:rPr>
        <w:t>2016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both"/>
        <w:spacing w:before="18" w:lineRule="exact" w:line="400"/>
        <w:ind w:left="1836" w:right="2562"/>
      </w:pPr>
      <w:r>
        <w:rPr>
          <w:rFonts w:cs="Arial" w:hAnsi="Arial" w:eastAsia="Arial" w:ascii="Arial"/>
          <w:color w:val="727376"/>
          <w:spacing w:val="3"/>
          <w:w w:val="86"/>
          <w:position w:val="-2"/>
          <w:sz w:val="36"/>
          <w:szCs w:val="36"/>
        </w:rPr>
        <w:t>DOCUMEN</w:t>
      </w:r>
      <w:r>
        <w:rPr>
          <w:rFonts w:cs="Arial" w:hAnsi="Arial" w:eastAsia="Arial" w:ascii="Arial"/>
          <w:color w:val="727376"/>
          <w:spacing w:val="-21"/>
          <w:w w:val="86"/>
          <w:position w:val="-2"/>
          <w:sz w:val="36"/>
          <w:szCs w:val="36"/>
        </w:rPr>
        <w:t>T</w:t>
      </w:r>
      <w:r>
        <w:rPr>
          <w:rFonts w:cs="Arial" w:hAnsi="Arial" w:eastAsia="Arial" w:ascii="Arial"/>
          <w:color w:val="727376"/>
          <w:spacing w:val="-21"/>
          <w:w w:val="86"/>
          <w:position w:val="-2"/>
          <w:sz w:val="36"/>
          <w:szCs w:val="36"/>
        </w:rPr>
        <w:t>A</w:t>
      </w:r>
      <w:r>
        <w:rPr>
          <w:rFonts w:cs="Arial" w:hAnsi="Arial" w:eastAsia="Arial" w:ascii="Arial"/>
          <w:color w:val="727376"/>
          <w:spacing w:val="3"/>
          <w:w w:val="86"/>
          <w:position w:val="-2"/>
          <w:sz w:val="36"/>
          <w:szCs w:val="36"/>
        </w:rPr>
        <w:t>TIO</w:t>
      </w:r>
      <w:r>
        <w:rPr>
          <w:rFonts w:cs="Arial" w:hAnsi="Arial" w:eastAsia="Arial" w:ascii="Arial"/>
          <w:color w:val="727376"/>
          <w:spacing w:val="0"/>
          <w:w w:val="86"/>
          <w:position w:val="-2"/>
          <w:sz w:val="36"/>
          <w:szCs w:val="36"/>
        </w:rPr>
        <w:t>N</w:t>
      </w:r>
      <w:r>
        <w:rPr>
          <w:rFonts w:cs="Arial" w:hAnsi="Arial" w:eastAsia="Arial" w:ascii="Arial"/>
          <w:color w:val="727376"/>
          <w:spacing w:val="69"/>
          <w:w w:val="86"/>
          <w:position w:val="-2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6"/>
          <w:position w:val="-2"/>
          <w:sz w:val="36"/>
          <w:szCs w:val="36"/>
        </w:rPr>
        <w:t>MANUA</w:t>
      </w:r>
      <w:r>
        <w:rPr>
          <w:rFonts w:cs="Arial" w:hAnsi="Arial" w:eastAsia="Arial" w:ascii="Arial"/>
          <w:color w:val="727376"/>
          <w:spacing w:val="0"/>
          <w:w w:val="86"/>
          <w:position w:val="-2"/>
          <w:sz w:val="36"/>
          <w:szCs w:val="36"/>
        </w:rPr>
        <w:t>L</w:t>
      </w:r>
      <w:r>
        <w:rPr>
          <w:rFonts w:cs="Arial" w:hAnsi="Arial" w:eastAsia="Arial" w:ascii="Arial"/>
          <w:color w:val="727376"/>
          <w:spacing w:val="24"/>
          <w:w w:val="86"/>
          <w:position w:val="-2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4"/>
          <w:position w:val="-2"/>
          <w:sz w:val="36"/>
          <w:szCs w:val="36"/>
        </w:rPr>
        <w:t>V1.00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3"/>
          <w:szCs w:val="43"/>
        </w:rPr>
        <w:jc w:val="right"/>
        <w:spacing w:before="8"/>
        <w:ind w:right="104"/>
        <w:sectPr>
          <w:pgSz w:w="12240" w:h="15840"/>
          <w:pgMar w:top="1480" w:bottom="280" w:left="1720" w:right="960"/>
        </w:sectPr>
      </w:pPr>
      <w:r>
        <w:rPr>
          <w:rFonts w:cs="Arial" w:hAnsi="Arial" w:eastAsia="Arial" w:ascii="Arial"/>
          <w:b/>
          <w:color w:val="FDFDFD"/>
          <w:spacing w:val="30"/>
          <w:w w:val="54"/>
          <w:sz w:val="43"/>
          <w:szCs w:val="43"/>
        </w:rPr>
        <w:t>CHI</w:t>
      </w:r>
      <w:r>
        <w:rPr>
          <w:rFonts w:cs="Arial" w:hAnsi="Arial" w:eastAsia="Arial" w:ascii="Arial"/>
          <w:b/>
          <w:color w:val="FDFDFD"/>
          <w:spacing w:val="0"/>
          <w:w w:val="54"/>
          <w:sz w:val="43"/>
          <w:szCs w:val="43"/>
        </w:rPr>
        <w:t>A</w:t>
      </w:r>
      <w:r>
        <w:rPr>
          <w:rFonts w:cs="Arial" w:hAnsi="Arial" w:eastAsia="Arial" w:ascii="Arial"/>
          <w:b/>
          <w:color w:val="FDFDFD"/>
          <w:spacing w:val="-89"/>
          <w:w w:val="100"/>
          <w:sz w:val="43"/>
          <w:szCs w:val="43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43"/>
          <w:szCs w:val="4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140"/>
      </w:pPr>
      <w:r>
        <w:pict>
          <v:group style="position:absolute;margin-left:34.955pt;margin-top:-5.26531pt;width:505.415pt;height:0pt;mso-position-horizontal-relative:page;mso-position-vertical-relative:paragraph;z-index:-11705" coordorigin="699,-105" coordsize="10108,0">
            <v:shape style="position:absolute;left:699;top:-105;width:10108;height:0" coordorigin="699,-105" coordsize="10108,0" path="m699,-105l699,-105,10807,-105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Ma</w:t>
      </w:r>
      <w:r>
        <w:rPr>
          <w:rFonts w:cs="Arial Narrow" w:hAnsi="Arial Narrow" w:eastAsia="Arial Narrow" w:ascii="Arial Narrow"/>
          <w:color w:val="08416C"/>
          <w:spacing w:val="-2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8416C"/>
          <w:spacing w:val="-2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8416C"/>
          <w:spacing w:val="-2"/>
          <w:w w:val="100"/>
          <w:sz w:val="40"/>
          <w:szCs w:val="40"/>
        </w:rPr>
        <w:t>h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u</w:t>
      </w:r>
      <w:r>
        <w:rPr>
          <w:rFonts w:cs="Arial Narrow" w:hAnsi="Arial Narrow" w:eastAsia="Arial Narrow" w:ascii="Arial Narrow"/>
          <w:color w:val="08416C"/>
          <w:spacing w:val="-2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et</w:t>
      </w:r>
      <w:r>
        <w:rPr>
          <w:rFonts w:cs="Arial Narrow" w:hAnsi="Arial Narrow" w:eastAsia="Arial Narrow" w:ascii="Arial Narrow"/>
          <w:color w:val="08416C"/>
          <w:spacing w:val="1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C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8416C"/>
          <w:spacing w:val="-2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08416C"/>
          <w:spacing w:val="-2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x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91"/>
        <w:ind w:left="140"/>
      </w:pP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Em</w:t>
      </w:r>
      <w:r>
        <w:rPr>
          <w:rFonts w:cs="Arial Narrow" w:hAnsi="Arial Narrow" w:eastAsia="Arial Narrow" w:ascii="Arial Narrow"/>
          <w:color w:val="08416C"/>
          <w:spacing w:val="-1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rgen</w:t>
      </w:r>
      <w:r>
        <w:rPr>
          <w:rFonts w:cs="Arial Narrow" w:hAnsi="Arial Narrow" w:eastAsia="Arial Narrow" w:ascii="Arial Narrow"/>
          <w:color w:val="08416C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08416C"/>
          <w:spacing w:val="-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Department</w:t>
      </w:r>
      <w:r>
        <w:rPr>
          <w:rFonts w:cs="Arial Narrow" w:hAnsi="Arial Narrow" w:eastAsia="Arial Narrow" w:ascii="Arial Narrow"/>
          <w:color w:val="08416C"/>
          <w:spacing w:val="-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8416C"/>
          <w:spacing w:val="1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ta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C"/>
          <w:spacing w:val="-1"/>
          <w:w w:val="100"/>
          <w:sz w:val="40"/>
          <w:szCs w:val="40"/>
        </w:rPr>
        <w:t>(</w:t>
      </w:r>
      <w:r>
        <w:rPr>
          <w:rFonts w:cs="Arial Narrow" w:hAnsi="Arial Narrow" w:eastAsia="Arial Narrow" w:ascii="Arial Narrow"/>
          <w:color w:val="08416C"/>
          <w:spacing w:val="-1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8416C"/>
          <w:spacing w:val="-1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ober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2017)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F7921E"/>
          <w:spacing w:val="0"/>
          <w:w w:val="100"/>
          <w:sz w:val="28"/>
          <w:szCs w:val="28"/>
        </w:rPr>
        <w:t>USER</w:t>
      </w:r>
      <w:r>
        <w:rPr>
          <w:rFonts w:cs="Arial Narrow" w:hAnsi="Arial Narrow" w:eastAsia="Arial Narrow" w:ascii="Arial Narrow"/>
          <w:b/>
          <w:color w:val="F7921E"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F7921E"/>
          <w:spacing w:val="1"/>
          <w:w w:val="100"/>
          <w:sz w:val="28"/>
          <w:szCs w:val="28"/>
        </w:rPr>
        <w:t>G</w:t>
      </w:r>
      <w:r>
        <w:rPr>
          <w:rFonts w:cs="Arial Narrow" w:hAnsi="Arial Narrow" w:eastAsia="Arial Narrow" w:ascii="Arial Narrow"/>
          <w:b/>
          <w:color w:val="F7921E"/>
          <w:spacing w:val="-3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color w:val="F7921E"/>
          <w:spacing w:val="0"/>
          <w:w w:val="100"/>
          <w:sz w:val="28"/>
          <w:szCs w:val="28"/>
        </w:rPr>
        <w:t>IDE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ind w:left="140"/>
      </w:pP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Table</w:t>
      </w:r>
      <w:r>
        <w:rPr>
          <w:rFonts w:cs="Arial Narrow" w:hAnsi="Arial Narrow" w:eastAsia="Arial Narrow" w:ascii="Arial Narrow"/>
          <w:color w:val="08416C"/>
          <w:spacing w:val="-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of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Co</w:t>
      </w:r>
      <w:r>
        <w:rPr>
          <w:rFonts w:cs="Arial Narrow" w:hAnsi="Arial Narrow" w:eastAsia="Arial Narrow" w:ascii="Arial Narrow"/>
          <w:color w:val="08416C"/>
          <w:spacing w:val="-1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08416C"/>
          <w:spacing w:val="0"/>
          <w:w w:val="100"/>
          <w:sz w:val="40"/>
          <w:szCs w:val="40"/>
        </w:rPr>
        <w:t>tents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oll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Elem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ctive</w:t>
      </w:r>
      <w:r>
        <w:rPr>
          <w:rFonts w:cs="Arial Narrow" w:hAnsi="Arial Narrow" w:eastAsia="Arial Narrow" w:ascii="Arial Narrow"/>
          <w:color w:val="303030"/>
          <w:spacing w:val="-22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geL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S................................................................................................................................................................................................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mbu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unShe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harges</w:t>
      </w:r>
      <w:r>
        <w:rPr>
          <w:rFonts w:cs="Arial Narrow" w:hAnsi="Arial Narrow" w:eastAsia="Arial Narrow" w:ascii="Arial Narrow"/>
          <w:color w:val="303030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8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tionP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sent</w:t>
      </w:r>
      <w:r>
        <w:rPr>
          <w:rFonts w:cs="Arial Narrow" w:hAnsi="Arial Narrow" w:eastAsia="Arial Narrow" w:ascii="Arial Narrow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ateIna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eparture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3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iagno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char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eTi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itID..............................................................................................................................................................................................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mergen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ategory</w:t>
      </w:r>
      <w:r>
        <w:rPr>
          <w:rFonts w:cs="Arial Narrow" w:hAnsi="Arial Narrow" w:eastAsia="Arial Narrow" w:ascii="Arial Narrow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crip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ion:</w:t>
      </w:r>
      <w:r>
        <w:rPr>
          <w:rFonts w:cs="Arial Narrow" w:hAnsi="Arial Narrow" w:eastAsia="Arial Narrow" w:ascii="Arial Narrow"/>
          <w:color w:val="303030"/>
          <w:spacing w:val="-2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  <w:sectPr>
          <w:pgNumType w:start="2"/>
          <w:pgMar w:header="677" w:footer="746" w:top="860" w:bottom="280" w:left="580" w:right="600"/>
          <w:headerReference w:type="default" r:id="rId3"/>
          <w:footerReference w:type="default" r:id="rId4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-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61"/>
      </w:pPr>
      <w:r>
        <w:pict>
          <v:group style="position:absolute;margin-left:34.955pt;margin-top:54.2345pt;width:505.415pt;height:0pt;mso-position-horizontal-relative:page;mso-position-vertical-relative:page;z-index:-11704" coordorigin="699,1085" coordsize="10108,0">
            <v:shape style="position:absolute;left:699;top:1085;width:10108;height:0" coordorigin="699,1085" coordsize="10108,0" path="m699,1085l699,1085,10807,1085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Arial Narrow" w:hAnsi="Arial Narrow" w:eastAsia="Arial Narrow" w:ascii="Arial Narrow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Arial Narrow" w:hAnsi="Arial Narrow" w:eastAsia="Arial Narrow" w:ascii="Arial Narrow"/>
          <w:color w:val="303030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pita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lN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tor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rgF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ler</w:t>
      </w:r>
      <w:r>
        <w:rPr>
          <w:rFonts w:cs="Arial Narrow" w:hAnsi="Arial Narrow" w:eastAsia="Arial Narrow" w:ascii="Arial Narrow"/>
          <w:color w:val="303030"/>
          <w:spacing w:val="-3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8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rgT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sfe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Fie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Group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Inpat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Leg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Moth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rs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4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Lengt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Manag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3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303030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areM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aid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-2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orn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geWeeks</w:t>
      </w:r>
      <w:r>
        <w:rPr>
          <w:rFonts w:cs="Arial Narrow" w:hAnsi="Arial Narrow" w:eastAsia="Arial Narrow" w:ascii="Arial Narrow"/>
          <w:color w:val="303030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umberOfE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ail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umberOfE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ssed</w:t>
      </w:r>
      <w:r>
        <w:rPr>
          <w:rFonts w:cs="Arial Narrow" w:hAnsi="Arial Narrow" w:eastAsia="Arial Narrow" w:ascii="Arial Narrow"/>
          <w:color w:val="303030"/>
          <w:spacing w:val="-3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umberOfE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-3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umberOfEr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4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OrgId</w:t>
      </w:r>
      <w:r>
        <w:rPr>
          <w:rFonts w:cs="Arial Narrow" w:hAnsi="Arial Narrow" w:eastAsia="Arial Narrow" w:ascii="Arial Narrow"/>
          <w:color w:val="303030"/>
          <w:spacing w:val="-3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Organ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zat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upID</w:t>
      </w:r>
      <w:r>
        <w:rPr>
          <w:rFonts w:cs="Arial Narrow" w:hAnsi="Arial Narrow" w:eastAsia="Arial Narrow" w:ascii="Arial Narrow"/>
          <w:color w:val="303030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Gi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can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03030"/>
          <w:spacing w:val="-3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303030"/>
          <w:spacing w:val="-32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  <w:sectPr>
          <w:pgMar w:header="677" w:footer="746" w:top="860" w:bottom="280" w:left="580" w:right="62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entBirth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61"/>
      </w:pPr>
      <w:r>
        <w:pict>
          <v:group style="position:absolute;margin-left:34.955pt;margin-top:54.2345pt;width:505.415pt;height:0pt;mso-position-horizontal-relative:page;mso-position-vertical-relative:page;z-index:-11703" coordorigin="699,1085" coordsize="10108,0">
            <v:shape style="position:absolute;left:699;top:1085;width:10108;height:0" coordorigin="699,1085" coordsize="10108,0" path="m699,1085l699,1085,10807,1085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ource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3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ource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erTyp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ermanent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yL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ermanent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ntryL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8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ermanentPa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ientSta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3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ermanent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ientZI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ermanent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ientZI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cian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03030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rimarySou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eofP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yme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rin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lCondi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sen</w:t>
      </w:r>
      <w:r>
        <w:rPr>
          <w:rFonts w:cs="Arial Narrow" w:hAnsi="Arial Narrow" w:eastAsia="Arial Narrow" w:ascii="Arial Narrow"/>
          <w:color w:val="303030"/>
          <w:spacing w:val="7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rin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lDiag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-3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rin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ipa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eCond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Arial Narrow" w:hAnsi="Arial Narrow" w:eastAsia="Arial Narrow" w:ascii="Arial Narrow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Arial Narrow" w:hAnsi="Arial Narrow" w:eastAsia="Arial Narrow" w:ascii="Arial Narrow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rin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lProc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dure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-2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roce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ure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rocedure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ingT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Quarte</w:t>
      </w:r>
      <w:r>
        <w:rPr>
          <w:rFonts w:cs="Arial Narrow" w:hAnsi="Arial Narrow" w:eastAsia="Arial Narrow" w:ascii="Arial Narrow"/>
          <w:color w:val="303030"/>
          <w:spacing w:val="8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e1,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ordTy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e20I</w:t>
      </w:r>
      <w:r>
        <w:rPr>
          <w:rFonts w:cs="Arial Narrow" w:hAnsi="Arial Narrow" w:eastAsia="Arial Narrow" w:ascii="Arial Narrow"/>
          <w:color w:val="303030"/>
          <w:spacing w:val="1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strat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onM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nth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3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str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onYear</w:t>
      </w:r>
      <w:r>
        <w:rPr>
          <w:rFonts w:cs="Arial Narrow" w:hAnsi="Arial Narrow" w:eastAsia="Arial Narrow" w:ascii="Arial Narrow"/>
          <w:color w:val="303030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ourc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-3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equen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8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  <w:sectPr>
          <w:pgMar w:header="677" w:footer="746" w:top="860" w:bottom="280" w:left="580" w:right="62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ourceOf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9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61"/>
      </w:pPr>
      <w:r>
        <w:pict>
          <v:group style="position:absolute;margin-left:34.955pt;margin-top:54.2345pt;width:505.415pt;height:0pt;mso-position-horizontal-relative:page;mso-position-vertical-relative:page;z-index:-11702" coordorigin="699,1085" coordsize="10108,0">
            <v:shape style="position:absolute;left:699;top:1085;width:10108;height:0" coordorigin="699,1085" coordsize="10108,0" path="m699,1085l699,1085,10807,1085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sion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cti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4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ntrolID</w:t>
      </w:r>
      <w:r>
        <w:rPr>
          <w:rFonts w:cs="Arial Narrow" w:hAnsi="Arial Narrow" w:eastAsia="Arial Narrow" w:ascii="Arial Narrow"/>
          <w:color w:val="303030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dFlag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sion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3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Tempora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Tempora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tateLDS</w:t>
      </w:r>
      <w:r>
        <w:rPr>
          <w:rFonts w:cs="Arial Narrow" w:hAnsi="Arial Narrow" w:eastAsia="Arial Narrow" w:ascii="Arial Narrow"/>
          <w:color w:val="303030"/>
          <w:spacing w:val="-2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Tempora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tZip3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Tempora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tZip5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Tempora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tZI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Total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Total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stered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Transpor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TreatmentB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Arial Narrow" w:hAnsi="Arial Narrow" w:eastAsia="Arial Narrow" w:ascii="Arial Narrow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Type</w:t>
      </w:r>
      <w:r>
        <w:rPr>
          <w:rFonts w:cs="Arial Narrow" w:hAnsi="Arial Narrow" w:eastAsia="Arial Narrow" w:ascii="Arial Narrow"/>
          <w:color w:val="303030"/>
          <w:spacing w:val="-32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TypeofV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-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303030"/>
          <w:spacing w:val="-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eq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  <w:sectPr>
          <w:pgMar w:header="677" w:footer="746" w:top="860" w:bottom="280" w:left="580" w:right="60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140"/>
      </w:pPr>
      <w:r>
        <w:pict>
          <v:group style="position:absolute;margin-left:34.955pt;margin-top:-7.30531pt;width:505.415pt;height:0pt;mso-position-horizontal-relative:page;mso-position-vertical-relative:paragraph;z-index:-11701" coordorigin="699,-146" coordsize="10108,0">
            <v:shape style="position:absolute;left:699;top:-146;width:10108;height:0" coordorigin="699,-146" coordsize="10108,0" path="m699,-146l699,-146,10807,-146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E6A13"/>
          <w:spacing w:val="-2"/>
          <w:w w:val="100"/>
          <w:sz w:val="40"/>
          <w:szCs w:val="40"/>
        </w:rPr>
        <w:t>x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E6A13"/>
          <w:spacing w:val="-2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utive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-2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u</w:t>
      </w:r>
      <w:r>
        <w:rPr>
          <w:rFonts w:cs="Arial Narrow" w:hAnsi="Arial Narrow" w:eastAsia="Arial Narrow" w:ascii="Arial Narrow"/>
          <w:color w:val="EE6A13"/>
          <w:spacing w:val="2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mary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0" w:right="576"/>
      </w:pP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er,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chu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etts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ities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ide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coll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cted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merge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did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inpat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sion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out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vat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y.</w:t>
      </w:r>
      <w:r>
        <w:rPr>
          <w:rFonts w:cs="Arial Narrow" w:hAnsi="Arial Narrow" w:eastAsia="Arial Narrow" w:ascii="Arial Narrow"/>
          <w:color w:val="40404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merge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artm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taba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EDD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clu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40404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mer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departm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40404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between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Oct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1,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Septem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30,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016.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2,508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its.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0" w:right="73"/>
      </w:pP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2016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merge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rtment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404040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Gu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gene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nforma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bout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emer</w:t>
      </w:r>
      <w:r>
        <w:rPr>
          <w:rFonts w:cs="Arial Narrow" w:hAnsi="Arial Narrow" w:eastAsia="Arial Narrow" w:ascii="Arial Narrow"/>
          <w:color w:val="404040"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depar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infor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udes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igh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otes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lec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ion,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e)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book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(da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t,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ctio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ary,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eren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mary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sta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cs).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FY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b/>
          <w:color w:val="08416C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280"/>
        <w:sectPr>
          <w:pgMar w:header="677" w:footer="746" w:top="860" w:bottom="280" w:left="580" w:right="700"/>
          <w:pgSz w:w="12240" w:h="15840"/>
        </w:sectPr>
      </w:pP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reported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procedu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sing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D-10-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40404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(Inte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enth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dif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roce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ure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color w:val="40404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orted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ly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ery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disc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arges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had</w:t>
      </w:r>
      <w:r>
        <w:rPr>
          <w:rFonts w:cs="Arial Narrow" w:hAnsi="Arial Narrow" w:eastAsia="Arial Narrow" w:ascii="Arial Narrow"/>
          <w:color w:val="40404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flag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D-9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des.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pri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ary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iagn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mary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cedu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did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et,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lue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ep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ced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cate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inv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pe.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140"/>
      </w:pPr>
      <w:r>
        <w:pict>
          <v:group style="position:absolute;margin-left:34.955pt;margin-top:-5.26531pt;width:505.415pt;height:0pt;mso-position-horizontal-relative:page;mso-position-vertical-relative:paragraph;z-index:-11700" coordorigin="699,-105" coordsize="10108,0">
            <v:shape style="position:absolute;left:699;top:-105;width:10108;height:0" coordorigin="699,-105" coordsize="10108,0" path="m699,-105l699,-105,10807,-105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EE6A13"/>
          <w:spacing w:val="-1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rt</w:t>
      </w:r>
      <w:r>
        <w:rPr>
          <w:rFonts w:cs="Arial Narrow" w:hAnsi="Arial Narrow" w:eastAsia="Arial Narrow" w:ascii="Arial Narrow"/>
          <w:color w:val="EE6A13"/>
          <w:spacing w:val="-1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A.</w:t>
      </w:r>
      <w:r>
        <w:rPr>
          <w:rFonts w:cs="Arial Narrow" w:hAnsi="Arial Narrow" w:eastAsia="Arial Narrow" w:ascii="Arial Narrow"/>
          <w:color w:val="EE6A13"/>
          <w:spacing w:val="-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Data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Co</w:t>
      </w:r>
      <w:r>
        <w:rPr>
          <w:rFonts w:cs="Arial Narrow" w:hAnsi="Arial Narrow" w:eastAsia="Arial Narrow" w:ascii="Arial Narrow"/>
          <w:color w:val="EE6A13"/>
          <w:spacing w:val="-2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E6A13"/>
          <w:spacing w:val="-3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E6A13"/>
          <w:spacing w:val="-2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ti</w:t>
      </w:r>
      <w:r>
        <w:rPr>
          <w:rFonts w:cs="Arial Narrow" w:hAnsi="Arial Narrow" w:eastAsia="Arial Narrow" w:ascii="Arial Narrow"/>
          <w:color w:val="EE6A13"/>
          <w:spacing w:val="-2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165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ired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957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3"/>
          <w:w w:val="100"/>
          <w:sz w:val="21"/>
          <w:szCs w:val="21"/>
        </w:rPr>
        <w:t>C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MR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8.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0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0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-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36262"/>
          <w:spacing w:val="-3"/>
          <w:w w:val="100"/>
          <w:sz w:val="21"/>
          <w:szCs w:val="21"/>
        </w:rPr>
        <w:t>P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CD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nd</w:t>
      </w:r>
      <w:r>
        <w:rPr>
          <w:rFonts w:cs="Arial Narrow" w:hAnsi="Arial Narrow" w:eastAsia="Arial Narrow" w:ascii="Arial Narrow"/>
          <w:b/>
          <w:i/>
          <w:color w:val="636262"/>
          <w:spacing w:val="-3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Ca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M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ix</w:t>
      </w:r>
      <w:r>
        <w:rPr>
          <w:rFonts w:cs="Arial Narrow" w:hAnsi="Arial Narrow" w:eastAsia="Arial Narrow" w:ascii="Arial Narrow"/>
          <w:b/>
          <w:i/>
          <w:color w:val="636262"/>
          <w:spacing w:val="-3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D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ta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Submission</w:t>
      </w:r>
      <w:r>
        <w:rPr>
          <w:rFonts w:cs="Arial Narrow" w:hAnsi="Arial Narrow" w:eastAsia="Arial Narrow" w:ascii="Arial Narrow"/>
          <w:b/>
          <w:i/>
          <w:color w:val="636262"/>
          <w:spacing w:val="-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lati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57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MR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5.00: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i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lth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ix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harge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elea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dure</w:t>
      </w:r>
      <w:r>
        <w:rPr>
          <w:rFonts w:cs="Arial Narrow" w:hAnsi="Arial Narrow" w:eastAsia="Arial Narrow" w:ascii="Arial Narrow"/>
          <w:i/>
          <w:color w:val="303030"/>
          <w:spacing w:val="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archers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regu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hyperlink r:id="rId5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ite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3"/>
            <w:w w:val="100"/>
            <w:sz w:val="22"/>
            <w:szCs w:val="22"/>
          </w:rPr>
          <w:t>[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ht</w:t>
        </w:r>
        <w:r>
          <w:rPr>
            <w:rFonts w:cs="Arial Narrow" w:hAnsi="Arial Narrow" w:eastAsia="Arial Narrow" w:ascii="Arial Narrow"/>
            <w:b/>
            <w:color w:val="00B5E1"/>
            <w:spacing w:val="-1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p:/</w:t>
        </w:r>
        <w:r>
          <w:rPr>
            <w:rFonts w:cs="Arial Narrow" w:hAnsi="Arial Narrow" w:eastAsia="Arial Narrow" w:ascii="Arial Narrow"/>
            <w:b/>
            <w:color w:val="00B5E1"/>
            <w:spacing w:val="-3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1"/>
            <w:spacing w:val="-2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w.chia</w:t>
        </w:r>
        <w:r>
          <w:rPr>
            <w:rFonts w:cs="Arial Narrow" w:hAnsi="Arial Narrow" w:eastAsia="Arial Narrow" w:ascii="Arial Narrow"/>
            <w:b/>
            <w:color w:val="00B5E1"/>
            <w:spacing w:val="-2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ass.gov/</w:t>
        </w:r>
        <w:r>
          <w:rPr>
            <w:rFonts w:cs="Arial Narrow" w:hAnsi="Arial Narrow" w:eastAsia="Arial Narrow" w:ascii="Arial Narrow"/>
            <w:b/>
            <w:color w:val="00B5E1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b/>
            <w:color w:val="00B5E1"/>
            <w:spacing w:val="-2"/>
            <w:w w:val="100"/>
            <w:sz w:val="22"/>
            <w:szCs w:val="22"/>
          </w:rPr>
          <w:t>g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ulatio</w:t>
        </w:r>
        <w:r>
          <w:rPr>
            <w:rFonts w:cs="Arial Narrow" w:hAnsi="Arial Narrow" w:eastAsia="Arial Narrow" w:ascii="Arial Narrow"/>
            <w:b/>
            <w:color w:val="00B5E1"/>
            <w:spacing w:val="-1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b/>
            <w:color w:val="00B5E1"/>
            <w:spacing w:val="-1"/>
            <w:w w:val="100"/>
            <w:sz w:val="22"/>
            <w:szCs w:val="22"/>
          </w:rPr>
          <w:t>s</w:t>
        </w:r>
      </w:hyperlink>
      <w:hyperlink r:id="rId6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]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or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by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xi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g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req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IA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at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61</w:t>
        </w:r>
        <w:r>
          <w:rPr>
            <w:rFonts w:cs="Arial Narrow" w:hAnsi="Arial Narrow" w:eastAsia="Arial Narrow" w:ascii="Arial Narrow"/>
            <w:color w:val="303030"/>
            <w:spacing w:val="2"/>
            <w:w w:val="100"/>
            <w:sz w:val="22"/>
            <w:szCs w:val="22"/>
          </w:rPr>
          <w:t>7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-727-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7662.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317"/>
      </w:pP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957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CMR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8.00</w:t>
      </w:r>
      <w:r>
        <w:rPr>
          <w:rFonts w:cs="Arial Narrow" w:hAnsi="Arial Narrow" w:eastAsia="Arial Narrow" w:ascii="Arial Narrow"/>
          <w:b/>
          <w:i/>
          <w:color w:val="636262"/>
          <w:spacing w:val="-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-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AP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C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D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3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nd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C</w:t>
      </w:r>
      <w:r>
        <w:rPr>
          <w:rFonts w:cs="Arial Narrow" w:hAnsi="Arial Narrow" w:eastAsia="Arial Narrow" w:ascii="Arial Narrow"/>
          <w:b/>
          <w:i/>
          <w:color w:val="636262"/>
          <w:spacing w:val="-3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se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Mix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D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ta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3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ub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m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is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ion</w:t>
      </w:r>
      <w:r>
        <w:rPr>
          <w:rFonts w:cs="Arial Narrow" w:hAnsi="Arial Narrow" w:eastAsia="Arial Narrow" w:ascii="Arial Narrow"/>
          <w:b/>
          <w:i/>
          <w:color w:val="636262"/>
          <w:spacing w:val="3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ies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75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uarter.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erly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rva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1: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ctober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1,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ember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31,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15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4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2: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nuary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1,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1,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3: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pril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1,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Ju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30,</w:t>
      </w:r>
      <w:r>
        <w:rPr>
          <w:rFonts w:cs="Arial Narrow" w:hAnsi="Arial Narrow" w:eastAsia="Arial Narrow" w:ascii="Arial Narrow"/>
          <w:color w:val="40404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7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4: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ly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2016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tember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0,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2016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0" w:right="317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957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CMR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8.00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-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AP</w:t>
      </w:r>
      <w:r>
        <w:rPr>
          <w:rFonts w:cs="Arial Narrow" w:hAnsi="Arial Narrow" w:eastAsia="Arial Narrow" w:ascii="Arial Narrow"/>
          <w:b/>
          <w:i/>
          <w:color w:val="636262"/>
          <w:spacing w:val="-3"/>
          <w:w w:val="100"/>
          <w:sz w:val="21"/>
          <w:szCs w:val="21"/>
        </w:rPr>
        <w:t>C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D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36262"/>
          <w:spacing w:val="-3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d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C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se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Mix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D</w:t>
      </w:r>
      <w:r>
        <w:rPr>
          <w:rFonts w:cs="Arial Narrow" w:hAnsi="Arial Narrow" w:eastAsia="Arial Narrow" w:ascii="Arial Narrow"/>
          <w:b/>
          <w:i/>
          <w:color w:val="636262"/>
          <w:spacing w:val="-3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ta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ub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m</w:t>
      </w:r>
      <w:r>
        <w:rPr>
          <w:rFonts w:cs="Arial Narrow" w:hAnsi="Arial Narrow" w:eastAsia="Arial Narrow" w:ascii="Arial Narrow"/>
          <w:b/>
          <w:i/>
          <w:color w:val="636262"/>
          <w:spacing w:val="-3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ss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on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subm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alid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red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ed,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9"/>
        <w:ind w:left="140" w:right="1003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arterly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about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terly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ompli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esub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Defining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-3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-3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rtm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0" w:right="207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105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MR</w:t>
      </w:r>
      <w:r>
        <w:rPr>
          <w:rFonts w:cs="Arial Narrow" w:hAnsi="Arial Narrow" w:eastAsia="Arial Narrow" w:ascii="Arial Narrow"/>
          <w:i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130.0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defin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idered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merg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epartmen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s”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orm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ined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under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compa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tructu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found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M,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III,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§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42.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0" w:right="178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fined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130.020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partment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Sat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Emerg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105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MR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.820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gh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130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83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its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Other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CHIA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data</w:t>
      </w:r>
      <w:r>
        <w:rPr>
          <w:rFonts w:cs="Arial Narrow" w:hAnsi="Arial Narrow" w:eastAsia="Arial Narrow" w:ascii="Arial Narrow"/>
          <w:b/>
          <w:color w:val="08416C"/>
          <w:spacing w:val="-2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0" w:right="78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hich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regi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did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orting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curred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scre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ning.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resul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obse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016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databa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tor”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flag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urce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enue”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used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charg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luded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partm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ification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ocess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  <w:sectPr>
          <w:pgMar w:header="677" w:footer="746" w:top="860" w:bottom="280" w:left="580" w:right="62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their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prove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Verif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-4.07841pt;width:505.415pt;height:0pt;mso-position-horizontal-relative:page;mso-position-vertical-relative:paragraph;z-index:-11699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opportun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irm</w:t>
      </w:r>
      <w:r>
        <w:rPr>
          <w:rFonts w:cs="Arial Narrow" w:hAnsi="Arial Narrow" w:eastAsia="Arial Narrow" w:ascii="Arial Narrow"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ccur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0" w:right="104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ft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sfu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8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ta.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erif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clu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kouts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race,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126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rm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ar-end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ypes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6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curate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fil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860" w:right="1043"/>
      </w:pPr>
      <w:r>
        <w:rPr>
          <w:rFonts w:cs="Arial Narrow" w:hAnsi="Arial Narrow" w:eastAsia="Arial Narrow" w:ascii="Arial Narrow"/>
          <w:b/>
          <w:color w:val="303030"/>
          <w:spacing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303030"/>
          <w:spacing w:val="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sted,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441"/>
        <w:sectPr>
          <w:pgMar w:header="677" w:footer="746" w:top="860" w:bottom="280" w:left="580" w:right="60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erest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erif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hyperlink r:id="rId7">
        <w:r>
          <w:rPr>
            <w:rFonts w:cs="Arial Narrow" w:hAnsi="Arial Narrow" w:eastAsia="Arial Narrow" w:ascii="Arial Narrow"/>
            <w:b/>
            <w:color w:val="00B5E1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aseM</w:t>
        </w:r>
        <w:r>
          <w:rPr>
            <w:rFonts w:cs="Arial Narrow" w:hAnsi="Arial Narrow" w:eastAsia="Arial Narrow" w:ascii="Arial Narrow"/>
            <w:b/>
            <w:color w:val="00B5E1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b/>
            <w:color w:val="00B5E1"/>
            <w:spacing w:val="-2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.data@s</w:t>
        </w:r>
        <w:r>
          <w:rPr>
            <w:rFonts w:cs="Arial Narrow" w:hAnsi="Arial Narrow" w:eastAsia="Arial Narrow" w:ascii="Arial Narrow"/>
            <w:b/>
            <w:color w:val="00B5E1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ate.ma.</w:t>
        </w:r>
        <w:r>
          <w:rPr>
            <w:rFonts w:cs="Arial Narrow" w:hAnsi="Arial Narrow" w:eastAsia="Arial Narrow" w:ascii="Arial Narrow"/>
            <w:b/>
            <w:color w:val="00B5E1"/>
            <w:spacing w:val="-3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b/>
            <w:color w:val="00B5E1"/>
            <w:spacing w:val="1"/>
            <w:w w:val="100"/>
            <w:sz w:val="22"/>
            <w:szCs w:val="22"/>
          </w:rPr>
          <w:t>s</w:t>
        </w:r>
      </w:hyperlink>
      <w:hyperlink r:id="rId8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le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se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dicate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the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fisc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ar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of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Ve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if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cat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on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-3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eport,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the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data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et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me,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you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ed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orma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ion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for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if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fa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or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set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of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fa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7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it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140"/>
      </w:pPr>
      <w:r>
        <w:pict>
          <v:group style="position:absolute;margin-left:34.955pt;margin-top:-5.26531pt;width:505.415pt;height:0pt;mso-position-horizontal-relative:page;mso-position-vertical-relative:paragraph;z-index:-11698" coordorigin="699,-105" coordsize="10108,0">
            <v:shape style="position:absolute;left:699;top:-105;width:10108;height:0" coordorigin="699,-105" coordsize="10108,0" path="m699,-105l699,-105,10807,-105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EE6A13"/>
          <w:spacing w:val="-1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rt</w:t>
      </w:r>
      <w:r>
        <w:rPr>
          <w:rFonts w:cs="Arial Narrow" w:hAnsi="Arial Narrow" w:eastAsia="Arial Narrow" w:ascii="Arial Narrow"/>
          <w:color w:val="EE6A13"/>
          <w:spacing w:val="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B:</w:t>
      </w:r>
      <w:r>
        <w:rPr>
          <w:rFonts w:cs="Arial Narrow" w:hAnsi="Arial Narrow" w:eastAsia="Arial Narrow" w:ascii="Arial Narrow"/>
          <w:color w:val="EE6A13"/>
          <w:spacing w:val="-18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E6A13"/>
          <w:spacing w:val="-1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EE6A13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EE6A13"/>
          <w:spacing w:val="-2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ng</w:t>
      </w:r>
      <w:r>
        <w:rPr>
          <w:rFonts w:cs="Arial Narrow" w:hAnsi="Arial Narrow" w:eastAsia="Arial Narrow" w:ascii="Arial Narrow"/>
          <w:color w:val="EE6A13"/>
          <w:spacing w:val="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For</w:t>
      </w:r>
      <w:r>
        <w:rPr>
          <w:rFonts w:cs="Arial Narrow" w:hAnsi="Arial Narrow" w:eastAsia="Arial Narrow" w:ascii="Arial Narrow"/>
          <w:color w:val="EE6A13"/>
          <w:spacing w:val="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and</w:t>
      </w:r>
      <w:r>
        <w:rPr>
          <w:rFonts w:cs="Arial Narrow" w:hAnsi="Arial Narrow" w:eastAsia="Arial Narrow" w:ascii="Arial Narrow"/>
          <w:color w:val="EE6A13"/>
          <w:spacing w:val="-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Us</w:t>
      </w:r>
      <w:r>
        <w:rPr>
          <w:rFonts w:cs="Arial Narrow" w:hAnsi="Arial Narrow" w:eastAsia="Arial Narrow" w:ascii="Arial Narrow"/>
          <w:color w:val="EE6A13"/>
          <w:spacing w:val="-2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ng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-3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HIA</w:t>
      </w:r>
      <w:r>
        <w:rPr>
          <w:rFonts w:cs="Arial Narrow" w:hAnsi="Arial Narrow" w:eastAsia="Arial Narrow" w:ascii="Arial Narrow"/>
          <w:color w:val="EE6A13"/>
          <w:spacing w:val="-17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Data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249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earche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eivi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struc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nature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about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hyperlink r:id="rId9">
        <w:r>
          <w:rPr>
            <w:rFonts w:cs="Arial Narrow" w:hAnsi="Arial Narrow" w:eastAsia="Arial Narrow" w:ascii="Arial Narrow"/>
            <w:b/>
            <w:color w:val="00B5E1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1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eMix.</w:t>
        </w:r>
        <w:r>
          <w:rPr>
            <w:rFonts w:cs="Arial Narrow" w:hAnsi="Arial Narrow" w:eastAsia="Arial Narrow" w:ascii="Arial Narrow"/>
            <w:b/>
            <w:color w:val="00B5E1"/>
            <w:spacing w:val="-3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ata</w:t>
        </w:r>
        <w:r>
          <w:rPr>
            <w:rFonts w:cs="Arial Narrow" w:hAnsi="Arial Narrow" w:eastAsia="Arial Narrow" w:ascii="Arial Narrow"/>
            <w:b/>
            <w:color w:val="00B5E1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sta</w:t>
        </w:r>
        <w:r>
          <w:rPr>
            <w:rFonts w:cs="Arial Narrow" w:hAnsi="Arial Narrow" w:eastAsia="Arial Narrow" w:ascii="Arial Narrow"/>
            <w:b/>
            <w:color w:val="00B5E1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e.ma.us</w:t>
        </w:r>
        <w:r>
          <w:rPr>
            <w:rFonts w:cs="Arial Narrow" w:hAnsi="Arial Narrow" w:eastAsia="Arial Narrow" w:ascii="Arial Narrow"/>
            <w:b/>
            <w:color w:val="00B5E1"/>
            <w:spacing w:val="-1"/>
            <w:w w:val="100"/>
            <w:sz w:val="22"/>
            <w:szCs w:val="22"/>
          </w:rPr>
          <w:t> </w:t>
        </w:r>
      </w:hyperlink>
      <w:hyperlink r:id="rId10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w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Apply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for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ta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d/or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cumen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cants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hyperlink r:id="rId11"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ht</w:t>
        </w:r>
        <w:r>
          <w:rPr>
            <w:rFonts w:cs="Arial Narrow" w:hAnsi="Arial Narrow" w:eastAsia="Arial Narrow" w:ascii="Arial Narrow"/>
            <w:b/>
            <w:color w:val="00B5E1"/>
            <w:spacing w:val="-1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p://w</w:t>
        </w:r>
        <w:r>
          <w:rPr>
            <w:rFonts w:cs="Arial Narrow" w:hAnsi="Arial Narrow" w:eastAsia="Arial Narrow" w:ascii="Arial Narrow"/>
            <w:b/>
            <w:color w:val="00B5E1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w.chi</w:t>
        </w:r>
        <w:r>
          <w:rPr>
            <w:rFonts w:cs="Arial Narrow" w:hAnsi="Arial Narrow" w:eastAsia="Arial Narrow" w:ascii="Arial Narrow"/>
            <w:b/>
            <w:color w:val="00B5E1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mass.g</w:t>
        </w:r>
        <w:r>
          <w:rPr>
            <w:rFonts w:cs="Arial Narrow" w:hAnsi="Arial Narrow" w:eastAsia="Arial Narrow" w:ascii="Arial Narrow"/>
            <w:b/>
            <w:color w:val="00B5E1"/>
            <w:spacing w:val="-3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v/c</w:t>
        </w:r>
        <w:r>
          <w:rPr>
            <w:rFonts w:cs="Arial Narrow" w:hAnsi="Arial Narrow" w:eastAsia="Arial Narrow" w:ascii="Arial Narrow"/>
            <w:b/>
            <w:color w:val="00B5E1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b/>
            <w:color w:val="00B5E1"/>
            <w:spacing w:val="1"/>
            <w:w w:val="100"/>
            <w:sz w:val="22"/>
            <w:szCs w:val="22"/>
          </w:rPr>
          <w:t>a</w:t>
        </w:r>
      </w:hyperlink>
      <w:hyperlink r:id="rId12"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-data/.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lineRule="auto" w:line="287"/>
        <w:ind w:left="860" w:right="439" w:hanging="360"/>
      </w:pP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1.</w:t>
        <w:tab/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vernm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ment)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lineRule="auto" w:line="288"/>
        <w:ind w:left="860" w:right="202" w:hanging="360"/>
      </w:pP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2.</w:t>
        <w:tab/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ove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cants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re-conf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gured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prote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uring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CHIA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Data</w:t>
      </w:r>
      <w:r>
        <w:rPr>
          <w:rFonts w:cs="Arial Narrow" w:hAnsi="Arial Narrow" w:eastAsia="Arial Narrow" w:ascii="Arial Narrow"/>
          <w:b/>
          <w:color w:val="08416C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b/>
          <w:color w:val="08416C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0" w:right="75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pproved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iged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016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manner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cords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ully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erms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and/or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cure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Data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ry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41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ollo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eir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Hard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w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quir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-2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80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9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80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rypt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2.0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GB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0" w:right="178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soft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mdb)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(.s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s7b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at).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name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uff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“_Ful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_2016_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isit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its),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lineRule="auto" w:line="242"/>
        <w:ind w:left="860" w:right="1847" w:hanging="36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vice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name: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ained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ype2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one-to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many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lineRule="exact" w:line="240"/>
        <w:ind w:left="860" w:right="1633" w:hanging="360"/>
      </w:pPr>
      <w:r>
        <w:pict>
          <v:group style="position:absolute;margin-left:214.49pt;margin-top:11.7pt;width:2.52pt;height:0pt;mso-position-horizontal-relative:page;mso-position-vertical-relative:paragraph;z-index:-11697" coordorigin="4290,234" coordsize="50,0">
            <v:shape style="position:absolute;left:4290;top:234;width:50;height:0" coordorigin="4290,234" coordsize="50,0" path="m4290,234l4340,234e" filled="f" stroked="t" strokeweight="0.94003pt" strokecolor="#30303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iagnose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ame: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e20I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o-many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lineRule="exact" w:line="240"/>
        <w:ind w:left="860" w:right="1557" w:hanging="36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ame: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cedu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s),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rocedure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cord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pe20ID)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one-to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latio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ship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00"/>
        <w:sectPr>
          <w:pgMar w:header="677" w:footer="746" w:top="860" w:bottom="280" w:left="580" w:right="620"/>
          <w:pgSz w:w="12240" w:h="15840"/>
        </w:sectPr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zat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ame: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s)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reco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86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gion,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00"/>
      </w:pPr>
      <w:r>
        <w:pict>
          <v:group style="position:absolute;margin-left:34.955pt;margin-top:54.2345pt;width:505.415pt;height:0pt;mso-position-horizontal-relative:page;mso-position-vertical-relative:page;z-index:-11696" coordorigin="699,1085" coordsize="10108,0">
            <v:shape style="position:absolute;left:699;top:1085;width:10108;height:0" coordorigin="699,1085" coordsize="10108,0" path="m699,1085l699,1085,10807,1085e" filled="f" stroked="t" strokeweight="0.77021pt" strokecolor="#003B5C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ayer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ies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er)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cord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lineRule="exact" w:line="240"/>
        <w:ind w:left="860" w:right="1544" w:hanging="360"/>
      </w:pPr>
      <w:r>
        <w:pict>
          <v:group style="position:absolute;margin-left:214.01pt;margin-top:11.7pt;width:2.52pt;height:0pt;mso-position-horizontal-relative:page;mso-position-vertical-relative:paragraph;z-index:-11695" coordorigin="4280,234" coordsize="50,0">
            <v:shape style="position:absolute;left:4280;top:234;width:50;height:0" coordorigin="4280,234" coordsize="50,0" path="m4280,234l4331,234e" filled="f" stroked="t" strokeweight="0.94pt" strokecolor="#30303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ubmissi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nL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name: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ataSub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Log)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lineRule="exact" w:line="240"/>
        <w:ind w:left="860" w:right="1574" w:hanging="360"/>
      </w:pPr>
      <w:r>
        <w:pict>
          <v:group style="position:absolute;margin-left:187.34pt;margin-top:11.7pt;width:2.52pt;height:0pt;mso-position-horizontal-relative:page;mso-position-vertical-relative:paragraph;z-index:-11694" coordorigin="3747,234" coordsize="50,0">
            <v:shape style="position:absolute;left:3747;top:234;width:50;height:0" coordorigin="3747,234" coordsize="50,0" path="m3747,234l3797,234e" filled="f" stroked="t" strokeweight="0.94pt" strokecolor="#30303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me: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og)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recor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scal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number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reco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OrgFi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lineRule="exact" w:line="240"/>
        <w:ind w:left="860" w:right="1607" w:hanging="36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viceS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e: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o-one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relati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Lin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k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ing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Fil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0" w:right="79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sport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into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QL,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™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™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SAS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™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-to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rela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ship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ain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scha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files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eco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ype20ID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mns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addre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hyperlink r:id="rId13">
        <w:r>
          <w:rPr>
            <w:rFonts w:cs="Arial Narrow" w:hAnsi="Arial Narrow" w:eastAsia="Arial Narrow" w:ascii="Arial Narrow"/>
            <w:b/>
            <w:color w:val="00B5E1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aseMi</w:t>
        </w:r>
        <w:r>
          <w:rPr>
            <w:rFonts w:cs="Arial Narrow" w:hAnsi="Arial Narrow" w:eastAsia="Arial Narrow" w:ascii="Arial Narrow"/>
            <w:b/>
            <w:color w:val="00B5E1"/>
            <w:spacing w:val="-2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.dat</w:t>
        </w:r>
        <w:r>
          <w:rPr>
            <w:rFonts w:cs="Arial Narrow" w:hAnsi="Arial Narrow" w:eastAsia="Arial Narrow" w:ascii="Arial Narrow"/>
            <w:b/>
            <w:color w:val="00B5E1"/>
            <w:spacing w:val="-3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1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state.</w:t>
        </w:r>
        <w:r>
          <w:rPr>
            <w:rFonts w:cs="Arial Narrow" w:hAnsi="Arial Narrow" w:eastAsia="Arial Narrow" w:ascii="Arial Narrow"/>
            <w:b/>
            <w:color w:val="00B5E1"/>
            <w:spacing w:val="-3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a.us</w:t>
        </w:r>
        <w:r>
          <w:rPr>
            <w:rFonts w:cs="Arial Narrow" w:hAnsi="Arial Narrow" w:eastAsia="Arial Narrow" w:ascii="Arial Narrow"/>
            <w:b/>
            <w:color w:val="00B5E1"/>
            <w:spacing w:val="1"/>
            <w:w w:val="100"/>
            <w:sz w:val="22"/>
            <w:szCs w:val="22"/>
          </w:rPr>
          <w:t> </w:t>
        </w:r>
      </w:hyperlink>
      <w:hyperlink r:id="rId14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  <w:sectPr>
          <w:pgMar w:header="677" w:footer="746" w:top="860" w:bottom="280" w:left="580" w:right="66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140"/>
      </w:pPr>
      <w:r>
        <w:pict>
          <v:group style="position:absolute;margin-left:34.955pt;margin-top:-5.26531pt;width:505.415pt;height:0pt;mso-position-horizontal-relative:page;mso-position-vertical-relative:paragraph;z-index:-11693" coordorigin="699,-105" coordsize="10108,0">
            <v:shape style="position:absolute;left:699;top:-105;width:10108;height:0" coordorigin="699,-105" coordsize="10108,0" path="m699,-105l699,-105,10807,-105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EE6A13"/>
          <w:spacing w:val="-1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rt</w:t>
      </w:r>
      <w:r>
        <w:rPr>
          <w:rFonts w:cs="Arial Narrow" w:hAnsi="Arial Narrow" w:eastAsia="Arial Narrow" w:ascii="Arial Narrow"/>
          <w:color w:val="EE6A13"/>
          <w:spacing w:val="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C: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Data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-2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E6A13"/>
          <w:spacing w:val="-1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ments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128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purp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pla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6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old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about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hyperlink r:id="rId15">
        <w:r>
          <w:rPr>
            <w:rFonts w:cs="Arial Narrow" w:hAnsi="Arial Narrow" w:eastAsia="Arial Narrow" w:ascii="Arial Narrow"/>
            <w:b/>
            <w:color w:val="00B5E1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aseM</w:t>
        </w:r>
        <w:r>
          <w:rPr>
            <w:rFonts w:cs="Arial Narrow" w:hAnsi="Arial Narrow" w:eastAsia="Arial Narrow" w:ascii="Arial Narrow"/>
            <w:b/>
            <w:color w:val="00B5E1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x.dat</w:t>
        </w:r>
        <w:r>
          <w:rPr>
            <w:rFonts w:cs="Arial Narrow" w:hAnsi="Arial Narrow" w:eastAsia="Arial Narrow" w:ascii="Arial Narrow"/>
            <w:b/>
            <w:color w:val="00B5E1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1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b/>
            <w:color w:val="00B5E1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ate.ma.u</w:t>
        </w:r>
        <w:r>
          <w:rPr>
            <w:rFonts w:cs="Arial Narrow" w:hAnsi="Arial Narrow" w:eastAsia="Arial Narrow" w:ascii="Arial Narrow"/>
            <w:b/>
            <w:color w:val="00B5E1"/>
            <w:spacing w:val="1"/>
            <w:w w:val="100"/>
            <w:sz w:val="22"/>
            <w:szCs w:val="22"/>
          </w:rPr>
          <w:t>s</w:t>
        </w:r>
      </w:hyperlink>
      <w:hyperlink r:id="rId16"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bo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Limited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78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pre-c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“core”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vernm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ment).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shi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ore”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up”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exam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up”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inst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ject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cript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sers.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These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vided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rnment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sers.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vernm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ify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Master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08416C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List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137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FY20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very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reser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-ups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dataset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eived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SPEC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ruct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40"/>
      </w:pP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b/>
          <w:color w:val="404040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RE</w:t>
      </w:r>
      <w:r>
        <w:rPr>
          <w:rFonts w:cs="Arial Narrow" w:hAnsi="Arial Narrow" w:eastAsia="Arial Narrow" w:ascii="Arial Narrow"/>
          <w:b/>
          <w:color w:val="40404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8"/>
          <w:szCs w:val="8"/>
        </w:rPr>
        <w:jc w:val="left"/>
        <w:spacing w:before="6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2498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562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sfer</w:t>
            </w:r>
          </w:p>
        </w:tc>
        <w:tc>
          <w:tcPr>
            <w:tcW w:w="3393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5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rocedure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ingT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</w:t>
            </w:r>
          </w:p>
        </w:tc>
      </w:tr>
      <w:tr>
        <w:trPr>
          <w:trHeight w:val="329" w:hRule="exact"/>
        </w:trPr>
        <w:tc>
          <w:tcPr>
            <w:tcW w:w="249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mbu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unShe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3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6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Lengt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39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25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ordTy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e20ID</w:t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5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harges</w:t>
            </w:r>
          </w:p>
        </w:tc>
        <w:tc>
          <w:tcPr>
            <w:tcW w:w="3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5"/>
              <w:ind w:left="6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born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geWee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39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5"/>
              <w:ind w:left="25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strat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ay</w:t>
            </w:r>
          </w:p>
        </w:tc>
      </w:tr>
      <w:tr>
        <w:trPr>
          <w:trHeight w:val="327" w:hRule="exact"/>
        </w:trPr>
        <w:tc>
          <w:tcPr>
            <w:tcW w:w="249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3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eenV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3"/>
              <w:ind w:left="6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Other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339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3"/>
              <w:ind w:left="25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strat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onYear</w:t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eparture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6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entBirth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39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25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onda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ourc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ment</w:t>
            </w:r>
          </w:p>
        </w:tc>
      </w:tr>
      <w:tr>
        <w:trPr>
          <w:trHeight w:val="329" w:hRule="exact"/>
        </w:trPr>
        <w:tc>
          <w:tcPr>
            <w:tcW w:w="249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char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ay</w:t>
            </w:r>
          </w:p>
        </w:tc>
        <w:tc>
          <w:tcPr>
            <w:tcW w:w="3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6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ermanent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ntryL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39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25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onda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ourc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sit</w:t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4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itID</w:t>
            </w:r>
          </w:p>
        </w:tc>
        <w:tc>
          <w:tcPr>
            <w:tcW w:w="3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4"/>
              <w:ind w:left="6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ermanent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ientSta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39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4"/>
              <w:ind w:left="25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29" w:hRule="exact"/>
        </w:trPr>
        <w:tc>
          <w:tcPr>
            <w:tcW w:w="249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mergen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ity</w:t>
            </w:r>
          </w:p>
        </w:tc>
        <w:tc>
          <w:tcPr>
            <w:tcW w:w="3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6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rimarySou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</w:t>
            </w:r>
          </w:p>
        </w:tc>
        <w:tc>
          <w:tcPr>
            <w:tcW w:w="339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25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ourceOf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</w:t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5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pan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cIn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ator</w:t>
            </w:r>
          </w:p>
        </w:tc>
        <w:tc>
          <w:tcPr>
            <w:tcW w:w="3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5"/>
              <w:ind w:left="6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lCondi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sent</w:t>
            </w:r>
          </w:p>
        </w:tc>
        <w:tc>
          <w:tcPr>
            <w:tcW w:w="339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5"/>
              <w:ind w:left="25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ubm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sion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ntrolID</w:t>
            </w:r>
          </w:p>
        </w:tc>
      </w:tr>
      <w:tr>
        <w:trPr>
          <w:trHeight w:val="326" w:hRule="exact"/>
        </w:trPr>
        <w:tc>
          <w:tcPr>
            <w:tcW w:w="249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3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3"/>
              <w:ind w:left="6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lDiag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ode</w:t>
            </w:r>
          </w:p>
        </w:tc>
        <w:tc>
          <w:tcPr>
            <w:tcW w:w="339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3"/>
              <w:ind w:left="2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Tempora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tateLDS</w:t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pita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mber</w:t>
            </w:r>
          </w:p>
        </w:tc>
        <w:tc>
          <w:tcPr>
            <w:tcW w:w="3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6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ode</w:t>
            </w:r>
          </w:p>
        </w:tc>
        <w:tc>
          <w:tcPr>
            <w:tcW w:w="339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2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Transport</w:t>
            </w:r>
          </w:p>
        </w:tc>
      </w:tr>
      <w:tr>
        <w:trPr>
          <w:trHeight w:val="329" w:hRule="exact"/>
        </w:trPr>
        <w:tc>
          <w:tcPr>
            <w:tcW w:w="249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</w:p>
        </w:tc>
        <w:tc>
          <w:tcPr>
            <w:tcW w:w="3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6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ition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</w:t>
            </w:r>
          </w:p>
        </w:tc>
        <w:tc>
          <w:tcPr>
            <w:tcW w:w="339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2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TypeOf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</w:t>
            </w:r>
          </w:p>
        </w:tc>
      </w:tr>
      <w:tr>
        <w:trPr>
          <w:trHeight w:val="288" w:hRule="exact"/>
        </w:trPr>
        <w:tc>
          <w:tcPr>
            <w:tcW w:w="249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4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ite</w:t>
            </w:r>
          </w:p>
        </w:tc>
        <w:tc>
          <w:tcPr>
            <w:tcW w:w="356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4"/>
              <w:ind w:left="6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lProc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dure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ode</w:t>
            </w:r>
          </w:p>
        </w:tc>
        <w:tc>
          <w:tcPr>
            <w:tcW w:w="339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4"/>
              <w:ind w:left="25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sed</w:t>
            </w:r>
          </w:p>
        </w:tc>
      </w:tr>
    </w:tbl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5"/>
        <w:ind w:left="4289" w:right="4250"/>
      </w:pP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b/>
          <w:color w:val="404040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3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404040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404040"/>
          <w:spacing w:val="3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7"/>
          <w:szCs w:val="7"/>
        </w:rPr>
        <w:jc w:val="left"/>
        <w:spacing w:before="4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261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char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</w:t>
            </w:r>
          </w:p>
        </w:tc>
        <w:tc>
          <w:tcPr>
            <w:tcW w:w="3242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636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ermanent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ient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yL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94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5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strat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</w:p>
        </w:tc>
      </w:tr>
      <w:tr>
        <w:trPr>
          <w:trHeight w:val="329" w:hRule="exact"/>
        </w:trPr>
        <w:tc>
          <w:tcPr>
            <w:tcW w:w="26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char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32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63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cian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mber</w:t>
            </w:r>
          </w:p>
        </w:tc>
        <w:tc>
          <w:tcPr>
            <w:tcW w:w="359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500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Tempora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ityL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8" w:hRule="exact"/>
        </w:trPr>
        <w:tc>
          <w:tcPr>
            <w:tcW w:w="26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4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y1</w:t>
            </w:r>
          </w:p>
        </w:tc>
        <w:tc>
          <w:tcPr>
            <w:tcW w:w="32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4"/>
              <w:ind w:left="63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e1</w:t>
            </w:r>
          </w:p>
        </w:tc>
        <w:tc>
          <w:tcPr>
            <w:tcW w:w="359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4"/>
              <w:ind w:left="50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329" w:hRule="exact"/>
        </w:trPr>
        <w:tc>
          <w:tcPr>
            <w:tcW w:w="26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y2</w:t>
            </w:r>
          </w:p>
        </w:tc>
        <w:tc>
          <w:tcPr>
            <w:tcW w:w="32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5"/>
              <w:ind w:left="63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e2</w:t>
            </w:r>
          </w:p>
        </w:tc>
        <w:tc>
          <w:tcPr>
            <w:tcW w:w="359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</w:tr>
      <w:tr>
        <w:trPr>
          <w:trHeight w:val="288" w:hRule="exact"/>
        </w:trPr>
        <w:tc>
          <w:tcPr>
            <w:tcW w:w="26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5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Other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cian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mber</w:t>
            </w:r>
          </w:p>
        </w:tc>
        <w:tc>
          <w:tcPr>
            <w:tcW w:w="32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5"/>
              <w:ind w:left="63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strat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</w:t>
            </w:r>
          </w:p>
        </w:tc>
        <w:tc>
          <w:tcPr>
            <w:tcW w:w="359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/>
        </w:tc>
      </w:tr>
    </w:tbl>
    <w:p>
      <w:pPr>
        <w:sectPr>
          <w:pgMar w:header="677" w:footer="746" w:top="860" w:bottom="280" w:left="580" w:right="620"/>
          <w:pgSz w:w="12240" w:h="15840"/>
        </w:sectPr>
      </w:pPr>
    </w:p>
    <w:p>
      <w:pPr>
        <w:rPr>
          <w:sz w:val="28"/>
          <w:szCs w:val="28"/>
        </w:rPr>
        <w:jc w:val="left"/>
        <w:spacing w:before="5" w:lineRule="exact" w:line="280"/>
      </w:pPr>
      <w:r>
        <w:pict>
          <v:group style="position:absolute;margin-left:34.56pt;margin-top:589.87pt;width:542.98pt;height:0pt;mso-position-horizontal-relative:page;mso-position-vertical-relative:page;z-index:-11681" coordorigin="691,11797" coordsize="10860,0">
            <v:shape style="position:absolute;left:691;top:11797;width:10860;height:0" coordorigin="691,11797" coordsize="10860,0" path="m691,11797l11551,11797e" filled="f" stroked="t" strokeweight="0.57998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5" w:lineRule="auto" w:line="313"/>
        <w:ind w:left="255" w:right="4863" w:hanging="115"/>
      </w:pPr>
      <w:r>
        <w:pict>
          <v:group style="position:absolute;margin-left:34.955pt;margin-top:-3.88542pt;width:505.415pt;height:0pt;mso-position-horizontal-relative:page;mso-position-vertical-relative:paragraph;z-index:-11692" coordorigin="699,-78" coordsize="10108,0">
            <v:shape style="position:absolute;left:699;top:-78;width:10108;height:0" coordorigin="699,-78" coordsize="10108,0" path="m699,-78l699,-78,10807,-78e" filled="f" stroked="t" strokeweight="0.77021pt" strokecolor="#003B5C">
              <v:path arrowok="t"/>
            </v:shape>
            <w10:wrap type="none"/>
          </v:group>
        </w:pict>
      </w:r>
      <w:r>
        <w:pict>
          <v:group style="position:absolute;margin-left:35.23pt;margin-top:15.3901pt;width:315.41pt;height:17.04pt;mso-position-horizontal-relative:page;mso-position-vertical-relative:paragraph;z-index:-11691" coordorigin="705,308" coordsize="6308,341">
            <v:group style="position:absolute;left:720;top:340;width:3137;height:288" coordorigin="720,340" coordsize="3137,288">
              <v:shape style="position:absolute;left:720;top:340;width:3137;height:288" coordorigin="720,340" coordsize="3137,288" path="m720,628l3857,628,3857,340,720,340,720,628xe" filled="t" fillcolor="#EDEDED" stroked="f">
                <v:path arrowok="t"/>
                <v:fill/>
              </v:shape>
              <v:group style="position:absolute;left:835;top:357;width:2909;height:252" coordorigin="835,357" coordsize="2909,252">
                <v:shape style="position:absolute;left:835;top:357;width:2909;height:252" coordorigin="835,357" coordsize="2909,252" path="m835,609l3744,609,3744,357,835,357,835,609xe" filled="t" fillcolor="#EDEDED" stroked="f">
                  <v:path arrowok="t"/>
                  <v:fill/>
                </v:shape>
                <v:group style="position:absolute;left:3857;top:340;width:3140;height:288" coordorigin="3857,340" coordsize="3140,288">
                  <v:shape style="position:absolute;left:3857;top:340;width:3140;height:288" coordorigin="3857,340" coordsize="3140,288" path="m3857,628l6997,628,6997,340,3857,340,3857,628xe" filled="t" fillcolor="#EDEDED" stroked="f">
                    <v:path arrowok="t"/>
                    <v:fill/>
                  </v:shape>
                  <v:group style="position:absolute;left:3972;top:357;width:2910;height:252" coordorigin="3972,357" coordsize="2910,252">
                    <v:shape style="position:absolute;left:3972;top:357;width:2910;height:252" coordorigin="3972,357" coordsize="2910,252" path="m3972,609l6882,609,6882,357,3972,357,3972,609xe" filled="t" fillcolor="#EDEDED" stroked="f">
                      <v:path arrowok="t"/>
                      <v:fill/>
                    </v:shape>
                    <v:group style="position:absolute;left:720;top:323;width:3140;height:0" coordorigin="720,323" coordsize="3140,0">
                      <v:shape style="position:absolute;left:720;top:323;width:3140;height:0" coordorigin="720,323" coordsize="3140,0" path="m720,323l3860,323e" filled="f" stroked="t" strokeweight="1.54pt" strokecolor="#F8921E">
                        <v:path arrowok="t"/>
                      </v:shape>
                      <v:group style="position:absolute;left:720;top:339;width:3140;height:0" coordorigin="720,339" coordsize="3140,0">
                        <v:shape style="position:absolute;left:720;top:339;width:3140;height:0" coordorigin="720,339" coordsize="3140,0" path="m720,339l3860,339e" filled="f" stroked="t" strokeweight="0.22pt" strokecolor="#EDEDED">
                          <v:path arrowok="t"/>
                        </v:shape>
                        <v:group style="position:absolute;left:3860;top:339;width:29;height:0" coordorigin="3860,339" coordsize="29,0">
                          <v:shape style="position:absolute;left:3860;top:339;width:29;height:0" coordorigin="3860,339" coordsize="29,0" path="m3860,339l3888,339e" filled="f" stroked="t" strokeweight="0.22pt" strokecolor="#EDEDED">
                            <v:path arrowok="t"/>
                          </v:shape>
                          <v:group style="position:absolute;left:3860;top:323;width:29;height:0" coordorigin="3860,323" coordsize="29,0">
                            <v:shape style="position:absolute;left:3860;top:323;width:29;height:0" coordorigin="3860,323" coordsize="29,0" path="m3860,323l3888,323e" filled="f" stroked="t" strokeweight="1.54pt" strokecolor="#F8921E">
                              <v:path arrowok="t"/>
                            </v:shape>
                            <v:group style="position:absolute;left:3888;top:323;width:3109;height:0" coordorigin="3888,323" coordsize="3109,0">
                              <v:shape style="position:absolute;left:3888;top:323;width:3109;height:0" coordorigin="3888,323" coordsize="3109,0" path="m3888,323l6997,323e" filled="f" stroked="t" strokeweight="1.54pt" strokecolor="#F8921E">
                                <v:path arrowok="t"/>
                              </v:shape>
                              <v:group style="position:absolute;left:3888;top:339;width:3109;height:0" coordorigin="3888,339" coordsize="3109,0">
                                <v:shape style="position:absolute;left:3888;top:339;width:3109;height:0" coordorigin="3888,339" coordsize="3109,0" path="m3888,339l6997,339e" filled="f" stroked="t" strokeweight="0.22pt" strokecolor="#EDEDED">
                                  <v:path arrowok="t"/>
                                </v:shape>
                                <v:group style="position:absolute;left:720;top:638;width:3140;height:0" coordorigin="720,638" coordsize="3140,0">
                                  <v:shape style="position:absolute;left:720;top:638;width:3140;height:0" coordorigin="720,638" coordsize="3140,0" path="m720,638l3860,638e" filled="f" stroked="t" strokeweight="1.06pt" strokecolor="#4F81BC">
                                    <v:path arrowok="t"/>
                                  </v:shape>
                                  <v:group style="position:absolute;left:3860;top:638;width:19;height:0" coordorigin="3860,638" coordsize="19,0">
                                    <v:shape style="position:absolute;left:3860;top:638;width:19;height:0" coordorigin="3860,638" coordsize="19,0" path="m3860,638l3879,638e" filled="f" stroked="t" strokeweight="1.06pt" strokecolor="#4F81BC">
                                      <v:path arrowok="t"/>
                                    </v:shape>
                                    <v:group style="position:absolute;left:3879;top:638;width:3119;height:0" coordorigin="3879,638" coordsize="3119,0">
                                      <v:shape style="position:absolute;left:3879;top:638;width:3119;height:0" coordorigin="3879,638" coordsize="3119,0" path="m3879,638l6997,638e" filled="f" stroked="t" strokeweight="1.06pt" strokecolor="#4F81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5.47pt;margin-top:46.7301pt;width:314.93pt;height:16.42pt;mso-position-horizontal-relative:page;mso-position-vertical-relative:paragraph;z-index:-11690" coordorigin="709,935" coordsize="6299,328">
            <v:group style="position:absolute;left:720;top:955;width:3137;height:288" coordorigin="720,955" coordsize="3137,288">
              <v:shape style="position:absolute;left:720;top:955;width:3137;height:288" coordorigin="720,955" coordsize="3137,288" path="m720,1243l3857,1243,3857,955,720,955,720,1243xe" filled="t" fillcolor="#EDEDED" stroked="f">
                <v:path arrowok="t"/>
                <v:fill/>
              </v:shape>
              <v:group style="position:absolute;left:835;top:974;width:2909;height:252" coordorigin="835,974" coordsize="2909,252">
                <v:shape style="position:absolute;left:835;top:974;width:2909;height:252" coordorigin="835,974" coordsize="2909,252" path="m835,1226l3744,1226,3744,974,835,974,835,1226xe" filled="t" fillcolor="#EDEDED" stroked="f">
                  <v:path arrowok="t"/>
                  <v:fill/>
                </v:shape>
                <v:group style="position:absolute;left:3857;top:955;width:3140;height:288" coordorigin="3857,955" coordsize="3140,288">
                  <v:shape style="position:absolute;left:3857;top:955;width:3140;height:288" coordorigin="3857,955" coordsize="3140,288" path="m3857,1243l6997,1243,6997,955,3857,955,3857,1243xe" filled="t" fillcolor="#EDEDED" stroked="f">
                    <v:path arrowok="t"/>
                    <v:fill/>
                  </v:shape>
                  <v:group style="position:absolute;left:3972;top:974;width:2910;height:252" coordorigin="3972,974" coordsize="2910,252">
                    <v:shape style="position:absolute;left:3972;top:974;width:2910;height:252" coordorigin="3972,974" coordsize="2910,252" path="m3972,1226l6882,1226,6882,974,3972,974,3972,1226xe" filled="t" fillcolor="#EDEDED" stroked="f">
                      <v:path arrowok="t"/>
                      <v:fill/>
                    </v:shape>
                    <v:group style="position:absolute;left:720;top:945;width:3140;height:0" coordorigin="720,945" coordsize="3140,0">
                      <v:shape style="position:absolute;left:720;top:945;width:3140;height:0" coordorigin="720,945" coordsize="3140,0" path="m720,945l3860,945e" filled="f" stroked="t" strokeweight="1.06pt" strokecolor="#4F81BC">
                        <v:path arrowok="t"/>
                      </v:shape>
                      <v:group style="position:absolute;left:3860;top:945;width:19;height:0" coordorigin="3860,945" coordsize="19,0">
                        <v:shape style="position:absolute;left:3860;top:945;width:19;height:0" coordorigin="3860,945" coordsize="19,0" path="m3860,945l3879,945e" filled="f" stroked="t" strokeweight="1.06pt" strokecolor="#4F81BC">
                          <v:path arrowok="t"/>
                        </v:shape>
                        <v:group style="position:absolute;left:3879;top:945;width:3119;height:0" coordorigin="3879,945" coordsize="3119,0">
                          <v:shape style="position:absolute;left:3879;top:945;width:3119;height:0" coordorigin="3879,945" coordsize="3119,0" path="m3879,945l6997,945e" filled="f" stroked="t" strokeweight="1.06pt" strokecolor="#4F81BC">
                            <v:path arrowok="t"/>
                          </v:shape>
                          <v:group style="position:absolute;left:720;top:1252;width:3140;height:0" coordorigin="720,1252" coordsize="3140,0">
                            <v:shape style="position:absolute;left:720;top:1252;width:3140;height:0" coordorigin="720,1252" coordsize="3140,0" path="m720,1252l3860,1252e" filled="f" stroked="t" strokeweight="1.06pt" strokecolor="#4F81BC">
                              <v:path arrowok="t"/>
                            </v:shape>
                            <v:group style="position:absolute;left:3860;top:1252;width:19;height:0" coordorigin="3860,1252" coordsize="19,0">
                              <v:shape style="position:absolute;left:3860;top:1252;width:19;height:0" coordorigin="3860,1252" coordsize="19,0" path="m3860,1252l3879,1252e" filled="f" stroked="t" strokeweight="1.06pt" strokecolor="#4F81BC">
                                <v:path arrowok="t"/>
                              </v:shape>
                              <v:group style="position:absolute;left:3879;top:1252;width:3119;height:0" coordorigin="3879,1252" coordsize="3119,0">
                                <v:shape style="position:absolute;left:3879;top:1252;width:3119;height:0" coordorigin="3879,1252" coordsize="3119,0" path="m3879,1252l6997,1252e" filled="f" stroked="t" strokeweight="1.06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b/>
          <w:color w:val="404040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-1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404040"/>
          <w:spacing w:val="3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404040"/>
          <w:spacing w:val="2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-1"/>
          <w:w w:val="99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404040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-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404040"/>
          <w:spacing w:val="3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404040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404040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1"/>
          <w:w w:val="99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ON</w:t>
      </w:r>
      <w:r>
        <w:rPr>
          <w:rFonts w:cs="Arial Narrow" w:hAnsi="Arial Narrow" w:eastAsia="Arial Narrow" w:ascii="Arial Narrow"/>
          <w:b/>
          <w:color w:val="404040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NTS</w:t>
      </w:r>
      <w:r>
        <w:rPr>
          <w:rFonts w:cs="Arial Narrow" w:hAnsi="Arial Narrow" w:eastAsia="Arial Narrow" w:ascii="Arial Narrow"/>
          <w:b/>
          <w:color w:val="40404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char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eTi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color w:val="000000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Lega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MothersU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color w:val="000000"/>
          <w:spacing w:val="-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ermanent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ientZI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2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Lega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</w:t>
      </w:r>
      <w:r>
        <w:rPr>
          <w:rFonts w:cs="Arial Narrow" w:hAnsi="Arial Narrow" w:eastAsia="Arial Narrow" w:ascii="Arial Narrow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ermanent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ientZI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4"/>
        <w:ind w:left="2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strat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3" w:lineRule="exact" w:line="300"/>
        <w:ind w:left="255" w:right="4904"/>
      </w:pPr>
      <w:r>
        <w:pict>
          <v:group style="position:absolute;margin-left:34.75pt;margin-top:1.00001pt;width:315.65pt;height:31.9pt;mso-position-horizontal-relative:page;mso-position-vertical-relative:paragraph;z-index:-11689" coordorigin="695,20" coordsize="6313,638">
            <v:group style="position:absolute;left:720;top:40;width:3137;height:288" coordorigin="720,40" coordsize="3137,288">
              <v:shape style="position:absolute;left:720;top:40;width:3137;height:288" coordorigin="720,40" coordsize="3137,288" path="m720,328l3857,328,3857,40,720,40,720,328xe" filled="t" fillcolor="#EDEDED" stroked="f">
                <v:path arrowok="t"/>
                <v:fill/>
              </v:shape>
              <v:group style="position:absolute;left:835;top:57;width:2909;height:254" coordorigin="835,57" coordsize="2909,254">
                <v:shape style="position:absolute;left:835;top:57;width:2909;height:254" coordorigin="835,57" coordsize="2909,254" path="m835,311l3744,311,3744,57,835,57,835,311xe" filled="t" fillcolor="#EDEDED" stroked="f">
                  <v:path arrowok="t"/>
                  <v:fill/>
                </v:shape>
                <v:group style="position:absolute;left:3857;top:40;width:3140;height:288" coordorigin="3857,40" coordsize="3140,288">
                  <v:shape style="position:absolute;left:3857;top:40;width:3140;height:288" coordorigin="3857,40" coordsize="3140,288" path="m3857,328l6997,328,6997,40,3857,40,3857,328xe" filled="t" fillcolor="#EDEDED" stroked="f">
                    <v:path arrowok="t"/>
                    <v:fill/>
                  </v:shape>
                  <v:group style="position:absolute;left:3972;top:57;width:2910;height:254" coordorigin="3972,57" coordsize="2910,254">
                    <v:shape style="position:absolute;left:3972;top:57;width:2910;height:254" coordorigin="3972,57" coordsize="2910,254" path="m3972,311l6882,311,6882,57,3972,57,3972,311xe" filled="t" fillcolor="#EDEDED" stroked="f">
                      <v:path arrowok="t"/>
                      <v:fill/>
                    </v:shape>
                    <v:group style="position:absolute;left:720;top:31;width:3140;height:0" coordorigin="720,31" coordsize="3140,0">
                      <v:shape style="position:absolute;left:720;top:31;width:3140;height:0" coordorigin="720,31" coordsize="3140,0" path="m720,31l3860,31e" filled="f" stroked="t" strokeweight="1.05999pt" strokecolor="#4F81BC">
                        <v:path arrowok="t"/>
                      </v:shape>
                      <v:group style="position:absolute;left:3860;top:31;width:19;height:0" coordorigin="3860,31" coordsize="19,0">
                        <v:shape style="position:absolute;left:3860;top:31;width:19;height:0" coordorigin="3860,31" coordsize="19,0" path="m3860,31l3879,31e" filled="f" stroked="t" strokeweight="1.05999pt" strokecolor="#4F81BC">
                          <v:path arrowok="t"/>
                        </v:shape>
                        <v:group style="position:absolute;left:3879;top:31;width:3119;height:0" coordorigin="3879,31" coordsize="3119,0">
                          <v:shape style="position:absolute;left:3879;top:31;width:3119;height:0" coordorigin="3879,31" coordsize="3119,0" path="m3879,31l6997,31e" filled="f" stroked="t" strokeweight="1.05999pt" strokecolor="#4F81BC">
                            <v:path arrowok="t"/>
                          </v:shape>
                          <v:group style="position:absolute;left:720;top:347;width:3137;height:288" coordorigin="720,347" coordsize="3137,288">
                            <v:shape style="position:absolute;left:720;top:347;width:3137;height:288" coordorigin="720,347" coordsize="3137,288" path="m720,635l3857,635,3857,347,720,347,720,635xe" filled="t" fillcolor="#EDEDED" stroked="f">
                              <v:path arrowok="t"/>
                              <v:fill/>
                            </v:shape>
                            <v:group style="position:absolute;left:835;top:367;width:2909;height:252" coordorigin="835,367" coordsize="2909,252">
                              <v:shape style="position:absolute;left:835;top:367;width:2909;height:252" coordorigin="835,367" coordsize="2909,252" path="m835,619l3744,619,3744,367,835,367,835,619xe" filled="t" fillcolor="#EDEDED" stroked="f">
                                <v:path arrowok="t"/>
                                <v:fill/>
                              </v:shape>
                              <v:group style="position:absolute;left:3857;top:347;width:3140;height:288" coordorigin="3857,347" coordsize="3140,288">
                                <v:shape style="position:absolute;left:3857;top:347;width:3140;height:288" coordorigin="3857,347" coordsize="3140,288" path="m3857,635l6997,635,6997,347,3857,347,3857,635xe" filled="t" fillcolor="#EDEDED" stroked="f">
                                  <v:path arrowok="t"/>
                                  <v:fill/>
                                </v:shape>
                                <v:group style="position:absolute;left:3972;top:367;width:2910;height:252" coordorigin="3972,367" coordsize="2910,252">
                                  <v:shape style="position:absolute;left:3972;top:367;width:2910;height:252" coordorigin="3972,367" coordsize="2910,252" path="m3972,619l6882,619,6882,367,3972,367,3972,619xe" filled="t" fillcolor="#EDEDED" stroked="f">
                                    <v:path arrowok="t"/>
                                    <v:fill/>
                                  </v:shape>
                                  <v:group style="position:absolute;left:720;top:338;width:3140;height:0" coordorigin="720,338" coordsize="3140,0">
                                    <v:shape style="position:absolute;left:720;top:338;width:3140;height:0" coordorigin="720,338" coordsize="3140,0" path="m720,338l3860,338e" filled="f" stroked="t" strokeweight="1.05999pt" strokecolor="#4F81BC">
                                      <v:path arrowok="t"/>
                                    </v:shape>
                                    <v:group style="position:absolute;left:3860;top:338;width:19;height:0" coordorigin="3860,338" coordsize="19,0">
                                      <v:shape style="position:absolute;left:3860;top:338;width:19;height:0" coordorigin="3860,338" coordsize="19,0" path="m3860,338l3879,338e" filled="f" stroked="t" strokeweight="1.05999pt" strokecolor="#4F81BC">
                                        <v:path arrowok="t"/>
                                      </v:shape>
                                      <v:group style="position:absolute;left:3879;top:338;width:3119;height:0" coordorigin="3879,338" coordsize="3119,0">
                                        <v:shape style="position:absolute;left:3879;top:338;width:3119;height:0" coordorigin="3879,338" coordsize="3119,0" path="m3879,338l6997,338e" filled="f" stroked="t" strokeweight="1.05999pt" strokecolor="#4F81BC">
                                          <v:path arrowok="t"/>
                                        </v:shape>
                                        <v:group style="position:absolute;left:706;top:647;width:3154;height:0" coordorigin="706,647" coordsize="3154,0">
                                          <v:shape style="position:absolute;left:706;top:647;width:3154;height:0" coordorigin="706,647" coordsize="3154,0" path="m706,647l3860,647e" filled="f" stroked="t" strokeweight="1.06001pt" strokecolor="#4F81BC">
                                            <v:path arrowok="t"/>
                                          </v:shape>
                                          <v:group style="position:absolute;left:3845;top:647;width:19;height:0" coordorigin="3845,647" coordsize="19,0">
                                            <v:shape style="position:absolute;left:3845;top:647;width:19;height:0" coordorigin="3845,647" coordsize="19,0" path="m3845,647l3864,647e" filled="f" stroked="t" strokeweight="1.06001pt" strokecolor="#4F81BC">
                                              <v:path arrowok="t"/>
                                            </v:shape>
                                            <v:group style="position:absolute;left:3864;top:647;width:3133;height:0" coordorigin="3864,647" coordsize="3133,0">
                                              <v:shape style="position:absolute;left:3864;top:647;width:3133;height:0" coordorigin="3864,647" coordsize="3133,0" path="m3864,647l6997,647e" filled="f" stroked="t" strokeweight="1.06001pt" strokecolor="#4F81BC">
                                                <v:path arrowok="t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Tempora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tZip3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Tempora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tZip5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40"/>
      </w:pP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DIAG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b/>
          <w:color w:val="40404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 w:lineRule="auto" w:line="293"/>
        <w:ind w:left="255" w:right="9221"/>
      </w:pPr>
      <w:r>
        <w:pict>
          <v:group style="position:absolute;margin-left:35.23pt;margin-top:2.15713pt;width:158.52pt;height:17.02pt;mso-position-horizontal-relative:page;mso-position-vertical-relative:paragraph;z-index:-11688" coordorigin="705,43" coordsize="3170,340">
            <v:group style="position:absolute;left:720;top:75;width:3137;height:288" coordorigin="720,75" coordsize="3137,288">
              <v:shape style="position:absolute;left:720;top:75;width:3137;height:288" coordorigin="720,75" coordsize="3137,288" path="m720,363l3857,363,3857,75,720,75,720,363xe" filled="t" fillcolor="#EDEDED" stroked="f">
                <v:path arrowok="t"/>
                <v:fill/>
              </v:shape>
              <v:group style="position:absolute;left:835;top:92;width:2909;height:252" coordorigin="835,92" coordsize="2909,252">
                <v:shape style="position:absolute;left:835;top:92;width:2909;height:252" coordorigin="835,92" coordsize="2909,252" path="m835,344l3744,344,3744,92,835,92,835,344xe" filled="t" fillcolor="#EDEDED" stroked="f">
                  <v:path arrowok="t"/>
                  <v:fill/>
                </v:shape>
                <v:group style="position:absolute;left:720;top:59;width:3140;height:0" coordorigin="720,59" coordsize="3140,0">
                  <v:shape style="position:absolute;left:720;top:59;width:3140;height:0" coordorigin="720,59" coordsize="3140,0" path="m720,59l3860,59e" filled="f" stroked="t" strokeweight="1.54pt" strokecolor="#F8921E">
                    <v:path arrowok="t"/>
                  </v:shape>
                  <v:group style="position:absolute;left:720;top:74;width:3140;height:0" coordorigin="720,74" coordsize="3140,0">
                    <v:shape style="position:absolute;left:720;top:74;width:3140;height:0" coordorigin="720,74" coordsize="3140,0" path="m720,74l3860,74e" filled="f" stroked="t" strokeweight="0.22pt" strokecolor="#EDEDED">
                      <v:path arrowok="t"/>
                    </v:shape>
                    <v:group style="position:absolute;left:720;top:373;width:3140;height:0" coordorigin="720,373" coordsize="3140,0">
                      <v:shape style="position:absolute;left:720;top:373;width:3140;height:0" coordorigin="720,373" coordsize="3140,0" path="m720,373l3860,373e" filled="f" stroked="t" strokeweight="1.06001pt" strokecolor="#4F81BC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5.47pt;margin-top:33.4771pt;width:158.04pt;height:16.42pt;mso-position-horizontal-relative:page;mso-position-vertical-relative:paragraph;z-index:-11687" coordorigin="709,670" coordsize="3161,328">
            <v:group style="position:absolute;left:720;top:690;width:3137;height:288" coordorigin="720,690" coordsize="3137,288">
              <v:shape style="position:absolute;left:720;top:690;width:3137;height:288" coordorigin="720,690" coordsize="3137,288" path="m720,978l3857,978,3857,690,720,690,720,978xe" filled="t" fillcolor="#EDEDED" stroked="f">
                <v:path arrowok="t"/>
                <v:fill/>
              </v:shape>
              <v:group style="position:absolute;left:835;top:709;width:2909;height:252" coordorigin="835,709" coordsize="2909,252">
                <v:shape style="position:absolute;left:835;top:709;width:2909;height:252" coordorigin="835,709" coordsize="2909,252" path="m835,961l3744,961,3744,709,835,709,835,961xe" filled="t" fillcolor="#EDEDED" stroked="f">
                  <v:path arrowok="t"/>
                  <v:fill/>
                </v:shape>
                <v:group style="position:absolute;left:720;top:680;width:3140;height:0" coordorigin="720,680" coordsize="3140,0">
                  <v:shape style="position:absolute;left:720;top:680;width:3140;height:0" coordorigin="720,680" coordsize="3140,0" path="m720,680l3860,680e" filled="f" stroked="t" strokeweight="1.06001pt" strokecolor="#4F81BC">
                    <v:path arrowok="t"/>
                  </v:shape>
                  <v:group style="position:absolute;left:720;top:987;width:3140;height:0" coordorigin="720,987" coordsize="3140,0">
                    <v:shape style="position:absolute;left:720;top:987;width:3140;height:0" coordorigin="720,987" coordsize="3140,0" path="m720,987l3860,987e" filled="f" stroked="t" strokeweight="1.06001pt" strokecolor="#4F81BC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tionP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iagno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ator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55"/>
      </w:pPr>
      <w:r>
        <w:pict>
          <v:group style="position:absolute;margin-left:35.28pt;margin-top:14.1199pt;width:157.7pt;height:0pt;mso-position-horizontal-relative:page;mso-position-vertical-relative:paragraph;z-index:-11686" coordorigin="706,282" coordsize="3154,0">
            <v:shape style="position:absolute;left:706;top:282;width:3154;height:0" coordorigin="706,282" coordsize="3154,0" path="m706,282l3860,282e" filled="f" stroked="t" strokeweight="1.05999pt" strokecolor="#4F81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equen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40"/>
      </w:pP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RO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3" w:lineRule="auto" w:line="258"/>
        <w:ind w:left="255" w:right="9221"/>
      </w:pPr>
      <w:r>
        <w:pict>
          <v:group style="position:absolute;margin-left:35.23pt;margin-top:2.14713pt;width:158.52pt;height:15.22pt;mso-position-horizontal-relative:page;mso-position-vertical-relative:paragraph;z-index:-11685" coordorigin="705,43" coordsize="3170,304">
            <v:group style="position:absolute;left:3744;top:75;width:113;height:252" coordorigin="3744,75" coordsize="113,252">
              <v:shape style="position:absolute;left:3744;top:75;width:113;height:252" coordorigin="3744,75" coordsize="113,252" path="m3744,327l3857,327,3857,75,3744,75,3744,327xe" filled="t" fillcolor="#EDEDED" stroked="f">
                <v:path arrowok="t"/>
                <v:fill/>
              </v:shape>
              <v:group style="position:absolute;left:720;top:75;width:115;height:252" coordorigin="720,75" coordsize="115,252">
                <v:shape style="position:absolute;left:720;top:75;width:115;height:252" coordorigin="720,75" coordsize="115,252" path="m720,327l835,327,835,75,720,75,720,327xe" filled="t" fillcolor="#EDEDED" stroked="f">
                  <v:path arrowok="t"/>
                  <v:fill/>
                </v:shape>
                <v:group style="position:absolute;left:835;top:75;width:2909;height:252" coordorigin="835,75" coordsize="2909,252">
                  <v:shape style="position:absolute;left:835;top:75;width:2909;height:252" coordorigin="835,75" coordsize="2909,252" path="m835,327l3744,327,3744,75,835,75,835,327xe" filled="t" fillcolor="#EDEDED" stroked="f">
                    <v:path arrowok="t"/>
                    <v:fill/>
                  </v:shape>
                  <v:group style="position:absolute;left:720;top:58;width:3140;height:0" coordorigin="720,58" coordsize="3140,0">
                    <v:shape style="position:absolute;left:720;top:58;width:3140;height:0" coordorigin="720,58" coordsize="3140,0" path="m720,58l3860,58e" filled="f" stroked="t" strokeweight="1.54pt" strokecolor="#F8921E">
                      <v:path arrowok="t"/>
                    </v:shape>
                    <v:group style="position:absolute;left:720;top:74;width:3140;height:0" coordorigin="720,74" coordsize="3140,0">
                      <v:shape style="position:absolute;left:720;top:74;width:3140;height:0" coordorigin="720,74" coordsize="3140,0" path="m720,74l3860,74e" filled="f" stroked="t" strokeweight="0.22pt" strokecolor="#EDEDED">
                        <v:path arrowok="t"/>
                      </v:shape>
                      <v:group style="position:absolute;left:720;top:337;width:3140;height:0" coordorigin="720,337" coordsize="3140,0">
                        <v:shape style="position:absolute;left:720;top:337;width:3140;height:0" coordorigin="720,337" coordsize="3140,0" path="m720,337l3860,337e" filled="f" stroked="t" strokeweight="1.05999pt" strokecolor="#4F81BC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4.75pt;margin-top:29.9871pt;width:158.76pt;height:14.62pt;mso-position-horizontal-relative:page;mso-position-vertical-relative:paragraph;z-index:-11684" coordorigin="695,600" coordsize="3175,292">
            <v:group style="position:absolute;left:3744;top:620;width:113;height:252" coordorigin="3744,620" coordsize="113,252">
              <v:shape style="position:absolute;left:3744;top:620;width:113;height:252" coordorigin="3744,620" coordsize="113,252" path="m3744,872l3857,872,3857,620,3744,620,3744,872xe" filled="t" fillcolor="#EDEDED" stroked="f">
                <v:path arrowok="t"/>
                <v:fill/>
              </v:shape>
              <v:group style="position:absolute;left:720;top:620;width:115;height:252" coordorigin="720,620" coordsize="115,252">
                <v:shape style="position:absolute;left:720;top:620;width:115;height:252" coordorigin="720,620" coordsize="115,252" path="m720,872l835,872,835,620,720,620,720,872xe" filled="t" fillcolor="#EDEDED" stroked="f">
                  <v:path arrowok="t"/>
                  <v:fill/>
                </v:shape>
                <v:group style="position:absolute;left:835;top:620;width:2909;height:252" coordorigin="835,620" coordsize="2909,252">
                  <v:shape style="position:absolute;left:835;top:620;width:2909;height:252" coordorigin="835,620" coordsize="2909,252" path="m835,872l3744,872,3744,620,835,620,835,872xe" filled="t" fillcolor="#EDEDED" stroked="f">
                    <v:path arrowok="t"/>
                    <v:fill/>
                  </v:shape>
                  <v:group style="position:absolute;left:720;top:610;width:3140;height:0" coordorigin="720,610" coordsize="3140,0">
                    <v:shape style="position:absolute;left:720;top:610;width:3140;height:0" coordorigin="720,610" coordsize="3140,0" path="m720,610l3860,610e" filled="f" stroked="t" strokeweight="1.05999pt" strokecolor="#4F81BC">
                      <v:path arrowok="t"/>
                    </v:shape>
                    <v:group style="position:absolute;left:706;top:882;width:3154;height:0" coordorigin="706,882" coordsize="3154,0">
                      <v:shape style="position:absolute;left:706;top:882;width:3154;height:0" coordorigin="706,882" coordsize="3154,0" path="m706,882l3860,882e" filled="f" stroked="t" strokeweight="1.05999pt" strokecolor="#4F81BC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rocedure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equen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140"/>
      </w:pP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UM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1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CORE</w:t>
      </w:r>
      <w:r>
        <w:rPr>
          <w:rFonts w:cs="Arial Narrow" w:hAnsi="Arial Narrow" w:eastAsia="Arial Narrow" w:ascii="Arial Narrow"/>
          <w:b/>
          <w:color w:val="40404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NTS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7"/>
          <w:szCs w:val="7"/>
        </w:rPr>
        <w:jc w:val="left"/>
        <w:spacing w:before="8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4" w:hRule="exact"/>
        </w:trPr>
        <w:tc>
          <w:tcPr>
            <w:tcW w:w="2402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Inpat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22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85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Outpa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ien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vat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its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29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Total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eds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24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Beds</w:t>
            </w:r>
          </w:p>
        </w:tc>
        <w:tc>
          <w:tcPr>
            <w:tcW w:w="35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85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teSu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352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stered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52" w:hRule="exact"/>
        </w:trPr>
        <w:tc>
          <w:tcPr>
            <w:tcW w:w="24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OrgID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850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position w:val="-1"/>
                <w:sz w:val="22"/>
                <w:szCs w:val="22"/>
              </w:rPr>
              <w:t>ubm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position w:val="-1"/>
                <w:sz w:val="22"/>
                <w:szCs w:val="22"/>
              </w:rPr>
              <w:t>sio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position w:val="-1"/>
                <w:sz w:val="22"/>
                <w:szCs w:val="22"/>
              </w:rPr>
              <w:t>Quar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position w:val="-1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2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TreatmentB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ds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140"/>
      </w:pP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ORGA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1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ATI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404040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8"/>
          <w:szCs w:val="8"/>
        </w:rPr>
        <w:jc w:val="left"/>
        <w:spacing w:before="1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2522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ity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11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7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Organ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zat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ame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814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7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Total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eds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25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ateIna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1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7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Organ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zat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umber</w:t>
            </w:r>
          </w:p>
        </w:tc>
        <w:tc>
          <w:tcPr>
            <w:tcW w:w="381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7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stered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74" w:hRule="exact"/>
        </w:trPr>
        <w:tc>
          <w:tcPr>
            <w:tcW w:w="25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31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7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Organ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zat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onTy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eID</w:t>
            </w:r>
          </w:p>
        </w:tc>
        <w:tc>
          <w:tcPr>
            <w:tcW w:w="381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7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TreatmentB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ds</w:t>
            </w:r>
          </w:p>
        </w:tc>
      </w:tr>
      <w:tr>
        <w:trPr>
          <w:trHeight w:val="271" w:hRule="exact"/>
        </w:trPr>
        <w:tc>
          <w:tcPr>
            <w:tcW w:w="25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Group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1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7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Teach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ngStat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81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/>
        </w:tc>
      </w:tr>
      <w:tr>
        <w:trPr>
          <w:trHeight w:val="274" w:hRule="exact"/>
        </w:trPr>
        <w:tc>
          <w:tcPr>
            <w:tcW w:w="25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Organ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zat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upId</w:t>
            </w:r>
          </w:p>
        </w:tc>
        <w:tc>
          <w:tcPr>
            <w:tcW w:w="31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7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Type</w:t>
            </w:r>
          </w:p>
        </w:tc>
        <w:tc>
          <w:tcPr>
            <w:tcW w:w="381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/>
        </w:tc>
      </w:tr>
    </w:tbl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40"/>
      </w:pP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GOR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—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RE</w:t>
      </w:r>
      <w:r>
        <w:rPr>
          <w:rFonts w:cs="Arial Narrow" w:hAnsi="Arial Narrow" w:eastAsia="Arial Narrow" w:ascii="Arial Narrow"/>
          <w:b/>
          <w:color w:val="40404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3" w:lineRule="auto" w:line="258"/>
        <w:ind w:left="255" w:right="5673"/>
      </w:pPr>
      <w:r>
        <w:pict>
          <v:group style="position:absolute;margin-left:35.23pt;margin-top:2.14713pt;width:315.41pt;height:15.22pt;mso-position-horizontal-relative:page;mso-position-vertical-relative:paragraph;z-index:-11683" coordorigin="705,43" coordsize="6308,304">
            <v:group style="position:absolute;left:3744;top:75;width:113;height:252" coordorigin="3744,75" coordsize="113,252">
              <v:shape style="position:absolute;left:3744;top:75;width:113;height:252" coordorigin="3744,75" coordsize="113,252" path="m3744,327l3857,327,3857,75,3744,75,3744,327xe" filled="t" fillcolor="#EDEDED" stroked="f">
                <v:path arrowok="t"/>
                <v:fill/>
              </v:shape>
              <v:group style="position:absolute;left:720;top:75;width:115;height:252" coordorigin="720,75" coordsize="115,252">
                <v:shape style="position:absolute;left:720;top:75;width:115;height:252" coordorigin="720,75" coordsize="115,252" path="m720,327l835,327,835,75,720,75,720,327xe" filled="t" fillcolor="#EDEDED" stroked="f">
                  <v:path arrowok="t"/>
                  <v:fill/>
                </v:shape>
                <v:group style="position:absolute;left:835;top:75;width:2909;height:252" coordorigin="835,75" coordsize="2909,252">
                  <v:shape style="position:absolute;left:835;top:75;width:2909;height:252" coordorigin="835,75" coordsize="2909,252" path="m3744,75l835,75,835,327,3744,327,3744,75xe" filled="t" fillcolor="#EDEDED" stroked="f">
                    <v:path arrowok="t"/>
                    <v:fill/>
                  </v:shape>
                  <v:group style="position:absolute;left:3857;top:75;width:115;height:252" coordorigin="3857,75" coordsize="115,252">
                    <v:shape style="position:absolute;left:3857;top:75;width:115;height:252" coordorigin="3857,75" coordsize="115,252" path="m3857,327l3972,327,3972,75,3857,75,3857,327xe" filled="t" fillcolor="#EDEDED" stroked="f">
                      <v:path arrowok="t"/>
                      <v:fill/>
                    </v:shape>
                    <v:group style="position:absolute;left:6882;top:75;width:115;height:252" coordorigin="6882,75" coordsize="115,252">
                      <v:shape style="position:absolute;left:6882;top:75;width:115;height:252" coordorigin="6882,75" coordsize="115,252" path="m6882,327l6997,327,6997,75,6882,75,6882,327xe" filled="t" fillcolor="#EDEDED" stroked="f">
                        <v:path arrowok="t"/>
                        <v:fill/>
                      </v:shape>
                      <v:group style="position:absolute;left:3972;top:75;width:2910;height:252" coordorigin="3972,75" coordsize="2910,252">
                        <v:shape style="position:absolute;left:3972;top:75;width:2910;height:252" coordorigin="3972,75" coordsize="2910,252" path="m6882,75l3972,75,3972,327,6882,327,6882,75xe" filled="t" fillcolor="#EDEDED" stroked="f">
                          <v:path arrowok="t"/>
                          <v:fill/>
                        </v:shape>
                        <v:group style="position:absolute;left:720;top:58;width:3140;height:0" coordorigin="720,58" coordsize="3140,0">
                          <v:shape style="position:absolute;left:720;top:58;width:3140;height:0" coordorigin="720,58" coordsize="3140,0" path="m720,58l3860,58e" filled="f" stroked="t" strokeweight="1.54pt" strokecolor="#F8921E">
                            <v:path arrowok="t"/>
                          </v:shape>
                          <v:group style="position:absolute;left:720;top:74;width:3140;height:0" coordorigin="720,74" coordsize="3140,0">
                            <v:shape style="position:absolute;left:720;top:74;width:3140;height:0" coordorigin="720,74" coordsize="3140,0" path="m720,74l3860,74e" filled="f" stroked="t" strokeweight="0.22pt" strokecolor="#EDEDED">
                              <v:path arrowok="t"/>
                            </v:shape>
                            <v:group style="position:absolute;left:3860;top:74;width:29;height:0" coordorigin="3860,74" coordsize="29,0">
                              <v:shape style="position:absolute;left:3860;top:74;width:29;height:0" coordorigin="3860,74" coordsize="29,0" path="m3860,74l3888,74e" filled="f" stroked="t" strokeweight="0.22pt" strokecolor="#EDEDED">
                                <v:path arrowok="t"/>
                              </v:shape>
                              <v:group style="position:absolute;left:3860;top:58;width:29;height:0" coordorigin="3860,58" coordsize="29,0">
                                <v:shape style="position:absolute;left:3860;top:58;width:29;height:0" coordorigin="3860,58" coordsize="29,0" path="m3860,58l3888,58e" filled="f" stroked="t" strokeweight="1.54pt" strokecolor="#F8921E">
                                  <v:path arrowok="t"/>
                                </v:shape>
                                <v:group style="position:absolute;left:3888;top:58;width:3109;height:0" coordorigin="3888,58" coordsize="3109,0">
                                  <v:shape style="position:absolute;left:3888;top:58;width:3109;height:0" coordorigin="3888,58" coordsize="3109,0" path="m3888,58l6997,58e" filled="f" stroked="t" strokeweight="1.54pt" strokecolor="#F8921E">
                                    <v:path arrowok="t"/>
                                  </v:shape>
                                  <v:group style="position:absolute;left:3888;top:74;width:3109;height:0" coordorigin="3888,74" coordsize="3109,0">
                                    <v:shape style="position:absolute;left:3888;top:74;width:3109;height:0" coordorigin="3888,74" coordsize="3109,0" path="m3888,74l6997,74e" filled="f" stroked="t" strokeweight="0.22pt" strokecolor="#EDEDED">
                                      <v:path arrowok="t"/>
                                    </v:shape>
                                    <v:group style="position:absolute;left:720;top:337;width:3140;height:0" coordorigin="720,337" coordsize="3140,0">
                                      <v:shape style="position:absolute;left:720;top:337;width:3140;height:0" coordorigin="720,337" coordsize="3140,0" path="m720,337l3860,337e" filled="f" stroked="t" strokeweight="1.06002pt" strokecolor="#4F81BC">
                                        <v:path arrowok="t"/>
                                      </v:shape>
                                      <v:group style="position:absolute;left:3860;top:337;width:19;height:0" coordorigin="3860,337" coordsize="19,0">
                                        <v:shape style="position:absolute;left:3860;top:337;width:19;height:0" coordorigin="3860,337" coordsize="19,0" path="m3860,337l3879,337e" filled="f" stroked="t" strokeweight="1.06002pt" strokecolor="#4F81BC">
                                          <v:path arrowok="t"/>
                                        </v:shape>
                                        <v:group style="position:absolute;left:3879;top:337;width:3119;height:0" coordorigin="3879,337" coordsize="3119,0">
                                          <v:shape style="position:absolute;left:3879;top:337;width:3119;height:0" coordorigin="3879,337" coordsize="3119,0" path="m3879,337l6997,337e" filled="f" stroked="t" strokeweight="1.06002pt" strokecolor="#4F81BC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4.75pt;margin-top:29.8671pt;width:315.65pt;height:14.74pt;mso-position-horizontal-relative:page;mso-position-vertical-relative:paragraph;z-index:-11682" coordorigin="695,597" coordsize="6313,295">
            <v:group style="position:absolute;left:3744;top:620;width:113;height:252" coordorigin="3744,620" coordsize="113,252">
              <v:shape style="position:absolute;left:3744;top:620;width:113;height:252" coordorigin="3744,620" coordsize="113,252" path="m3744,872l3857,872,3857,620,3744,620,3744,872xe" filled="t" fillcolor="#EDEDED" stroked="f">
                <v:path arrowok="t"/>
                <v:fill/>
              </v:shape>
              <v:group style="position:absolute;left:720;top:620;width:115;height:252" coordorigin="720,620" coordsize="115,252">
                <v:shape style="position:absolute;left:720;top:620;width:115;height:252" coordorigin="720,620" coordsize="115,252" path="m720,872l835,872,835,620,720,620,720,872xe" filled="t" fillcolor="#EDEDED" stroked="f">
                  <v:path arrowok="t"/>
                  <v:fill/>
                </v:shape>
                <v:group style="position:absolute;left:835;top:620;width:2909;height:252" coordorigin="835,620" coordsize="2909,252">
                  <v:shape style="position:absolute;left:835;top:620;width:2909;height:252" coordorigin="835,620" coordsize="2909,252" path="m3744,620l835,620,835,872,3744,872,3744,620xe" filled="t" fillcolor="#EDEDED" stroked="f">
                    <v:path arrowok="t"/>
                    <v:fill/>
                  </v:shape>
                  <v:group style="position:absolute;left:3857;top:620;width:115;height:252" coordorigin="3857,620" coordsize="115,252">
                    <v:shape style="position:absolute;left:3857;top:620;width:115;height:252" coordorigin="3857,620" coordsize="115,252" path="m3857,872l3972,872,3972,620,3857,620,3857,872xe" filled="t" fillcolor="#EDEDED" stroked="f">
                      <v:path arrowok="t"/>
                      <v:fill/>
                    </v:shape>
                    <v:group style="position:absolute;left:6882;top:620;width:115;height:252" coordorigin="6882,620" coordsize="115,252">
                      <v:shape style="position:absolute;left:6882;top:620;width:115;height:252" coordorigin="6882,620" coordsize="115,252" path="m6882,872l6997,872,6997,620,6882,620,6882,872xe" filled="t" fillcolor="#EDEDED" stroked="f">
                        <v:path arrowok="t"/>
                        <v:fill/>
                      </v:shape>
                      <v:group style="position:absolute;left:3972;top:620;width:2910;height:252" coordorigin="3972,620" coordsize="2910,252">
                        <v:shape style="position:absolute;left:3972;top:620;width:2910;height:252" coordorigin="3972,620" coordsize="2910,252" path="m6882,620l3972,620,3972,872,6882,872,6882,620xe" filled="t" fillcolor="#EDEDED" stroked="f">
                          <v:path arrowok="t"/>
                          <v:fill/>
                        </v:shape>
                        <v:group style="position:absolute;left:720;top:608;width:3140;height:0" coordorigin="720,608" coordsize="3140,0">
                          <v:shape style="position:absolute;left:720;top:608;width:3140;height:0" coordorigin="720,608" coordsize="3140,0" path="m720,608l3860,608e" filled="f" stroked="t" strokeweight="1.06002pt" strokecolor="#4F81BC">
                            <v:path arrowok="t"/>
                          </v:shape>
                          <v:group style="position:absolute;left:3860;top:608;width:19;height:0" coordorigin="3860,608" coordsize="19,0">
                            <v:shape style="position:absolute;left:3860;top:608;width:19;height:0" coordorigin="3860,608" coordsize="19,0" path="m3860,608l3879,608e" filled="f" stroked="t" strokeweight="1.06002pt" strokecolor="#4F81BC">
                              <v:path arrowok="t"/>
                            </v:shape>
                            <v:group style="position:absolute;left:3879;top:608;width:3119;height:0" coordorigin="3879,608" coordsize="3119,0">
                              <v:shape style="position:absolute;left:3879;top:608;width:3119;height:0" coordorigin="3879,608" coordsize="3119,0" path="m3879,608l6997,608e" filled="f" stroked="t" strokeweight="1.06002pt" strokecolor="#4F81BC">
                                <v:path arrowok="t"/>
                              </v:shape>
                              <v:group style="position:absolute;left:706;top:882;width:3154;height:0" coordorigin="706,882" coordsize="3154,0">
                                <v:shape style="position:absolute;left:706;top:882;width:3154;height:0" coordorigin="706,882" coordsize="3154,0" path="m706,882l3860,882e" filled="f" stroked="t" strokeweight="1.06002pt" strokecolor="#4F81BC">
                                  <v:path arrowok="t"/>
                                </v:shape>
                                <v:group style="position:absolute;left:3845;top:882;width:19;height:0" coordorigin="3845,882" coordsize="19,0">
                                  <v:shape style="position:absolute;left:3845;top:882;width:19;height:0" coordorigin="3845,882" coordsize="19,0" path="m3845,882l3864,882e" filled="f" stroked="t" strokeweight="1.06002pt" strokecolor="#4F81BC">
                                    <v:path arrowok="t"/>
                                  </v:shape>
                                  <v:group style="position:absolute;left:3864;top:882;width:3133;height:0" coordorigin="3864,882" coordsize="3133,0">
                                    <v:shape style="position:absolute;left:3864;top:882;width:3133;height:0" coordorigin="3864,882" coordsize="3133,0" path="m3864,882l6997,882e" filled="f" stroked="t" strokeweight="1.06002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Manag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ource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aid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ource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erType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40"/>
      </w:pP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LDS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irth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date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va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id,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calc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lated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yea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cu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00"/>
      </w:pP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color w:val="40404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lated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ounded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integer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va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40404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differe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betw</w:t>
      </w:r>
      <w:r>
        <w:rPr>
          <w:rFonts w:cs="Arial Narrow" w:hAnsi="Arial Narrow" w:eastAsia="Arial Narrow" w:ascii="Arial Narrow"/>
          <w:color w:val="40404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schar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500"/>
      </w:pP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2.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color w:val="40404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ze</w:t>
      </w:r>
      <w:r>
        <w:rPr>
          <w:rFonts w:cs="Arial Narrow" w:hAnsi="Arial Narrow" w:eastAsia="Arial Narrow" w:ascii="Arial Narrow"/>
          <w:color w:val="40404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than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40404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year.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500"/>
      </w:pP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3.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color w:val="40404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alid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&lt;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90,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geL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=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ge;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500"/>
      </w:pP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4.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color w:val="40404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alid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&gt;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89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40404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&lt;=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115,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geL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=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999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50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5.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color w:val="40404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40404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sing,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nega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valu</w:t>
      </w:r>
      <w:r>
        <w:rPr>
          <w:rFonts w:cs="Arial Narrow" w:hAnsi="Arial Narrow" w:eastAsia="Arial Narrow" w:ascii="Arial Narrow"/>
          <w:color w:val="404040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lue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&gt;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15,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40404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40404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=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40404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40404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40"/>
      </w:pPr>
      <w:r>
        <w:pict>
          <v:group style="position:absolute;margin-left:34.955pt;margin-top:-4.0614pt;width:505.415pt;height:0pt;mso-position-horizontal-relative:page;mso-position-vertical-relative:paragraph;z-index:-11680" coordorigin="699,-81" coordsize="10108,0">
            <v:shape style="position:absolute;left:699;top:-81;width:10108;height:0" coordorigin="699,-81" coordsize="10108,0" path="m699,-81l699,-81,10807,-81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Di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gn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nd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dure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des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559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2016,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elds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—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iagno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edure.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ble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cannot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-code)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mary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procedu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les,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auto" w:line="287"/>
        <w:ind w:left="140" w:right="996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iagno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uire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cedu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ffirm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cipal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-co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Org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niz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tion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dentif</w:t>
      </w:r>
      <w:r>
        <w:rPr>
          <w:rFonts w:cs="Arial Narrow" w:hAnsi="Arial Narrow" w:eastAsia="Arial Narrow" w:ascii="Arial Narrow"/>
          <w:b/>
          <w:color w:val="08416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rs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-3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b/>
          <w:color w:val="08416C"/>
          <w:spacing w:val="2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ID)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rganiz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ifier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Massach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(IdOr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File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):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86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Massach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ite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(IdOr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ite):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here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Massach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ospit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anization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osp):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86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3108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idge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142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spita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before="50" w:lineRule="auto" w:line="287"/>
        <w:ind w:left="860" w:right="669" w:hanging="36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Massach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ans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ospital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Orga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zation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ansfe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):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ssach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gTransfer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uld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999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999.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566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vid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tion.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Therefore,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needed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eir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140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eparat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6" w:hRule="exact"/>
        </w:trPr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74"/>
              <w:ind w:left="277"/>
            </w:pP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39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2"/>
                <w:szCs w:val="22"/>
              </w:rPr>
              <w:t>GID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74"/>
              <w:ind w:left="131"/>
            </w:pPr>
            <w:r>
              <w:rPr>
                <w:rFonts w:cs="Arial Narrow" w:hAnsi="Arial Narrow" w:eastAsia="Arial Narrow" w:ascii="Arial Narrow"/>
                <w:b/>
                <w:color w:val="1F487C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IZ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TION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83" w:hRule="exact"/>
        </w:trPr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9" w:lineRule="auto" w:line="273"/>
              <w:ind w:left="239" w:right="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sfer</w:t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234"/>
      </w:pP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ules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                              </w:t>
      </w:r>
      <w:r>
        <w:rPr>
          <w:rFonts w:cs="Arial Narrow" w:hAnsi="Arial Narrow" w:eastAsia="Arial Narrow" w:ascii="Arial Narrow"/>
          <w:b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niz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tion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ab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cont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ned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cord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va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gId</w:t>
      </w:r>
      <w:r>
        <w:rPr>
          <w:rFonts w:cs="Arial Narrow" w:hAnsi="Arial Narrow" w:eastAsia="Arial Narrow" w:ascii="Arial Narrow"/>
          <w:spacing w:val="3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report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d.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74"/>
              <w:ind w:left="4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IdOrg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74"/>
              <w:ind w:left="18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IdOrg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iler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74"/>
              <w:ind w:left="18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IdOrg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osp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22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74"/>
              <w:ind w:left="19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ame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7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74"/>
              <w:ind w:left="255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74"/>
              <w:ind w:left="27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Zip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3" w:hRule="exact"/>
        </w:trPr>
        <w:tc>
          <w:tcPr>
            <w:tcW w:w="1035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122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86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buryport</w:t>
            </w:r>
          </w:p>
        </w:tc>
        <w:tc>
          <w:tcPr>
            <w:tcW w:w="1408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1950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thol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thol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0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1331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116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345</w:t>
            </w:r>
          </w:p>
        </w:tc>
        <w:tc>
          <w:tcPr>
            <w:tcW w:w="41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hore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dic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2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nn</w:t>
            </w:r>
          </w:p>
        </w:tc>
        <w:tc>
          <w:tcPr>
            <w:tcW w:w="140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2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1904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state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enter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pringfi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0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1199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41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state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Fran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ter</w:t>
            </w:r>
          </w:p>
        </w:tc>
        <w:tc>
          <w:tcPr>
            <w:tcW w:w="1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2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Greenf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eld</w:t>
            </w:r>
          </w:p>
        </w:tc>
        <w:tc>
          <w:tcPr>
            <w:tcW w:w="140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2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1301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state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Mary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Lane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spi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Wa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0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1082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6309</w:t>
            </w:r>
          </w:p>
        </w:tc>
        <w:tc>
          <w:tcPr>
            <w:tcW w:w="41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hire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hire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2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ittsfi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ld</w:t>
            </w:r>
          </w:p>
        </w:tc>
        <w:tc>
          <w:tcPr>
            <w:tcW w:w="140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2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1201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Fair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Great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arr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ngton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0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1230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45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8702</w:t>
            </w:r>
          </w:p>
        </w:tc>
        <w:tc>
          <w:tcPr>
            <w:tcW w:w="41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enter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ampus</w:t>
            </w:r>
          </w:p>
        </w:tc>
        <w:tc>
          <w:tcPr>
            <w:tcW w:w="1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ton</w:t>
            </w:r>
          </w:p>
        </w:tc>
        <w:tc>
          <w:tcPr>
            <w:tcW w:w="140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2215</w:t>
            </w:r>
          </w:p>
        </w:tc>
      </w:tr>
      <w:tr>
        <w:trPr>
          <w:trHeight w:val="527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3107</w:t>
            </w:r>
          </w:p>
        </w:tc>
        <w:tc>
          <w:tcPr>
            <w:tcW w:w="41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Pav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ampus</w:t>
            </w:r>
          </w:p>
        </w:tc>
        <w:tc>
          <w:tcPr>
            <w:tcW w:w="1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ton</w:t>
            </w:r>
          </w:p>
        </w:tc>
        <w:tc>
          <w:tcPr>
            <w:tcW w:w="140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2118</w:t>
            </w:r>
          </w:p>
        </w:tc>
      </w:tr>
    </w:tbl>
    <w:p>
      <w:pPr>
        <w:sectPr>
          <w:pgMar w:header="677" w:footer="746" w:top="860" w:bottom="280" w:left="580" w:right="460"/>
          <w:pgSz w:w="12240" w:h="15840"/>
        </w:sectPr>
      </w:pP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1035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IdOrg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IdOrg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iler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IdOrg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osp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9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ame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2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Zip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4" w:hRule="exact"/>
        </w:trPr>
        <w:tc>
          <w:tcPr>
            <w:tcW w:w="1035" w:type="dxa"/>
            <w:tcBorders>
              <w:top w:val="single" w:sz="12" w:space="0" w:color="F8921E"/>
              <w:left w:val="nil" w:sz="6" w:space="0" w:color="auto"/>
              <w:bottom w:val="single" w:sz="9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22</w:t>
            </w:r>
          </w:p>
        </w:tc>
        <w:tc>
          <w:tcPr>
            <w:tcW w:w="1235" w:type="dxa"/>
            <w:tcBorders>
              <w:top w:val="single" w:sz="12" w:space="0" w:color="F8921E"/>
              <w:left w:val="nil" w:sz="6" w:space="0" w:color="auto"/>
              <w:bottom w:val="single" w:sz="9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22</w:t>
            </w:r>
          </w:p>
        </w:tc>
        <w:tc>
          <w:tcPr>
            <w:tcW w:w="1319" w:type="dxa"/>
            <w:tcBorders>
              <w:top w:val="single" w:sz="12" w:space="0" w:color="F8921E"/>
              <w:left w:val="nil" w:sz="6" w:space="0" w:color="auto"/>
              <w:bottom w:val="single" w:sz="9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22</w:t>
            </w:r>
          </w:p>
        </w:tc>
        <w:tc>
          <w:tcPr>
            <w:tcW w:w="4222" w:type="dxa"/>
            <w:tcBorders>
              <w:top w:val="single" w:sz="12" w:space="0" w:color="F8921E"/>
              <w:left w:val="nil" w:sz="6" w:space="0" w:color="auto"/>
              <w:bottom w:val="single" w:sz="9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righam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621" w:type="dxa"/>
            <w:tcBorders>
              <w:top w:val="single" w:sz="12" w:space="0" w:color="F8921E"/>
              <w:left w:val="nil" w:sz="6" w:space="0" w:color="auto"/>
              <w:bottom w:val="single" w:sz="9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ton</w:t>
            </w:r>
          </w:p>
        </w:tc>
        <w:tc>
          <w:tcPr>
            <w:tcW w:w="1553" w:type="dxa"/>
            <w:tcBorders>
              <w:top w:val="single" w:sz="12" w:space="0" w:color="F8921E"/>
              <w:left w:val="nil" w:sz="6" w:space="0" w:color="auto"/>
              <w:bottom w:val="single" w:sz="9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2115</w:t>
            </w:r>
          </w:p>
        </w:tc>
      </w:tr>
      <w:tr>
        <w:trPr>
          <w:trHeight w:val="251" w:hRule="exact"/>
        </w:trPr>
        <w:tc>
          <w:tcPr>
            <w:tcW w:w="1035" w:type="dxa"/>
            <w:tcBorders>
              <w:top w:val="single" w:sz="9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9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9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9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ignature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ro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kt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9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roc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9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2302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45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27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27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3108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dge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ital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ampus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dge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2139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ape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yann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2601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ital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2540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ard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ood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ital,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ood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2062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42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42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42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arney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orchester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2124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46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46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46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ldren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'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2115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49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49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3110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MetroWe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ram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ampus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Framing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1701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cki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orthampton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1061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51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51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51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ana-Farber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titute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ton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2115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53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53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53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eedh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eedham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2492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57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57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57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ord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1742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righam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Wo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'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Fa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2130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45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62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62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8701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 w:lineRule="exact" w:line="240"/>
              <w:ind w:left="196" w:right="5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Good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roc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roc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ton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2301</w:t>
            </w:r>
          </w:p>
        </w:tc>
      </w:tr>
      <w:tr>
        <w:trPr>
          <w:trHeight w:val="504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66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66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3111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ark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emor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tal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ampus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Medford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2155</w:t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68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68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68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arrington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outhbr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1550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73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73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73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ood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Gardner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1440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75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75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75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oly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ital,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Methuen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1844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77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77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77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olyo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enter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olyo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1040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79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79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79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mouth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mou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2360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81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81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6546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Lahey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&amp;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dic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ter,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url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url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ngt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1805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83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83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83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rence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Gener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ital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rence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1842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85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85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85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ell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Gener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ell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1854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88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88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88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Martha's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Oak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uffs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2557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89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89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89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set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ye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firmary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2114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91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91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91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set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tal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ton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2114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97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97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97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lford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lford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1757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98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98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98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lton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lton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2186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99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99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99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Morton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ard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ital,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Taunton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2780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Mount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urn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ital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dge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2138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antu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ottage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spi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antu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2554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103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103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103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Bap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ton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2120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104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104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104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Tufts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enter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2111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105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105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105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ton-Wel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sley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tal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ton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2462</w:t>
            </w:r>
          </w:p>
        </w:tc>
      </w:tr>
      <w:tr>
        <w:trPr>
          <w:trHeight w:val="255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106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106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106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Westf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1086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1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109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109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3112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Lahey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lbe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Glo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ter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1930</w:t>
            </w:r>
          </w:p>
        </w:tc>
      </w:tr>
      <w:tr>
        <w:trPr>
          <w:trHeight w:val="254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3112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Lahey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verly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erly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1915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45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112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112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112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Qui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Fam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pita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Qui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cy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2169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ard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aint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'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Fall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2721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115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115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85</w:t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ell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Gener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ell</w:t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1852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345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2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orth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hore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dic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enter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alem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Ca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alem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1970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677" w:footer="746" w:top="860" w:bottom="280" w:left="580" w:right="460"/>
          <w:pgSz w:w="12240" w:h="15840"/>
        </w:sectPr>
      </w:pP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1035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IdOrg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IdOrg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iler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IdOrg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osp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01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9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ame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1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6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Zip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5" w:hRule="exact"/>
        </w:trPr>
        <w:tc>
          <w:tcPr>
            <w:tcW w:w="1035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118</w:t>
            </w:r>
          </w:p>
        </w:tc>
        <w:tc>
          <w:tcPr>
            <w:tcW w:w="1235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118</w:t>
            </w:r>
          </w:p>
        </w:tc>
        <w:tc>
          <w:tcPr>
            <w:tcW w:w="1319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6547</w:t>
            </w:r>
          </w:p>
        </w:tc>
        <w:tc>
          <w:tcPr>
            <w:tcW w:w="4101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mpus</w:t>
            </w:r>
          </w:p>
        </w:tc>
        <w:tc>
          <w:tcPr>
            <w:tcW w:w="1761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olyo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34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1040</w:t>
            </w:r>
          </w:p>
        </w:tc>
      </w:tr>
      <w:tr>
        <w:trPr>
          <w:trHeight w:val="252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6547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nter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field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27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pringfi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1102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122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122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122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Shore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27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Wey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2190</w:t>
            </w:r>
          </w:p>
        </w:tc>
      </w:tr>
      <w:tr>
        <w:trPr>
          <w:trHeight w:val="506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123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123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3113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 w:right="-3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harlton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emor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ampus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Fall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2720</w:t>
            </w:r>
          </w:p>
        </w:tc>
      </w:tr>
      <w:tr>
        <w:trPr>
          <w:trHeight w:val="291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124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124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3113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 w:right="-6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mpus</w:t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27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edford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2740</w:t>
            </w:r>
          </w:p>
        </w:tc>
      </w:tr>
      <w:tr>
        <w:trPr>
          <w:trHeight w:val="254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126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126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126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ard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Eli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abeth's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enter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27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2135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1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127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127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127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aint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cent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2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ter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1608</w:t>
            </w:r>
          </w:p>
        </w:tc>
      </w:tr>
      <w:tr>
        <w:trPr>
          <w:trHeight w:val="254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turdy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27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ttleboro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2703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45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130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131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3115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ial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ial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ampus</w:t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ter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1605</w:t>
            </w:r>
          </w:p>
        </w:tc>
      </w:tr>
      <w:tr>
        <w:trPr>
          <w:trHeight w:val="504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131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131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3115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ial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nive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sity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ampus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ter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1655</w:t>
            </w:r>
          </w:p>
        </w:tc>
      </w:tr>
      <w:tr>
        <w:trPr>
          <w:trHeight w:val="545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132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132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132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7"/>
              <w:ind w:left="196" w:right="40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mber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enter</w:t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nton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1510</w:t>
            </w:r>
          </w:p>
        </w:tc>
      </w:tr>
      <w:tr>
        <w:trPr>
          <w:trHeight w:val="504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133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133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133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 w:right="-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bor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ugh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pital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enter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bor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ugh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1752</w:t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138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138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138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Lahey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inch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spital</w:t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2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ster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1890</w:t>
            </w:r>
          </w:p>
        </w:tc>
      </w:tr>
      <w:tr>
        <w:trPr>
          <w:trHeight w:val="254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state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Wing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27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almer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1069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45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141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141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3111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ark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e-W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kef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ital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ampus</w:t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2176</w:t>
            </w:r>
          </w:p>
        </w:tc>
      </w:tr>
      <w:tr>
        <w:trPr>
          <w:trHeight w:val="504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142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27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3108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dge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pital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ampus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verett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2149</w:t>
            </w:r>
          </w:p>
        </w:tc>
      </w:tr>
      <w:tr>
        <w:trPr>
          <w:trHeight w:val="545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145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145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3113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ita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Tobey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ampus</w:t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eham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2571</w:t>
            </w:r>
          </w:p>
        </w:tc>
      </w:tr>
      <w:tr>
        <w:trPr>
          <w:trHeight w:val="504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457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49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3110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MetroWe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eonard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orse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ampus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ck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1760</w:t>
            </w:r>
          </w:p>
        </w:tc>
      </w:tr>
      <w:tr>
        <w:trPr>
          <w:trHeight w:val="293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4448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81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6546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Lahey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ter,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dy</w:t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27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eabody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1960</w:t>
            </w:r>
          </w:p>
        </w:tc>
      </w:tr>
      <w:tr>
        <w:trPr>
          <w:trHeight w:val="506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4460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4460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8701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Good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Lodge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amp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Foxboro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2035</w:t>
            </w:r>
          </w:p>
        </w:tc>
      </w:tr>
      <w:tr>
        <w:trPr>
          <w:trHeight w:val="291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6963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6963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6963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hriners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ton</w:t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27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ton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2114</w:t>
            </w:r>
          </w:p>
        </w:tc>
      </w:tr>
      <w:tr>
        <w:trPr>
          <w:trHeight w:val="254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8509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71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71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thAll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amp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2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Leomi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1453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45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11466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11466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75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 w:lineRule="exact" w:line="240"/>
              <w:ind w:left="196" w:right="35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oly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spi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Merr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ley,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Fam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erhi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1830</w:t>
            </w:r>
          </w:p>
        </w:tc>
      </w:tr>
      <w:tr>
        <w:trPr>
          <w:trHeight w:val="504" w:hRule="exact"/>
        </w:trPr>
        <w:tc>
          <w:tcPr>
            <w:tcW w:w="10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11467</w:t>
            </w:r>
          </w:p>
        </w:tc>
        <w:tc>
          <w:tcPr>
            <w:tcW w:w="123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11467</w:t>
            </w:r>
          </w:p>
        </w:tc>
        <w:tc>
          <w:tcPr>
            <w:tcW w:w="13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11467</w:t>
            </w:r>
          </w:p>
        </w:tc>
        <w:tc>
          <w:tcPr>
            <w:tcW w:w="410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hoba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ard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Fam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ital,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6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7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yer</w:t>
            </w:r>
          </w:p>
        </w:tc>
        <w:tc>
          <w:tcPr>
            <w:tcW w:w="153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1432</w:t>
            </w:r>
          </w:p>
        </w:tc>
      </w:tr>
    </w:tbl>
    <w:p>
      <w:pPr>
        <w:rPr>
          <w:rFonts w:cs="Arial Narrow" w:hAnsi="Arial Narrow" w:eastAsia="Arial Narrow" w:ascii="Arial Narrow"/>
          <w:sz w:val="22"/>
          <w:szCs w:val="22"/>
        </w:rPr>
        <w:tabs>
          <w:tab w:pos="11080" w:val="left"/>
        </w:tabs>
        <w:jc w:val="left"/>
        <w:spacing w:lineRule="exact" w:line="240"/>
        <w:ind w:left="126"/>
      </w:pPr>
      <w:r>
        <w:pict>
          <v:group style="position:absolute;margin-left:88.704pt;margin-top:13.1pt;width:0.96pt;height:0pt;mso-position-horizontal-relative:page;mso-position-vertical-relative:paragraph;z-index:-11679" coordorigin="1774,262" coordsize="19,0">
            <v:shape style="position:absolute;left:1774;top:262;width:19;height:0" coordorigin="1774,262" coordsize="19,0" path="m1774,262l1793,262e" filled="f" stroked="t" strokeweight="1.06002pt" strokecolor="#4F81BC">
              <v:path arrowok="t"/>
            </v:shape>
            <w10:wrap type="none"/>
          </v:group>
        </w:pict>
      </w:r>
      <w:r>
        <w:pict>
          <v:group style="position:absolute;margin-left:150.86pt;margin-top:13.1pt;width:0.96001pt;height:0pt;mso-position-horizontal-relative:page;mso-position-vertical-relative:paragraph;z-index:-11678" coordorigin="3017,262" coordsize="19,0">
            <v:shape style="position:absolute;left:3017;top:262;width:19;height:0" coordorigin="3017,262" coordsize="19,0" path="m3017,262l3036,262e" filled="f" stroked="t" strokeweight="1.06002pt" strokecolor="#4F81BC">
              <v:path arrowok="t"/>
            </v:shape>
            <w10:wrap type="none"/>
          </v:group>
        </w:pict>
      </w:r>
      <w:r>
        <w:pict>
          <v:group style="position:absolute;margin-left:217.13pt;margin-top:13.1pt;width:0.95999pt;height:0pt;mso-position-horizontal-relative:page;mso-position-vertical-relative:paragraph;z-index:-11677" coordorigin="4343,262" coordsize="19,0">
            <v:shape style="position:absolute;left:4343;top:262;width:19;height:0" coordorigin="4343,262" coordsize="19,0" path="m4343,262l4362,262e" filled="f" stroked="t" strokeweight="1.06002pt" strokecolor="#4F81BC">
              <v:path arrowok="t"/>
            </v:shape>
            <w10:wrap type="none"/>
          </v:group>
        </w:pict>
      </w:r>
      <w:r>
        <w:pict>
          <v:group style="position:absolute;margin-left:426.19pt;margin-top:13.1pt;width:0.95999pt;height:0pt;mso-position-horizontal-relative:page;mso-position-vertical-relative:paragraph;z-index:-11676" coordorigin="8524,262" coordsize="19,0">
            <v:shape style="position:absolute;left:8524;top:262;width:19;height:0" coordorigin="8524,262" coordsize="19,0" path="m8524,262l8543,262e" filled="f" stroked="t" strokeweight="1.06002pt" strokecolor="#4F81BC">
              <v:path arrowok="t"/>
            </v:shape>
            <w10:wrap type="none"/>
          </v:group>
        </w:pict>
      </w:r>
      <w:r>
        <w:pict>
          <v:group style="position:absolute;margin-left:520.54pt;margin-top:13.1pt;width:0.96002pt;height:0pt;mso-position-horizontal-relative:page;mso-position-vertical-relative:paragraph;z-index:-11675" coordorigin="10411,262" coordsize="19,0">
            <v:shape style="position:absolute;left:10411;top:262;width:19;height:0" coordorigin="10411,262" coordsize="19,0" path="m10411,262l10430,262e" filled="f" stroked="t" strokeweight="1.06002pt" strokecolor="#4F81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position w:val="-1"/>
          <w:sz w:val="22"/>
          <w:szCs w:val="22"/>
        </w:rPr>
      </w:r>
      <w:r>
        <w:rPr>
          <w:rFonts w:cs="Arial Narrow" w:hAnsi="Arial Narrow" w:eastAsia="Arial Narrow" w:ascii="Arial Narrow"/>
          <w:position w:val="-1"/>
          <w:sz w:val="22"/>
          <w:szCs w:val="22"/>
          <w:u w:val="thick" w:color="4F81BC"/>
        </w:rPr>
        <w:t>  </w:t>
      </w:r>
      <w:r>
        <w:rPr>
          <w:rFonts w:cs="Arial Narrow" w:hAnsi="Arial Narrow" w:eastAsia="Arial Narrow" w:ascii="Arial Narrow"/>
          <w:spacing w:val="-21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-21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11718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        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10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1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11718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           </w:t>
      </w:r>
      <w:r>
        <w:rPr>
          <w:rFonts w:cs="Arial Narrow" w:hAnsi="Arial Narrow" w:eastAsia="Arial Narrow" w:ascii="Arial Narrow"/>
          <w:spacing w:val="22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22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3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3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11718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             </w:t>
      </w:r>
      <w:r>
        <w:rPr>
          <w:rFonts w:cs="Arial Narrow" w:hAnsi="Arial Narrow" w:eastAsia="Arial Narrow" w:ascii="Arial Narrow"/>
          <w:spacing w:val="11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11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3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3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F81BC"/>
        </w:rPr>
        <w:t>S</w:t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hrine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rs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F81BC"/>
        </w:rPr>
        <w:t>H</w:t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  <w:t>o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s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pi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t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  <w:t>a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ls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for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F81BC"/>
        </w:rPr>
        <w:t>C</w:t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  <w:t>h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i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F81BC"/>
        </w:rPr>
        <w:t>l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dr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  <w:t>e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n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F81BC"/>
        </w:rPr>
        <w:t>S</w:t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pring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fi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  <w:t>e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ld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             </w:t>
      </w:r>
      <w:r>
        <w:rPr>
          <w:rFonts w:cs="Arial Narrow" w:hAnsi="Arial Narrow" w:eastAsia="Arial Narrow" w:ascii="Arial Narrow"/>
          <w:spacing w:val="22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22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3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3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F81BC"/>
        </w:rPr>
        <w:t>S</w:t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pring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fi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  <w:t>e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ld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                 </w:t>
      </w:r>
      <w:r>
        <w:rPr>
          <w:rFonts w:cs="Arial Narrow" w:hAnsi="Arial Narrow" w:eastAsia="Arial Narrow" w:ascii="Arial Narrow"/>
          <w:spacing w:val="23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23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3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3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1104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  <w:tab/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F81BC"/>
        </w:rPr>
      </w:r>
      <w:r>
        <w:rPr>
          <w:rFonts w:cs="Arial Narrow" w:hAnsi="Arial Narrow" w:eastAsia="Arial Narrow" w:ascii="Arial Narrow"/>
          <w:spacing w:val="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40"/>
      </w:pP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Data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Limitations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48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nformat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entered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recor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coll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pract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taff.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Informa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iffere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80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ollec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supp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00"/>
        <w:sectPr>
          <w:pgMar w:header="677" w:footer="746" w:top="860" w:bottom="280" w:left="580" w:right="460"/>
          <w:pgSz w:w="12240" w:h="15840"/>
        </w:sectPr>
      </w:pPr>
      <w:r>
        <w:rPr>
          <w:rFonts w:cs="Wingdings" w:hAnsi="Wingdings" w:eastAsia="Wingdings" w:ascii="Wingdings"/>
          <w:color w:val="0053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80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cord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and/or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pict>
          <v:group style="position:absolute;margin-left:29.038pt;margin-top:607.224pt;width:554.264pt;height:6.248pt;mso-position-horizontal-relative:page;mso-position-vertical-relative:page;z-index:-11672" coordorigin="581,12144" coordsize="11085,125">
            <v:group style="position:absolute;left:612;top:12207;width:2592;height:0" coordorigin="612,12207" coordsize="2592,0">
              <v:shape style="position:absolute;left:612;top:12207;width:2592;height:0" coordorigin="612,12207" coordsize="2592,0" path="m612,12207l3204,12207e" filled="f" stroked="t" strokeweight="3.124pt" strokecolor="#000000">
                <v:path arrowok="t"/>
              </v:shape>
              <v:group style="position:absolute;left:3204;top:12207;width:60;height:0" coordorigin="3204,12207" coordsize="60,0">
                <v:shape style="position:absolute;left:3204;top:12207;width:60;height:0" coordorigin="3204,12207" coordsize="60,0" path="m3204,12207l3264,12207e" filled="f" stroked="t" strokeweight="3.124pt" strokecolor="#000000">
                  <v:path arrowok="t"/>
                </v:shape>
                <v:group style="position:absolute;left:3264;top:12207;width:7984;height:0" coordorigin="3264,12207" coordsize="7984,0">
                  <v:shape style="position:absolute;left:3264;top:12207;width:7984;height:0" coordorigin="3264,12207" coordsize="7984,0" path="m3264,12207l11248,12207e" filled="f" stroked="t" strokeweight="3.124pt" strokecolor="#000000">
                    <v:path arrowok="t"/>
                  </v:shape>
                  <v:group style="position:absolute;left:11248;top:12176;width:60;height:62" coordorigin="11248,12176" coordsize="60,62">
                    <v:shape style="position:absolute;left:11248;top:12176;width:60;height:62" coordorigin="11248,12176" coordsize="60,62" path="m11248,12238l11308,12238,11308,12176,11248,12176,11248,12238xe" filled="t" fillcolor="#000000" stroked="f">
                      <v:path arrowok="t"/>
                      <v:fill/>
                    </v:shape>
                    <v:group style="position:absolute;left:11263;top:12176;width:60;height:62" coordorigin="11263,12176" coordsize="60,62">
                      <v:shape style="position:absolute;left:11263;top:12176;width:60;height:62" coordorigin="11263,12176" coordsize="60,62" path="m11263,12238l11323,12238,11323,12176,11263,12176,11263,12238xe" filled="t" fillcolor="#000000" stroked="f">
                        <v:path arrowok="t"/>
                        <v:fill/>
                      </v:shape>
                      <v:group style="position:absolute;left:11323;top:12207;width:312;height:0" coordorigin="11323,12207" coordsize="312,0">
                        <v:shape style="position:absolute;left:11323;top:12207;width:312;height:0" coordorigin="11323,12207" coordsize="312,0" path="m11323,12207l11635,12207e" filled="f" stroked="t" strokeweight="3.124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0.6pt;margin-top:481.09pt;width:551.14pt;height:0pt;mso-position-horizontal-relative:page;mso-position-vertical-relative:page;z-index:-11673" coordorigin="612,9622" coordsize="11023,0">
            <v:shape style="position:absolute;left:612;top:9622;width:11023;height:0" coordorigin="612,9622" coordsize="11023,0" path="m612,9622l11635,9622e" filled="f" stroked="t" strokeweight="3.1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500"/>
      </w:pPr>
      <w:r>
        <w:pict>
          <v:group style="position:absolute;margin-left:34.955pt;margin-top:54.2345pt;width:505.415pt;height:0pt;mso-position-horizontal-relative:page;mso-position-vertical-relative:page;z-index:-11674" coordorigin="699,1085" coordsize="10108,0">
            <v:shape style="position:absolute;left:699;top:1085;width:10108;height:0" coordorigin="699,1085" coordsize="10108,0" path="m699,1085l699,1085,10807,1085e" filled="f" stroked="t" strokeweight="0.77021pt" strokecolor="#003B5C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color w:val="0053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80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xtent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80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80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80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reco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curr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80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on-compa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Hi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ta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69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years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caref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years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chang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hyperlink r:id="rId17">
        <w:r>
          <w:rPr>
            <w:rFonts w:cs="Arial Narrow" w:hAnsi="Arial Narrow" w:eastAsia="Arial Narrow" w:ascii="Arial Narrow"/>
            <w:b/>
            <w:color w:val="00B5E1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aseMix.da</w:t>
        </w:r>
        <w:r>
          <w:rPr>
            <w:rFonts w:cs="Arial Narrow" w:hAnsi="Arial Narrow" w:eastAsia="Arial Narrow" w:ascii="Arial Narrow"/>
            <w:b/>
            <w:color w:val="00B5E1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1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b/>
            <w:color w:val="00B5E1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ate.ma.</w:t>
        </w:r>
        <w:r>
          <w:rPr>
            <w:rFonts w:cs="Arial Narrow" w:hAnsi="Arial Narrow" w:eastAsia="Arial Narrow" w:ascii="Arial Narrow"/>
            <w:b/>
            <w:color w:val="00B5E1"/>
            <w:spacing w:val="-3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b/>
            <w:color w:val="00B5E1"/>
            <w:spacing w:val="1"/>
            <w:w w:val="100"/>
            <w:sz w:val="22"/>
            <w:szCs w:val="22"/>
          </w:rPr>
          <w:t>s</w:t>
        </w:r>
      </w:hyperlink>
      <w:hyperlink r:id="rId18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Data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Di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tio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4"/>
          <w:szCs w:val="24"/>
        </w:rPr>
        <w:t>ry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onary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oll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Eleme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hort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cript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on: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rimary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ble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pear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Lin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les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vaila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(“L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”),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ava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86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ment”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l,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uou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ate/Tim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Format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formatted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deri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cula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creat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eferen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e: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lues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orma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500"/>
      </w:pPr>
      <w:r>
        <w:rPr>
          <w:rFonts w:cs="Wingdings" w:hAnsi="Wingdings" w:eastAsia="Wingdings" w:ascii="Wingdings"/>
          <w:color w:val="0053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3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crip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longer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sers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diti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stio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sp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con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hyperlink r:id="rId19">
        <w:r>
          <w:rPr>
            <w:rFonts w:cs="Arial Narrow" w:hAnsi="Arial Narrow" w:eastAsia="Arial Narrow" w:ascii="Arial Narrow"/>
            <w:b/>
            <w:color w:val="00B5E1"/>
            <w:spacing w:val="-1"/>
            <w:w w:val="100"/>
            <w:position w:val="-1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position w:val="-1"/>
            <w:sz w:val="22"/>
            <w:szCs w:val="22"/>
          </w:rPr>
          <w:t>aseMix.dat</w:t>
        </w:r>
        <w:r>
          <w:rPr>
            <w:rFonts w:cs="Arial Narrow" w:hAnsi="Arial Narrow" w:eastAsia="Arial Narrow" w:ascii="Arial Narrow"/>
            <w:b/>
            <w:color w:val="00B5E1"/>
            <w:spacing w:val="-2"/>
            <w:w w:val="100"/>
            <w:position w:val="-1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1"/>
            <w:spacing w:val="1"/>
            <w:w w:val="100"/>
            <w:position w:val="-1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position w:val="-1"/>
            <w:sz w:val="22"/>
            <w:szCs w:val="22"/>
          </w:rPr>
          <w:t>sta</w:t>
        </w:r>
        <w:r>
          <w:rPr>
            <w:rFonts w:cs="Arial Narrow" w:hAnsi="Arial Narrow" w:eastAsia="Arial Narrow" w:ascii="Arial Narrow"/>
            <w:b/>
            <w:color w:val="00B5E1"/>
            <w:spacing w:val="-3"/>
            <w:w w:val="100"/>
            <w:position w:val="-1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1"/>
            <w:spacing w:val="-2"/>
            <w:w w:val="100"/>
            <w:position w:val="-1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position w:val="-1"/>
            <w:sz w:val="22"/>
            <w:szCs w:val="22"/>
          </w:rPr>
          <w:t>.ma.u</w:t>
        </w:r>
        <w:r>
          <w:rPr>
            <w:rFonts w:cs="Arial Narrow" w:hAnsi="Arial Narrow" w:eastAsia="Arial Narrow" w:ascii="Arial Narrow"/>
            <w:b/>
            <w:color w:val="00B5E1"/>
            <w:spacing w:val="1"/>
            <w:w w:val="100"/>
            <w:position w:val="-1"/>
            <w:sz w:val="22"/>
            <w:szCs w:val="22"/>
          </w:rPr>
          <w:t>s</w:t>
        </w:r>
      </w:hyperlink>
      <w:hyperlink r:id="rId20"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ctive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proce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cator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terly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sion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stat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geL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  <w:sectPr>
          <w:pgMar w:header="677" w:footer="746" w:top="860" w:bottom="280" w:left="580" w:right="70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pict>
          <v:group style="position:absolute;margin-left:29.05pt;margin-top:625.98pt;width:554.24pt;height:6.2pt;mso-position-horizontal-relative:page;mso-position-vertical-relative:page;z-index:-11665" coordorigin="581,12520" coordsize="11085,124">
            <v:group style="position:absolute;left:612;top:12582;width:2592;height:0" coordorigin="612,12582" coordsize="2592,0">
              <v:shape style="position:absolute;left:612;top:12582;width:2592;height:0" coordorigin="612,12582" coordsize="2592,0" path="m612,12582l3204,12582e" filled="f" stroked="t" strokeweight="3.1pt" strokecolor="#000000">
                <v:path arrowok="t"/>
              </v:shape>
              <v:group style="position:absolute;left:3204;top:12582;width:60;height:0" coordorigin="3204,12582" coordsize="60,0">
                <v:shape style="position:absolute;left:3204;top:12582;width:60;height:0" coordorigin="3204,12582" coordsize="60,0" path="m3204,12582l3264,12582e" filled="f" stroked="t" strokeweight="3.1pt" strokecolor="#000000">
                  <v:path arrowok="t"/>
                </v:shape>
                <v:group style="position:absolute;left:3264;top:12582;width:7984;height:0" coordorigin="3264,12582" coordsize="7984,0">
                  <v:shape style="position:absolute;left:3264;top:12582;width:7984;height:0" coordorigin="3264,12582" coordsize="7984,0" path="m3264,12582l11248,12582e" filled="f" stroked="t" strokeweight="3.1pt" strokecolor="#000000">
                    <v:path arrowok="t"/>
                  </v:shape>
                  <v:group style="position:absolute;left:11248;top:12551;width:60;height:62" coordorigin="11248,12551" coordsize="60,62">
                    <v:shape style="position:absolute;left:11248;top:12551;width:60;height:62" coordorigin="11248,12551" coordsize="60,62" path="m11248,12613l11308,12613,11308,12551,11248,12551,11248,12613xe" filled="t" fillcolor="#000000" stroked="f">
                      <v:path arrowok="t"/>
                      <v:fill/>
                    </v:shape>
                    <v:group style="position:absolute;left:11263;top:12551;width:60;height:62" coordorigin="11263,12551" coordsize="60,62">
                      <v:shape style="position:absolute;left:11263;top:12551;width:60;height:62" coordorigin="11263,12551" coordsize="60,62" path="m11263,12613l11323,12613,11323,12551,11263,12551,11263,12613xe" filled="t" fillcolor="#000000" stroked="f">
                        <v:path arrowok="t"/>
                        <v:fill/>
                      </v:shape>
                      <v:group style="position:absolute;left:11323;top:12582;width:312;height:0" coordorigin="11323,12582" coordsize="312,0">
                        <v:shape style="position:absolute;left:11323;top:12582;width:312;height:0" coordorigin="11323,12582" coordsize="312,0" path="m11323,12582l11635,12582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484.11pt;width:554.24pt;height:6.2pt;mso-position-horizontal-relative:page;mso-position-vertical-relative:page;z-index:-11666" coordorigin="581,9682" coordsize="11085,124">
            <v:group style="position:absolute;left:612;top:9744;width:2592;height:0" coordorigin="612,9744" coordsize="2592,0">
              <v:shape style="position:absolute;left:612;top:9744;width:2592;height:0" coordorigin="612,9744" coordsize="2592,0" path="m612,9744l3204,9744e" filled="f" stroked="t" strokeweight="3.1pt" strokecolor="#000000">
                <v:path arrowok="t"/>
              </v:shape>
              <v:group style="position:absolute;left:3204;top:9744;width:60;height:0" coordorigin="3204,9744" coordsize="60,0">
                <v:shape style="position:absolute;left:3204;top:9744;width:60;height:0" coordorigin="3204,9744" coordsize="60,0" path="m3204,9744l3264,9744e" filled="f" stroked="t" strokeweight="3.1pt" strokecolor="#000000">
                  <v:path arrowok="t"/>
                </v:shape>
                <v:group style="position:absolute;left:3264;top:9744;width:7984;height:0" coordorigin="3264,9744" coordsize="7984,0">
                  <v:shape style="position:absolute;left:3264;top:9744;width:7984;height:0" coordorigin="3264,9744" coordsize="7984,0" path="m3264,9744l11248,9744e" filled="f" stroked="t" strokeweight="3.1pt" strokecolor="#000000">
                    <v:path arrowok="t"/>
                  </v:shape>
                  <v:group style="position:absolute;left:11248;top:9713;width:60;height:62" coordorigin="11248,9713" coordsize="60,62">
                    <v:shape style="position:absolute;left:11248;top:9713;width:60;height:62" coordorigin="11248,9713" coordsize="60,62" path="m11248,9775l11308,9775,11308,9713,11248,9713,11248,9775xe" filled="t" fillcolor="#000000" stroked="f">
                      <v:path arrowok="t"/>
                      <v:fill/>
                    </v:shape>
                    <v:group style="position:absolute;left:11263;top:9713;width:60;height:62" coordorigin="11263,9713" coordsize="60,62">
                      <v:shape style="position:absolute;left:11263;top:9713;width:60;height:62" coordorigin="11263,9713" coordsize="60,62" path="m11263,9775l11323,9775,11323,9713,11263,9713,11263,9775xe" filled="t" fillcolor="#000000" stroked="f">
                        <v:path arrowok="t"/>
                        <v:fill/>
                      </v:shape>
                      <v:group style="position:absolute;left:11323;top:9744;width:312;height:0" coordorigin="11323,9744" coordsize="312,0">
                        <v:shape style="position:absolute;left:11323;top:9744;width:312;height:0" coordorigin="11323,9744" coordsize="312,0" path="m11323,9744l11635,9744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380.05pt;width:554.24pt;height:6.2pt;mso-position-horizontal-relative:page;mso-position-vertical-relative:page;z-index:-11667" coordorigin="581,7601" coordsize="11085,124">
            <v:group style="position:absolute;left:612;top:7663;width:2592;height:0" coordorigin="612,7663" coordsize="2592,0">
              <v:shape style="position:absolute;left:612;top:7663;width:2592;height:0" coordorigin="612,7663" coordsize="2592,0" path="m612,7663l3204,7663e" filled="f" stroked="t" strokeweight="3.1pt" strokecolor="#000000">
                <v:path arrowok="t"/>
              </v:shape>
              <v:group style="position:absolute;left:3204;top:7663;width:60;height:0" coordorigin="3204,7663" coordsize="60,0">
                <v:shape style="position:absolute;left:3204;top:7663;width:60;height:0" coordorigin="3204,7663" coordsize="60,0" path="m3204,7663l3264,7663e" filled="f" stroked="t" strokeweight="3.1pt" strokecolor="#000000">
                  <v:path arrowok="t"/>
                </v:shape>
                <v:group style="position:absolute;left:3264;top:7663;width:7984;height:0" coordorigin="3264,7663" coordsize="7984,0">
                  <v:shape style="position:absolute;left:3264;top:7663;width:7984;height:0" coordorigin="3264,7663" coordsize="7984,0" path="m3264,7663l11248,7663e" filled="f" stroked="t" strokeweight="3.1pt" strokecolor="#000000">
                    <v:path arrowok="t"/>
                  </v:shape>
                  <v:group style="position:absolute;left:11248;top:7632;width:60;height:62" coordorigin="11248,7632" coordsize="60,62">
                    <v:shape style="position:absolute;left:11248;top:7632;width:60;height:62" coordorigin="11248,7632" coordsize="60,62" path="m11248,7694l11308,7694,11308,7632,11248,7632,11248,7694xe" filled="t" fillcolor="#000000" stroked="f">
                      <v:path arrowok="t"/>
                      <v:fill/>
                    </v:shape>
                    <v:group style="position:absolute;left:11263;top:7632;width:60;height:62" coordorigin="11263,7632" coordsize="60,62">
                      <v:shape style="position:absolute;left:11263;top:7632;width:60;height:62" coordorigin="11263,7632" coordsize="60,62" path="m11263,7694l11323,7694,11323,7632,11263,7632,11263,7694xe" filled="t" fillcolor="#000000" stroked="f">
                        <v:path arrowok="t"/>
                        <v:fill/>
                      </v:shape>
                      <v:group style="position:absolute;left:11323;top:7663;width:312;height:0" coordorigin="11323,7663" coordsize="312,0">
                        <v:shape style="position:absolute;left:11323;top:7663;width:312;height:0" coordorigin="11323,7663" coordsize="312,0" path="m11323,7663l11635,7663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225.58pt;width:554.24pt;height:6.2pt;mso-position-horizontal-relative:page;mso-position-vertical-relative:page;z-index:-11668" coordorigin="581,4512" coordsize="11085,124">
            <v:group style="position:absolute;left:612;top:4574;width:2592;height:0" coordorigin="612,4574" coordsize="2592,0">
              <v:shape style="position:absolute;left:612;top:4574;width:2592;height:0" coordorigin="612,4574" coordsize="2592,0" path="m612,4574l3204,4574e" filled="f" stroked="t" strokeweight="3.1pt" strokecolor="#000000">
                <v:path arrowok="t"/>
              </v:shape>
              <v:group style="position:absolute;left:3204;top:4574;width:60;height:0" coordorigin="3204,4574" coordsize="60,0">
                <v:shape style="position:absolute;left:3204;top:4574;width:60;height:0" coordorigin="3204,4574" coordsize="60,0" path="m3204,4574l3264,4574e" filled="f" stroked="t" strokeweight="3.1pt" strokecolor="#000000">
                  <v:path arrowok="t"/>
                </v:shape>
                <v:group style="position:absolute;left:3264;top:4574;width:7984;height:0" coordorigin="3264,4574" coordsize="7984,0">
                  <v:shape style="position:absolute;left:3264;top:4574;width:7984;height:0" coordorigin="3264,4574" coordsize="7984,0" path="m3264,4574l11248,4574e" filled="f" stroked="t" strokeweight="3.1pt" strokecolor="#000000">
                    <v:path arrowok="t"/>
                  </v:shape>
                  <v:group style="position:absolute;left:11248;top:4543;width:60;height:62" coordorigin="11248,4543" coordsize="60,62">
                    <v:shape style="position:absolute;left:11248;top:4543;width:60;height:62" coordorigin="11248,4543" coordsize="60,62" path="m11248,4605l11308,4605,11308,4543,11248,4543,11248,4605xe" filled="t" fillcolor="#000000" stroked="f">
                      <v:path arrowok="t"/>
                      <v:fill/>
                    </v:shape>
                    <v:group style="position:absolute;left:11263;top:4543;width:60;height:62" coordorigin="11263,4543" coordsize="60,62">
                      <v:shape style="position:absolute;left:11263;top:4543;width:60;height:62" coordorigin="11263,4543" coordsize="60,62" path="m11263,4605l11323,4605,11323,4543,11263,4543,11263,4605xe" filled="t" fillcolor="#000000" stroked="f">
                        <v:path arrowok="t"/>
                        <v:fill/>
                      </v:shape>
                      <v:group style="position:absolute;left:11323;top:4574;width:312;height:0" coordorigin="11323,4574" coordsize="312,0">
                        <v:shape style="position:absolute;left:11323;top:4574;width:312;height:0" coordorigin="11323,4574" coordsize="312,0" path="m11323,4574l11635,4574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121.66pt;width:554.24pt;height:6.2pt;mso-position-horizontal-relative:page;mso-position-vertical-relative:page;z-index:-11669" coordorigin="581,2433" coordsize="11085,124">
            <v:group style="position:absolute;left:612;top:2495;width:2592;height:0" coordorigin="612,2495" coordsize="2592,0">
              <v:shape style="position:absolute;left:612;top:2495;width:2592;height:0" coordorigin="612,2495" coordsize="2592,0" path="m612,2495l3204,2495e" filled="f" stroked="t" strokeweight="3.1pt" strokecolor="#000000">
                <v:path arrowok="t"/>
              </v:shape>
              <v:group style="position:absolute;left:3204;top:2495;width:60;height:0" coordorigin="3204,2495" coordsize="60,0">
                <v:shape style="position:absolute;left:3204;top:2495;width:60;height:0" coordorigin="3204,2495" coordsize="60,0" path="m3204,2495l3264,2495e" filled="f" stroked="t" strokeweight="3.1pt" strokecolor="#000000">
                  <v:path arrowok="t"/>
                </v:shape>
                <v:group style="position:absolute;left:3264;top:2495;width:7984;height:0" coordorigin="3264,2495" coordsize="7984,0">
                  <v:shape style="position:absolute;left:3264;top:2495;width:7984;height:0" coordorigin="3264,2495" coordsize="7984,0" path="m3264,2495l11248,2495e" filled="f" stroked="t" strokeweight="3.1pt" strokecolor="#000000">
                    <v:path arrowok="t"/>
                  </v:shape>
                  <v:group style="position:absolute;left:11248;top:2464;width:60;height:62" coordorigin="11248,2464" coordsize="60,62">
                    <v:shape style="position:absolute;left:11248;top:2464;width:60;height:62" coordorigin="11248,2464" coordsize="60,62" path="m11248,2526l11308,2526,11308,2464,11248,2464,11248,2526xe" filled="t" fillcolor="#000000" stroked="f">
                      <v:path arrowok="t"/>
                      <v:fill/>
                    </v:shape>
                    <v:group style="position:absolute;left:11263;top:2464;width:60;height:62" coordorigin="11263,2464" coordsize="60,62">
                      <v:shape style="position:absolute;left:11263;top:2464;width:60;height:62" coordorigin="11263,2464" coordsize="60,62" path="m11263,2526l11323,2526,11323,2464,11263,2464,11263,2526xe" filled="t" fillcolor="#000000" stroked="f">
                        <v:path arrowok="t"/>
                        <v:fill/>
                      </v:shape>
                      <v:group style="position:absolute;left:11323;top:2495;width:312;height:0" coordorigin="11323,2495" coordsize="312,0">
                        <v:shape style="position:absolute;left:11323;top:2495;width:312;height:0" coordorigin="11323,2495" coordsize="312,0" path="m11323,2495l11635,2495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692" w:right="416" w:hanging="2592"/>
      </w:pPr>
      <w:r>
        <w:pict>
          <v:group style="position:absolute;margin-left:34.955pt;margin-top:-4.08872pt;width:505.415pt;height:0pt;mso-position-horizontal-relative:page;mso-position-vertical-relative:paragraph;z-index:-11671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cula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neare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ped.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ould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eleme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mbulance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heet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ambu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run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heet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mber.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eported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ty.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arri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ambul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oom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2692" w:right="316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amount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charge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$0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arture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lude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69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amoun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</w:t>
      </w:r>
      <w:r>
        <w:rPr>
          <w:rFonts w:cs="Arial Narrow" w:hAnsi="Arial Narrow" w:eastAsia="Arial Narrow" w:ascii="Arial Narrow"/>
          <w:b/>
          <w:color w:val="303030"/>
          <w:spacing w:val="2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oom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hich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emer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ition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Flags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iagno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2692" w:right="1056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ollo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OA)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ateInactive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  <w:sectPr>
          <w:pgMar w:header="677" w:footer="746" w:top="860" w:bottom="280" w:left="620" w:right="760"/>
          <w:pgSz w:w="12240" w:h="15840"/>
        </w:sectPr>
      </w:pPr>
      <w:r>
        <w:pict>
          <v:group style="position:absolute;margin-left:35.1049pt;margin-top:40.7195pt;width:505.415pt;height:0pt;mso-position-horizontal-relative:page;mso-position-vertical-relative:paragraph;z-index:-11670" coordorigin="702,814" coordsize="10108,0">
            <v:shape style="position:absolute;left:702;top:814;width:10108;height:0" coordorigin="702,814" coordsize="10108,0" path="m702,814l702,814,10810,814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pict>
          <v:group style="position:absolute;margin-left:29.05pt;margin-top:592.11pt;width:554.24pt;height:6.2pt;mso-position-horizontal-relative:page;mso-position-vertical-relative:page;z-index:-11656" coordorigin="581,11842" coordsize="11085,124">
            <v:group style="position:absolute;left:612;top:11904;width:2981;height:0" coordorigin="612,11904" coordsize="2981,0">
              <v:shape style="position:absolute;left:612;top:11904;width:2981;height:0" coordorigin="612,11904" coordsize="2981,0" path="m612,11904l3593,11904e" filled="f" stroked="t" strokeweight="3.1pt" strokecolor="#000000">
                <v:path arrowok="t"/>
              </v:shape>
              <v:group style="position:absolute;left:3593;top:11904;width:60;height:0" coordorigin="3593,11904" coordsize="60,0">
                <v:shape style="position:absolute;left:3593;top:11904;width:60;height:0" coordorigin="3593,11904" coordsize="60,0" path="m3593,11904l3653,11904e" filled="f" stroked="t" strokeweight="3.1pt" strokecolor="#000000">
                  <v:path arrowok="t"/>
                </v:shape>
                <v:group style="position:absolute;left:3653;top:11904;width:7809;height:0" coordorigin="3653,11904" coordsize="7809,0">
                  <v:shape style="position:absolute;left:3653;top:11904;width:7809;height:0" coordorigin="3653,11904" coordsize="7809,0" path="m3653,11904l11462,11904e" filled="f" stroked="t" strokeweight="3.1pt" strokecolor="#000000">
                    <v:path arrowok="t"/>
                  </v:shape>
                  <v:group style="position:absolute;left:11462;top:11873;width:60;height:62" coordorigin="11462,11873" coordsize="60,62">
                    <v:shape style="position:absolute;left:11462;top:11873;width:60;height:62" coordorigin="11462,11873" coordsize="60,62" path="m11462,11935l11522,11935,11522,11873,11462,11873,11462,11935xe" filled="t" fillcolor="#000000" stroked="f">
                      <v:path arrowok="t"/>
                      <v:fill/>
                    </v:shape>
                    <v:group style="position:absolute;left:11476;top:11873;width:60;height:62" coordorigin="11476,11873" coordsize="60,62">
                      <v:shape style="position:absolute;left:11476;top:11873;width:60;height:62" coordorigin="11476,11873" coordsize="60,62" path="m11476,11935l11536,11935,11536,11873,11476,11873,11476,11935xe" filled="t" fillcolor="#000000" stroked="f">
                        <v:path arrowok="t"/>
                        <v:fill/>
                      </v:shape>
                      <v:group style="position:absolute;left:11536;top:11904;width:98;height:0" coordorigin="11536,11904" coordsize="98,0">
                        <v:shape style="position:absolute;left:11536;top:11904;width:98;height:0" coordorigin="11536,11904" coordsize="98,0" path="m11536,11904l11635,11904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238.18pt;width:554.24pt;height:6.2pt;mso-position-horizontal-relative:page;mso-position-vertical-relative:page;z-index:-11662" coordorigin="581,4764" coordsize="11085,124">
            <v:group style="position:absolute;left:612;top:4826;width:2592;height:0" coordorigin="612,4826" coordsize="2592,0">
              <v:shape style="position:absolute;left:612;top:4826;width:2592;height:0" coordorigin="612,4826" coordsize="2592,0" path="m612,4826l3204,4826e" filled="f" stroked="t" strokeweight="3.1pt" strokecolor="#000000">
                <v:path arrowok="t"/>
              </v:shape>
              <v:group style="position:absolute;left:3204;top:4826;width:60;height:0" coordorigin="3204,4826" coordsize="60,0">
                <v:shape style="position:absolute;left:3204;top:4826;width:60;height:0" coordorigin="3204,4826" coordsize="60,0" path="m3204,4826l3264,4826e" filled="f" stroked="t" strokeweight="3.1pt" strokecolor="#000000">
                  <v:path arrowok="t"/>
                </v:shape>
                <v:group style="position:absolute;left:3264;top:4826;width:7984;height:0" coordorigin="3264,4826" coordsize="7984,0">
                  <v:shape style="position:absolute;left:3264;top:4826;width:7984;height:0" coordorigin="3264,4826" coordsize="7984,0" path="m3264,4826l11248,4826e" filled="f" stroked="t" strokeweight="3.1pt" strokecolor="#000000">
                    <v:path arrowok="t"/>
                  </v:shape>
                  <v:group style="position:absolute;left:11248;top:4795;width:60;height:62" coordorigin="11248,4795" coordsize="60,62">
                    <v:shape style="position:absolute;left:11248;top:4795;width:60;height:62" coordorigin="11248,4795" coordsize="60,62" path="m11248,4857l11308,4857,11308,4795,11248,4795,11248,4857xe" filled="t" fillcolor="#000000" stroked="f">
                      <v:path arrowok="t"/>
                      <v:fill/>
                    </v:shape>
                    <v:group style="position:absolute;left:11263;top:4795;width:60;height:62" coordorigin="11263,4795" coordsize="60,62">
                      <v:shape style="position:absolute;left:11263;top:4795;width:60;height:62" coordorigin="11263,4795" coordsize="60,62" path="m11263,4857l11323,4857,11323,4795,11263,4795,11263,4857xe" filled="t" fillcolor="#000000" stroked="f">
                        <v:path arrowok="t"/>
                        <v:fill/>
                      </v:shape>
                      <v:group style="position:absolute;left:11323;top:4826;width:312;height:0" coordorigin="11323,4826" coordsize="312,0">
                        <v:shape style="position:absolute;left:11323;top:4826;width:312;height:0" coordorigin="11323,4826" coordsize="312,0" path="m11323,4826l11635,4826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38pt;margin-top:83.704pt;width:554.264pt;height:6.248pt;mso-position-horizontal-relative:page;mso-position-vertical-relative:page;z-index:-11663" coordorigin="581,1674" coordsize="11085,125">
            <v:group style="position:absolute;left:612;top:1737;width:2592;height:0" coordorigin="612,1737" coordsize="2592,0">
              <v:shape style="position:absolute;left:612;top:1737;width:2592;height:0" coordorigin="612,1737" coordsize="2592,0" path="m612,1737l3204,1737e" filled="f" stroked="t" strokeweight="3.124pt" strokecolor="#000000">
                <v:path arrowok="t"/>
              </v:shape>
              <v:group style="position:absolute;left:3204;top:1737;width:60;height:0" coordorigin="3204,1737" coordsize="60,0">
                <v:shape style="position:absolute;left:3204;top:1737;width:60;height:0" coordorigin="3204,1737" coordsize="60,0" path="m3204,1737l3264,1737e" filled="f" stroked="t" strokeweight="3.124pt" strokecolor="#000000">
                  <v:path arrowok="t"/>
                </v:shape>
                <v:group style="position:absolute;left:3264;top:1737;width:7984;height:0" coordorigin="3264,1737" coordsize="7984,0">
                  <v:shape style="position:absolute;left:3264;top:1737;width:7984;height:0" coordorigin="3264,1737" coordsize="7984,0" path="m3264,1737l11248,1737e" filled="f" stroked="t" strokeweight="3.124pt" strokecolor="#000000">
                    <v:path arrowok="t"/>
                  </v:shape>
                  <v:group style="position:absolute;left:11248;top:1705;width:60;height:62" coordorigin="11248,1705" coordsize="60,62">
                    <v:shape style="position:absolute;left:11248;top:1705;width:60;height:62" coordorigin="11248,1705" coordsize="60,62" path="m11248,1768l11308,1768,11308,1705,11248,1705,11248,1768xe" filled="t" fillcolor="#000000" stroked="f">
                      <v:path arrowok="t"/>
                      <v:fill/>
                    </v:shape>
                    <v:group style="position:absolute;left:11263;top:1705;width:60;height:62" coordorigin="11263,1705" coordsize="60,62">
                      <v:shape style="position:absolute;left:11263;top:1705;width:60;height:62" coordorigin="11263,1705" coordsize="60,62" path="m11263,1768l11323,1768,11323,1705,11263,1705,11263,1768xe" filled="t" fillcolor="#000000" stroked="f">
                        <v:path arrowok="t"/>
                        <v:fill/>
                      </v:shape>
                      <v:group style="position:absolute;left:11323;top:1737;width:312;height:0" coordorigin="11323,1737" coordsize="312,0">
                        <v:shape style="position:absolute;left:11323;top:1737;width:312;height:0" coordorigin="11323,1737" coordsize="312,0" path="m11323,1737l11635,1737e" filled="f" stroked="t" strokeweight="3.124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140"/>
      </w:pPr>
      <w:r>
        <w:pict>
          <v:group style="position:absolute;margin-left:34.955pt;margin-top:-4.07841pt;width:505.415pt;height:0pt;mso-position-horizontal-relative:page;mso-position-vertical-relative:paragraph;z-index:-11664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ays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etween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isi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allow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number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140" w:right="7216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NNN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2732" w:right="376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ield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ble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cula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</w:t>
      </w:r>
      <w:r>
        <w:rPr>
          <w:rFonts w:cs="Arial Narrow" w:hAnsi="Arial Narrow" w:eastAsia="Arial Narrow" w:ascii="Arial Narrow"/>
          <w:b/>
          <w:color w:val="303030"/>
          <w:spacing w:val="2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2732" w:right="431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disc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sma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ntage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reco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zero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121"/>
      </w:pP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      </w:t>
      </w:r>
      <w:r>
        <w:rPr>
          <w:rFonts w:cs="Arial Narrow" w:hAnsi="Arial Narrow" w:eastAsia="Arial Narrow" w:ascii="Arial Narrow"/>
          <w:b/>
          <w:color w:val="404040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236"/>
      </w:pPr>
      <w:r>
        <w:pict>
          <v:group style="position:absolute;margin-left:184.29pt;margin-top:-1.37988pt;width:231.15pt;height:16.32pt;mso-position-horizontal-relative:page;mso-position-vertical-relative:paragraph;z-index:-11661" coordorigin="3686,-28" coordsize="4623,326">
            <v:group style="position:absolute;left:4306;top:5;width:115;height:274" coordorigin="4306,5" coordsize="115,274">
              <v:shape style="position:absolute;left:4306;top:5;width:115;height:274" coordorigin="4306,5" coordsize="115,274" path="m4306,279l4422,279,4422,5,4306,5,4306,279xe" filled="t" fillcolor="#EDEDED" stroked="f">
                <v:path arrowok="t"/>
                <v:fill/>
              </v:shape>
              <v:group style="position:absolute;left:3701;top:5;width:115;height:274" coordorigin="3701,5" coordsize="115,274">
                <v:shape style="position:absolute;left:3701;top:5;width:115;height:274" coordorigin="3701,5" coordsize="115,274" path="m3701,279l3816,279,3816,5,3701,5,3701,279xe" filled="t" fillcolor="#EDEDED" stroked="f">
                  <v:path arrowok="t"/>
                  <v:fill/>
                </v:shape>
                <v:group style="position:absolute;left:3816;top:5;width:490;height:274" coordorigin="3816,5" coordsize="490,274">
                  <v:shape style="position:absolute;left:3816;top:5;width:490;height:274" coordorigin="3816,5" coordsize="490,274" path="m3816,279l4306,279,4306,5,3816,5,3816,279xe" filled="t" fillcolor="#EDEDED" stroked="f">
                    <v:path arrowok="t"/>
                    <v:fill/>
                  </v:shape>
                  <v:group style="position:absolute;left:4422;top:5;width:115;height:274" coordorigin="4422,5" coordsize="115,274">
                    <v:shape style="position:absolute;left:4422;top:5;width:115;height:274" coordorigin="4422,5" coordsize="115,274" path="m4422,279l4537,279,4537,5,4422,5,4422,279xe" filled="t" fillcolor="#EDEDED" stroked="f">
                      <v:path arrowok="t"/>
                      <v:fill/>
                    </v:shape>
                    <v:group style="position:absolute;left:8176;top:5;width:115;height:274" coordorigin="8176,5" coordsize="115,274">
                      <v:shape style="position:absolute;left:8176;top:5;width:115;height:274" coordorigin="8176,5" coordsize="115,274" path="m8176,279l8291,279,8291,5,8176,5,8176,279xe" filled="t" fillcolor="#EDEDED" stroked="f">
                        <v:path arrowok="t"/>
                        <v:fill/>
                      </v:shape>
                      <v:group style="position:absolute;left:4537;top:5;width:3639;height:274" coordorigin="4537,5" coordsize="3639,274">
                        <v:shape style="position:absolute;left:4537;top:5;width:3639;height:274" coordorigin="4537,5" coordsize="3639,274" path="m4537,279l8176,279,8176,5,4537,5,4537,279xe" filled="t" fillcolor="#EDEDED" stroked="f">
                          <v:path arrowok="t"/>
                          <v:fill/>
                        </v:shape>
                        <v:group style="position:absolute;left:3701;top:-12;width:720;height:0" coordorigin="3701,-12" coordsize="720,0">
                          <v:shape style="position:absolute;left:3701;top:-12;width:720;height:0" coordorigin="3701,-12" coordsize="720,0" path="m3701,-12l4422,-12e" filled="f" stroked="t" strokeweight="1.54pt" strokecolor="#F8921E">
                            <v:path arrowok="t"/>
                          </v:shape>
                          <v:group style="position:absolute;left:3701;top:3;width:720;height:0" coordorigin="3701,3" coordsize="720,0">
                            <v:shape style="position:absolute;left:3701;top:3;width:720;height:0" coordorigin="3701,3" coordsize="720,0" path="m3701,3l4422,3e" filled="f" stroked="t" strokeweight="0.22pt" strokecolor="#EDEDED">
                              <v:path arrowok="t"/>
                            </v:shape>
                            <v:group style="position:absolute;left:4422;top:3;width:29;height:0" coordorigin="4422,3" coordsize="29,0">
                              <v:shape style="position:absolute;left:4422;top:3;width:29;height:0" coordorigin="4422,3" coordsize="29,0" path="m4422,3l4451,3e" filled="f" stroked="t" strokeweight="0.22pt" strokecolor="#EDEDED">
                                <v:path arrowok="t"/>
                              </v:shape>
                              <v:group style="position:absolute;left:4422;top:-12;width:29;height:0" coordorigin="4422,-12" coordsize="29,0">
                                <v:shape style="position:absolute;left:4422;top:-12;width:29;height:0" coordorigin="4422,-12" coordsize="29,0" path="m4422,-12l4451,-12e" filled="f" stroked="t" strokeweight="1.54pt" strokecolor="#F8921E">
                                  <v:path arrowok="t"/>
                                </v:shape>
                                <v:group style="position:absolute;left:4451;top:-12;width:3843;height:0" coordorigin="4451,-12" coordsize="3843,0">
                                  <v:shape style="position:absolute;left:4451;top:-12;width:3843;height:0" coordorigin="4451,-12" coordsize="3843,0" path="m4451,-12l8293,-12e" filled="f" stroked="t" strokeweight="1.54pt" strokecolor="#F8921E">
                                    <v:path arrowok="t"/>
                                  </v:shape>
                                  <v:group style="position:absolute;left:4451;top:3;width:3843;height:0" coordorigin="4451,3" coordsize="3843,0">
                                    <v:shape style="position:absolute;left:4451;top:3;width:3843;height:0" coordorigin="4451,3" coordsize="3843,0" path="m4451,3l8293,3e" filled="f" stroked="t" strokeweight="0.22pt" strokecolor="#EDEDED">
                                      <v:path arrowok="t"/>
                                    </v:shape>
                                    <v:group style="position:absolute;left:3701;top:288;width:720;height:0" coordorigin="3701,288" coordsize="720,0">
                                      <v:shape style="position:absolute;left:3701;top:288;width:720;height:0" coordorigin="3701,288" coordsize="720,0" path="m3701,288l4422,288e" filled="f" stroked="t" strokeweight="1.05999pt" strokecolor="#4F81BC">
                                        <v:path arrowok="t"/>
                                      </v:shape>
                                      <v:group style="position:absolute;left:4422;top:288;width:19;height:0" coordorigin="4422,288" coordsize="19,0">
                                        <v:shape style="position:absolute;left:4422;top:288;width:19;height:0" coordorigin="4422,288" coordsize="19,0" path="m4422,288l4441,288e" filled="f" stroked="t" strokeweight="1.05999pt" strokecolor="#4F81BC">
                                          <v:path arrowok="t"/>
                                        </v:shape>
                                        <v:group style="position:absolute;left:4441;top:288;width:3852;height:0" coordorigin="4441,288" coordsize="3852,0">
                                          <v:shape style="position:absolute;left:4441;top:288;width:3852;height:0" coordorigin="4441,288" coordsize="3852,0" path="m4441,288l8293,288e" filled="f" stroked="t" strokeweight="1.05999pt" strokecolor="#4F81BC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Routine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i.e.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esid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nce)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5"/>
        <w:ind w:left="323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acility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5"/>
        <w:ind w:left="3236"/>
      </w:pPr>
      <w:r>
        <w:pict>
          <v:group style="position:absolute;margin-left:184.53pt;margin-top:2.37013pt;width:230.67pt;height:15.82pt;mso-position-horizontal-relative:page;mso-position-vertical-relative:paragraph;z-index:-11660" coordorigin="3691,47" coordsize="4613,316">
            <v:group style="position:absolute;left:4306;top:70;width:115;height:274" coordorigin="4306,70" coordsize="115,274">
              <v:shape style="position:absolute;left:4306;top:70;width:115;height:274" coordorigin="4306,70" coordsize="115,274" path="m4306,344l4422,344,4422,70,4306,70,4306,344xe" filled="t" fillcolor="#EDEDED" stroked="f">
                <v:path arrowok="t"/>
                <v:fill/>
              </v:shape>
              <v:group style="position:absolute;left:3701;top:70;width:115;height:274" coordorigin="3701,70" coordsize="115,274">
                <v:shape style="position:absolute;left:3701;top:70;width:115;height:274" coordorigin="3701,70" coordsize="115,274" path="m3701,344l3816,344,3816,70,3701,70,3701,344xe" filled="t" fillcolor="#EDEDED" stroked="f">
                  <v:path arrowok="t"/>
                  <v:fill/>
                </v:shape>
                <v:group style="position:absolute;left:3816;top:70;width:490;height:274" coordorigin="3816,70" coordsize="490,274">
                  <v:shape style="position:absolute;left:3816;top:70;width:490;height:274" coordorigin="3816,70" coordsize="490,274" path="m3816,344l4306,344,4306,70,3816,70,3816,344xe" filled="t" fillcolor="#EDEDED" stroked="f">
                    <v:path arrowok="t"/>
                    <v:fill/>
                  </v:shape>
                  <v:group style="position:absolute;left:4422;top:70;width:115;height:274" coordorigin="4422,70" coordsize="115,274">
                    <v:shape style="position:absolute;left:4422;top:70;width:115;height:274" coordorigin="4422,70" coordsize="115,274" path="m4422,344l4537,344,4537,70,4422,70,4422,344xe" filled="t" fillcolor="#EDEDED" stroked="f">
                      <v:path arrowok="t"/>
                      <v:fill/>
                    </v:shape>
                    <v:group style="position:absolute;left:8176;top:70;width:115;height:274" coordorigin="8176,70" coordsize="115,274">
                      <v:shape style="position:absolute;left:8176;top:70;width:115;height:274" coordorigin="8176,70" coordsize="115,274" path="m8176,344l8291,344,8291,70,8176,70,8176,344xe" filled="t" fillcolor="#EDEDED" stroked="f">
                        <v:path arrowok="t"/>
                        <v:fill/>
                      </v:shape>
                      <v:group style="position:absolute;left:4537;top:70;width:3639;height:274" coordorigin="4537,70" coordsize="3639,274">
                        <v:shape style="position:absolute;left:4537;top:70;width:3639;height:274" coordorigin="4537,70" coordsize="3639,274" path="m4537,344l8176,344,8176,70,4537,70,4537,344xe" filled="t" fillcolor="#EDEDED" stroked="f">
                          <v:path arrowok="t"/>
                          <v:fill/>
                        </v:shape>
                        <v:group style="position:absolute;left:3701;top:58;width:720;height:0" coordorigin="3701,58" coordsize="720,0">
                          <v:shape style="position:absolute;left:3701;top:58;width:720;height:0" coordorigin="3701,58" coordsize="720,0" path="m3701,58l4422,58e" filled="f" stroked="t" strokeweight="1.05999pt" strokecolor="#4F81BC">
                            <v:path arrowok="t"/>
                          </v:shape>
                          <v:group style="position:absolute;left:4422;top:58;width:19;height:0" coordorigin="4422,58" coordsize="19,0">
                            <v:shape style="position:absolute;left:4422;top:58;width:19;height:0" coordorigin="4422,58" coordsize="19,0" path="m4422,58l4441,58e" filled="f" stroked="t" strokeweight="1.05999pt" strokecolor="#4F81BC">
                              <v:path arrowok="t"/>
                            </v:shape>
                            <v:group style="position:absolute;left:4441;top:58;width:3852;height:0" coordorigin="4441,58" coordsize="3852,0">
                              <v:shape style="position:absolute;left:4441;top:58;width:3852;height:0" coordorigin="4441,58" coordsize="3852,0" path="m4441,58l8293,58e" filled="f" stroked="t" strokeweight="1.05999pt" strokecolor="#4F81BC">
                                <v:path arrowok="t"/>
                              </v:shape>
                              <v:group style="position:absolute;left:3701;top:353;width:720;height:0" coordorigin="3701,353" coordsize="720,0">
                                <v:shape style="position:absolute;left:3701;top:353;width:720;height:0" coordorigin="3701,353" coordsize="720,0" path="m3701,353l4422,353e" filled="f" stroked="t" strokeweight="1.06002pt" strokecolor="#4F81BC">
                                  <v:path arrowok="t"/>
                                </v:shape>
                                <v:group style="position:absolute;left:4422;top:353;width:19;height:0" coordorigin="4422,353" coordsize="19,0">
                                  <v:shape style="position:absolute;left:4422;top:353;width:19;height:0" coordorigin="4422,353" coordsize="19,0" path="m4422,353l4441,353e" filled="f" stroked="t" strokeweight="1.06002pt" strokecolor="#4F81BC">
                                    <v:path arrowok="t"/>
                                  </v:shape>
                                  <v:group style="position:absolute;left:4441;top:353;width:3852;height:0" coordorigin="4441,353" coordsize="3852,0">
                                    <v:shape style="position:absolute;left:4441;top:353;width:3852;height:0" coordorigin="4441,353" coordsize="3852,0" path="m4441,353l8293,353e" filled="f" stroked="t" strokeweight="1.06002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5"/>
        <w:ind w:left="323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5"/>
        <w:ind w:left="3236"/>
      </w:pPr>
      <w:r>
        <w:pict>
          <v:group style="position:absolute;margin-left:184.53pt;margin-top:2.4901pt;width:230.67pt;height:15.82pt;mso-position-horizontal-relative:page;mso-position-vertical-relative:paragraph;z-index:-11659" coordorigin="3691,50" coordsize="4613,316">
            <v:group style="position:absolute;left:4306;top:70;width:115;height:276" coordorigin="4306,70" coordsize="115,276">
              <v:shape style="position:absolute;left:4306;top:70;width:115;height:276" coordorigin="4306,70" coordsize="115,276" path="m4306,346l4422,346,4422,70,4306,70,4306,346xe" filled="t" fillcolor="#EDEDED" stroked="f">
                <v:path arrowok="t"/>
                <v:fill/>
              </v:shape>
              <v:group style="position:absolute;left:3701;top:70;width:115;height:276" coordorigin="3701,70" coordsize="115,276">
                <v:shape style="position:absolute;left:3701;top:70;width:115;height:276" coordorigin="3701,70" coordsize="115,276" path="m3701,346l3816,346,3816,70,3701,70,3701,346xe" filled="t" fillcolor="#EDEDED" stroked="f">
                  <v:path arrowok="t"/>
                  <v:fill/>
                </v:shape>
                <v:group style="position:absolute;left:3816;top:70;width:490;height:276" coordorigin="3816,70" coordsize="490,276">
                  <v:shape style="position:absolute;left:3816;top:70;width:490;height:276" coordorigin="3816,70" coordsize="490,276" path="m3816,346l4306,346,4306,70,3816,70,3816,346xe" filled="t" fillcolor="#EDEDED" stroked="f">
                    <v:path arrowok="t"/>
                    <v:fill/>
                  </v:shape>
                  <v:group style="position:absolute;left:4422;top:70;width:115;height:276" coordorigin="4422,70" coordsize="115,276">
                    <v:shape style="position:absolute;left:4422;top:70;width:115;height:276" coordorigin="4422,70" coordsize="115,276" path="m4422,346l4537,346,4537,70,4422,70,4422,346xe" filled="t" fillcolor="#EDEDED" stroked="f">
                      <v:path arrowok="t"/>
                      <v:fill/>
                    </v:shape>
                    <v:group style="position:absolute;left:8176;top:70;width:115;height:276" coordorigin="8176,70" coordsize="115,276">
                      <v:shape style="position:absolute;left:8176;top:70;width:115;height:276" coordorigin="8176,70" coordsize="115,276" path="m8176,346l8291,346,8291,70,8176,70,8176,346xe" filled="t" fillcolor="#EDEDED" stroked="f">
                        <v:path arrowok="t"/>
                        <v:fill/>
                      </v:shape>
                      <v:group style="position:absolute;left:4537;top:70;width:3639;height:276" coordorigin="4537,70" coordsize="3639,276">
                        <v:shape style="position:absolute;left:4537;top:70;width:3639;height:276" coordorigin="4537,70" coordsize="3639,276" path="m4537,346l8176,346,8176,70,4537,70,4537,346xe" filled="t" fillcolor="#EDEDED" stroked="f">
                          <v:path arrowok="t"/>
                          <v:fill/>
                        </v:shape>
                        <v:group style="position:absolute;left:3701;top:60;width:720;height:0" coordorigin="3701,60" coordsize="720,0">
                          <v:shape style="position:absolute;left:3701;top:60;width:720;height:0" coordorigin="3701,60" coordsize="720,0" path="m3701,60l4422,60e" filled="f" stroked="t" strokeweight="1.06002pt" strokecolor="#4F81BC">
                            <v:path arrowok="t"/>
                          </v:shape>
                          <v:group style="position:absolute;left:4422;top:60;width:19;height:0" coordorigin="4422,60" coordsize="19,0">
                            <v:shape style="position:absolute;left:4422;top:60;width:19;height:0" coordorigin="4422,60" coordsize="19,0" path="m4422,60l4441,60e" filled="f" stroked="t" strokeweight="1.06002pt" strokecolor="#4F81BC">
                              <v:path arrowok="t"/>
                            </v:shape>
                            <v:group style="position:absolute;left:4441;top:60;width:3852;height:0" coordorigin="4441,60" coordsize="3852,0">
                              <v:shape style="position:absolute;left:4441;top:60;width:3852;height:0" coordorigin="4441,60" coordsize="3852,0" path="m4441,60l8293,60e" filled="f" stroked="t" strokeweight="1.06002pt" strokecolor="#4F81BC">
                                <v:path arrowok="t"/>
                              </v:shape>
                              <v:group style="position:absolute;left:3701;top:356;width:720;height:0" coordorigin="3701,356" coordsize="720,0">
                                <v:shape style="position:absolute;left:3701;top:356;width:720;height:0" coordorigin="3701,356" coordsize="720,0" path="m3701,356l4422,356e" filled="f" stroked="t" strokeweight="1.05999pt" strokecolor="#4F81BC">
                                  <v:path arrowok="t"/>
                                </v:shape>
                                <v:group style="position:absolute;left:4422;top:356;width:19;height:0" coordorigin="4422,356" coordsize="19,0">
                                  <v:shape style="position:absolute;left:4422;top:356;width:19;height:0" coordorigin="4422,356" coordsize="19,0" path="m4422,356l4441,356e" filled="f" stroked="t" strokeweight="1.05999pt" strokecolor="#4F81BC">
                                    <v:path arrowok="t"/>
                                  </v:shape>
                                  <v:group style="position:absolute;left:4441;top:356;width:3852;height:0" coordorigin="4441,356" coordsize="3852,0">
                                    <v:shape style="position:absolute;left:4441;top:356;width:3852;height:0" coordorigin="4441,356" coordsize="3852,0" path="m4441,356l8293,356e" filled="f" stroked="t" strokeweight="1.05999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thin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Hos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ital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3940" w:val="left"/>
        </w:tabs>
        <w:jc w:val="left"/>
        <w:spacing w:before="65" w:lineRule="auto" w:line="288"/>
        <w:ind w:left="3957" w:right="3677" w:hanging="721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Dead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ival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with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ithout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esuscitative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9"/>
        <w:ind w:left="323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Died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ing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isit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3940" w:val="left"/>
        </w:tabs>
        <w:jc w:val="left"/>
        <w:spacing w:before="25" w:lineRule="atLeast" w:line="260"/>
        <w:ind w:left="3957" w:right="3374" w:hanging="721"/>
      </w:pPr>
      <w:r>
        <w:pict>
          <v:group style="position:absolute;margin-left:184.53pt;margin-top:-12.3645pt;width:230.67pt;height:15.94pt;mso-position-horizontal-relative:page;mso-position-vertical-relative:paragraph;z-index:-11658" coordorigin="3691,-247" coordsize="4613,319">
            <v:group style="position:absolute;left:4306;top:-225;width:115;height:276" coordorigin="4306,-225" coordsize="115,276">
              <v:shape style="position:absolute;left:4306;top:-225;width:115;height:276" coordorigin="4306,-225" coordsize="115,276" path="m4306,51l4422,51,4422,-225,4306,-225,4306,51xe" filled="t" fillcolor="#EDEDED" stroked="f">
                <v:path arrowok="t"/>
                <v:fill/>
              </v:shape>
              <v:group style="position:absolute;left:3701;top:-225;width:115;height:276" coordorigin="3701,-225" coordsize="115,276">
                <v:shape style="position:absolute;left:3701;top:-225;width:115;height:276" coordorigin="3701,-225" coordsize="115,276" path="m3701,51l3816,51,3816,-225,3701,-225,3701,51xe" filled="t" fillcolor="#EDEDED" stroked="f">
                  <v:path arrowok="t"/>
                  <v:fill/>
                </v:shape>
                <v:group style="position:absolute;left:3816;top:-225;width:490;height:276" coordorigin="3816,-225" coordsize="490,276">
                  <v:shape style="position:absolute;left:3816;top:-225;width:490;height:276" coordorigin="3816,-225" coordsize="490,276" path="m3816,51l4306,51,4306,-225,3816,-225,3816,51xe" filled="t" fillcolor="#EDEDED" stroked="f">
                    <v:path arrowok="t"/>
                    <v:fill/>
                  </v:shape>
                  <v:group style="position:absolute;left:4422;top:-225;width:115;height:276" coordorigin="4422,-225" coordsize="115,276">
                    <v:shape style="position:absolute;left:4422;top:-225;width:115;height:276" coordorigin="4422,-225" coordsize="115,276" path="m4422,51l4537,51,4537,-225,4422,-225,4422,51xe" filled="t" fillcolor="#EDEDED" stroked="f">
                      <v:path arrowok="t"/>
                      <v:fill/>
                    </v:shape>
                    <v:group style="position:absolute;left:8176;top:-225;width:115;height:276" coordorigin="8176,-225" coordsize="115,276">
                      <v:shape style="position:absolute;left:8176;top:-225;width:115;height:276" coordorigin="8176,-225" coordsize="115,276" path="m8176,51l8291,51,8291,-225,8176,-225,8176,51xe" filled="t" fillcolor="#EDEDED" stroked="f">
                        <v:path arrowok="t"/>
                        <v:fill/>
                      </v:shape>
                      <v:group style="position:absolute;left:4537;top:-225;width:3639;height:276" coordorigin="4537,-225" coordsize="3639,276">
                        <v:shape style="position:absolute;left:4537;top:-225;width:3639;height:276" coordorigin="4537,-225" coordsize="3639,276" path="m4537,51l8176,51,8176,-225,4537,-225,4537,51xe" filled="t" fillcolor="#EDEDED" stroked="f">
                          <v:path arrowok="t"/>
                          <v:fill/>
                        </v:shape>
                        <v:group style="position:absolute;left:3701;top:-237;width:720;height:0" coordorigin="3701,-237" coordsize="720,0">
                          <v:shape style="position:absolute;left:3701;top:-237;width:720;height:0" coordorigin="3701,-237" coordsize="720,0" path="m3701,-237l4422,-237e" filled="f" stroked="t" strokeweight="1.06002pt" strokecolor="#4F81BC">
                            <v:path arrowok="t"/>
                          </v:shape>
                          <v:group style="position:absolute;left:4422;top:-237;width:19;height:0" coordorigin="4422,-237" coordsize="19,0">
                            <v:shape style="position:absolute;left:4422;top:-237;width:19;height:0" coordorigin="4422,-237" coordsize="19,0" path="m4422,-237l4441,-237e" filled="f" stroked="t" strokeweight="1.06002pt" strokecolor="#4F81BC">
                              <v:path arrowok="t"/>
                            </v:shape>
                            <v:group style="position:absolute;left:4441;top:-237;width:3852;height:0" coordorigin="4441,-237" coordsize="3852,0">
                              <v:shape style="position:absolute;left:4441;top:-237;width:3852;height:0" coordorigin="4441,-237" coordsize="3852,0" path="m4441,-237l8293,-237e" filled="f" stroked="t" strokeweight="1.06002pt" strokecolor="#4F81BC">
                                <v:path arrowok="t"/>
                              </v:shape>
                              <v:group style="position:absolute;left:3701;top:61;width:720;height:0" coordorigin="3701,61" coordsize="720,0">
                                <v:shape style="position:absolute;left:3701;top:61;width:720;height:0" coordorigin="3701,61" coordsize="720,0" path="m3701,61l4422,61e" filled="f" stroked="t" strokeweight="1.05996pt" strokecolor="#4F81BC">
                                  <v:path arrowok="t"/>
                                </v:shape>
                                <v:group style="position:absolute;left:4422;top:61;width:19;height:0" coordorigin="4422,61" coordsize="19,0">
                                  <v:shape style="position:absolute;left:4422;top:61;width:19;height:0" coordorigin="4422,61" coordsize="19,0" path="m4422,61l4441,61e" filled="f" stroked="t" strokeweight="1.05996pt" strokecolor="#4F81BC">
                                    <v:path arrowok="t"/>
                                  </v:shape>
                                  <v:group style="position:absolute;left:4441;top:61;width:3852;height:0" coordorigin="4441,61" coordsize="3852,0">
                                    <v:shape style="position:absolute;left:4441;top:61;width:3852;height:0" coordorigin="4441,61" coordsize="3852,0" path="m4441,61l8293,61e" filled="f" stroked="t" strokeweight="1.05996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83.81pt;margin-top:31.0755pt;width:231.39pt;height:1.06002pt;mso-position-horizontal-relative:page;mso-position-vertical-relative:paragraph;z-index:-11657" coordorigin="3676,622" coordsize="4628,21">
            <v:group style="position:absolute;left:3687;top:632;width:735;height:0" coordorigin="3687,632" coordsize="735,0">
              <v:shape style="position:absolute;left:3687;top:632;width:735;height:0" coordorigin="3687,632" coordsize="735,0" path="m3687,632l4422,632e" filled="f" stroked="t" strokeweight="1.06002pt" strokecolor="#4F81BC">
                <v:path arrowok="t"/>
              </v:shape>
              <v:group style="position:absolute;left:4407;top:632;width:19;height:0" coordorigin="4407,632" coordsize="19,0">
                <v:shape style="position:absolute;left:4407;top:632;width:19;height:0" coordorigin="4407,632" coordsize="19,0" path="m4407,632l4427,632e" filled="f" stroked="t" strokeweight="1.06002pt" strokecolor="#4F81BC">
                  <v:path arrowok="t"/>
                </v:shape>
                <v:group style="position:absolute;left:4427;top:632;width:3867;height:0" coordorigin="4427,632" coordsize="3867,0">
                  <v:shape style="position:absolute;left:4427;top:632;width:3867;height:0" coordorigin="4427,632" coordsize="3867,0" path="m4427,632l8293,632e" filled="f" stroked="t" strokeweight="1.06002pt" strokecolor="#4F81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atient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sonal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phys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ncy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seen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by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staff)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iagnosis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iagno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pict>
          <v:group style="position:absolute;margin-left:29.05pt;margin-top:651.18pt;width:554.24pt;height:6.2pt;mso-position-horizontal-relative:page;mso-position-vertical-relative:page;z-index:-11650" coordorigin="581,13024" coordsize="11085,124">
            <v:group style="position:absolute;left:612;top:13086;width:2592;height:0" coordorigin="612,13086" coordsize="2592,0">
              <v:shape style="position:absolute;left:612;top:13086;width:2592;height:0" coordorigin="612,13086" coordsize="2592,0" path="m612,13086l3204,13086e" filled="f" stroked="t" strokeweight="3.1pt" strokecolor="#000000">
                <v:path arrowok="t"/>
              </v:shape>
              <v:group style="position:absolute;left:3204;top:13086;width:60;height:0" coordorigin="3204,13086" coordsize="60,0">
                <v:shape style="position:absolute;left:3204;top:13086;width:60;height:0" coordorigin="3204,13086" coordsize="60,0" path="m3204,13086l3264,13086e" filled="f" stroked="t" strokeweight="3.1pt" strokecolor="#000000">
                  <v:path arrowok="t"/>
                </v:shape>
                <v:group style="position:absolute;left:3264;top:13086;width:7984;height:0" coordorigin="3264,13086" coordsize="7984,0">
                  <v:shape style="position:absolute;left:3264;top:13086;width:7984;height:0" coordorigin="3264,13086" coordsize="7984,0" path="m3264,13086l11248,13086e" filled="f" stroked="t" strokeweight="3.1pt" strokecolor="#000000">
                    <v:path arrowok="t"/>
                  </v:shape>
                  <v:group style="position:absolute;left:11248;top:13055;width:60;height:62" coordorigin="11248,13055" coordsize="60,62">
                    <v:shape style="position:absolute;left:11248;top:13055;width:60;height:62" coordorigin="11248,13055" coordsize="60,62" path="m11248,13117l11308,13117,11308,13055,11248,13055,11248,13117xe" filled="t" fillcolor="#000000" stroked="f">
                      <v:path arrowok="t"/>
                      <v:fill/>
                    </v:shape>
                    <v:group style="position:absolute;left:11263;top:13055;width:60;height:62" coordorigin="11263,13055" coordsize="60,62">
                      <v:shape style="position:absolute;left:11263;top:13055;width:60;height:62" coordorigin="11263,13055" coordsize="60,62" path="m11263,13117l11323,13117,11323,13055,11263,13055,11263,13117xe" filled="t" fillcolor="#000000" stroked="f">
                        <v:path arrowok="t"/>
                        <v:fill/>
                      </v:shape>
                      <v:group style="position:absolute;left:11323;top:13086;width:312;height:0" coordorigin="11323,13086" coordsize="312,0">
                        <v:shape style="position:absolute;left:11323;top:13086;width:312;height:0" coordorigin="11323,13086" coordsize="312,0" path="m11323,13086l11635,13086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521.91pt;width:554.24pt;height:6.2pt;mso-position-horizontal-relative:page;mso-position-vertical-relative:page;z-index:-11651" coordorigin="581,10438" coordsize="11085,124">
            <v:group style="position:absolute;left:612;top:10500;width:2592;height:0" coordorigin="612,10500" coordsize="2592,0">
              <v:shape style="position:absolute;left:612;top:10500;width:2592;height:0" coordorigin="612,10500" coordsize="2592,0" path="m612,10500l3204,10500e" filled="f" stroked="t" strokeweight="3.1pt" strokecolor="#000000">
                <v:path arrowok="t"/>
              </v:shape>
              <v:group style="position:absolute;left:3204;top:10500;width:60;height:0" coordorigin="3204,10500" coordsize="60,0">
                <v:shape style="position:absolute;left:3204;top:10500;width:60;height:0" coordorigin="3204,10500" coordsize="60,0" path="m3204,10500l3264,10500e" filled="f" stroked="t" strokeweight="3.1pt" strokecolor="#000000">
                  <v:path arrowok="t"/>
                </v:shape>
                <v:group style="position:absolute;left:3264;top:10500;width:7984;height:0" coordorigin="3264,10500" coordsize="7984,0">
                  <v:shape style="position:absolute;left:3264;top:10500;width:7984;height:0" coordorigin="3264,10500" coordsize="7984,0" path="m3264,10500l11248,10500e" filled="f" stroked="t" strokeweight="3.1pt" strokecolor="#000000">
                    <v:path arrowok="t"/>
                  </v:shape>
                  <v:group style="position:absolute;left:11248;top:10469;width:60;height:62" coordorigin="11248,10469" coordsize="60,62">
                    <v:shape style="position:absolute;left:11248;top:10469;width:60;height:62" coordorigin="11248,10469" coordsize="60,62" path="m11248,10531l11308,10531,11308,10469,11248,10469,11248,10531xe" filled="t" fillcolor="#000000" stroked="f">
                      <v:path arrowok="t"/>
                      <v:fill/>
                    </v:shape>
                    <v:group style="position:absolute;left:11263;top:10469;width:60;height:62" coordorigin="11263,10469" coordsize="60,62">
                      <v:shape style="position:absolute;left:11263;top:10469;width:60;height:62" coordorigin="11263,10469" coordsize="60,62" path="m11263,10531l11323,10531,11323,10469,11263,10469,11263,10531xe" filled="t" fillcolor="#000000" stroked="f">
                        <v:path arrowok="t"/>
                        <v:fill/>
                      </v:shape>
                      <v:group style="position:absolute;left:11323;top:10500;width:312;height:0" coordorigin="11323,10500" coordsize="312,0">
                        <v:shape style="position:absolute;left:11323;top:10500;width:312;height:0" coordorigin="11323,10500" coordsize="312,0" path="m11323,10500l11635,10500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392.77pt;width:554.24pt;height:6.2pt;mso-position-horizontal-relative:page;mso-position-vertical-relative:page;z-index:-11652" coordorigin="581,7855" coordsize="11085,124">
            <v:group style="position:absolute;left:612;top:7917;width:2592;height:0" coordorigin="612,7917" coordsize="2592,0">
              <v:shape style="position:absolute;left:612;top:7917;width:2592;height:0" coordorigin="612,7917" coordsize="2592,0" path="m612,7917l3204,7917e" filled="f" stroked="t" strokeweight="3.1pt" strokecolor="#000000">
                <v:path arrowok="t"/>
              </v:shape>
              <v:group style="position:absolute;left:3204;top:7917;width:60;height:0" coordorigin="3204,7917" coordsize="60,0">
                <v:shape style="position:absolute;left:3204;top:7917;width:60;height:0" coordorigin="3204,7917" coordsize="60,0" path="m3204,7917l3264,7917e" filled="f" stroked="t" strokeweight="3.1pt" strokecolor="#000000">
                  <v:path arrowok="t"/>
                </v:shape>
                <v:group style="position:absolute;left:3264;top:7917;width:7984;height:0" coordorigin="3264,7917" coordsize="7984,0">
                  <v:shape style="position:absolute;left:3264;top:7917;width:7984;height:0" coordorigin="3264,7917" coordsize="7984,0" path="m3264,7917l11248,7917e" filled="f" stroked="t" strokeweight="3.1pt" strokecolor="#000000">
                    <v:path arrowok="t"/>
                  </v:shape>
                  <v:group style="position:absolute;left:11248;top:7886;width:60;height:62" coordorigin="11248,7886" coordsize="60,62">
                    <v:shape style="position:absolute;left:11248;top:7886;width:60;height:62" coordorigin="11248,7886" coordsize="60,62" path="m11248,7948l11308,7948,11308,7886,11248,7886,11248,7948xe" filled="t" fillcolor="#000000" stroked="f">
                      <v:path arrowok="t"/>
                      <v:fill/>
                    </v:shape>
                    <v:group style="position:absolute;left:11263;top:7886;width:60;height:62" coordorigin="11263,7886" coordsize="60,62">
                      <v:shape style="position:absolute;left:11263;top:7886;width:60;height:62" coordorigin="11263,7886" coordsize="60,62" path="m11263,7948l11323,7948,11323,7886,11263,7886,11263,7948xe" filled="t" fillcolor="#000000" stroked="f">
                        <v:path arrowok="t"/>
                        <v:fill/>
                      </v:shape>
                      <v:group style="position:absolute;left:11323;top:7917;width:312;height:0" coordorigin="11323,7917" coordsize="312,0">
                        <v:shape style="position:absolute;left:11323;top:7917;width:312;height:0" coordorigin="11323,7917" coordsize="312,0" path="m11323,7917l11635,7917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263.53pt;width:554.24pt;height:6.2pt;mso-position-horizontal-relative:page;mso-position-vertical-relative:page;z-index:-11653" coordorigin="581,5271" coordsize="11085,124">
            <v:group style="position:absolute;left:612;top:5333;width:2592;height:0" coordorigin="612,5333" coordsize="2592,0">
              <v:shape style="position:absolute;left:612;top:5333;width:2592;height:0" coordorigin="612,5333" coordsize="2592,0" path="m612,5333l3204,5333e" filled="f" stroked="t" strokeweight="3.1pt" strokecolor="#000000">
                <v:path arrowok="t"/>
              </v:shape>
              <v:group style="position:absolute;left:3204;top:5333;width:60;height:0" coordorigin="3204,5333" coordsize="60,0">
                <v:shape style="position:absolute;left:3204;top:5333;width:60;height:0" coordorigin="3204,5333" coordsize="60,0" path="m3204,5333l3264,5333e" filled="f" stroked="t" strokeweight="3.1pt" strokecolor="#000000">
                  <v:path arrowok="t"/>
                </v:shape>
                <v:group style="position:absolute;left:3264;top:5333;width:7984;height:0" coordorigin="3264,5333" coordsize="7984,0">
                  <v:shape style="position:absolute;left:3264;top:5333;width:7984;height:0" coordorigin="3264,5333" coordsize="7984,0" path="m3264,5333l11248,5333e" filled="f" stroked="t" strokeweight="3.1pt" strokecolor="#000000">
                    <v:path arrowok="t"/>
                  </v:shape>
                  <v:group style="position:absolute;left:11248;top:5302;width:60;height:62" coordorigin="11248,5302" coordsize="60,62">
                    <v:shape style="position:absolute;left:11248;top:5302;width:60;height:62" coordorigin="11248,5302" coordsize="60,62" path="m11248,5364l11308,5364,11308,5302,11248,5302,11248,5364xe" filled="t" fillcolor="#000000" stroked="f">
                      <v:path arrowok="t"/>
                      <v:fill/>
                    </v:shape>
                    <v:group style="position:absolute;left:11263;top:5302;width:60;height:62" coordorigin="11263,5302" coordsize="60,62">
                      <v:shape style="position:absolute;left:11263;top:5302;width:60;height:62" coordorigin="11263,5302" coordsize="60,62" path="m11263,5364l11323,5364,11323,5302,11263,5302,11263,5364xe" filled="t" fillcolor="#000000" stroked="f">
                        <v:path arrowok="t"/>
                        <v:fill/>
                      </v:shape>
                      <v:group style="position:absolute;left:11323;top:5333;width:312;height:0" coordorigin="11323,5333" coordsize="312,0">
                        <v:shape style="position:absolute;left:11323;top:5333;width:312;height:0" coordorigin="11323,5333" coordsize="312,0" path="m11323,5333l11635,5333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134.26pt;width:554.24pt;height:6.2pt;mso-position-horizontal-relative:page;mso-position-vertical-relative:page;z-index:-11654" coordorigin="581,2685" coordsize="11085,124">
            <v:group style="position:absolute;left:612;top:2747;width:2592;height:0" coordorigin="612,2747" coordsize="2592,0">
              <v:shape style="position:absolute;left:612;top:2747;width:2592;height:0" coordorigin="612,2747" coordsize="2592,0" path="m612,2747l3204,2747e" filled="f" stroked="t" strokeweight="3.1pt" strokecolor="#000000">
                <v:path arrowok="t"/>
              </v:shape>
              <v:group style="position:absolute;left:3204;top:2747;width:60;height:0" coordorigin="3204,2747" coordsize="60,0">
                <v:shape style="position:absolute;left:3204;top:2747;width:60;height:0" coordorigin="3204,2747" coordsize="60,0" path="m3204,2747l3264,2747e" filled="f" stroked="t" strokeweight="3.1pt" strokecolor="#000000">
                  <v:path arrowok="t"/>
                </v:shape>
                <v:group style="position:absolute;left:3264;top:2747;width:7984;height:0" coordorigin="3264,2747" coordsize="7984,0">
                  <v:shape style="position:absolute;left:3264;top:2747;width:7984;height:0" coordorigin="3264,2747" coordsize="7984,0" path="m3264,2747l11248,2747e" filled="f" stroked="t" strokeweight="3.1pt" strokecolor="#000000">
                    <v:path arrowok="t"/>
                  </v:shape>
                  <v:group style="position:absolute;left:11248;top:2716;width:60;height:62" coordorigin="11248,2716" coordsize="60,62">
                    <v:shape style="position:absolute;left:11248;top:2716;width:60;height:62" coordorigin="11248,2716" coordsize="60,62" path="m11248,2778l11308,2778,11308,2716,11248,2716,11248,2778xe" filled="t" fillcolor="#000000" stroked="f">
                      <v:path arrowok="t"/>
                      <v:fill/>
                    </v:shape>
                    <v:group style="position:absolute;left:11263;top:2716;width:60;height:62" coordorigin="11263,2716" coordsize="60,62">
                      <v:shape style="position:absolute;left:11263;top:2716;width:60;height:62" coordorigin="11263,2716" coordsize="60,62" path="m11263,2778l11323,2778,11323,2716,11263,2716,11263,2778xe" filled="t" fillcolor="#000000" stroked="f">
                        <v:path arrowok="t"/>
                        <v:fill/>
                      </v:shape>
                      <v:group style="position:absolute;left:11323;top:2747;width:312;height:0" coordorigin="11323,2747" coordsize="312,0">
                        <v:shape style="position:absolute;left:11323;top:2747;width:312;height:0" coordorigin="11323,2747" coordsize="312,0" path="m11323,2747l11635,2747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732" w:right="366" w:hanging="2592"/>
      </w:pPr>
      <w:r>
        <w:pict>
          <v:group style="position:absolute;margin-left:34.955pt;margin-top:-4.08872pt;width:505.415pt;height:0pt;mso-position-horizontal-relative:page;mso-position-vertical-relative:paragraph;z-index:-11655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xclu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Exter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xternal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present.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Exter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be: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84.9)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ury,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-9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ischar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left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epartme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alendar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charge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ischar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month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" w:lineRule="exact" w:line="240"/>
        <w:ind w:left="140" w:right="77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alendar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charge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lues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4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ischar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ateMM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Month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charged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 w:right="77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Month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char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Only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-dig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lues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alid.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0" w:right="9431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ischar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eTime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40" w:right="358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tamp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4" w:lineRule="exact" w:line="240"/>
        <w:ind w:left="140" w:right="769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GOV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40" w:right="7231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2732" w:right="517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disc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(0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s).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Only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valu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00: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0:00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24:59:59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isitID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ific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ables: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pict>
          <v:group style="position:absolute;margin-left:29.05pt;margin-top:650.7pt;width:582.95pt;height:6.2pt;mso-position-horizontal-relative:page;mso-position-vertical-relative:page;z-index:-11645" coordorigin="581,13014" coordsize="11659,124">
            <v:group style="position:absolute;left:612;top:13076;width:2592;height:0" coordorigin="612,13076" coordsize="2592,0">
              <v:shape style="position:absolute;left:612;top:13076;width:2592;height:0" coordorigin="612,13076" coordsize="2592,0" path="m612,13076l3204,13076e" filled="f" stroked="t" strokeweight="3.1pt" strokecolor="#000000">
                <v:path arrowok="t"/>
              </v:shape>
              <v:group style="position:absolute;left:3204;top:13076;width:60;height:0" coordorigin="3204,13076" coordsize="60,0">
                <v:shape style="position:absolute;left:3204;top:13076;width:60;height:0" coordorigin="3204,13076" coordsize="60,0" path="m3204,13076l3264,13076e" filled="f" stroked="t" strokeweight="3.1pt" strokecolor="#000000">
                  <v:path arrowok="t"/>
                </v:shape>
                <v:group style="position:absolute;left:3264;top:13076;width:7984;height:0" coordorigin="3264,13076" coordsize="7984,0">
                  <v:shape style="position:absolute;left:3264;top:13076;width:7984;height:0" coordorigin="3264,13076" coordsize="7984,0" path="m3264,13076l11248,13076e" filled="f" stroked="t" strokeweight="3.1pt" strokecolor="#000000">
                    <v:path arrowok="t"/>
                  </v:shape>
                  <v:group style="position:absolute;left:11248;top:13045;width:60;height:62" coordorigin="11248,13045" coordsize="60,62">
                    <v:shape style="position:absolute;left:11248;top:13045;width:60;height:62" coordorigin="11248,13045" coordsize="60,62" path="m11248,13107l11308,13107,11308,13045,11248,13045,11248,13107xe" filled="t" fillcolor="#000000" stroked="f">
                      <v:path arrowok="t"/>
                      <v:fill/>
                    </v:shape>
                    <v:group style="position:absolute;left:11263;top:13045;width:60;height:62" coordorigin="11263,13045" coordsize="60,62">
                      <v:shape style="position:absolute;left:11263;top:13045;width:60;height:62" coordorigin="11263,13045" coordsize="60,62" path="m11263,13107l11323,13107,11323,13045,11263,13045,11263,13107xe" filled="t" fillcolor="#000000" stroked="f">
                        <v:path arrowok="t"/>
                        <v:fill/>
                      </v:shape>
                      <v:group style="position:absolute;left:11323;top:13076;width:1251;height:0" coordorigin="11323,13076" coordsize="1251,0">
                        <v:shape style="position:absolute;left:11323;top:13076;width:1251;height:0" coordorigin="11323,13076" coordsize="1251,0" path="m12240,13076l11323,13076e" filled="f" stroked="t" strokeweight="3.1pt" strokecolor="#000000">
                          <v:path arrowok="t"/>
                        </v:shape>
                        <v:shape style="position:absolute;left:11323;top:13076;width:1251;height:0" coordorigin="11323,13076" coordsize="1251,0" path="m11323,13076l12240,13076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515.42pt;width:582.95pt;height:3.1pt;mso-position-horizontal-relative:page;mso-position-vertical-relative:page;z-index:-11646" coordorigin="581,10308" coordsize="11659,62">
            <v:group style="position:absolute;left:612;top:10339;width:3647;height:0" coordorigin="612,10339" coordsize="3647,0">
              <v:shape style="position:absolute;left:612;top:10339;width:3647;height:0" coordorigin="612,10339" coordsize="3647,0" path="m612,10339l4259,10339e" filled="f" stroked="t" strokeweight="3.1pt" strokecolor="#000000">
                <v:path arrowok="t"/>
              </v:shape>
              <v:group style="position:absolute;left:4259;top:10339;width:60;height:0" coordorigin="4259,10339" coordsize="60,0">
                <v:shape style="position:absolute;left:4259;top:10339;width:60;height:0" coordorigin="4259,10339" coordsize="60,0" path="m4259,10339l4319,10339e" filled="f" stroked="t" strokeweight="3.1pt" strokecolor="#000000">
                  <v:path arrowok="t"/>
                </v:shape>
                <v:group style="position:absolute;left:4319;top:10339;width:8255;height:0" coordorigin="4319,10339" coordsize="8255,0">
                  <v:shape style="position:absolute;left:4319;top:10339;width:8255;height:0" coordorigin="4319,10339" coordsize="8255,0" path="m12240,10339l4319,10339e" filled="f" stroked="t" strokeweight="3.1pt" strokecolor="#000000">
                    <v:path arrowok="t"/>
                  </v:shape>
                  <v:shape style="position:absolute;left:4319;top:10339;width:8255;height:0" coordorigin="4319,10339" coordsize="8255,0" path="m4319,10339l12240,1033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29.05pt;margin-top:392.29pt;width:554.24pt;height:6.2pt;mso-position-horizontal-relative:page;mso-position-vertical-relative:page;z-index:-11647" coordorigin="581,7846" coordsize="11085,124">
            <v:group style="position:absolute;left:612;top:7908;width:2592;height:0" coordorigin="612,7908" coordsize="2592,0">
              <v:shape style="position:absolute;left:612;top:7908;width:2592;height:0" coordorigin="612,7908" coordsize="2592,0" path="m612,7908l3204,7908e" filled="f" stroked="t" strokeweight="3.1pt" strokecolor="#000000">
                <v:path arrowok="t"/>
              </v:shape>
              <v:group style="position:absolute;left:3204;top:7908;width:60;height:0" coordorigin="3204,7908" coordsize="60,0">
                <v:shape style="position:absolute;left:3204;top:7908;width:60;height:0" coordorigin="3204,7908" coordsize="60,0" path="m3204,7908l3264,7908e" filled="f" stroked="t" strokeweight="3.1pt" strokecolor="#000000">
                  <v:path arrowok="t"/>
                </v:shape>
                <v:group style="position:absolute;left:3264;top:7908;width:7984;height:0" coordorigin="3264,7908" coordsize="7984,0">
                  <v:shape style="position:absolute;left:3264;top:7908;width:7984;height:0" coordorigin="3264,7908" coordsize="7984,0" path="m3264,7908l11248,7908e" filled="f" stroked="t" strokeweight="3.1pt" strokecolor="#000000">
                    <v:path arrowok="t"/>
                  </v:shape>
                  <v:group style="position:absolute;left:11248;top:7877;width:60;height:62" coordorigin="11248,7877" coordsize="60,62">
                    <v:shape style="position:absolute;left:11248;top:7877;width:60;height:62" coordorigin="11248,7877" coordsize="60,62" path="m11248,7939l11308,7939,11308,7877,11248,7877,11248,7939xe" filled="t" fillcolor="#000000" stroked="f">
                      <v:path arrowok="t"/>
                      <v:fill/>
                    </v:shape>
                    <v:group style="position:absolute;left:11263;top:7877;width:60;height:62" coordorigin="11263,7877" coordsize="60,62">
                      <v:shape style="position:absolute;left:11263;top:7877;width:60;height:62" coordorigin="11263,7877" coordsize="60,62" path="m11263,7939l11323,7939,11323,7877,11263,7877,11263,7939xe" filled="t" fillcolor="#000000" stroked="f">
                        <v:path arrowok="t"/>
                        <v:fill/>
                      </v:shape>
                      <v:group style="position:absolute;left:11323;top:7908;width:312;height:0" coordorigin="11323,7908" coordsize="312,0">
                        <v:shape style="position:absolute;left:11323;top:7908;width:312;height:0" coordorigin="11323,7908" coordsize="312,0" path="m11323,7908l11635,7908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134.26pt;width:554.24pt;height:6.2pt;mso-position-horizontal-relative:page;mso-position-vertical-relative:page;z-index:-11648" coordorigin="581,2685" coordsize="11085,124">
            <v:group style="position:absolute;left:612;top:2747;width:2592;height:0" coordorigin="612,2747" coordsize="2592,0">
              <v:shape style="position:absolute;left:612;top:2747;width:2592;height:0" coordorigin="612,2747" coordsize="2592,0" path="m612,2747l3204,2747e" filled="f" stroked="t" strokeweight="3.1pt" strokecolor="#000000">
                <v:path arrowok="t"/>
              </v:shape>
              <v:group style="position:absolute;left:3204;top:2747;width:60;height:0" coordorigin="3204,2747" coordsize="60,0">
                <v:shape style="position:absolute;left:3204;top:2747;width:60;height:0" coordorigin="3204,2747" coordsize="60,0" path="m3204,2747l3264,2747e" filled="f" stroked="t" strokeweight="3.1pt" strokecolor="#000000">
                  <v:path arrowok="t"/>
                </v:shape>
                <v:group style="position:absolute;left:3264;top:2747;width:7984;height:0" coordorigin="3264,2747" coordsize="7984,0">
                  <v:shape style="position:absolute;left:3264;top:2747;width:7984;height:0" coordorigin="3264,2747" coordsize="7984,0" path="m3264,2747l11248,2747e" filled="f" stroked="t" strokeweight="3.1pt" strokecolor="#000000">
                    <v:path arrowok="t"/>
                  </v:shape>
                  <v:group style="position:absolute;left:11248;top:2716;width:60;height:62" coordorigin="11248,2716" coordsize="60,62">
                    <v:shape style="position:absolute;left:11248;top:2716;width:60;height:62" coordorigin="11248,2716" coordsize="60,62" path="m11248,2778l11308,2778,11308,2716,11248,2716,11248,2778xe" filled="t" fillcolor="#000000" stroked="f">
                      <v:path arrowok="t"/>
                      <v:fill/>
                    </v:shape>
                    <v:group style="position:absolute;left:11263;top:2716;width:60;height:62" coordorigin="11263,2716" coordsize="60,62">
                      <v:shape style="position:absolute;left:11263;top:2716;width:60;height:62" coordorigin="11263,2716" coordsize="60,62" path="m11263,2778l11323,2778,11323,2716,11263,2716,11263,2778xe" filled="t" fillcolor="#000000" stroked="f">
                        <v:path arrowok="t"/>
                        <v:fill/>
                      </v:shape>
                      <v:group style="position:absolute;left:11323;top:2747;width:312;height:0" coordorigin="11323,2747" coordsize="312,0">
                        <v:shape style="position:absolute;left:11323;top:2747;width:312;height:0" coordorigin="11323,2747" coordsize="312,0" path="m11323,2747l11635,2747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-4.07841pt;width:505.415pt;height:0pt;mso-position-horizontal-relative:page;mso-position-vertical-relative:paragraph;z-index:-11649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2732" w:right="486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ific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tifier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ink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eld,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along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fiers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iffere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gency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everi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73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iage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ent.”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Wooe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cine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0;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7:23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 w:lineRule="auto" w:line="287"/>
        <w:ind w:left="2732" w:right="305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242.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5.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Where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erity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erity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archers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igham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&amp;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Wom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n’s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hns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it.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hether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orted,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forma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gather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atistics: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</w:t>
      </w:r>
      <w:r>
        <w:rPr>
          <w:rFonts w:cs="Arial Narrow" w:hAnsi="Arial Narrow" w:eastAsia="Arial Narrow" w:ascii="Arial Narrow"/>
          <w:b/>
          <w:color w:val="303030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egion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</w:t>
      </w:r>
      <w:r>
        <w:rPr>
          <w:rFonts w:cs="Arial Narrow" w:hAnsi="Arial Narrow" w:eastAsia="Arial Narrow" w:ascii="Arial Narrow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mergen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</w:t>
      </w:r>
      <w:r>
        <w:rPr>
          <w:rFonts w:cs="Arial Narrow" w:hAnsi="Arial Narrow" w:eastAsia="Arial Narrow" w:ascii="Arial Narrow"/>
          <w:b/>
          <w:color w:val="303030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03030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2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eme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gion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</w:t>
      </w:r>
      <w:r>
        <w:rPr>
          <w:rFonts w:cs="Arial Narrow" w:hAnsi="Arial Narrow" w:eastAsia="Arial Narrow" w:ascii="Arial Narrow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cord.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</w:t>
      </w:r>
      <w:r>
        <w:rPr>
          <w:rFonts w:cs="Arial Narrow" w:hAnsi="Arial Narrow" w:eastAsia="Arial Narrow" w:ascii="Arial Narrow"/>
          <w:b/>
          <w:color w:val="303030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03030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b/>
          <w:color w:val="30303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2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flag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reco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sin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</w:t>
      </w:r>
      <w:r>
        <w:rPr>
          <w:rFonts w:cs="Arial Narrow" w:hAnsi="Arial Narrow" w:eastAsia="Arial Narrow" w:ascii="Arial Narrow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pict>
          <v:group style="position:absolute;margin-left:29.05pt;margin-top:134.26pt;width:582.95pt;height:6.2pt;mso-position-horizontal-relative:page;mso-position-vertical-relative:page;z-index:-11643" coordorigin="581,2685" coordsize="11659,124">
            <v:group style="position:absolute;left:612;top:2747;width:2592;height:0" coordorigin="612,2747" coordsize="2592,0">
              <v:shape style="position:absolute;left:612;top:2747;width:2592;height:0" coordorigin="612,2747" coordsize="2592,0" path="m612,2747l3204,2747e" filled="f" stroked="t" strokeweight="3.1pt" strokecolor="#000000">
                <v:path arrowok="t"/>
              </v:shape>
              <v:group style="position:absolute;left:3204;top:2747;width:60;height:0" coordorigin="3204,2747" coordsize="60,0">
                <v:shape style="position:absolute;left:3204;top:2747;width:60;height:0" coordorigin="3204,2747" coordsize="60,0" path="m3204,2747l3264,2747e" filled="f" stroked="t" strokeweight="3.1pt" strokecolor="#000000">
                  <v:path arrowok="t"/>
                </v:shape>
                <v:group style="position:absolute;left:3264;top:2747;width:7984;height:0" coordorigin="3264,2747" coordsize="7984,0">
                  <v:shape style="position:absolute;left:3264;top:2747;width:7984;height:0" coordorigin="3264,2747" coordsize="7984,0" path="m3264,2747l11248,2747e" filled="f" stroked="t" strokeweight="3.1pt" strokecolor="#000000">
                    <v:path arrowok="t"/>
                  </v:shape>
                  <v:group style="position:absolute;left:11248;top:2716;width:60;height:62" coordorigin="11248,2716" coordsize="60,62">
                    <v:shape style="position:absolute;left:11248;top:2716;width:60;height:62" coordorigin="11248,2716" coordsize="60,62" path="m11248,2778l11308,2778,11308,2716,11248,2716,11248,2778xe" filled="t" fillcolor="#000000" stroked="f">
                      <v:path arrowok="t"/>
                      <v:fill/>
                    </v:shape>
                    <v:group style="position:absolute;left:11263;top:2716;width:60;height:62" coordorigin="11263,2716" coordsize="60,62">
                      <v:shape style="position:absolute;left:11263;top:2716;width:60;height:62" coordorigin="11263,2716" coordsize="60,62" path="m11263,2778l11323,2778,11323,2716,11263,2716,11263,2778xe" filled="t" fillcolor="#000000" stroked="f">
                        <v:path arrowok="t"/>
                        <v:fill/>
                      </v:shape>
                      <v:group style="position:absolute;left:11323;top:2747;width:1251;height:0" coordorigin="11323,2747" coordsize="1251,0">
                        <v:shape style="position:absolute;left:11323;top:2747;width:1251;height:0" coordorigin="11323,2747" coordsize="1251,0" path="m12240,2747l11323,2747e" filled="f" stroked="t" strokeweight="3.1pt" strokecolor="#000000">
                          <v:path arrowok="t"/>
                        </v:shape>
                        <v:shape style="position:absolute;left:11323;top:2747;width:1251;height:0" coordorigin="11323,2747" coordsize="1251,0" path="m11323,2747l12240,2747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-4.07841pt;width:505.415pt;height:0pt;mso-position-horizontal-relative:page;mso-position-vertical-relative:paragraph;z-index:-11644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</w:t>
      </w:r>
      <w:r>
        <w:rPr>
          <w:rFonts w:cs="Arial Narrow" w:hAnsi="Arial Narrow" w:eastAsia="Arial Narrow" w:ascii="Arial Narrow"/>
          <w:b/>
          <w:color w:val="303030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03030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b/>
          <w:color w:val="30303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2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flag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orted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icity</w:t>
      </w:r>
      <w:r>
        <w:rPr>
          <w:rFonts w:cs="Arial Narrow" w:hAnsi="Arial Narrow" w:eastAsia="Arial Narrow" w:ascii="Arial Narrow"/>
          <w:b/>
          <w:color w:val="005380"/>
          <w:spacing w:val="1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icity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</w:t>
      </w:r>
      <w:r>
        <w:rPr>
          <w:rFonts w:cs="Arial Narrow" w:hAnsi="Arial Narrow" w:eastAsia="Arial Narrow" w:ascii="Arial Narrow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zed,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</w:t>
      </w:r>
      <w:r>
        <w:rPr>
          <w:rFonts w:cs="Arial Narrow" w:hAnsi="Arial Narrow" w:eastAsia="Arial Narrow" w:ascii="Arial Narrow"/>
          <w:b/>
          <w:color w:val="303030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03030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Arial Narrow" w:hAnsi="Arial Narrow" w:eastAsia="Arial Narrow" w:ascii="Arial Narrow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624" w:right="635" w:hanging="2484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rimary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ni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1)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2)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andard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ontrol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hyperlink r:id="rId21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[htt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://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.cd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g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/data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e_Et</w:t>
        </w:r>
        <w:r>
          <w:rPr>
            <w:rFonts w:cs="Arial Narrow" w:hAnsi="Arial Narrow" w:eastAsia="Arial Narrow" w:ascii="Arial Narrow"/>
            <w:color w:val="303030"/>
            <w:spacing w:val="-3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ni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ity_</w:t>
        </w:r>
        <w:r>
          <w:rPr>
            <w:rFonts w:cs="Arial Narrow" w:hAnsi="Arial Narrow" w:eastAsia="Arial Narrow" w:ascii="Arial Narrow"/>
            <w:color w:val="303030"/>
            <w:spacing w:val="-3"/>
            <w:w w:val="100"/>
            <w:sz w:val="22"/>
            <w:szCs w:val="22"/>
          </w:rPr>
          <w:t>C</w:t>
        </w:r>
      </w:hyperlink>
      <w:hyperlink r:id="rId22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odeSet.pd</w:t>
        </w:r>
        <w:r>
          <w:rPr>
            <w:rFonts w:cs="Arial Narrow" w:hAnsi="Arial Narrow" w:eastAsia="Arial Narrow" w:ascii="Arial Narrow"/>
            <w:color w:val="303030"/>
            <w:spacing w:val="3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]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and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ic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odes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sted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be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30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4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4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4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4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4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4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4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4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2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2"/>
          <w:sz w:val="20"/>
          <w:szCs w:val="20"/>
        </w:rPr>
        <w:t>                            </w:t>
      </w:r>
      <w:r>
        <w:rPr>
          <w:rFonts w:cs="Arial Narrow" w:hAnsi="Arial Narrow" w:eastAsia="Arial Narrow" w:ascii="Arial Narrow"/>
          <w:b/>
          <w:color w:val="404040"/>
          <w:spacing w:val="21"/>
          <w:w w:val="100"/>
          <w:position w:val="-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2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2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2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2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2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2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2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2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2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277"/>
        <w:ind w:left="2848" w:right="5069"/>
      </w:pPr>
      <w:r>
        <w:pict>
          <v:group style="position:absolute;margin-left:164.85pt;margin-top:-1.35988pt;width:195.15pt;height:14.86pt;mso-position-horizontal-relative:page;mso-position-vertical-relative:paragraph;z-index:-11642" coordorigin="3297,-27" coordsize="3903,297">
            <v:group style="position:absolute;left:3312;top:5;width:1712;height:245" coordorigin="3312,5" coordsize="1712,245">
              <v:shape style="position:absolute;left:3312;top:5;width:1712;height:245" coordorigin="3312,5" coordsize="1712,245" path="m3312,250l5024,250,5024,5,3312,5,3312,250xe" filled="t" fillcolor="#EDEDED" stroked="f">
                <v:path arrowok="t"/>
                <v:fill/>
              </v:shape>
              <v:group style="position:absolute;left:3428;top:5;width:1481;height:228" coordorigin="3428,5" coordsize="1481,228">
                <v:shape style="position:absolute;left:3428;top:5;width:1481;height:228" coordorigin="3428,5" coordsize="1481,228" path="m3428,233l4909,233,4909,5,3428,5,3428,233xe" filled="t" fillcolor="#EDEDED" stroked="f">
                  <v:path arrowok="t"/>
                  <v:fill/>
                </v:shape>
                <v:group style="position:absolute;left:5024;top:5;width:2160;height:245" coordorigin="5024,5" coordsize="2160,245">
                  <v:shape style="position:absolute;left:5024;top:5;width:2160;height:245" coordorigin="5024,5" coordsize="2160,245" path="m5024,250l7185,250,7185,5,5024,5,5024,250xe" filled="t" fillcolor="#EDEDED" stroked="f">
                    <v:path arrowok="t"/>
                    <v:fill/>
                  </v:shape>
                  <v:group style="position:absolute;left:5139;top:5;width:1930;height:228" coordorigin="5139,5" coordsize="1930,228">
                    <v:shape style="position:absolute;left:5139;top:5;width:1930;height:228" coordorigin="5139,5" coordsize="1930,228" path="m5139,233l7069,233,7069,5,5139,5,5139,233xe" filled="t" fillcolor="#EDEDED" stroked="f">
                      <v:path arrowok="t"/>
                      <v:fill/>
                    </v:shape>
                    <v:group style="position:absolute;left:3312;top:-12;width:1712;height:0" coordorigin="3312,-12" coordsize="1712,0">
                      <v:shape style="position:absolute;left:3312;top:-12;width:1712;height:0" coordorigin="3312,-12" coordsize="1712,0" path="m3312,-12l5024,-12e" filled="f" stroked="t" strokeweight="1.54pt" strokecolor="#F8921E">
                        <v:path arrowok="t"/>
                      </v:shape>
                      <v:group style="position:absolute;left:3312;top:4;width:1712;height:0" coordorigin="3312,4" coordsize="1712,0">
                        <v:shape style="position:absolute;left:3312;top:4;width:1712;height:0" coordorigin="3312,4" coordsize="1712,0" path="m3312,4l5024,4e" filled="f" stroked="t" strokeweight="0.22pt" strokecolor="#EDEDED">
                          <v:path arrowok="t"/>
                        </v:shape>
                        <v:group style="position:absolute;left:5024;top:4;width:29;height:0" coordorigin="5024,4" coordsize="29,0">
                          <v:shape style="position:absolute;left:5024;top:4;width:29;height:0" coordorigin="5024,4" coordsize="29,0" path="m5024,4l5053,4e" filled="f" stroked="t" strokeweight="0.22pt" strokecolor="#EDEDED">
                            <v:path arrowok="t"/>
                          </v:shape>
                          <v:group style="position:absolute;left:5024;top:-12;width:29;height:0" coordorigin="5024,-12" coordsize="29,0">
                            <v:shape style="position:absolute;left:5024;top:-12;width:29;height:0" coordorigin="5024,-12" coordsize="29,0" path="m5024,-12l5053,-12e" filled="f" stroked="t" strokeweight="1.54pt" strokecolor="#F8921E">
                              <v:path arrowok="t"/>
                            </v:shape>
                            <v:group style="position:absolute;left:5053;top:-12;width:2132;height:0" coordorigin="5053,-12" coordsize="2132,0">
                              <v:shape style="position:absolute;left:5053;top:-12;width:2132;height:0" coordorigin="5053,-12" coordsize="2132,0" path="m5053,-12l7185,-12e" filled="f" stroked="t" strokeweight="1.54pt" strokecolor="#F8921E">
                                <v:path arrowok="t"/>
                              </v:shape>
                              <v:group style="position:absolute;left:5053;top:4;width:2132;height:0" coordorigin="5053,4" coordsize="2132,0">
                                <v:shape style="position:absolute;left:5053;top:4;width:2132;height:0" coordorigin="5053,4" coordsize="2132,0" path="m5053,4l7185,4e" filled="f" stroked="t" strokeweight="0.22pt" strokecolor="#EDEDED">
                                  <v:path arrowok="t"/>
                                </v:shape>
                                <v:group style="position:absolute;left:3312;top:259;width:1712;height:0" coordorigin="3312,259" coordsize="1712,0">
                                  <v:shape style="position:absolute;left:3312;top:259;width:1712;height:0" coordorigin="3312,259" coordsize="1712,0" path="m3312,259l5024,259e" filled="f" stroked="t" strokeweight="1.05999pt" strokecolor="#4F81BC">
                                    <v:path arrowok="t"/>
                                  </v:shape>
                                  <v:group style="position:absolute;left:5024;top:259;width:19;height:0" coordorigin="5024,259" coordsize="19,0">
                                    <v:shape style="position:absolute;left:5024;top:259;width:19;height:0" coordorigin="5024,259" coordsize="19,0" path="m5024,259l5043,259e" filled="f" stroked="t" strokeweight="1.05999pt" strokecolor="#4F81BC">
                                      <v:path arrowok="t"/>
                                    </v:shape>
                                    <v:group style="position:absolute;left:5043;top:259;width:2141;height:0" coordorigin="5043,259" coordsize="2141,0">
                                      <v:shape style="position:absolute;left:5043;top:259;width:2141;height:0" coordorigin="5043,259" coordsize="2141,0" path="m5043,259l7185,259e" filled="f" stroked="t" strokeweight="1.05999pt" strokecolor="#4F81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65.09pt;margin-top:25.6401pt;width:194.67pt;height:14.38pt;mso-position-horizontal-relative:page;mso-position-vertical-relative:paragraph;z-index:-11641" coordorigin="3302,513" coordsize="3893,288">
            <v:group style="position:absolute;left:3312;top:535;width:1712;height:245" coordorigin="3312,535" coordsize="1712,245">
              <v:shape style="position:absolute;left:3312;top:535;width:1712;height:245" coordorigin="3312,535" coordsize="1712,245" path="m3312,780l5024,780,5024,535,3312,535,3312,780xe" filled="t" fillcolor="#EDEDED" stroked="f">
                <v:path arrowok="t"/>
                <v:fill/>
              </v:shape>
              <v:group style="position:absolute;left:3428;top:535;width:1481;height:228" coordorigin="3428,535" coordsize="1481,228">
                <v:shape style="position:absolute;left:3428;top:535;width:1481;height:228" coordorigin="3428,535" coordsize="1481,228" path="m3428,763l4909,763,4909,535,3428,535,3428,763xe" filled="t" fillcolor="#EDEDED" stroked="f">
                  <v:path arrowok="t"/>
                  <v:fill/>
                </v:shape>
                <v:group style="position:absolute;left:5024;top:535;width:2160;height:245" coordorigin="5024,535" coordsize="2160,245">
                  <v:shape style="position:absolute;left:5024;top:535;width:2160;height:245" coordorigin="5024,535" coordsize="2160,245" path="m5024,780l7185,780,7185,535,5024,535,5024,780xe" filled="t" fillcolor="#EDEDED" stroked="f">
                    <v:path arrowok="t"/>
                    <v:fill/>
                  </v:shape>
                  <v:group style="position:absolute;left:5139;top:535;width:1930;height:228" coordorigin="5139,535" coordsize="1930,228">
                    <v:shape style="position:absolute;left:5139;top:535;width:1930;height:228" coordorigin="5139,535" coordsize="1930,228" path="m5139,763l7069,763,7069,535,5139,535,5139,763xe" filled="t" fillcolor="#EDEDED" stroked="f">
                      <v:path arrowok="t"/>
                      <v:fill/>
                    </v:shape>
                    <v:group style="position:absolute;left:3312;top:523;width:1712;height:0" coordorigin="3312,523" coordsize="1712,0">
                      <v:shape style="position:absolute;left:3312;top:523;width:1712;height:0" coordorigin="3312,523" coordsize="1712,0" path="m3312,523l5024,523e" filled="f" stroked="t" strokeweight="1.05999pt" strokecolor="#4F81BC">
                        <v:path arrowok="t"/>
                      </v:shape>
                      <v:group style="position:absolute;left:5024;top:523;width:19;height:0" coordorigin="5024,523" coordsize="19,0">
                        <v:shape style="position:absolute;left:5024;top:523;width:19;height:0" coordorigin="5024,523" coordsize="19,0" path="m5024,523l5043,523e" filled="f" stroked="t" strokeweight="1.05999pt" strokecolor="#4F81BC">
                          <v:path arrowok="t"/>
                        </v:shape>
                        <v:group style="position:absolute;left:5043;top:523;width:2141;height:0" coordorigin="5043,523" coordsize="2141,0">
                          <v:shape style="position:absolute;left:5043;top:523;width:2141;height:0" coordorigin="5043,523" coordsize="2141,0" path="m5043,523l7185,523e" filled="f" stroked="t" strokeweight="1.05999pt" strokecolor="#4F81BC">
                            <v:path arrowok="t"/>
                          </v:shape>
                          <v:group style="position:absolute;left:3312;top:790;width:1712;height:0" coordorigin="3312,790" coordsize="1712,0">
                            <v:shape style="position:absolute;left:3312;top:790;width:1712;height:0" coordorigin="3312,790" coordsize="1712,0" path="m3312,790l5024,790e" filled="f" stroked="t" strokeweight="1.06002pt" strokecolor="#4F81BC">
                              <v:path arrowok="t"/>
                            </v:shape>
                            <v:group style="position:absolute;left:5024;top:790;width:19;height:0" coordorigin="5024,790" coordsize="19,0">
                              <v:shape style="position:absolute;left:5024;top:790;width:19;height:0" coordorigin="5024,790" coordsize="19,0" path="m5024,790l5043,790e" filled="f" stroked="t" strokeweight="1.06002pt" strokecolor="#4F81BC">
                                <v:path arrowok="t"/>
                              </v:shape>
                              <v:group style="position:absolute;left:5043;top:790;width:2141;height:0" coordorigin="5043,790" coordsize="2141,0">
                                <v:shape style="position:absolute;left:5043;top:790;width:2141;height:0" coordorigin="5043,790" coordsize="2141,0" path="m5043,790l7185,790e" filled="f" stroked="t" strokeweight="1.06002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65.09pt;margin-top:52.1601pt;width:194.67pt;height:14.38pt;mso-position-horizontal-relative:page;mso-position-vertical-relative:paragraph;z-index:-11640" coordorigin="3302,1043" coordsize="3893,288">
            <v:group style="position:absolute;left:3312;top:1063;width:1712;height:247" coordorigin="3312,1063" coordsize="1712,247">
              <v:shape style="position:absolute;left:3312;top:1063;width:1712;height:247" coordorigin="3312,1063" coordsize="1712,247" path="m3312,1311l5024,1311,5024,1063,3312,1063,3312,1311xe" filled="t" fillcolor="#EDEDED" stroked="f">
                <v:path arrowok="t"/>
                <v:fill/>
              </v:shape>
              <v:group style="position:absolute;left:3428;top:1063;width:1481;height:230" coordorigin="3428,1063" coordsize="1481,230">
                <v:shape style="position:absolute;left:3428;top:1063;width:1481;height:230" coordorigin="3428,1063" coordsize="1481,230" path="m3428,1294l4909,1294,4909,1063,3428,1063,3428,1294xe" filled="t" fillcolor="#EDEDED" stroked="f">
                  <v:path arrowok="t"/>
                  <v:fill/>
                </v:shape>
                <v:group style="position:absolute;left:5024;top:1063;width:2160;height:247" coordorigin="5024,1063" coordsize="2160,247">
                  <v:shape style="position:absolute;left:5024;top:1063;width:2160;height:247" coordorigin="5024,1063" coordsize="2160,247" path="m5024,1311l7185,1311,7185,1063,5024,1063,5024,1311xe" filled="t" fillcolor="#EDEDED" stroked="f">
                    <v:path arrowok="t"/>
                    <v:fill/>
                  </v:shape>
                  <v:group style="position:absolute;left:5139;top:1063;width:1930;height:230" coordorigin="5139,1063" coordsize="1930,230">
                    <v:shape style="position:absolute;left:5139;top:1063;width:1930;height:230" coordorigin="5139,1063" coordsize="1930,230" path="m5139,1294l7069,1294,7069,1063,5139,1063,5139,1294xe" filled="t" fillcolor="#EDEDED" stroked="f">
                      <v:path arrowok="t"/>
                      <v:fill/>
                    </v:shape>
                    <v:group style="position:absolute;left:3312;top:1054;width:1712;height:0" coordorigin="3312,1054" coordsize="1712,0">
                      <v:shape style="position:absolute;left:3312;top:1054;width:1712;height:0" coordorigin="3312,1054" coordsize="1712,0" path="m3312,1054l5024,1054e" filled="f" stroked="t" strokeweight="1.05999pt" strokecolor="#4F81BC">
                        <v:path arrowok="t"/>
                      </v:shape>
                      <v:group style="position:absolute;left:5024;top:1054;width:19;height:0" coordorigin="5024,1054" coordsize="19,0">
                        <v:shape style="position:absolute;left:5024;top:1054;width:19;height:0" coordorigin="5024,1054" coordsize="19,0" path="m5024,1054l5043,1054e" filled="f" stroked="t" strokeweight="1.05999pt" strokecolor="#4F81BC">
                          <v:path arrowok="t"/>
                        </v:shape>
                        <v:group style="position:absolute;left:5043;top:1054;width:2141;height:0" coordorigin="5043,1054" coordsize="2141,0">
                          <v:shape style="position:absolute;left:5043;top:1054;width:2141;height:0" coordorigin="5043,1054" coordsize="2141,0" path="m5043,1054l7185,1054e" filled="f" stroked="t" strokeweight="1.05999pt" strokecolor="#4F81BC">
                            <v:path arrowok="t"/>
                          </v:shape>
                          <v:group style="position:absolute;left:3312;top:1320;width:1712;height:0" coordorigin="3312,1320" coordsize="1712,0">
                            <v:shape style="position:absolute;left:3312;top:1320;width:1712;height:0" coordorigin="3312,1320" coordsize="1712,0" path="m3312,1320l5024,1320e" filled="f" stroked="t" strokeweight="1.05999pt" strokecolor="#4F81BC">
                              <v:path arrowok="t"/>
                            </v:shape>
                            <v:group style="position:absolute;left:5024;top:1320;width:19;height:0" coordorigin="5024,1320" coordsize="19,0">
                              <v:shape style="position:absolute;left:5024;top:1320;width:19;height:0" coordorigin="5024,1320" coordsize="19,0" path="m5024,1320l5043,1320e" filled="f" stroked="t" strokeweight="1.05999pt" strokecolor="#4F81BC">
                                <v:path arrowok="t"/>
                              </v:shape>
                              <v:group style="position:absolute;left:5043;top:1320;width:2141;height:0" coordorigin="5043,1320" coordsize="2141,0">
                                <v:shape style="position:absolute;left:5043;top:1320;width:2141;height:0" coordorigin="5043,1320" coordsize="2141,0" path="m5043,1320l7185,1320e" filled="f" stroked="t" strokeweight="1.05999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65.09pt;margin-top:78.6801pt;width:194.67pt;height:14.5pt;mso-position-horizontal-relative:page;mso-position-vertical-relative:paragraph;z-index:-11639" coordorigin="3302,1574" coordsize="3893,290">
            <v:group style="position:absolute;left:3312;top:1594;width:1712;height:250" coordorigin="3312,1594" coordsize="1712,250">
              <v:shape style="position:absolute;left:3312;top:1594;width:1712;height:250" coordorigin="3312,1594" coordsize="1712,250" path="m3312,1843l5024,1843,5024,1594,3312,1594,3312,1843xe" filled="t" fillcolor="#EDEDED" stroked="f">
                <v:path arrowok="t"/>
                <v:fill/>
              </v:shape>
              <v:group style="position:absolute;left:3428;top:1594;width:1481;height:230" coordorigin="3428,1594" coordsize="1481,230">
                <v:shape style="position:absolute;left:3428;top:1594;width:1481;height:230" coordorigin="3428,1594" coordsize="1481,230" path="m3428,1824l4909,1824,4909,1594,3428,1594,3428,1824xe" filled="t" fillcolor="#EDEDED" stroked="f">
                  <v:path arrowok="t"/>
                  <v:fill/>
                </v:shape>
                <v:group style="position:absolute;left:5024;top:1594;width:2160;height:250" coordorigin="5024,1594" coordsize="2160,250">
                  <v:shape style="position:absolute;left:5024;top:1594;width:2160;height:250" coordorigin="5024,1594" coordsize="2160,250" path="m5024,1843l7185,1843,7185,1594,5024,1594,5024,1843xe" filled="t" fillcolor="#EDEDED" stroked="f">
                    <v:path arrowok="t"/>
                    <v:fill/>
                  </v:shape>
                  <v:group style="position:absolute;left:5139;top:1594;width:1930;height:230" coordorigin="5139,1594" coordsize="1930,230">
                    <v:shape style="position:absolute;left:5139;top:1594;width:1930;height:230" coordorigin="5139,1594" coordsize="1930,230" path="m5139,1824l7069,1824,7069,1594,5139,1594,5139,1824xe" filled="t" fillcolor="#EDEDED" stroked="f">
                      <v:path arrowok="t"/>
                      <v:fill/>
                    </v:shape>
                    <v:group style="position:absolute;left:3312;top:1584;width:1712;height:0" coordorigin="3312,1584" coordsize="1712,0">
                      <v:shape style="position:absolute;left:3312;top:1584;width:1712;height:0" coordorigin="3312,1584" coordsize="1712,0" path="m3312,1584l5024,1584e" filled="f" stroked="t" strokeweight="1.06002pt" strokecolor="#4F81BC">
                        <v:path arrowok="t"/>
                      </v:shape>
                      <v:group style="position:absolute;left:5024;top:1584;width:19;height:0" coordorigin="5024,1584" coordsize="19,0">
                        <v:shape style="position:absolute;left:5024;top:1584;width:19;height:0" coordorigin="5024,1584" coordsize="19,0" path="m5024,1584l5043,1584e" filled="f" stroked="t" strokeweight="1.06002pt" strokecolor="#4F81BC">
                          <v:path arrowok="t"/>
                        </v:shape>
                        <v:group style="position:absolute;left:5043;top:1584;width:2141;height:0" coordorigin="5043,1584" coordsize="2141,0">
                          <v:shape style="position:absolute;left:5043;top:1584;width:2141;height:0" coordorigin="5043,1584" coordsize="2141,0" path="m5043,1584l7185,1584e" filled="f" stroked="t" strokeweight="1.06002pt" strokecolor="#4F81BC">
                            <v:path arrowok="t"/>
                          </v:shape>
                          <v:group style="position:absolute;left:3312;top:1853;width:1712;height:0" coordorigin="3312,1853" coordsize="1712,0">
                            <v:shape style="position:absolute;left:3312;top:1853;width:1712;height:0" coordorigin="3312,1853" coordsize="1712,0" path="m3312,1853l5024,1853e" filled="f" stroked="t" strokeweight="1.06002pt" strokecolor="#4F81BC">
                              <v:path arrowok="t"/>
                            </v:shape>
                            <v:group style="position:absolute;left:5024;top:1853;width:19;height:0" coordorigin="5024,1853" coordsize="19,0">
                              <v:shape style="position:absolute;left:5024;top:1853;width:19;height:0" coordorigin="5024,1853" coordsize="19,0" path="m5024,1853l5043,1853e" filled="f" stroked="t" strokeweight="1.06002pt" strokecolor="#4F81BC">
                                <v:path arrowok="t"/>
                              </v:shape>
                              <v:group style="position:absolute;left:5043;top:1853;width:2141;height:0" coordorigin="5043,1853" coordsize="2141,0">
                                <v:shape style="position:absolute;left:5043;top:1853;width:2141;height:0" coordorigin="5043,1853" coordsize="2141,0" path="m5043,1853l7185,1853e" filled="f" stroked="t" strokeweight="1.06002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</w:t>
      </w:r>
      <w:r>
        <w:rPr>
          <w:rFonts w:cs="Arial Narrow" w:hAnsi="Arial Narrow" w:eastAsia="Arial Narrow" w:ascii="Arial Narrow"/>
          <w:spacing w:val="3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ican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azilian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</w:t>
      </w:r>
      <w:r>
        <w:rPr>
          <w:rFonts w:cs="Arial Narrow" w:hAnsi="Arial Narrow" w:eastAsia="Arial Narrow" w:ascii="Arial Narrow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Cape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ibb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Isla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Russian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848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1"/>
        <w:ind w:left="284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4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icity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9" w:lineRule="exact" w:line="220"/>
        <w:ind w:left="2848"/>
      </w:pPr>
      <w:r>
        <w:pict>
          <v:group style="position:absolute;margin-left:164.37pt;margin-top:1.1701pt;width:195.39pt;height:14.64pt;mso-position-horizontal-relative:page;mso-position-vertical-relative:paragraph;z-index:-11638" coordorigin="3287,23" coordsize="3908,293">
            <v:group style="position:absolute;left:3312;top:44;width:1712;height:250" coordorigin="3312,44" coordsize="1712,250">
              <v:shape style="position:absolute;left:3312;top:44;width:1712;height:250" coordorigin="3312,44" coordsize="1712,250" path="m3312,294l5024,294,5024,44,3312,44,3312,294xe" filled="t" fillcolor="#EDEDED" stroked="f">
                <v:path arrowok="t"/>
                <v:fill/>
              </v:shape>
              <v:group style="position:absolute;left:3428;top:44;width:1481;height:231" coordorigin="3428,44" coordsize="1481,231">
                <v:shape style="position:absolute;left:3428;top:44;width:1481;height:231" coordorigin="3428,44" coordsize="1481,231" path="m4909,44l3428,44,3428,274,4909,274,4909,44xe" filled="t" fillcolor="#EDEDED" stroked="f">
                  <v:path arrowok="t"/>
                  <v:fill/>
                </v:shape>
                <v:group style="position:absolute;left:5024;top:44;width:2160;height:250" coordorigin="5024,44" coordsize="2160,250">
                  <v:shape style="position:absolute;left:5024;top:44;width:2160;height:250" coordorigin="5024,44" coordsize="2160,250" path="m5024,294l7185,294,7185,44,5024,44,5024,294xe" filled="t" fillcolor="#EDEDED" stroked="f">
                    <v:path arrowok="t"/>
                    <v:fill/>
                  </v:shape>
                  <v:group style="position:absolute;left:5139;top:44;width:1930;height:231" coordorigin="5139,44" coordsize="1930,231">
                    <v:shape style="position:absolute;left:5139;top:44;width:1930;height:231" coordorigin="5139,44" coordsize="1930,231" path="m7069,44l5139,44,5139,274,7069,274,7069,44xe" filled="t" fillcolor="#EDEDED" stroked="f">
                      <v:path arrowok="t"/>
                      <v:fill/>
                    </v:shape>
                    <v:group style="position:absolute;left:3312;top:34;width:1712;height:0" coordorigin="3312,34" coordsize="1712,0">
                      <v:shape style="position:absolute;left:3312;top:34;width:1712;height:0" coordorigin="3312,34" coordsize="1712,0" path="m3312,34l5024,34e" filled="f" stroked="t" strokeweight="1.06002pt" strokecolor="#4F81BC">
                        <v:path arrowok="t"/>
                      </v:shape>
                      <v:group style="position:absolute;left:5024;top:34;width:19;height:0" coordorigin="5024,34" coordsize="19,0">
                        <v:shape style="position:absolute;left:5024;top:34;width:19;height:0" coordorigin="5024,34" coordsize="19,0" path="m5024,34l5043,34e" filled="f" stroked="t" strokeweight="1.06002pt" strokecolor="#4F81BC">
                          <v:path arrowok="t"/>
                        </v:shape>
                        <v:group style="position:absolute;left:5043;top:34;width:2141;height:0" coordorigin="5043,34" coordsize="2141,0">
                          <v:shape style="position:absolute;left:5043;top:34;width:2141;height:0" coordorigin="5043,34" coordsize="2141,0" path="m5043,34l7185,34e" filled="f" stroked="t" strokeweight="1.06002pt" strokecolor="#4F81BC">
                            <v:path arrowok="t"/>
                          </v:shape>
                          <v:group style="position:absolute;left:3298;top:306;width:1726;height:0" coordorigin="3298,306" coordsize="1726,0">
                            <v:shape style="position:absolute;left:3298;top:306;width:1726;height:0" coordorigin="3298,306" coordsize="1726,0" path="m3298,306l5024,306e" filled="f" stroked="t" strokeweight="1.05999pt" strokecolor="#4F81BC">
                              <v:path arrowok="t"/>
                            </v:shape>
                            <v:group style="position:absolute;left:5010;top:306;width:19;height:0" coordorigin="5010,306" coordsize="19,0">
                              <v:shape style="position:absolute;left:5010;top:306;width:19;height:0" coordorigin="5010,306" coordsize="19,0" path="m5010,306l5029,306e" filled="f" stroked="t" strokeweight="1.05999pt" strokecolor="#4F81BC">
                                <v:path arrowok="t"/>
                              </v:shape>
                              <v:group style="position:absolute;left:5029;top:306;width:2156;height:0" coordorigin="5029,306" coordsize="2156,0">
                                <v:shape style="position:absolute;left:5029;top:306;width:2156;height:0" coordorigin="5029,306" coordsize="2156,0" path="m5029,306l7185,306e" filled="f" stroked="t" strokeweight="1.05999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NOW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Unknown/Not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cified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0.6pt;margin-top:-14.9329pt;width:478.9pt;height:0pt;mso-position-horizontal-relative:page;mso-position-vertical-relative:paragraph;z-index:-11637" coordorigin="612,-299" coordsize="9578,0">
            <v:shape style="position:absolute;left:612;top:-299;width:9578;height:0" coordorigin="612,-299" coordsize="9578,0" path="m612,-299l10190,-29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ispanicIndicator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flag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spa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Lat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no/S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lture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orig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regard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atistics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</w:t>
      </w:r>
      <w:r>
        <w:rPr>
          <w:rFonts w:cs="Arial Narrow" w:hAnsi="Arial Narrow" w:eastAsia="Arial Narrow" w:ascii="Arial Narrow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0"/>
        <w:ind w:left="140"/>
      </w:pPr>
      <w:r>
        <w:pict>
          <v:group style="position:absolute;margin-left:29.05pt;margin-top:51.5171pt;width:486.56pt;height:5.02002pt;mso-position-horizontal-relative:page;mso-position-vertical-relative:paragraph;z-index:-11635" coordorigin="581,1030" coordsize="9731,100">
            <v:group style="position:absolute;left:3298;top:1041;width:826;height:0" coordorigin="3298,1041" coordsize="826,0">
              <v:shape style="position:absolute;left:3298;top:1041;width:826;height:0" coordorigin="3298,1041" coordsize="826,0" path="m3298,1041l4124,1041e" filled="f" stroked="t" strokeweight="1.06002pt" strokecolor="#4F81BC">
                <v:path arrowok="t"/>
              </v:shape>
              <v:group style="position:absolute;left:4110;top:1041;width:19;height:0" coordorigin="4110,1041" coordsize="19,0">
                <v:shape style="position:absolute;left:4110;top:1041;width:19;height:0" coordorigin="4110,1041" coordsize="19,0" path="m4110,1041l4129,1041e" filled="f" stroked="t" strokeweight="1.06002pt" strokecolor="#4F81BC">
                  <v:path arrowok="t"/>
                </v:shape>
                <v:group style="position:absolute;left:4129;top:1041;width:3848;height:0" coordorigin="4129,1041" coordsize="3848,0">
                  <v:shape style="position:absolute;left:4129;top:1041;width:3848;height:0" coordorigin="4129,1041" coordsize="3848,0" path="m4129,1041l7977,1041e" filled="f" stroked="t" strokeweight="1.06002pt" strokecolor="#4F81BC">
                    <v:path arrowok="t"/>
                  </v:shape>
                  <v:group style="position:absolute;left:612;top:1100;width:9669;height:0" coordorigin="612,1100" coordsize="9669,0">
                    <v:shape style="position:absolute;left:612;top:1100;width:9669;height:0" coordorigin="612,1100" coordsize="9669,0" path="m612,1100l10281,1100e" filled="f" stroked="t" strokeweight="3.1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        </w:t>
      </w:r>
      <w:r>
        <w:rPr>
          <w:rFonts w:cs="Arial Narrow" w:hAnsi="Arial Narrow" w:eastAsia="Arial Narrow" w:ascii="Arial Narrow"/>
          <w:b/>
          <w:color w:val="404040"/>
          <w:spacing w:val="31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6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6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6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6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6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6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848"/>
      </w:pPr>
      <w:r>
        <w:pict>
          <v:group style="position:absolute;margin-left:164.85pt;margin-top:-1.35988pt;width:234.75pt;height:14.86pt;mso-position-horizontal-relative:page;mso-position-vertical-relative:paragraph;z-index:-11636" coordorigin="3297,-27" coordsize="4695,297">
            <v:group style="position:absolute;left:3312;top:5;width:809;height:245" coordorigin="3312,5" coordsize="809,245">
              <v:shape style="position:absolute;left:3312;top:5;width:809;height:245" coordorigin="3312,5" coordsize="809,245" path="m3312,250l4122,250,4122,5,3312,5,3312,250xe" filled="t" fillcolor="#EDEDED" stroked="f">
                <v:path arrowok="t"/>
                <v:fill/>
              </v:shape>
              <v:group style="position:absolute;left:3428;top:5;width:581;height:228" coordorigin="3428,5" coordsize="581,228">
                <v:shape style="position:absolute;left:3428;top:5;width:581;height:228" coordorigin="3428,5" coordsize="581,228" path="m3428,233l4009,233,4009,5,3428,5,3428,233xe" filled="t" fillcolor="#EDEDED" stroked="f">
                  <v:path arrowok="t"/>
                  <v:fill/>
                </v:shape>
                <v:group style="position:absolute;left:4122;top:5;width:3852;height:245" coordorigin="4122,5" coordsize="3852,245">
                  <v:shape style="position:absolute;left:4122;top:5;width:3852;height:245" coordorigin="4122,5" coordsize="3852,245" path="m4122,250l7974,250,7974,5,4122,5,4122,250xe" filled="t" fillcolor="#EDEDED" stroked="f">
                    <v:path arrowok="t"/>
                    <v:fill/>
                  </v:shape>
                  <v:group style="position:absolute;left:4237;top:5;width:3624;height:228" coordorigin="4237,5" coordsize="3624,228">
                    <v:shape style="position:absolute;left:4237;top:5;width:3624;height:228" coordorigin="4237,5" coordsize="3624,228" path="m4237,233l7861,233,7861,5,4237,5,4237,233xe" filled="t" fillcolor="#EDEDED" stroked="f">
                      <v:path arrowok="t"/>
                      <v:fill/>
                    </v:shape>
                    <v:group style="position:absolute;left:3312;top:-12;width:812;height:0" coordorigin="3312,-12" coordsize="812,0">
                      <v:shape style="position:absolute;left:3312;top:-12;width:812;height:0" coordorigin="3312,-12" coordsize="812,0" path="m3312,-12l4124,-12e" filled="f" stroked="t" strokeweight="1.54pt" strokecolor="#F8921E">
                        <v:path arrowok="t"/>
                      </v:shape>
                      <v:group style="position:absolute;left:3312;top:4;width:812;height:0" coordorigin="3312,4" coordsize="812,0">
                        <v:shape style="position:absolute;left:3312;top:4;width:812;height:0" coordorigin="3312,4" coordsize="812,0" path="m3312,4l4124,4e" filled="f" stroked="t" strokeweight="0.22pt" strokecolor="#EDEDED">
                          <v:path arrowok="t"/>
                        </v:shape>
                        <v:group style="position:absolute;left:4124;top:4;width:29;height:0" coordorigin="4124,4" coordsize="29,0">
                          <v:shape style="position:absolute;left:4124;top:4;width:29;height:0" coordorigin="4124,4" coordsize="29,0" path="m4124,4l4153,4e" filled="f" stroked="t" strokeweight="0.22pt" strokecolor="#EDEDED">
                            <v:path arrowok="t"/>
                          </v:shape>
                          <v:group style="position:absolute;left:4124;top:-12;width:29;height:0" coordorigin="4124,-12" coordsize="29,0">
                            <v:shape style="position:absolute;left:4124;top:-12;width:29;height:0" coordorigin="4124,-12" coordsize="29,0" path="m4124,-12l4153,-12e" filled="f" stroked="t" strokeweight="1.54pt" strokecolor="#F8921E">
                              <v:path arrowok="t"/>
                            </v:shape>
                            <v:group style="position:absolute;left:4153;top:-12;width:3032;height:0" coordorigin="4153,-12" coordsize="3032,0">
                              <v:shape style="position:absolute;left:4153;top:-12;width:3032;height:0" coordorigin="4153,-12" coordsize="3032,0" path="m4153,-12l7185,-12e" filled="f" stroked="t" strokeweight="1.54pt" strokecolor="#F8921E">
                                <v:path arrowok="t"/>
                              </v:shape>
                              <v:group style="position:absolute;left:4153;top:4;width:3032;height:0" coordorigin="4153,4" coordsize="3032,0">
                                <v:shape style="position:absolute;left:4153;top:4;width:3032;height:0" coordorigin="4153,4" coordsize="3032,0" path="m4153,4l7185,4e" filled="f" stroked="t" strokeweight="0.22pt" strokecolor="#EDEDED">
                                  <v:path arrowok="t"/>
                                </v:shape>
                                <v:group style="position:absolute;left:7185;top:4;width:29;height:0" coordorigin="7185,4" coordsize="29,0">
                                  <v:shape style="position:absolute;left:7185;top:4;width:29;height:0" coordorigin="7185,4" coordsize="29,0" path="m7185,4l7213,4e" filled="f" stroked="t" strokeweight="0.22pt" strokecolor="#EDEDED">
                                    <v:path arrowok="t"/>
                                  </v:shape>
                                  <v:group style="position:absolute;left:7185;top:-12;width:29;height:0" coordorigin="7185,-12" coordsize="29,0">
                                    <v:shape style="position:absolute;left:7185;top:-12;width:29;height:0" coordorigin="7185,-12" coordsize="29,0" path="m7185,-12l7213,-12e" filled="f" stroked="t" strokeweight="1.54pt" strokecolor="#F8921E">
                                      <v:path arrowok="t"/>
                                    </v:shape>
                                    <v:group style="position:absolute;left:7199;top:4;width:29;height:0" coordorigin="7199,4" coordsize="29,0">
                                      <v:shape style="position:absolute;left:7199;top:4;width:29;height:0" coordorigin="7199,4" coordsize="29,0" path="m7199,4l7228,4e" filled="f" stroked="t" strokeweight="0.22pt" strokecolor="#EDEDED">
                                        <v:path arrowok="t"/>
                                      </v:shape>
                                      <v:group style="position:absolute;left:7199;top:-12;width:29;height:0" coordorigin="7199,-12" coordsize="29,0">
                                        <v:shape style="position:absolute;left:7199;top:-12;width:29;height:0" coordorigin="7199,-12" coordsize="29,0" path="m7199,-12l7228,-12e" filled="f" stroked="t" strokeweight="1.54pt" strokecolor="#F8921E">
                                          <v:path arrowok="t"/>
                                        </v:shape>
                                        <v:group style="position:absolute;left:7228;top:-12;width:749;height:0" coordorigin="7228,-12" coordsize="749,0">
                                          <v:shape style="position:absolute;left:7228;top:-12;width:749;height:0" coordorigin="7228,-12" coordsize="749,0" path="m7228,-12l7977,-12e" filled="f" stroked="t" strokeweight="1.54pt" strokecolor="#F8921E">
                                            <v:path arrowok="t"/>
                                          </v:shape>
                                          <v:group style="position:absolute;left:7228;top:4;width:749;height:0" coordorigin="7228,4" coordsize="749,0">
                                            <v:shape style="position:absolute;left:7228;top:4;width:749;height:0" coordorigin="7228,4" coordsize="749,0" path="m7228,4l7977,4e" filled="f" stroked="t" strokeweight="0.22pt" strokecolor="#EDEDED">
                                              <v:path arrowok="t"/>
                                            </v:shape>
                                            <v:group style="position:absolute;left:3312;top:259;width:812;height:0" coordorigin="3312,259" coordsize="812,0">
                                              <v:shape style="position:absolute;left:3312;top:259;width:812;height:0" coordorigin="3312,259" coordsize="812,0" path="m3312,259l4124,259e" filled="f" stroked="t" strokeweight="1.05996pt" strokecolor="#4F81BC">
                                                <v:path arrowok="t"/>
                                              </v:shape>
                                              <v:group style="position:absolute;left:4124;top:259;width:19;height:0" coordorigin="4124,259" coordsize="19,0">
                                                <v:shape style="position:absolute;left:4124;top:259;width:19;height:0" coordorigin="4124,259" coordsize="19,0" path="m4124,259l4143,259e" filled="f" stroked="t" strokeweight="1.05996pt" strokecolor="#4F81BC">
                                                  <v:path arrowok="t"/>
                                                </v:shape>
                                                <v:group style="position:absolute;left:4143;top:259;width:3833;height:0" coordorigin="4143,259" coordsize="3833,0">
                                                  <v:shape style="position:absolute;left:4143;top:259;width:3833;height:0" coordorigin="4143,259" coordsize="3833,0" path="m4143,259l7977,259e" filled="f" stroked="t" strokeweight="1.05996pt" strokecolor="#4F81BC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atient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ispa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ic/La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2848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</w:t>
      </w:r>
      <w:r>
        <w:rPr>
          <w:rFonts w:cs="Arial Narrow" w:hAnsi="Arial Narrow" w:eastAsia="Arial Narrow" w:ascii="Arial Narrow"/>
          <w:spacing w:val="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atient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ispa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ic/La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ino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nish.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omelessIndi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-4.07841pt;width:505.415pt;height:0pt;mso-position-horizontal-relative:page;mso-position-vertical-relative:paragraph;z-index:-11634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0"/>
        <w:ind w:left="140"/>
      </w:pPr>
      <w:r>
        <w:pict>
          <v:group style="position:absolute;margin-left:29.05pt;margin-top:67.5971pt;width:486.56pt;height:3.1pt;mso-position-horizontal-relative:page;mso-position-vertical-relative:paragraph;z-index:-11631" coordorigin="581,1352" coordsize="9731,62">
            <v:group style="position:absolute;left:612;top:1383;width:4374;height:0" coordorigin="612,1383" coordsize="4374,0">
              <v:shape style="position:absolute;left:612;top:1383;width:4374;height:0" coordorigin="612,1383" coordsize="4374,0" path="m612,1383l4986,1383e" filled="f" stroked="t" strokeweight="3.1pt" strokecolor="#000000">
                <v:path arrowok="t"/>
              </v:shape>
              <v:group style="position:absolute;left:4986;top:1383;width:60;height:0" coordorigin="4986,1383" coordsize="60,0">
                <v:shape style="position:absolute;left:4986;top:1383;width:60;height:0" coordorigin="4986,1383" coordsize="60,0" path="m4986,1383l5046,1383e" filled="f" stroked="t" strokeweight="3.1pt" strokecolor="#000000">
                  <v:path arrowok="t"/>
                </v:shape>
                <v:group style="position:absolute;left:5046;top:1383;width:5235;height:0" coordorigin="5046,1383" coordsize="5235,0">
                  <v:shape style="position:absolute;left:5046;top:1383;width:5235;height:0" coordorigin="5046,1383" coordsize="5235,0" path="m5046,1383l10281,1383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        </w:t>
      </w:r>
      <w:r>
        <w:rPr>
          <w:rFonts w:cs="Arial Narrow" w:hAnsi="Arial Narrow" w:eastAsia="Arial Narrow" w:ascii="Arial Narrow"/>
          <w:b/>
          <w:color w:val="404040"/>
          <w:spacing w:val="31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6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6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6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6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6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6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848"/>
      </w:pPr>
      <w:r>
        <w:pict>
          <v:group style="position:absolute;margin-left:164.85pt;margin-top:-1.23988pt;width:225.75pt;height:14.74pt;mso-position-horizontal-relative:page;mso-position-vertical-relative:paragraph;z-index:-11633" coordorigin="3297,-25" coordsize="4515,295">
            <v:group style="position:absolute;left:3312;top:5;width:809;height:245" coordorigin="3312,5" coordsize="809,245">
              <v:shape style="position:absolute;left:3312;top:5;width:809;height:245" coordorigin="3312,5" coordsize="809,245" path="m3312,250l4122,250,4122,5,3312,5,3312,250xe" filled="t" fillcolor="#EDEDED" stroked="f">
                <v:path arrowok="t"/>
                <v:fill/>
              </v:shape>
              <v:group style="position:absolute;left:3428;top:5;width:581;height:230" coordorigin="3428,5" coordsize="581,230">
                <v:shape style="position:absolute;left:3428;top:5;width:581;height:230" coordorigin="3428,5" coordsize="581,230" path="m4009,5l3428,5,3428,235,4009,235,4009,5xe" filled="t" fillcolor="#EDEDED" stroked="f">
                  <v:path arrowok="t"/>
                  <v:fill/>
                </v:shape>
                <v:group style="position:absolute;left:4122;top:5;width:3672;height:245" coordorigin="4122,5" coordsize="3672,245">
                  <v:shape style="position:absolute;left:4122;top:5;width:3672;height:245" coordorigin="4122,5" coordsize="3672,245" path="m4122,250l7794,250,7794,5,4122,5,4122,250xe" filled="t" fillcolor="#EDEDED" stroked="f">
                    <v:path arrowok="t"/>
                    <v:fill/>
                  </v:shape>
                  <v:group style="position:absolute;left:4237;top:5;width:3444;height:230" coordorigin="4237,5" coordsize="3444,230">
                    <v:shape style="position:absolute;left:4237;top:5;width:3444;height:230" coordorigin="4237,5" coordsize="3444,230" path="m7681,5l4237,5,4237,235,7681,235,7681,5xe" filled="t" fillcolor="#EDEDED" stroked="f">
                      <v:path arrowok="t"/>
                      <v:fill/>
                    </v:shape>
                    <v:group style="position:absolute;left:3312;top:-9;width:812;height:0" coordorigin="3312,-9" coordsize="812,0">
                      <v:shape style="position:absolute;left:3312;top:-9;width:812;height:0" coordorigin="3312,-9" coordsize="812,0" path="m3312,-9l4124,-9e" filled="f" stroked="t" strokeweight="1.54pt" strokecolor="#F8921E">
                        <v:path arrowok="t"/>
                      </v:shape>
                      <v:group style="position:absolute;left:3312;top:6;width:812;height:0" coordorigin="3312,6" coordsize="812,0">
                        <v:shape style="position:absolute;left:3312;top:6;width:812;height:0" coordorigin="3312,6" coordsize="812,0" path="m3312,6l4124,6e" filled="f" stroked="t" strokeweight="0.22pt" strokecolor="#EDEDED">
                          <v:path arrowok="t"/>
                        </v:shape>
                        <v:group style="position:absolute;left:4124;top:6;width:29;height:0" coordorigin="4124,6" coordsize="29,0">
                          <v:shape style="position:absolute;left:4124;top:6;width:29;height:0" coordorigin="4124,6" coordsize="29,0" path="m4124,6l4153,6e" filled="f" stroked="t" strokeweight="0.22pt" strokecolor="#EDEDED">
                            <v:path arrowok="t"/>
                          </v:shape>
                          <v:group style="position:absolute;left:4124;top:-9;width:29;height:0" coordorigin="4124,-9" coordsize="29,0">
                            <v:shape style="position:absolute;left:4124;top:-9;width:29;height:0" coordorigin="4124,-9" coordsize="29,0" path="m4124,-9l4153,-9e" filled="f" stroked="t" strokeweight="1.54pt" strokecolor="#F8921E">
                              <v:path arrowok="t"/>
                            </v:shape>
                            <v:group style="position:absolute;left:4153;top:-9;width:3032;height:0" coordorigin="4153,-9" coordsize="3032,0">
                              <v:shape style="position:absolute;left:4153;top:-9;width:3032;height:0" coordorigin="4153,-9" coordsize="3032,0" path="m4153,-9l7185,-9e" filled="f" stroked="t" strokeweight="1.54pt" strokecolor="#F8921E">
                                <v:path arrowok="t"/>
                              </v:shape>
                              <v:group style="position:absolute;left:4153;top:6;width:3032;height:0" coordorigin="4153,6" coordsize="3032,0">
                                <v:shape style="position:absolute;left:4153;top:6;width:3032;height:0" coordorigin="4153,6" coordsize="3032,0" path="m4153,6l7185,6e" filled="f" stroked="t" strokeweight="0.22pt" strokecolor="#EDEDED">
                                  <v:path arrowok="t"/>
                                </v:shape>
                                <v:group style="position:absolute;left:7185;top:6;width:29;height:0" coordorigin="7185,6" coordsize="29,0">
                                  <v:shape style="position:absolute;left:7185;top:6;width:29;height:0" coordorigin="7185,6" coordsize="29,0" path="m7185,6l7213,6e" filled="f" stroked="t" strokeweight="0.22pt" strokecolor="#EDEDED">
                                    <v:path arrowok="t"/>
                                  </v:shape>
                                  <v:group style="position:absolute;left:7185;top:-9;width:29;height:0" coordorigin="7185,-9" coordsize="29,0">
                                    <v:shape style="position:absolute;left:7185;top:-9;width:29;height:0" coordorigin="7185,-9" coordsize="29,0" path="m7185,-9l7213,-9e" filled="f" stroked="t" strokeweight="1.54pt" strokecolor="#F8921E">
                                      <v:path arrowok="t"/>
                                    </v:shape>
                                    <v:group style="position:absolute;left:7199;top:6;width:29;height:0" coordorigin="7199,6" coordsize="29,0">
                                      <v:shape style="position:absolute;left:7199;top:6;width:29;height:0" coordorigin="7199,6" coordsize="29,0" path="m7199,6l7228,6e" filled="f" stroked="t" strokeweight="0.22pt" strokecolor="#EDEDED">
                                        <v:path arrowok="t"/>
                                      </v:shape>
                                      <v:group style="position:absolute;left:7199;top:-9;width:29;height:0" coordorigin="7199,-9" coordsize="29,0">
                                        <v:shape style="position:absolute;left:7199;top:-9;width:29;height:0" coordorigin="7199,-9" coordsize="29,0" path="m7199,-9l7228,-9e" filled="f" stroked="t" strokeweight="1.54pt" strokecolor="#F8921E">
                                          <v:path arrowok="t"/>
                                        </v:shape>
                                        <v:group style="position:absolute;left:7228;top:-9;width:569;height:0" coordorigin="7228,-9" coordsize="569,0">
                                          <v:shape style="position:absolute;left:7228;top:-9;width:569;height:0" coordorigin="7228,-9" coordsize="569,0" path="m7228,-9l7797,-9e" filled="f" stroked="t" strokeweight="1.54pt" strokecolor="#F8921E">
                                            <v:path arrowok="t"/>
                                          </v:shape>
                                          <v:group style="position:absolute;left:7228;top:6;width:569;height:0" coordorigin="7228,6" coordsize="569,0">
                                            <v:shape style="position:absolute;left:7228;top:6;width:569;height:0" coordorigin="7228,6" coordsize="569,0" path="m7228,6l7797,6e" filled="f" stroked="t" strokeweight="0.22pt" strokecolor="#EDEDED">
                                              <v:path arrowok="t"/>
                                            </v:shape>
                                            <v:group style="position:absolute;left:3312;top:259;width:812;height:0" coordorigin="3312,259" coordsize="812,0">
                                              <v:shape style="position:absolute;left:3312;top:259;width:812;height:0" coordorigin="3312,259" coordsize="812,0" path="m3312,259l4124,259e" filled="f" stroked="t" strokeweight="1.06001pt" strokecolor="#4F81BC">
                                                <v:path arrowok="t"/>
                                              </v:shape>
                                              <v:group style="position:absolute;left:4124;top:259;width:19;height:0" coordorigin="4124,259" coordsize="19,0">
                                                <v:shape style="position:absolute;left:4124;top:259;width:19;height:0" coordorigin="4124,259" coordsize="19,0" path="m4124,259l4143,259e" filled="f" stroked="t" strokeweight="1.06001pt" strokecolor="#4F81BC">
                                                  <v:path arrowok="t"/>
                                                </v:shape>
                                                <v:group style="position:absolute;left:4143;top:259;width:3653;height:0" coordorigin="4143,259" coordsize="3653,0">
                                                  <v:shape style="position:absolute;left:4143;top:259;width:3653;height:0" coordorigin="4143,259" coordsize="3653,0" path="m4143,259l7797,259e" filled="f" stroked="t" strokeweight="1.06001pt" strokecolor="#4F81BC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atient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eless.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 w:lineRule="exact" w:line="220"/>
        <w:ind w:left="2848"/>
      </w:pPr>
      <w:r>
        <w:pict>
          <v:group style="position:absolute;margin-left:164.37pt;margin-top:14.5301pt;width:225.99pt;height:1.06001pt;mso-position-horizontal-relative:page;mso-position-vertical-relative:paragraph;z-index:-11632" coordorigin="3287,291" coordsize="4520,21">
            <v:group style="position:absolute;left:3298;top:301;width:826;height:0" coordorigin="3298,301" coordsize="826,0">
              <v:shape style="position:absolute;left:3298;top:301;width:826;height:0" coordorigin="3298,301" coordsize="826,0" path="m3298,301l4124,301e" filled="f" stroked="t" strokeweight="1.06001pt" strokecolor="#4F81BC">
                <v:path arrowok="t"/>
              </v:shape>
              <v:group style="position:absolute;left:4110;top:301;width:19;height:0" coordorigin="4110,301" coordsize="19,0">
                <v:shape style="position:absolute;left:4110;top:301;width:19;height:0" coordorigin="4110,301" coordsize="19,0" path="m4110,301l4129,301e" filled="f" stroked="t" strokeweight="1.06001pt" strokecolor="#4F81BC">
                  <v:path arrowok="t"/>
                </v:shape>
                <v:group style="position:absolute;left:4129;top:301;width:3668;height:0" coordorigin="4129,301" coordsize="3668,0">
                  <v:shape style="position:absolute;left:4129;top:301;width:3668;height:0" coordorigin="4129,301" coordsize="3668,0" path="m4129,301l7797,301e" filled="f" stroked="t" strokeweight="1.06001pt" strokecolor="#4F81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</w:t>
      </w:r>
      <w:r>
        <w:rPr>
          <w:rFonts w:cs="Arial Narrow" w:hAnsi="Arial Narrow" w:eastAsia="Arial Narrow" w:ascii="Arial Narrow"/>
          <w:spacing w:val="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atient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kn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be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ess.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ospital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illNumber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nique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cord.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717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SPEC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28.8377pt;width:486.56pt;height:6.2pt;mso-position-horizontal-relative:page;mso-position-vertical-relative:paragraph;z-index:-11630" coordorigin="581,577" coordsize="9731,124">
            <v:group style="position:absolute;left:612;top:639;width:2592;height:0" coordorigin="612,639" coordsize="2592,0">
              <v:shape style="position:absolute;left:612;top:639;width:2592;height:0" coordorigin="612,639" coordsize="2592,0" path="m612,639l3204,639e" filled="f" stroked="t" strokeweight="3.1pt" strokecolor="#000000">
                <v:path arrowok="t"/>
              </v:shape>
              <v:group style="position:absolute;left:3204;top:639;width:60;height:0" coordorigin="3204,639" coordsize="60,0">
                <v:shape style="position:absolute;left:3204;top:639;width:60;height:0" coordorigin="3204,639" coordsize="60,0" path="m3204,639l3264,639e" filled="f" stroked="t" strokeweight="3.1pt" strokecolor="#000000">
                  <v:path arrowok="t"/>
                </v:shape>
                <v:group style="position:absolute;left:3264;top:639;width:6628;height:0" coordorigin="3264,639" coordsize="6628,0">
                  <v:shape style="position:absolute;left:3264;top:639;width:6628;height:0" coordorigin="3264,639" coordsize="6628,0" path="m3264,639l9892,639e" filled="f" stroked="t" strokeweight="3.1pt" strokecolor="#000000">
                    <v:path arrowok="t"/>
                  </v:shape>
                  <v:group style="position:absolute;left:9892;top:608;width:60;height:62" coordorigin="9892,608" coordsize="60,62">
                    <v:shape style="position:absolute;left:9892;top:608;width:60;height:62" coordorigin="9892,608" coordsize="60,62" path="m9892,670l9952,670,9952,608,9892,608,9892,670xe" filled="t" fillcolor="#000000" stroked="f">
                      <v:path arrowok="t"/>
                      <v:fill/>
                    </v:shape>
                    <v:group style="position:absolute;left:9907;top:608;width:60;height:62" coordorigin="9907,608" coordsize="60,62">
                      <v:shape style="position:absolute;left:9907;top:608;width:60;height:62" coordorigin="9907,608" coordsize="60,62" path="m9907,670l9967,670,9967,608,9907,608,9907,670xe" filled="t" fillcolor="#000000" stroked="f">
                        <v:path arrowok="t"/>
                        <v:fill/>
                      </v:shape>
                      <v:group style="position:absolute;left:9967;top:639;width:314;height:0" coordorigin="9967,639" coordsize="314,0">
                        <v:shape style="position:absolute;left:9967;top:639;width:314;height:0" coordorigin="9967,639" coordsize="314,0" path="m9967,639l10281,63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Fac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nique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num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with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Indicator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vers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cedure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D-9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29.05pt;margin-top:31.3671pt;width:474.32pt;height:6.2pt;mso-position-horizontal-relative:page;mso-position-vertical-relative:paragraph;z-index:-11629" coordorigin="581,627" coordsize="9486,124">
            <v:group style="position:absolute;left:612;top:689;width:2592;height:0" coordorigin="612,689" coordsize="2592,0">
              <v:shape style="position:absolute;left:612;top:689;width:2592;height:0" coordorigin="612,689" coordsize="2592,0" path="m612,689l3204,689e" filled="f" stroked="t" strokeweight="3.1pt" strokecolor="#000000">
                <v:path arrowok="t"/>
              </v:shape>
              <v:group style="position:absolute;left:3204;top:689;width:60;height:0" coordorigin="3204,689" coordsize="60,0">
                <v:shape style="position:absolute;left:3204;top:689;width:60;height:0" coordorigin="3204,689" coordsize="60,0" path="m3204,689l3264,689e" filled="f" stroked="t" strokeweight="3.1pt" strokecolor="#000000">
                  <v:path arrowok="t"/>
                </v:shape>
                <v:group style="position:absolute;left:3264;top:689;width:6628;height:0" coordorigin="3264,689" coordsize="6628,0">
                  <v:shape style="position:absolute;left:3264;top:689;width:6628;height:0" coordorigin="3264,689" coordsize="6628,0" path="m3264,689l9892,689e" filled="f" stroked="t" strokeweight="3.1pt" strokecolor="#000000">
                    <v:path arrowok="t"/>
                  </v:shape>
                  <v:group style="position:absolute;left:9892;top:658;width:60;height:62" coordorigin="9892,658" coordsize="60,62">
                    <v:shape style="position:absolute;left:9892;top:658;width:60;height:62" coordorigin="9892,658" coordsize="60,62" path="m9892,720l9952,720,9952,658,9892,658,9892,720xe" filled="t" fillcolor="#000000" stroked="f">
                      <v:path arrowok="t"/>
                      <v:fill/>
                    </v:shape>
                    <v:group style="position:absolute;left:9907;top:658;width:60;height:62" coordorigin="9907,658" coordsize="60,62">
                      <v:shape style="position:absolute;left:9907;top:658;width:60;height:62" coordorigin="9907,658" coordsize="60,62" path="m9907,720l9967,720,9967,658,9907,658,9907,720xe" filled="t" fillcolor="#000000" stroked="f">
                        <v:path arrowok="t"/>
                        <v:fill/>
                      </v:shape>
                      <v:group style="position:absolute;left:9967;top:689;width:70;height:0" coordorigin="9967,689" coordsize="70,0">
                        <v:shape style="position:absolute;left:9967;top:689;width:70;height:0" coordorigin="9967,689" coordsize="70,0" path="m9967,689l10036,68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</w:t>
      </w:r>
      <w:r>
        <w:rPr>
          <w:rFonts w:cs="Arial Narrow" w:hAnsi="Arial Narrow" w:eastAsia="Arial Narrow" w:ascii="Arial Narrow"/>
          <w:b/>
          <w:color w:val="303030"/>
          <w:spacing w:val="2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12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IdOrg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iler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number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able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ataSubm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73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29.05pt;margin-top:31.2471pt;width:486.56pt;height:6.2pt;mso-position-horizontal-relative:page;mso-position-vertical-relative:paragraph;z-index:-11628" coordorigin="581,625" coordsize="9731,124">
            <v:group style="position:absolute;left:612;top:687;width:2592;height:0" coordorigin="612,687" coordsize="2592,0">
              <v:shape style="position:absolute;left:612;top:687;width:2592;height:0" coordorigin="612,687" coordsize="2592,0" path="m612,687l3204,687e" filled="f" stroked="t" strokeweight="3.1pt" strokecolor="#000000">
                <v:path arrowok="t"/>
              </v:shape>
              <v:group style="position:absolute;left:3204;top:687;width:60;height:0" coordorigin="3204,687" coordsize="60,0">
                <v:shape style="position:absolute;left:3204;top:687;width:60;height:0" coordorigin="3204,687" coordsize="60,0" path="m3204,687l3264,687e" filled="f" stroked="t" strokeweight="3.1pt" strokecolor="#000000">
                  <v:path arrowok="t"/>
                </v:shape>
                <v:group style="position:absolute;left:3264;top:687;width:6628;height:0" coordorigin="3264,687" coordsize="6628,0">
                  <v:shape style="position:absolute;left:3264;top:687;width:6628;height:0" coordorigin="3264,687" coordsize="6628,0" path="m3264,687l9892,687e" filled="f" stroked="t" strokeweight="3.1pt" strokecolor="#000000">
                    <v:path arrowok="t"/>
                  </v:shape>
                  <v:group style="position:absolute;left:9892;top:656;width:60;height:62" coordorigin="9892,656" coordsize="60,62">
                    <v:shape style="position:absolute;left:9892;top:656;width:60;height:62" coordorigin="9892,656" coordsize="60,62" path="m9892,718l9952,718,9952,656,9892,656,9892,718xe" filled="t" fillcolor="#000000" stroked="f">
                      <v:path arrowok="t"/>
                      <v:fill/>
                    </v:shape>
                    <v:group style="position:absolute;left:9907;top:656;width:60;height:62" coordorigin="9907,656" coordsize="60,62">
                      <v:shape style="position:absolute;left:9907;top:656;width:60;height:62" coordorigin="9907,656" coordsize="60,62" path="m9907,718l9967,718,9967,656,9907,656,9907,718xe" filled="t" fillcolor="#000000" stroked="f">
                        <v:path arrowok="t"/>
                        <v:fill/>
                      </v:shape>
                      <v:group style="position:absolute;left:9967;top:687;width:314;height:0" coordorigin="9967,687" coordsize="314,0">
                        <v:shape style="position:absolute;left:9967;top:687;width:314;height:0" coordorigin="9967,687" coordsize="314,0" path="m9967,687l10281,687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IdOrg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osp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-4.07841pt;width:505.415pt;height:0pt;mso-position-horizontal-relative:page;mso-position-vertical-relative:paragraph;z-index:-11627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29.05pt;margin-top:31.2471pt;width:486.56pt;height:6.2pt;mso-position-horizontal-relative:page;mso-position-vertical-relative:paragraph;z-index:-11626" coordorigin="581,625" coordsize="9731,124">
            <v:group style="position:absolute;left:612;top:687;width:2592;height:0" coordorigin="612,687" coordsize="2592,0">
              <v:shape style="position:absolute;left:612;top:687;width:2592;height:0" coordorigin="612,687" coordsize="2592,0" path="m612,687l3204,687e" filled="f" stroked="t" strokeweight="3.1pt" strokecolor="#000000">
                <v:path arrowok="t"/>
              </v:shape>
              <v:group style="position:absolute;left:3204;top:687;width:60;height:0" coordorigin="3204,687" coordsize="60,0">
                <v:shape style="position:absolute;left:3204;top:687;width:60;height:0" coordorigin="3204,687" coordsize="60,0" path="m3204,687l3264,687e" filled="f" stroked="t" strokeweight="3.1pt" strokecolor="#000000">
                  <v:path arrowok="t"/>
                </v:shape>
                <v:group style="position:absolute;left:3264;top:687;width:6628;height:0" coordorigin="3264,687" coordsize="6628,0">
                  <v:shape style="position:absolute;left:3264;top:687;width:6628;height:0" coordorigin="3264,687" coordsize="6628,0" path="m3264,687l9892,687e" filled="f" stroked="t" strokeweight="3.1pt" strokecolor="#000000">
                    <v:path arrowok="t"/>
                  </v:shape>
                  <v:group style="position:absolute;left:9892;top:656;width:60;height:62" coordorigin="9892,656" coordsize="60,62">
                    <v:shape style="position:absolute;left:9892;top:656;width:60;height:62" coordorigin="9892,656" coordsize="60,62" path="m9892,718l9952,718,9952,656,9892,656,9892,718xe" filled="t" fillcolor="#000000" stroked="f">
                      <v:path arrowok="t"/>
                      <v:fill/>
                    </v:shape>
                    <v:group style="position:absolute;left:9907;top:656;width:60;height:62" coordorigin="9907,656" coordsize="60,62">
                      <v:shape style="position:absolute;left:9907;top:656;width:60;height:62" coordorigin="9907,656" coordsize="60,62" path="m9907,718l9967,718,9967,656,9907,656,9907,718xe" filled="t" fillcolor="#000000" stroked="f">
                        <v:path arrowok="t"/>
                        <v:fill/>
                      </v:shape>
                      <v:group style="position:absolute;left:9967;top:687;width:314;height:0" coordorigin="9967,687" coordsize="314,0">
                        <v:shape style="position:absolute;left:9967;top:687;width:314;height:0" coordorigin="9967,687" coordsize="314,0" path="m9967,687l10281,687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IdOrg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29.05pt;margin-top:31.3671pt;width:486.56pt;height:6.2pt;mso-position-horizontal-relative:page;mso-position-vertical-relative:paragraph;z-index:-11625" coordorigin="581,627" coordsize="9731,124">
            <v:group style="position:absolute;left:612;top:689;width:2592;height:0" coordorigin="612,689" coordsize="2592,0">
              <v:shape style="position:absolute;left:612;top:689;width:2592;height:0" coordorigin="612,689" coordsize="2592,0" path="m612,689l3204,689e" filled="f" stroked="t" strokeweight="3.1pt" strokecolor="#000000">
                <v:path arrowok="t"/>
              </v:shape>
              <v:group style="position:absolute;left:3204;top:689;width:60;height:0" coordorigin="3204,689" coordsize="60,0">
                <v:shape style="position:absolute;left:3204;top:689;width:60;height:0" coordorigin="3204,689" coordsize="60,0" path="m3204,689l3264,689e" filled="f" stroked="t" strokeweight="3.1pt" strokecolor="#000000">
                  <v:path arrowok="t"/>
                </v:shape>
                <v:group style="position:absolute;left:3264;top:689;width:6628;height:0" coordorigin="3264,689" coordsize="6628,0">
                  <v:shape style="position:absolute;left:3264;top:689;width:6628;height:0" coordorigin="3264,689" coordsize="6628,0" path="m3264,689l9892,689e" filled="f" stroked="t" strokeweight="3.1pt" strokecolor="#000000">
                    <v:path arrowok="t"/>
                  </v:shape>
                  <v:group style="position:absolute;left:9892;top:658;width:60;height:62" coordorigin="9892,658" coordsize="60,62">
                    <v:shape style="position:absolute;left:9892;top:658;width:60;height:62" coordorigin="9892,658" coordsize="60,62" path="m9892,720l9952,720,9952,658,9892,658,9892,720xe" filled="t" fillcolor="#000000" stroked="f">
                      <v:path arrowok="t"/>
                      <v:fill/>
                    </v:shape>
                    <v:group style="position:absolute;left:9907;top:658;width:60;height:62" coordorigin="9907,658" coordsize="60,62">
                      <v:shape style="position:absolute;left:9907;top:658;width:60;height:62" coordorigin="9907,658" coordsize="60,62" path="m9907,720l9967,720,9967,658,9907,658,9907,720xe" filled="t" fillcolor="#000000" stroked="f">
                        <v:path arrowok="t"/>
                        <v:fill/>
                      </v:shape>
                      <v:group style="position:absolute;left:9967;top:689;width:314;height:0" coordorigin="9967,689" coordsize="314,0">
                        <v:shape style="position:absolute;left:9967;top:689;width:314;height:0" coordorigin="9967,689" coordsize="314,0" path="m9967,689l10281,68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IdOrg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ansfer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732" w:right="1719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rred.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transferred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9999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28.8671pt;width:486.56pt;height:6.2pt;mso-position-horizontal-relative:page;mso-position-vertical-relative:paragraph;z-index:-11624" coordorigin="581,577" coordsize="9731,124">
            <v:group style="position:absolute;left:612;top:639;width:2592;height:0" coordorigin="612,639" coordsize="2592,0">
              <v:shape style="position:absolute;left:612;top:639;width:2592;height:0" coordorigin="612,639" coordsize="2592,0" path="m612,639l3204,639e" filled="f" stroked="t" strokeweight="3.1pt" strokecolor="#000000">
                <v:path arrowok="t"/>
              </v:shape>
              <v:group style="position:absolute;left:3204;top:639;width:60;height:0" coordorigin="3204,639" coordsize="60,0">
                <v:shape style="position:absolute;left:3204;top:639;width:60;height:0" coordorigin="3204,639" coordsize="60,0" path="m3204,639l3264,639e" filled="f" stroked="t" strokeweight="3.1pt" strokecolor="#000000">
                  <v:path arrowok="t"/>
                </v:shape>
                <v:group style="position:absolute;left:3264;top:639;width:6628;height:0" coordorigin="3264,639" coordsize="6628,0">
                  <v:shape style="position:absolute;left:3264;top:639;width:6628;height:0" coordorigin="3264,639" coordsize="6628,0" path="m3264,639l9892,639e" filled="f" stroked="t" strokeweight="3.1pt" strokecolor="#000000">
                    <v:path arrowok="t"/>
                  </v:shape>
                  <v:group style="position:absolute;left:9892;top:608;width:60;height:62" coordorigin="9892,608" coordsize="60,62">
                    <v:shape style="position:absolute;left:9892;top:608;width:60;height:62" coordorigin="9892,608" coordsize="60,62" path="m9892,670l9952,670,9952,608,9892,608,9892,670xe" filled="t" fillcolor="#000000" stroked="f">
                      <v:path arrowok="t"/>
                      <v:fill/>
                    </v:shape>
                    <v:group style="position:absolute;left:9907;top:608;width:60;height:62" coordorigin="9907,608" coordsize="60,62">
                      <v:shape style="position:absolute;left:9907;top:608;width:60;height:62" coordorigin="9907,608" coordsize="60,62" path="m9907,670l9967,670,9967,608,9907,608,9907,670xe" filled="t" fillcolor="#000000" stroked="f">
                        <v:path arrowok="t"/>
                        <v:fill/>
                      </v:shape>
                      <v:group style="position:absolute;left:9967;top:639;width:314;height:0" coordorigin="9967,639" coordsize="314,0">
                        <v:shape style="position:absolute;left:9967;top:639;width:314;height:0" coordorigin="9967,639" coordsize="314,0" path="m9967,639l10281,63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Field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29.038pt;margin-top:31.3611pt;width:486.584pt;height:6.248pt;mso-position-horizontal-relative:page;mso-position-vertical-relative:paragraph;z-index:-11623" coordorigin="581,627" coordsize="9732,125">
            <v:group style="position:absolute;left:612;top:690;width:2592;height:0" coordorigin="612,690" coordsize="2592,0">
              <v:shape style="position:absolute;left:612;top:690;width:2592;height:0" coordorigin="612,690" coordsize="2592,0" path="m612,690l3204,690e" filled="f" stroked="t" strokeweight="3.124pt" strokecolor="#000000">
                <v:path arrowok="t"/>
              </v:shape>
              <v:group style="position:absolute;left:3204;top:690;width:60;height:0" coordorigin="3204,690" coordsize="60,0">
                <v:shape style="position:absolute;left:3204;top:690;width:60;height:0" coordorigin="3204,690" coordsize="60,0" path="m3204,690l3264,690e" filled="f" stroked="t" strokeweight="3.124pt" strokecolor="#000000">
                  <v:path arrowok="t"/>
                </v:shape>
                <v:group style="position:absolute;left:3264;top:690;width:6628;height:0" coordorigin="3264,690" coordsize="6628,0">
                  <v:shape style="position:absolute;left:3264;top:690;width:6628;height:0" coordorigin="3264,690" coordsize="6628,0" path="m3264,690l9892,690e" filled="f" stroked="t" strokeweight="3.124pt" strokecolor="#000000">
                    <v:path arrowok="t"/>
                  </v:shape>
                  <v:group style="position:absolute;left:9892;top:658;width:60;height:62" coordorigin="9892,658" coordsize="60,62">
                    <v:shape style="position:absolute;left:9892;top:658;width:60;height:62" coordorigin="9892,658" coordsize="60,62" path="m9892,721l9952,721,9952,658,9892,658,9892,721xe" filled="t" fillcolor="#000000" stroked="f">
                      <v:path arrowok="t"/>
                      <v:fill/>
                    </v:shape>
                    <v:group style="position:absolute;left:9907;top:658;width:60;height:62" coordorigin="9907,658" coordsize="60,62">
                      <v:shape style="position:absolute;left:9907;top:658;width:60;height:62" coordorigin="9907,658" coordsize="60,62" path="m9907,721l9967,721,9967,658,9907,658,9907,721xe" filled="t" fillcolor="#000000" stroked="f">
                        <v:path arrowok="t"/>
                        <v:fill/>
                      </v:shape>
                      <v:group style="position:absolute;left:9967;top:690;width:314;height:0" coordorigin="9967,690" coordsize="314,0">
                        <v:shape style="position:absolute;left:9967;top:690;width:314;height:0" coordorigin="9967,690" coordsize="314,0" path="m9967,690l10281,690e" filled="f" stroked="t" strokeweight="3.124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ele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cau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sing.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stem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runn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140"/>
      </w:pPr>
      <w:r>
        <w:pict>
          <v:group style="position:absolute;margin-left:34.955pt;margin-top:-4.07841pt;width:505.415pt;height:0pt;mso-position-horizontal-relative:page;mso-position-vertical-relative:paragraph;z-index:-11622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pict>
          <v:group style="position:absolute;margin-left:29.05pt;margin-top:30.4671pt;width:486.56pt;height:6.2pt;mso-position-horizontal-relative:page;mso-position-vertical-relative:paragraph;z-index:-11621" coordorigin="581,609" coordsize="9731,124">
            <v:group style="position:absolute;left:612;top:671;width:2592;height:0" coordorigin="612,671" coordsize="2592,0">
              <v:shape style="position:absolute;left:612;top:671;width:2592;height:0" coordorigin="612,671" coordsize="2592,0" path="m612,671l3204,671e" filled="f" stroked="t" strokeweight="3.1pt" strokecolor="#000000">
                <v:path arrowok="t"/>
              </v:shape>
              <v:group style="position:absolute;left:3204;top:671;width:60;height:0" coordorigin="3204,671" coordsize="60,0">
                <v:shape style="position:absolute;left:3204;top:671;width:60;height:0" coordorigin="3204,671" coordsize="60,0" path="m3204,671l3264,671e" filled="f" stroked="t" strokeweight="3.1pt" strokecolor="#000000">
                  <v:path arrowok="t"/>
                </v:shape>
                <v:group style="position:absolute;left:3264;top:671;width:6628;height:0" coordorigin="3264,671" coordsize="6628,0">
                  <v:shape style="position:absolute;left:3264;top:671;width:6628;height:0" coordorigin="3264,671" coordsize="6628,0" path="m3264,671l9892,671e" filled="f" stroked="t" strokeweight="3.1pt" strokecolor="#000000">
                    <v:path arrowok="t"/>
                  </v:shape>
                  <v:group style="position:absolute;left:9892;top:640;width:60;height:62" coordorigin="9892,640" coordsize="60,62">
                    <v:shape style="position:absolute;left:9892;top:640;width:60;height:62" coordorigin="9892,640" coordsize="60,62" path="m9892,702l9952,702,9952,640,9892,640,9892,702xe" filled="t" fillcolor="#000000" stroked="f">
                      <v:path arrowok="t"/>
                      <v:fill/>
                    </v:shape>
                    <v:group style="position:absolute;left:9907;top:640;width:60;height:62" coordorigin="9907,640" coordsize="60,62">
                      <v:shape style="position:absolute;left:9907;top:640;width:60;height:62" coordorigin="9907,640" coordsize="60,62" path="m9907,702l9967,702,9967,640,9907,640,9907,702xe" filled="t" fillcolor="#000000" stroked="f">
                        <v:path arrowok="t"/>
                        <v:fill/>
                      </v:shape>
                      <v:group style="position:absolute;left:9967;top:671;width:314;height:0" coordorigin="9967,671" coordsize="314,0">
                        <v:shape style="position:absolute;left:9967;top:671;width:314;height:0" coordorigin="9967,671" coordsize="314,0" path="m9967,671l10281,671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ystem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ow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emerge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Inpatien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isits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uto" w:line="287"/>
        <w:ind w:left="2732" w:right="1857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count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2732" w:right="1857" w:hanging="2592"/>
      </w:pPr>
      <w:r>
        <w:pict>
          <v:group style="position:absolute;margin-left:29.05pt;margin-top:46.3451pt;width:486.56pt;height:6.2pt;mso-position-horizontal-relative:page;mso-position-vertical-relative:paragraph;z-index:-11620" coordorigin="581,927" coordsize="9731,124">
            <v:group style="position:absolute;left:612;top:989;width:2592;height:0" coordorigin="612,989" coordsize="2592,0">
              <v:shape style="position:absolute;left:612;top:989;width:2592;height:0" coordorigin="612,989" coordsize="2592,0" path="m612,989l3204,989e" filled="f" stroked="t" strokeweight="3.1pt" strokecolor="#000000">
                <v:path arrowok="t"/>
              </v:shape>
              <v:group style="position:absolute;left:3204;top:989;width:60;height:0" coordorigin="3204,989" coordsize="60,0">
                <v:shape style="position:absolute;left:3204;top:989;width:60;height:0" coordorigin="3204,989" coordsize="60,0" path="m3204,989l3264,989e" filled="f" stroked="t" strokeweight="3.1pt" strokecolor="#000000">
                  <v:path arrowok="t"/>
                </v:shape>
                <v:group style="position:absolute;left:3264;top:989;width:6628;height:0" coordorigin="3264,989" coordsize="6628,0">
                  <v:shape style="position:absolute;left:3264;top:989;width:6628;height:0" coordorigin="3264,989" coordsize="6628,0" path="m3264,989l9892,989e" filled="f" stroked="t" strokeweight="3.1pt" strokecolor="#000000">
                    <v:path arrowok="t"/>
                  </v:shape>
                  <v:group style="position:absolute;left:9892;top:958;width:60;height:62" coordorigin="9892,958" coordsize="60,62">
                    <v:shape style="position:absolute;left:9892;top:958;width:60;height:62" coordorigin="9892,958" coordsize="60,62" path="m9892,1020l9952,1020,9952,958,9892,958,9892,1020xe" filled="t" fillcolor="#000000" stroked="f">
                      <v:path arrowok="t"/>
                      <v:fill/>
                    </v:shape>
                    <v:group style="position:absolute;left:9907;top:958;width:60;height:62" coordorigin="9907,958" coordsize="60,62">
                      <v:shape style="position:absolute;left:9907;top:958;width:60;height:62" coordorigin="9907,958" coordsize="60,62" path="m9907,1020l9967,1020,9967,958,9907,958,9907,1020xe" filled="t" fillcolor="#000000" stroked="f">
                        <v:path arrowok="t"/>
                        <v:fill/>
                      </v:shape>
                      <v:group style="position:absolute;left:9967;top:989;width:314;height:0" coordorigin="9967,989" coordsize="314,0">
                        <v:shape style="position:absolute;left:9967;top:989;width:314;height:0" coordorigin="9967,989" coordsize="314,0" path="m9967,989l10281,98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count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Quarter).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corr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spond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Leg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Mothe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0" w:right="74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GOV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732" w:right="1420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generated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less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er’s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records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ars.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rogate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blan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field.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valid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ties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ifier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000000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1’.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field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732" w:right="1396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repeat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dly,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erous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demogr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(age,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tc.)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mothe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ifie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spou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e’s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iden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ifie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nt.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code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4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=”4”.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29.05pt;margin-top:-17.9129pt;width:486.56pt;height:6.2pt;mso-position-horizontal-relative:page;mso-position-vertical-relative:paragraph;z-index:-11619" coordorigin="581,-358" coordsize="9731,124">
            <v:group style="position:absolute;left:612;top:-296;width:2592;height:0" coordorigin="612,-296" coordsize="2592,0">
              <v:shape style="position:absolute;left:612;top:-296;width:2592;height:0" coordorigin="612,-296" coordsize="2592,0" path="m612,-296l3204,-296e" filled="f" stroked="t" strokeweight="3.1pt" strokecolor="#000000">
                <v:path arrowok="t"/>
              </v:shape>
              <v:group style="position:absolute;left:3204;top:-296;width:60;height:0" coordorigin="3204,-296" coordsize="60,0">
                <v:shape style="position:absolute;left:3204;top:-296;width:60;height:0" coordorigin="3204,-296" coordsize="60,0" path="m3204,-296l3264,-296e" filled="f" stroked="t" strokeweight="3.1pt" strokecolor="#000000">
                  <v:path arrowok="t"/>
                </v:shape>
                <v:group style="position:absolute;left:3264;top:-296;width:6925;height:0" coordorigin="3264,-296" coordsize="6925,0">
                  <v:shape style="position:absolute;left:3264;top:-296;width:6925;height:0" coordorigin="3264,-296" coordsize="6925,0" path="m3264,-296l10190,-296e" filled="f" stroked="t" strokeweight="3.1pt" strokecolor="#000000">
                    <v:path arrowok="t"/>
                  </v:shape>
                  <v:group style="position:absolute;left:10190;top:-327;width:60;height:62" coordorigin="10190,-327" coordsize="60,62">
                    <v:shape style="position:absolute;left:10190;top:-327;width:60;height:62" coordorigin="10190,-327" coordsize="60,62" path="m10190,-265l10250,-265,10250,-327,10190,-327,10190,-265xe" filled="t" fillcolor="#000000" stroked="f">
                      <v:path arrowok="t"/>
                      <v:fill/>
                    </v:shape>
                    <v:group style="position:absolute;left:10204;top:-327;width:60;height:62" coordorigin="10204,-327" coordsize="60,62">
                      <v:shape style="position:absolute;left:10204;top:-327;width:60;height:62" coordorigin="10204,-327" coordsize="60,62" path="m10204,-265l10264,-265,10264,-327,10204,-327,10204,-265xe" filled="t" fillcolor="#000000" stroked="f">
                        <v:path arrowok="t"/>
                        <v:fill/>
                      </v:shape>
                      <v:group style="position:absolute;left:10264;top:-296;width:17;height:0" coordorigin="10264,-296" coordsize="17,0">
                        <v:shape style="position:absolute;left:10264;top:-296;width:17;height:0" coordorigin="10264,-296" coordsize="17,0" path="m10264,-296l10281,-296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Leg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0" w:right="74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GOV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pict>
          <v:group style="position:absolute;margin-left:29.05pt;margin-top:635.1pt;width:486.56pt;height:6.2pt;mso-position-horizontal-relative:page;mso-position-vertical-relative:page;z-index:-11614" coordorigin="581,12702" coordsize="9731,124">
            <v:group style="position:absolute;left:612;top:12764;width:2592;height:0" coordorigin="612,12764" coordsize="2592,0">
              <v:shape style="position:absolute;left:612;top:12764;width:2592;height:0" coordorigin="612,12764" coordsize="2592,0" path="m612,12764l3204,12764e" filled="f" stroked="t" strokeweight="3.1pt" strokecolor="#000000">
                <v:path arrowok="t"/>
              </v:shape>
              <v:group style="position:absolute;left:3204;top:12764;width:60;height:0" coordorigin="3204,12764" coordsize="60,0">
                <v:shape style="position:absolute;left:3204;top:12764;width:60;height:0" coordorigin="3204,12764" coordsize="60,0" path="m3204,12764l3264,12764e" filled="f" stroked="t" strokeweight="3.1pt" strokecolor="#000000">
                  <v:path arrowok="t"/>
                </v:shape>
                <v:group style="position:absolute;left:3264;top:12764;width:6628;height:0" coordorigin="3264,12764" coordsize="6628,0">
                  <v:shape style="position:absolute;left:3264;top:12764;width:6628;height:0" coordorigin="3264,12764" coordsize="6628,0" path="m3264,12764l9892,12764e" filled="f" stroked="t" strokeweight="3.1pt" strokecolor="#000000">
                    <v:path arrowok="t"/>
                  </v:shape>
                  <v:group style="position:absolute;left:9892;top:12733;width:60;height:62" coordorigin="9892,12733" coordsize="60,62">
                    <v:shape style="position:absolute;left:9892;top:12733;width:60;height:62" coordorigin="9892,12733" coordsize="60,62" path="m9892,12795l9952,12795,9952,12733,9892,12733,9892,12795xe" filled="t" fillcolor="#000000" stroked="f">
                      <v:path arrowok="t"/>
                      <v:fill/>
                    </v:shape>
                    <v:group style="position:absolute;left:9907;top:12733;width:60;height:62" coordorigin="9907,12733" coordsize="60,62">
                      <v:shape style="position:absolute;left:9907;top:12733;width:60;height:62" coordorigin="9907,12733" coordsize="60,62" path="m9907,12795l9967,12795,9967,12733,9907,12733,9907,12795xe" filled="t" fillcolor="#000000" stroked="f">
                        <v:path arrowok="t"/>
                        <v:fill/>
                      </v:shape>
                      <v:group style="position:absolute;left:9967;top:12764;width:314;height:0" coordorigin="9967,12764" coordsize="314,0">
                        <v:shape style="position:absolute;left:9967;top:12764;width:314;height:0" coordorigin="9967,12764" coordsize="314,0" path="m9967,12764l10281,12764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483.15pt;width:486.56pt;height:6.2pt;mso-position-horizontal-relative:page;mso-position-vertical-relative:page;z-index:-11615" coordorigin="581,9663" coordsize="9731,124">
            <v:group style="position:absolute;left:612;top:9725;width:2592;height:0" coordorigin="612,9725" coordsize="2592,0">
              <v:shape style="position:absolute;left:612;top:9725;width:2592;height:0" coordorigin="612,9725" coordsize="2592,0" path="m612,9725l3204,9725e" filled="f" stroked="t" strokeweight="3.1pt" strokecolor="#000000">
                <v:path arrowok="t"/>
              </v:shape>
              <v:group style="position:absolute;left:3204;top:9725;width:60;height:0" coordorigin="3204,9725" coordsize="60,0">
                <v:shape style="position:absolute;left:3204;top:9725;width:60;height:0" coordorigin="3204,9725" coordsize="60,0" path="m3204,9725l3264,9725e" filled="f" stroked="t" strokeweight="3.1pt" strokecolor="#000000">
                  <v:path arrowok="t"/>
                </v:shape>
                <v:group style="position:absolute;left:3264;top:9725;width:6628;height:0" coordorigin="3264,9725" coordsize="6628,0">
                  <v:shape style="position:absolute;left:3264;top:9725;width:6628;height:0" coordorigin="3264,9725" coordsize="6628,0" path="m3264,9725l9892,9725e" filled="f" stroked="t" strokeweight="3.1pt" strokecolor="#000000">
                    <v:path arrowok="t"/>
                  </v:shape>
                  <v:group style="position:absolute;left:9892;top:9694;width:60;height:62" coordorigin="9892,9694" coordsize="60,62">
                    <v:shape style="position:absolute;left:9892;top:9694;width:60;height:62" coordorigin="9892,9694" coordsize="60,62" path="m9892,9756l9952,9756,9952,9694,9892,9694,9892,9756xe" filled="t" fillcolor="#000000" stroked="f">
                      <v:path arrowok="t"/>
                      <v:fill/>
                    </v:shape>
                    <v:group style="position:absolute;left:9907;top:9694;width:60;height:62" coordorigin="9907,9694" coordsize="60,62">
                      <v:shape style="position:absolute;left:9907;top:9694;width:60;height:62" coordorigin="9907,9694" coordsize="60,62" path="m9907,9756l9967,9756,9967,9694,9907,9694,9907,9756xe" filled="t" fillcolor="#000000" stroked="f">
                        <v:path arrowok="t"/>
                        <v:fill/>
                      </v:shape>
                      <v:group style="position:absolute;left:9967;top:9725;width:314;height:0" coordorigin="9967,9725" coordsize="314,0">
                        <v:shape style="position:absolute;left:9967;top:9725;width:314;height:0" coordorigin="9967,9725" coordsize="314,0" path="m9967,9725l10281,9725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300.85pt;width:486.56pt;height:6.2pt;mso-position-horizontal-relative:page;mso-position-vertical-relative:page;z-index:-11616" coordorigin="581,6017" coordsize="9731,124">
            <v:group style="position:absolute;left:612;top:6079;width:2592;height:0" coordorigin="612,6079" coordsize="2592,0">
              <v:shape style="position:absolute;left:612;top:6079;width:2592;height:0" coordorigin="612,6079" coordsize="2592,0" path="m612,6079l3204,6079e" filled="f" stroked="t" strokeweight="3.1pt" strokecolor="#000000">
                <v:path arrowok="t"/>
              </v:shape>
              <v:group style="position:absolute;left:3204;top:6079;width:60;height:0" coordorigin="3204,6079" coordsize="60,0">
                <v:shape style="position:absolute;left:3204;top:6079;width:60;height:0" coordorigin="3204,6079" coordsize="60,0" path="m3204,6079l3264,6079e" filled="f" stroked="t" strokeweight="3.1pt" strokecolor="#000000">
                  <v:path arrowok="t"/>
                </v:shape>
                <v:group style="position:absolute;left:3264;top:6079;width:6925;height:0" coordorigin="3264,6079" coordsize="6925,0">
                  <v:shape style="position:absolute;left:3264;top:6079;width:6925;height:0" coordorigin="3264,6079" coordsize="6925,0" path="m3264,6079l10190,6079e" filled="f" stroked="t" strokeweight="3.1pt" strokecolor="#000000">
                    <v:path arrowok="t"/>
                  </v:shape>
                  <v:group style="position:absolute;left:10190;top:6048;width:60;height:62" coordorigin="10190,6048" coordsize="60,62">
                    <v:shape style="position:absolute;left:10190;top:6048;width:60;height:62" coordorigin="10190,6048" coordsize="60,62" path="m10190,6110l10250,6110,10250,6048,10190,6048,10190,6110xe" filled="t" fillcolor="#000000" stroked="f">
                      <v:path arrowok="t"/>
                      <v:fill/>
                    </v:shape>
                    <v:group style="position:absolute;left:10204;top:6048;width:60;height:62" coordorigin="10204,6048" coordsize="60,62">
                      <v:shape style="position:absolute;left:10204;top:6048;width:60;height:62" coordorigin="10204,6048" coordsize="60,62" path="m10204,6110l10264,6110,10264,6048,10204,6048,10204,6110xe" filled="t" fillcolor="#000000" stroked="f">
                        <v:path arrowok="t"/>
                        <v:fill/>
                      </v:shape>
                      <v:group style="position:absolute;left:10264;top:6079;width:17;height:0" coordorigin="10264,6079" coordsize="17,0">
                        <v:shape style="position:absolute;left:10264;top:6079;width:17;height:0" coordorigin="10264,6079" coordsize="17,0" path="m10264,6079l10281,607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pict>
          <v:group style="position:absolute;margin-left:34.955pt;margin-top:-4.07841pt;width:505.415pt;height:0pt;mso-position-horizontal-relative:page;mso-position-vertical-relative:paragraph;z-index:-11618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692" w:right="1401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generated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cords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years.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nique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urrogate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ies.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field.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appears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‘00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0000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depend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ittle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sts,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insti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ified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orma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c.)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69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 w:lineRule="atLeast" w:line="300"/>
        <w:ind w:left="2692" w:right="1396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mothe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ifie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spou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e’s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ifie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=”4”.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hOfS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ital..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00" w:right="7216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NNN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</w:t>
      </w:r>
      <w:r>
        <w:rPr>
          <w:rFonts w:cs="Arial Narrow" w:hAnsi="Arial Narrow" w:eastAsia="Arial Narrow" w:ascii="Arial Narrow"/>
          <w:b/>
          <w:color w:val="303030"/>
          <w:spacing w:val="2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Managed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MedicalReco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b/>
          <w:color w:val="005380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00" w:right="7436"/>
        <w:sectPr>
          <w:pgMar w:header="677" w:footer="746" w:top="860" w:bottom="280" w:left="620" w:right="760"/>
          <w:pgSz w:w="12240" w:h="15840"/>
        </w:sectPr>
      </w:pPr>
      <w:r>
        <w:pict>
          <v:group style="position:absolute;margin-left:35.1049pt;margin-top:54.2856pt;width:505.415pt;height:0pt;mso-position-horizontal-relative:page;mso-position-vertical-relative:paragraph;z-index:-11617" coordorigin="702,1086" coordsize="10108,0">
            <v:shape style="position:absolute;left:702;top:1086;width:10108;height:0" coordorigin="702,1086" coordsize="10108,0" path="m702,1086l702,1086,10810,1086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GOV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pict>
          <v:group style="position:absolute;margin-left:29.05pt;margin-top:635.58pt;width:486.56pt;height:6.2pt;mso-position-horizontal-relative:page;mso-position-vertical-relative:page;z-index:-11608" coordorigin="581,12712" coordsize="9731,124">
            <v:group style="position:absolute;left:612;top:12774;width:2592;height:0" coordorigin="612,12774" coordsize="2592,0">
              <v:shape style="position:absolute;left:612;top:12774;width:2592;height:0" coordorigin="612,12774" coordsize="2592,0" path="m612,12774l3204,12774e" filled="f" stroked="t" strokeweight="3.1pt" strokecolor="#000000">
                <v:path arrowok="t"/>
              </v:shape>
              <v:group style="position:absolute;left:3204;top:12774;width:60;height:0" coordorigin="3204,12774" coordsize="60,0">
                <v:shape style="position:absolute;left:3204;top:12774;width:60;height:0" coordorigin="3204,12774" coordsize="60,0" path="m3204,12774l3264,12774e" filled="f" stroked="t" strokeweight="3.1pt" strokecolor="#000000">
                  <v:path arrowok="t"/>
                </v:shape>
                <v:group style="position:absolute;left:3264;top:12774;width:6925;height:0" coordorigin="3264,12774" coordsize="6925,0">
                  <v:shape style="position:absolute;left:3264;top:12774;width:6925;height:0" coordorigin="3264,12774" coordsize="6925,0" path="m3264,12774l10190,12774e" filled="f" stroked="t" strokeweight="3.1pt" strokecolor="#000000">
                    <v:path arrowok="t"/>
                  </v:shape>
                  <v:group style="position:absolute;left:10190;top:12743;width:60;height:62" coordorigin="10190,12743" coordsize="60,62">
                    <v:shape style="position:absolute;left:10190;top:12743;width:60;height:62" coordorigin="10190,12743" coordsize="60,62" path="m10190,12805l10250,12805,10250,12743,10190,12743,10190,12805xe" filled="t" fillcolor="#000000" stroked="f">
                      <v:path arrowok="t"/>
                      <v:fill/>
                    </v:shape>
                    <v:group style="position:absolute;left:10204;top:12743;width:60;height:62" coordorigin="10204,12743" coordsize="60,62">
                      <v:shape style="position:absolute;left:10204;top:12743;width:60;height:62" coordorigin="10204,12743" coordsize="60,62" path="m10204,12805l10264,12805,10264,12743,10204,12743,10204,12805xe" filled="t" fillcolor="#000000" stroked="f">
                        <v:path arrowok="t"/>
                        <v:fill/>
                      </v:shape>
                      <v:group style="position:absolute;left:10264;top:12774;width:17;height:0" coordorigin="10264,12774" coordsize="17,0">
                        <v:shape style="position:absolute;left:10264;top:12774;width:17;height:0" coordorigin="10264,12774" coordsize="17,0" path="m10264,12774l10281,12774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423.01pt;width:486.554pt;height:6.2pt;mso-position-horizontal-relative:page;mso-position-vertical-relative:page;z-index:-11609" coordorigin="581,8460" coordsize="9731,124">
            <v:group style="position:absolute;left:612;top:8522;width:2592;height:0" coordorigin="612,8522" coordsize="2592,0">
              <v:shape style="position:absolute;left:612;top:8522;width:2592;height:0" coordorigin="612,8522" coordsize="2592,0" path="m612,8522l3204,8522e" filled="f" stroked="t" strokeweight="3.1pt" strokecolor="#000000">
                <v:path arrowok="t"/>
              </v:shape>
              <v:group style="position:absolute;left:3204;top:8522;width:60;height:0" coordorigin="3204,8522" coordsize="60,0">
                <v:shape style="position:absolute;left:3204;top:8522;width:60;height:0" coordorigin="3204,8522" coordsize="60,0" path="m3204,8522l3264,8522e" filled="f" stroked="t" strokeweight="3.1pt" strokecolor="#000000">
                  <v:path arrowok="t"/>
                </v:shape>
                <v:group style="position:absolute;left:3264;top:8522;width:5211;height:0" coordorigin="3264,8522" coordsize="5211,0">
                  <v:shape style="position:absolute;left:3264;top:8522;width:5211;height:0" coordorigin="3264,8522" coordsize="5211,0" path="m3264,8522l8476,8522e" filled="f" stroked="t" strokeweight="3.1pt" strokecolor="#000000">
                    <v:path arrowok="t"/>
                  </v:shape>
                  <v:group style="position:absolute;left:8476;top:8491;width:60;height:62" coordorigin="8476,8491" coordsize="60,62">
                    <v:shape style="position:absolute;left:8476;top:8491;width:60;height:62" coordorigin="8476,8491" coordsize="60,62" path="m8476,8553l8536,8553,8536,8491,8476,8491,8476,8553xe" filled="t" fillcolor="#000000" stroked="f">
                      <v:path arrowok="t"/>
                      <v:fill/>
                    </v:shape>
                    <v:group style="position:absolute;left:8490;top:8491;width:60;height:62" coordorigin="8490,8491" coordsize="60,62">
                      <v:shape style="position:absolute;left:8490;top:8491;width:60;height:62" coordorigin="8490,8491" coordsize="60,62" path="m8490,8553l8550,8553,8550,8491,8490,8491,8490,8553xe" filled="t" fillcolor="#000000" stroked="f">
                        <v:path arrowok="t"/>
                        <v:fill/>
                      </v:shape>
                      <v:group style="position:absolute;left:8550;top:8522;width:1731;height:0" coordorigin="8550,8522" coordsize="1731,0">
                        <v:shape style="position:absolute;left:8550;top:8522;width:1731;height:0" coordorigin="8550,8522" coordsize="1731,0" path="m8550,8522l10281,8522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301.33pt;width:486.56pt;height:6.2pt;mso-position-horizontal-relative:page;mso-position-vertical-relative:page;z-index:-11610" coordorigin="581,6027" coordsize="9731,124">
            <v:group style="position:absolute;left:612;top:6089;width:2592;height:0" coordorigin="612,6089" coordsize="2592,0">
              <v:shape style="position:absolute;left:612;top:6089;width:2592;height:0" coordorigin="612,6089" coordsize="2592,0" path="m612,6089l3204,6089e" filled="f" stroked="t" strokeweight="3.1pt" strokecolor="#000000">
                <v:path arrowok="t"/>
              </v:shape>
              <v:group style="position:absolute;left:3204;top:6089;width:60;height:0" coordorigin="3204,6089" coordsize="60,0">
                <v:shape style="position:absolute;left:3204;top:6089;width:60;height:0" coordorigin="3204,6089" coordsize="60,0" path="m3204,6089l3264,6089e" filled="f" stroked="t" strokeweight="3.1pt" strokecolor="#000000">
                  <v:path arrowok="t"/>
                </v:shape>
                <v:group style="position:absolute;left:3264;top:6089;width:6628;height:0" coordorigin="3264,6089" coordsize="6628,0">
                  <v:shape style="position:absolute;left:3264;top:6089;width:6628;height:0" coordorigin="3264,6089" coordsize="6628,0" path="m3264,6089l9892,6089e" filled="f" stroked="t" strokeweight="3.1pt" strokecolor="#000000">
                    <v:path arrowok="t"/>
                  </v:shape>
                  <v:group style="position:absolute;left:9892;top:6058;width:60;height:62" coordorigin="9892,6058" coordsize="60,62">
                    <v:shape style="position:absolute;left:9892;top:6058;width:60;height:62" coordorigin="9892,6058" coordsize="60,62" path="m9892,6120l9952,6120,9952,6058,9892,6058,9892,6120xe" filled="t" fillcolor="#000000" stroked="f">
                      <v:path arrowok="t"/>
                      <v:fill/>
                    </v:shape>
                    <v:group style="position:absolute;left:9907;top:6058;width:60;height:62" coordorigin="9907,6058" coordsize="60,62">
                      <v:shape style="position:absolute;left:9907;top:6058;width:60;height:62" coordorigin="9907,6058" coordsize="60,62" path="m9907,6120l9967,6120,9967,6058,9907,6058,9907,6120xe" filled="t" fillcolor="#000000" stroked="f">
                        <v:path arrowok="t"/>
                        <v:fill/>
                      </v:shape>
                      <v:group style="position:absolute;left:9967;top:6089;width:314;height:0" coordorigin="9967,6089" coordsize="314,0">
                        <v:shape style="position:absolute;left:9967;top:6089;width:314;height:0" coordorigin="9967,6089" coordsize="314,0" path="m9967,6089l10281,608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9.05pt;margin-top:134.26pt;width:486.56pt;height:6.2pt;mso-position-horizontal-relative:page;mso-position-vertical-relative:page;z-index:-11611" coordorigin="581,2685" coordsize="9731,124">
            <v:group style="position:absolute;left:612;top:2747;width:2592;height:0" coordorigin="612,2747" coordsize="2592,0">
              <v:shape style="position:absolute;left:612;top:2747;width:2592;height:0" coordorigin="612,2747" coordsize="2592,0" path="m612,2747l3204,2747e" filled="f" stroked="t" strokeweight="3.1pt" strokecolor="#000000">
                <v:path arrowok="t"/>
              </v:shape>
              <v:group style="position:absolute;left:3204;top:2747;width:60;height:0" coordorigin="3204,2747" coordsize="60,0">
                <v:shape style="position:absolute;left:3204;top:2747;width:60;height:0" coordorigin="3204,2747" coordsize="60,0" path="m3204,2747l3264,2747e" filled="f" stroked="t" strokeweight="3.1pt" strokecolor="#000000">
                  <v:path arrowok="t"/>
                </v:shape>
                <v:group style="position:absolute;left:3264;top:2747;width:6925;height:0" coordorigin="3264,2747" coordsize="6925,0">
                  <v:shape style="position:absolute;left:3264;top:2747;width:6925;height:0" coordorigin="3264,2747" coordsize="6925,0" path="m3264,2747l10190,2747e" filled="f" stroked="t" strokeweight="3.1pt" strokecolor="#000000">
                    <v:path arrowok="t"/>
                  </v:shape>
                  <v:group style="position:absolute;left:10190;top:2716;width:60;height:62" coordorigin="10190,2716" coordsize="60,62">
                    <v:shape style="position:absolute;left:10190;top:2716;width:60;height:62" coordorigin="10190,2716" coordsize="60,62" path="m10190,2778l10250,2778,10250,2716,10190,2716,10190,2778xe" filled="t" fillcolor="#000000" stroked="f">
                      <v:path arrowok="t"/>
                      <v:fill/>
                    </v:shape>
                    <v:group style="position:absolute;left:10204;top:2716;width:60;height:62" coordorigin="10204,2716" coordsize="60,62">
                      <v:shape style="position:absolute;left:10204;top:2716;width:60;height:62" coordorigin="10204,2716" coordsize="60,62" path="m10204,2778l10264,2778,10264,2716,10204,2716,10204,2778xe" filled="t" fillcolor="#000000" stroked="f">
                        <v:path arrowok="t"/>
                        <v:fill/>
                      </v:shape>
                      <v:group style="position:absolute;left:10264;top:2747;width:17;height:0" coordorigin="10264,2747" coordsize="17,0">
                        <v:shape style="position:absolute;left:10264;top:2747;width:17;height:0" coordorigin="10264,2747" coordsize="17,0" path="m10264,2747l10281,2747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pict>
          <v:group style="position:absolute;margin-left:34.955pt;margin-top:-4.07841pt;width:505.415pt;height:0pt;mso-position-horizontal-relative:page;mso-position-vertical-relative:paragraph;z-index:-11613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2692" w:right="1629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ord(s)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stitu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eMCaid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iv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e/Ma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2656" w:right="7207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Medicai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MemberID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00" w:right="74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GOV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nique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lth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ier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geWeeks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52.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692" w:right="1537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ldren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Weeks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wee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valu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inva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</w:t>
      </w:r>
      <w:r>
        <w:rPr>
          <w:rFonts w:cs="Arial Narrow" w:hAnsi="Arial Narrow" w:eastAsia="Arial Narrow" w:ascii="Arial Narrow"/>
          <w:b/>
          <w:color w:val="303030"/>
          <w:spacing w:val="2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isitsFailed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ataSubm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  <w:sectPr>
          <w:pgMar w:header="677" w:footer="746" w:top="860" w:bottom="280" w:left="620" w:right="760"/>
          <w:pgSz w:w="12240" w:h="15840"/>
        </w:sectPr>
      </w:pPr>
      <w:r>
        <w:pict>
          <v:group style="position:absolute;margin-left:35.1049pt;margin-top:38.6856pt;width:505.415pt;height:0pt;mso-position-horizontal-relative:page;mso-position-vertical-relative:paragraph;z-index:-11612" coordorigin="702,774" coordsize="10108,0">
            <v:shape style="position:absolute;left:702;top:774;width:10108;height:0" coordorigin="702,774" coordsize="10108,0" path="m702,774l702,774,10810,774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ables: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-4.07841pt;width:505.415pt;height:0pt;mso-position-horizontal-relative:page;mso-position-vertical-relative:paragraph;z-index:-11607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29.05pt;margin-top:31.3671pt;width:486.554pt;height:6.2pt;mso-position-horizontal-relative:page;mso-position-vertical-relative:paragraph;z-index:-11606" coordorigin="581,627" coordsize="9731,124">
            <v:group style="position:absolute;left:612;top:689;width:2592;height:0" coordorigin="612,689" coordsize="2592,0">
              <v:shape style="position:absolute;left:612;top:689;width:2592;height:0" coordorigin="612,689" coordsize="2592,0" path="m612,689l3204,689e" filled="f" stroked="t" strokeweight="3.1pt" strokecolor="#000000">
                <v:path arrowok="t"/>
              </v:shape>
              <v:group style="position:absolute;left:3204;top:689;width:60;height:0" coordorigin="3204,689" coordsize="60,0">
                <v:shape style="position:absolute;left:3204;top:689;width:60;height:0" coordorigin="3204,689" coordsize="60,0" path="m3204,689l3264,689e" filled="f" stroked="t" strokeweight="3.1pt" strokecolor="#000000">
                  <v:path arrowok="t"/>
                </v:shape>
                <v:group style="position:absolute;left:3264;top:689;width:5211;height:0" coordorigin="3264,689" coordsize="5211,0">
                  <v:shape style="position:absolute;left:3264;top:689;width:5211;height:0" coordorigin="3264,689" coordsize="5211,0" path="m3264,689l8476,689e" filled="f" stroked="t" strokeweight="3.1pt" strokecolor="#000000">
                    <v:path arrowok="t"/>
                  </v:shape>
                  <v:group style="position:absolute;left:8476;top:658;width:60;height:62" coordorigin="8476,658" coordsize="60,62">
                    <v:shape style="position:absolute;left:8476;top:658;width:60;height:62" coordorigin="8476,658" coordsize="60,62" path="m8476,720l8536,720,8536,658,8476,658,8476,720xe" filled="t" fillcolor="#000000" stroked="f">
                      <v:path arrowok="t"/>
                      <v:fill/>
                    </v:shape>
                    <v:group style="position:absolute;left:8490;top:658;width:60;height:62" coordorigin="8490,658" coordsize="60,62">
                      <v:shape style="position:absolute;left:8490;top:658;width:60;height:62" coordorigin="8490,658" coordsize="60,62" path="m8490,720l8550,720,8550,658,8490,658,8490,720xe" filled="t" fillcolor="#000000" stroked="f">
                        <v:path arrowok="t"/>
                        <v:fill/>
                      </v:shape>
                      <v:group style="position:absolute;left:8550;top:689;width:1731;height:0" coordorigin="8550,689" coordsize="1731,0">
                        <v:shape style="position:absolute;left:8550;top:689;width:1731;height:0" coordorigin="8550,689" coordsize="1731,0" path="m8550,689l10281,68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reco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inta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isits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assed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65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ataSubm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ables: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30.6pt;margin-top:34.4971pt;width:478.9pt;height:0pt;mso-position-horizontal-relative:page;mso-position-vertical-relative:paragraph;z-index:-11605" coordorigin="612,690" coordsize="9578,0">
            <v:shape style="position:absolute;left:612;top:690;width:9578;height:0" coordorigin="612,690" coordsize="9578,0" path="m612,690l10190,690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reco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inta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isits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73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sits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ables: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73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2732" w:right="1921" w:hanging="2592"/>
      </w:pPr>
      <w:r>
        <w:pict>
          <v:group style="position:absolute;margin-left:29.05pt;margin-top:47.9151pt;width:481.99pt;height:3.1pt;mso-position-horizontal-relative:page;mso-position-vertical-relative:paragraph;z-index:-11604" coordorigin="581,958" coordsize="9640,62">
            <v:group style="position:absolute;left:612;top:989;width:2592;height:0" coordorigin="612,989" coordsize="2592,0">
              <v:shape style="position:absolute;left:612;top:989;width:2592;height:0" coordorigin="612,989" coordsize="2592,0" path="m612,989l3204,989e" filled="f" stroked="t" strokeweight="3.1pt" strokecolor="#000000">
                <v:path arrowok="t"/>
              </v:shape>
              <v:group style="position:absolute;left:3204;top:989;width:60;height:0" coordorigin="3204,989" coordsize="60,0">
                <v:shape style="position:absolute;left:3204;top:989;width:60;height:0" coordorigin="3204,989" coordsize="60,0" path="m3204,989l3264,989e" filled="f" stroked="t" strokeweight="3.1pt" strokecolor="#000000">
                  <v:path arrowok="t"/>
                </v:shape>
                <v:group style="position:absolute;left:3264;top:989;width:6925;height:0" coordorigin="3264,989" coordsize="6925,0">
                  <v:shape style="position:absolute;left:3264;top:989;width:6925;height:0" coordorigin="3264,989" coordsize="6925,0" path="m3264,989l10190,98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stered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curring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orting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resu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hether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ceded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0"/>
      </w:pPr>
      <w:r>
        <w:pict>
          <v:group style="position:absolute;margin-left:29.05pt;margin-top:31.3471pt;width:482pt;height:6.2pt;mso-position-horizontal-relative:page;mso-position-vertical-relative:paragraph;z-index:-11603" coordorigin="581,627" coordsize="9640,124">
            <v:group style="position:absolute;left:612;top:689;width:2592;height:0" coordorigin="612,689" coordsize="2592,0">
              <v:shape style="position:absolute;left:612;top:689;width:2592;height:0" coordorigin="612,689" coordsize="2592,0" path="m612,689l3204,689e" filled="f" stroked="t" strokeweight="3.1pt" strokecolor="#000000">
                <v:path arrowok="t"/>
              </v:shape>
              <v:group style="position:absolute;left:3204;top:689;width:60;height:0" coordorigin="3204,689" coordsize="60,0">
                <v:shape style="position:absolute;left:3204;top:689;width:60;height:0" coordorigin="3204,689" coordsize="60,0" path="m3204,689l3264,689e" filled="f" stroked="t" strokeweight="3.1pt" strokecolor="#000000">
                  <v:path arrowok="t"/>
                </v:shape>
                <v:group style="position:absolute;left:3264;top:689;width:6405;height:0" coordorigin="3264,689" coordsize="6405,0">
                  <v:shape style="position:absolute;left:3264;top:689;width:6405;height:0" coordorigin="3264,689" coordsize="6405,0" path="m3264,689l9669,689e" filled="f" stroked="t" strokeweight="3.1pt" strokecolor="#000000">
                    <v:path arrowok="t"/>
                  </v:shape>
                  <v:group style="position:absolute;left:9669;top:658;width:60;height:62" coordorigin="9669,658" coordsize="60,62">
                    <v:shape style="position:absolute;left:9669;top:658;width:60;height:62" coordorigin="9669,658" coordsize="60,62" path="m9669,720l9729,720,9729,658,9669,658,9669,720xe" filled="t" fillcolor="#000000" stroked="f">
                      <v:path arrowok="t"/>
                      <v:fill/>
                    </v:shape>
                    <v:group style="position:absolute;left:9684;top:658;width:60;height:62" coordorigin="9684,658" coordsize="60,62">
                      <v:shape style="position:absolute;left:9684;top:658;width:60;height:62" coordorigin="9684,658" coordsize="60,62" path="m9684,720l9744,720,9744,658,9684,658,9684,720xe" filled="t" fillcolor="#000000" stroked="f">
                        <v:path arrowok="t"/>
                        <v:fill/>
                      </v:shape>
                      <v:group style="position:absolute;left:9744;top:689;width:446;height:0" coordorigin="9744,689" coordsize="446,0">
                        <v:shape style="position:absolute;left:9744;top:689;width:446;height:0" coordorigin="9744,689" coordsize="446,0" path="m9744,689l10190,68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Obse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vation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beds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7"/>
        <w:ind w:left="2732" w:right="1512" w:hanging="2592"/>
      </w:pPr>
      <w:r>
        <w:pict>
          <v:group style="position:absolute;margin-left:34.955pt;margin-top:-4.07841pt;width:505.415pt;height:0pt;mso-position-horizontal-relative:page;mso-position-vertical-relative:paragraph;z-index:-11602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pict>
          <v:group style="position:absolute;margin-left:29.05pt;margin-top:77.4971pt;width:481.99pt;height:3.1pt;mso-position-horizontal-relative:page;mso-position-vertical-relative:paragraph;z-index:-11601" coordorigin="581,1550" coordsize="9640,62">
            <v:group style="position:absolute;left:612;top:1581;width:2592;height:0" coordorigin="612,1581" coordsize="2592,0">
              <v:shape style="position:absolute;left:612;top:1581;width:2592;height:0" coordorigin="612,1581" coordsize="2592,0" path="m612,1581l3204,1581e" filled="f" stroked="t" strokeweight="3.1pt" strokecolor="#000000">
                <v:path arrowok="t"/>
              </v:shape>
              <v:group style="position:absolute;left:3204;top:1581;width:60;height:0" coordorigin="3204,1581" coordsize="60,0">
                <v:shape style="position:absolute;left:3204;top:1581;width:60;height:0" coordorigin="3204,1581" coordsize="60,0" path="m3204,1581l3264,1581e" filled="f" stroked="t" strokeweight="3.1pt" strokecolor="#000000">
                  <v:path arrowok="t"/>
                </v:shape>
                <v:group style="position:absolute;left:3264;top:1581;width:6925;height:0" coordorigin="3264,1581" coordsize="6925,0">
                  <v:shape style="position:absolute;left:3264;top:1581;width:6925;height:0" coordorigin="3264,1581" coordsize="6925,0" path="m3264,1581l10190,158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inct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dj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perman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treat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incl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mporary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chers,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gurne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gId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nique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ears.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0" w:right="710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ables: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ifier.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 w:lineRule="exact" w:line="240"/>
        <w:ind w:left="140"/>
      </w:pPr>
      <w:r>
        <w:pict>
          <v:group style="position:absolute;margin-left:29.05pt;margin-top:31.3971pt;width:482pt;height:6.2pt;mso-position-horizontal-relative:page;mso-position-vertical-relative:paragraph;z-index:-11600" coordorigin="581,628" coordsize="9640,124">
            <v:group style="position:absolute;left:612;top:690;width:2592;height:0" coordorigin="612,690" coordsize="2592,0">
              <v:shape style="position:absolute;left:612;top:690;width:2592;height:0" coordorigin="612,690" coordsize="2592,0" path="m612,690l3204,690e" filled="f" stroked="t" strokeweight="3.1pt" strokecolor="#000000">
                <v:path arrowok="t"/>
              </v:shape>
              <v:group style="position:absolute;left:3204;top:690;width:60;height:0" coordorigin="3204,690" coordsize="60,0">
                <v:shape style="position:absolute;left:3204;top:690;width:60;height:0" coordorigin="3204,690" coordsize="60,0" path="m3204,690l3264,690e" filled="f" stroked="t" strokeweight="3.1pt" strokecolor="#000000">
                  <v:path arrowok="t"/>
                </v:shape>
                <v:group style="position:absolute;left:3264;top:690;width:6405;height:0" coordorigin="3264,690" coordsize="6405,0">
                  <v:shape style="position:absolute;left:3264;top:690;width:6405;height:0" coordorigin="3264,690" coordsize="6405,0" path="m3264,690l9669,690e" filled="f" stroked="t" strokeweight="3.1pt" strokecolor="#000000">
                    <v:path arrowok="t"/>
                  </v:shape>
                  <v:group style="position:absolute;left:9669;top:659;width:60;height:62" coordorigin="9669,659" coordsize="60,62">
                    <v:shape style="position:absolute;left:9669;top:659;width:60;height:62" coordorigin="9669,659" coordsize="60,62" path="m9669,721l9729,721,9729,659,9669,659,9669,721xe" filled="t" fillcolor="#000000" stroked="f">
                      <v:path arrowok="t"/>
                      <v:fill/>
                    </v:shape>
                    <v:group style="position:absolute;left:9684;top:659;width:60;height:62" coordorigin="9684,659" coordsize="60,62">
                      <v:shape style="position:absolute;left:9684;top:659;width:60;height:62" coordorigin="9684,659" coordsize="60,62" path="m9684,721l9744,721,9744,659,9684,659,9684,721xe" filled="t" fillcolor="#000000" stroked="f">
                        <v:path arrowok="t"/>
                        <v:fill/>
                      </v:shape>
                      <v:group style="position:absolute;left:9744;top:690;width:446;height:0" coordorigin="9744,690" coordsize="446,0">
                        <v:shape style="position:absolute;left:9744;top:690;width:446;height:0" coordorigin="9744,690" coordsize="446,0" path="m9744,690l10190,690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ganizati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nGro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pID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ystem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stem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runs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0"/>
      </w:pPr>
      <w:r>
        <w:pict>
          <v:group style="position:absolute;margin-left:29.05pt;margin-top:31.3471pt;width:482pt;height:6.2pt;mso-position-horizontal-relative:page;mso-position-vertical-relative:paragraph;z-index:-11599" coordorigin="581,627" coordsize="9640,124">
            <v:group style="position:absolute;left:612;top:689;width:2592;height:0" coordorigin="612,689" coordsize="2592,0">
              <v:shape style="position:absolute;left:612;top:689;width:2592;height:0" coordorigin="612,689" coordsize="2592,0" path="m612,689l3204,689e" filled="f" stroked="t" strokeweight="3.1pt" strokecolor="#000000">
                <v:path arrowok="t"/>
              </v:shape>
              <v:group style="position:absolute;left:3204;top:689;width:60;height:0" coordorigin="3204,689" coordsize="60,0">
                <v:shape style="position:absolute;left:3204;top:689;width:60;height:0" coordorigin="3204,689" coordsize="60,0" path="m3204,689l3264,689e" filled="f" stroked="t" strokeweight="3.1pt" strokecolor="#000000">
                  <v:path arrowok="t"/>
                </v:shape>
                <v:group style="position:absolute;left:3264;top:689;width:461;height:0" coordorigin="3264,689" coordsize="461,0">
                  <v:shape style="position:absolute;left:3264;top:689;width:461;height:0" coordorigin="3264,689" coordsize="461,0" path="m3264,689l3725,689e" filled="f" stroked="t" strokeweight="3.1pt" strokecolor="#000000">
                    <v:path arrowok="t"/>
                  </v:shape>
                  <v:group style="position:absolute;left:3725;top:689;width:60;height:0" coordorigin="3725,689" coordsize="60,0">
                    <v:shape style="position:absolute;left:3725;top:689;width:60;height:0" coordorigin="3725,689" coordsize="60,0" path="m3725,689l3785,689e" filled="f" stroked="t" strokeweight="3.1pt" strokecolor="#000000">
                      <v:path arrowok="t"/>
                    </v:shape>
                    <v:group style="position:absolute;left:3785;top:689;width:5884;height:0" coordorigin="3785,689" coordsize="5884,0">
                      <v:shape style="position:absolute;left:3785;top:689;width:5884;height:0" coordorigin="3785,689" coordsize="5884,0" path="m3785,689l9669,689e" filled="f" stroked="t" strokeweight="3.1pt" strokecolor="#000000">
                        <v:path arrowok="t"/>
                      </v:shape>
                      <v:group style="position:absolute;left:9669;top:658;width:60;height:62" coordorigin="9669,658" coordsize="60,62">
                        <v:shape style="position:absolute;left:9669;top:658;width:60;height:62" coordorigin="9669,658" coordsize="60,62" path="m9669,720l9729,720,9729,658,9669,658,9669,720xe" filled="t" fillcolor="#000000" stroked="f">
                          <v:path arrowok="t"/>
                          <v:fill/>
                        </v:shape>
                        <v:group style="position:absolute;left:9684;top:658;width:60;height:62" coordorigin="9684,658" coordsize="60,62">
                          <v:shape style="position:absolute;left:9684;top:658;width:60;height:62" coordorigin="9684,658" coordsize="60,62" path="m9684,720l9744,720,9744,658,9684,658,9684,720xe" filled="t" fillcolor="#000000" stroked="f">
                            <v:path arrowok="t"/>
                            <v:fill/>
                          </v:shape>
                          <v:group style="position:absolute;left:9744;top:689;width:446;height:0" coordorigin="9744,689" coordsize="446,0">
                            <v:shape style="position:absolute;left:9744;top:689;width:446;height:0" coordorigin="9744,689" coordsize="446,0" path="m9744,689l10190,689e" filled="f" stroked="t" strokeweight="3.1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ganizati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ables: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ataSubm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7251" w:firstLine="259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29.05pt;margin-top:31.3971pt;width:482pt;height:6.2pt;mso-position-horizontal-relative:page;mso-position-vertical-relative:paragraph;z-index:-11598" coordorigin="581,628" coordsize="9640,124">
            <v:group style="position:absolute;left:612;top:690;width:2592;height:0" coordorigin="612,690" coordsize="2592,0">
              <v:shape style="position:absolute;left:612;top:690;width:2592;height:0" coordorigin="612,690" coordsize="2592,0" path="m612,690l3204,690e" filled="f" stroked="t" strokeweight="3.1pt" strokecolor="#000000">
                <v:path arrowok="t"/>
              </v:shape>
              <v:group style="position:absolute;left:3204;top:690;width:60;height:0" coordorigin="3204,690" coordsize="60,0">
                <v:shape style="position:absolute;left:3204;top:690;width:60;height:0" coordorigin="3204,690" coordsize="60,0" path="m3204,690l3264,690e" filled="f" stroked="t" strokeweight="3.1pt" strokecolor="#000000">
                  <v:path arrowok="t"/>
                </v:shape>
                <v:group style="position:absolute;left:3264;top:690;width:461;height:0" coordorigin="3264,690" coordsize="461,0">
                  <v:shape style="position:absolute;left:3264;top:690;width:461;height:0" coordorigin="3264,690" coordsize="461,0" path="m3264,690l3725,690e" filled="f" stroked="t" strokeweight="3.1pt" strokecolor="#000000">
                    <v:path arrowok="t"/>
                  </v:shape>
                  <v:group style="position:absolute;left:3725;top:690;width:60;height:0" coordorigin="3725,690" coordsize="60,0">
                    <v:shape style="position:absolute;left:3725;top:690;width:60;height:0" coordorigin="3725,690" coordsize="60,0" path="m3725,690l3785,690e" filled="f" stroked="t" strokeweight="3.1pt" strokecolor="#000000">
                      <v:path arrowok="t"/>
                    </v:shape>
                    <v:group style="position:absolute;left:3785;top:690;width:5884;height:0" coordorigin="3785,690" coordsize="5884,0">
                      <v:shape style="position:absolute;left:3785;top:690;width:5884;height:0" coordorigin="3785,690" coordsize="5884,0" path="m3785,690l9669,690e" filled="f" stroked="t" strokeweight="3.1pt" strokecolor="#000000">
                        <v:path arrowok="t"/>
                      </v:shape>
                      <v:group style="position:absolute;left:9669;top:659;width:60;height:62" coordorigin="9669,659" coordsize="60,62">
                        <v:shape style="position:absolute;left:9669;top:659;width:60;height:62" coordorigin="9669,659" coordsize="60,62" path="m9669,721l9729,721,9729,659,9669,659,9669,721xe" filled="t" fillcolor="#000000" stroked="f">
                          <v:path arrowok="t"/>
                          <v:fill/>
                        </v:shape>
                        <v:group style="position:absolute;left:9684;top:659;width:60;height:62" coordorigin="9684,659" coordsize="60,62">
                          <v:shape style="position:absolute;left:9684;top:659;width:60;height:62" coordorigin="9684,659" coordsize="60,62" path="m9684,721l9744,721,9744,659,9684,659,9684,721xe" filled="t" fillcolor="#000000" stroked="f">
                            <v:path arrowok="t"/>
                            <v:fill/>
                          </v:shape>
                          <v:group style="position:absolute;left:9744;top:690;width:446;height:0" coordorigin="9744,690" coordsize="446,0">
                            <v:shape style="position:absolute;left:9744;top:690;width:446;height:0" coordorigin="9744,690" coordsize="446,0" path="m9744,690l10190,690e" filled="f" stroked="t" strokeweight="3.1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ganizati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GID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-4.07841pt;width:505.415pt;height:0pt;mso-position-horizontal-relative:page;mso-position-vertical-relative:paragraph;z-index:-11597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GID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29.05pt;margin-top:31.2671pt;width:482pt;height:6.2pt;mso-position-horizontal-relative:page;mso-position-vertical-relative:paragraph;z-index:-11596" coordorigin="581,625" coordsize="9640,124">
            <v:group style="position:absolute;left:612;top:687;width:2592;height:0" coordorigin="612,687" coordsize="2592,0">
              <v:shape style="position:absolute;left:612;top:687;width:2592;height:0" coordorigin="612,687" coordsize="2592,0" path="m612,687l3204,687e" filled="f" stroked="t" strokeweight="3.1pt" strokecolor="#000000">
                <v:path arrowok="t"/>
              </v:shape>
              <v:group style="position:absolute;left:3204;top:687;width:60;height:0" coordorigin="3204,687" coordsize="60,0">
                <v:shape style="position:absolute;left:3204;top:687;width:60;height:0" coordorigin="3204,687" coordsize="60,0" path="m3204,687l3264,687e" filled="f" stroked="t" strokeweight="3.1pt" strokecolor="#000000">
                  <v:path arrowok="t"/>
                </v:shape>
                <v:group style="position:absolute;left:3264;top:687;width:461;height:0" coordorigin="3264,687" coordsize="461,0">
                  <v:shape style="position:absolute;left:3264;top:687;width:461;height:0" coordorigin="3264,687" coordsize="461,0" path="m3264,687l3725,687e" filled="f" stroked="t" strokeweight="3.1pt" strokecolor="#000000">
                    <v:path arrowok="t"/>
                  </v:shape>
                  <v:group style="position:absolute;left:3725;top:687;width:60;height:0" coordorigin="3725,687" coordsize="60,0">
                    <v:shape style="position:absolute;left:3725;top:687;width:60;height:0" coordorigin="3725,687" coordsize="60,0" path="m3725,687l3785,687e" filled="f" stroked="t" strokeweight="3.1pt" strokecolor="#000000">
                      <v:path arrowok="t"/>
                    </v:shape>
                    <v:group style="position:absolute;left:3785;top:687;width:5884;height:0" coordorigin="3785,687" coordsize="5884,0">
                      <v:shape style="position:absolute;left:3785;top:687;width:5884;height:0" coordorigin="3785,687" coordsize="5884,0" path="m3785,687l9669,687e" filled="f" stroked="t" strokeweight="3.1pt" strokecolor="#000000">
                        <v:path arrowok="t"/>
                      </v:shape>
                      <v:group style="position:absolute;left:9669;top:656;width:60;height:62" coordorigin="9669,656" coordsize="60,62">
                        <v:shape style="position:absolute;left:9669;top:656;width:60;height:62" coordorigin="9669,656" coordsize="60,62" path="m9669,718l9729,718,9729,656,9669,656,9669,718xe" filled="t" fillcolor="#000000" stroked="f">
                          <v:path arrowok="t"/>
                          <v:fill/>
                        </v:shape>
                        <v:group style="position:absolute;left:9684;top:656;width:60;height:62" coordorigin="9684,656" coordsize="60,62">
                          <v:shape style="position:absolute;left:9684;top:656;width:60;height:62" coordorigin="9684,656" coordsize="60,62" path="m9684,718l9744,718,9744,656,9684,656,9684,718xe" filled="t" fillcolor="#000000" stroked="f">
                            <v:path arrowok="t"/>
                            <v:fill/>
                          </v:shape>
                          <v:group style="position:absolute;left:9744;top:687;width:446;height:0" coordorigin="9744,687" coordsize="446,0">
                            <v:shape style="position:absolute;left:9744;top:687;width:446;height:0" coordorigin="9744,687" coordsize="446,0" path="m9744,687l10190,687e" filled="f" stroked="t" strokeweight="3.1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ganizati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nTypeID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0" w:right="647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ogue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29.05pt;margin-top:34.7271pt;width:482pt;height:6.2pt;mso-position-horizontal-relative:page;mso-position-vertical-relative:paragraph;z-index:-11595" coordorigin="581,695" coordsize="9640,124">
            <v:group style="position:absolute;left:612;top:757;width:2592;height:0" coordorigin="612,757" coordsize="2592,0">
              <v:shape style="position:absolute;left:612;top:757;width:2592;height:0" coordorigin="612,757" coordsize="2592,0" path="m612,757l3204,757e" filled="f" stroked="t" strokeweight="3.1pt" strokecolor="#000000">
                <v:path arrowok="t"/>
              </v:shape>
              <v:group style="position:absolute;left:3204;top:757;width:60;height:0" coordorigin="3204,757" coordsize="60,0">
                <v:shape style="position:absolute;left:3204;top:757;width:60;height:0" coordorigin="3204,757" coordsize="60,0" path="m3204,757l3264,757e" filled="f" stroked="t" strokeweight="3.1pt" strokecolor="#000000">
                  <v:path arrowok="t"/>
                </v:shape>
                <v:group style="position:absolute;left:3264;top:757;width:461;height:0" coordorigin="3264,757" coordsize="461,0">
                  <v:shape style="position:absolute;left:3264;top:757;width:461;height:0" coordorigin="3264,757" coordsize="461,0" path="m3264,757l3725,757e" filled="f" stroked="t" strokeweight="3.1pt" strokecolor="#000000">
                    <v:path arrowok="t"/>
                  </v:shape>
                  <v:group style="position:absolute;left:3725;top:757;width:60;height:0" coordorigin="3725,757" coordsize="60,0">
                    <v:shape style="position:absolute;left:3725;top:757;width:60;height:0" coordorigin="3725,757" coordsize="60,0" path="m3725,757l3785,757e" filled="f" stroked="t" strokeweight="3.1pt" strokecolor="#000000">
                      <v:path arrowok="t"/>
                    </v:shape>
                    <v:group style="position:absolute;left:3785;top:757;width:5884;height:0" coordorigin="3785,757" coordsize="5884,0">
                      <v:shape style="position:absolute;left:3785;top:757;width:5884;height:0" coordorigin="3785,757" coordsize="5884,0" path="m3785,757l9669,757e" filled="f" stroked="t" strokeweight="3.1pt" strokecolor="#000000">
                        <v:path arrowok="t"/>
                      </v:shape>
                      <v:group style="position:absolute;left:9669;top:726;width:60;height:62" coordorigin="9669,726" coordsize="60,62">
                        <v:shape style="position:absolute;left:9669;top:726;width:60;height:62" coordorigin="9669,726" coordsize="60,62" path="m9669,788l9729,788,9729,726,9669,726,9669,788xe" filled="t" fillcolor="#000000" stroked="f">
                          <v:path arrowok="t"/>
                          <v:fill/>
                        </v:shape>
                        <v:group style="position:absolute;left:9684;top:726;width:60;height:62" coordorigin="9684,726" coordsize="60,62">
                          <v:shape style="position:absolute;left:9684;top:726;width:60;height:62" coordorigin="9684,726" coordsize="60,62" path="m9684,788l9744,788,9744,726,9684,726,9684,788xe" filled="t" fillcolor="#000000" stroked="f">
                            <v:path arrowok="t"/>
                            <v:fill/>
                          </v:shape>
                          <v:group style="position:absolute;left:9744;top:757;width:446;height:0" coordorigin="9744,757" coordsize="446,0">
                            <v:shape style="position:absolute;left:9744;top:757;width:446;height:0" coordorigin="9744,757" coordsize="446,0" path="m9744,757l10190,757e" filled="f" stroked="t" strokeweight="3.1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Othe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iver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aregive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253" w:right="1400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This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careg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ian,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oom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nurse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ified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lude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ctit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ner,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atistics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0"/>
        <w:ind w:left="140"/>
      </w:pPr>
      <w:r>
        <w:pict>
          <v:group style="position:absolute;margin-left:30.6pt;margin-top:119.307pt;width:478.9pt;height:0pt;mso-position-horizontal-relative:page;mso-position-vertical-relative:paragraph;z-index:-11591" coordorigin="612,2386" coordsize="9578,0">
            <v:shape style="position:absolute;left:612;top:2386;width:9578;height:0" coordorigin="612,2386" coordsize="9578,0" path="m612,2386l10190,238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7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7"/>
          <w:sz w:val="20"/>
          <w:szCs w:val="20"/>
        </w:rPr>
        <w:t>      </w:t>
      </w:r>
      <w:r>
        <w:rPr>
          <w:rFonts w:cs="Arial Narrow" w:hAnsi="Arial Narrow" w:eastAsia="Arial Narrow" w:ascii="Arial Narrow"/>
          <w:b/>
          <w:color w:val="404040"/>
          <w:spacing w:val="33"/>
          <w:w w:val="100"/>
          <w:position w:val="-7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7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7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7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7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7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7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7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7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7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68"/>
      </w:pPr>
      <w:r>
        <w:pict>
          <v:group style="position:absolute;margin-left:190.89pt;margin-top:-1.35988pt;width:172.59pt;height:14.86pt;mso-position-horizontal-relative:page;mso-position-vertical-relative:paragraph;z-index:-11594" coordorigin="3818,-27" coordsize="3452,297">
            <v:group style="position:absolute;left:3833;top:5;width:720;height:245" coordorigin="3833,5" coordsize="720,245">
              <v:shape style="position:absolute;left:3833;top:5;width:720;height:245" coordorigin="3833,5" coordsize="720,245" path="m3833,250l4554,250,4554,5,3833,5,3833,250xe" filled="t" fillcolor="#EDEDED" stroked="f">
                <v:path arrowok="t"/>
                <v:fill/>
              </v:shape>
              <v:group style="position:absolute;left:3948;top:5;width:490;height:228" coordorigin="3948,5" coordsize="490,228">
                <v:shape style="position:absolute;left:3948;top:5;width:490;height:228" coordorigin="3948,5" coordsize="490,228" path="m3948,233l4438,233,4438,5,3948,5,3948,233xe" filled="t" fillcolor="#EDEDED" stroked="f">
                  <v:path arrowok="t"/>
                  <v:fill/>
                </v:shape>
                <v:group style="position:absolute;left:4554;top:5;width:2700;height:245" coordorigin="4554,5" coordsize="2700,245">
                  <v:shape style="position:absolute;left:4554;top:5;width:2700;height:245" coordorigin="4554,5" coordsize="2700,245" path="m4554,250l7254,250,7254,5,4554,5,4554,250xe" filled="t" fillcolor="#EDEDED" stroked="f">
                    <v:path arrowok="t"/>
                    <v:fill/>
                  </v:shape>
                  <v:group style="position:absolute;left:4669;top:5;width:2470;height:228" coordorigin="4669,5" coordsize="2470,228">
                    <v:shape style="position:absolute;left:4669;top:5;width:2470;height:228" coordorigin="4669,5" coordsize="2470,228" path="m4669,233l7139,233,7139,5,4669,5,4669,233xe" filled="t" fillcolor="#EDEDED" stroked="f">
                      <v:path arrowok="t"/>
                      <v:fill/>
                    </v:shape>
                    <v:group style="position:absolute;left:3833;top:-12;width:720;height:0" coordorigin="3833,-12" coordsize="720,0">
                      <v:shape style="position:absolute;left:3833;top:-12;width:720;height:0" coordorigin="3833,-12" coordsize="720,0" path="m3833,-12l4554,-12e" filled="f" stroked="t" strokeweight="1.54pt" strokecolor="#F8921E">
                        <v:path arrowok="t"/>
                      </v:shape>
                      <v:group style="position:absolute;left:3833;top:4;width:720;height:0" coordorigin="3833,4" coordsize="720,0">
                        <v:shape style="position:absolute;left:3833;top:4;width:720;height:0" coordorigin="3833,4" coordsize="720,0" path="m3833,4l4554,4e" filled="f" stroked="t" strokeweight="0.22pt" strokecolor="#EDEDED">
                          <v:path arrowok="t"/>
                        </v:shape>
                        <v:group style="position:absolute;left:4554;top:4;width:29;height:0" coordorigin="4554,4" coordsize="29,0">
                          <v:shape style="position:absolute;left:4554;top:4;width:29;height:0" coordorigin="4554,4" coordsize="29,0" path="m4554,4l4583,4e" filled="f" stroked="t" strokeweight="0.22pt" strokecolor="#EDEDED">
                            <v:path arrowok="t"/>
                          </v:shape>
                          <v:group style="position:absolute;left:4554;top:-12;width:29;height:0" coordorigin="4554,-12" coordsize="29,0">
                            <v:shape style="position:absolute;left:4554;top:-12;width:29;height:0" coordorigin="4554,-12" coordsize="29,0" path="m4554,-12l4583,-12e" filled="f" stroked="t" strokeweight="1.54pt" strokecolor="#F8921E">
                              <v:path arrowok="t"/>
                            </v:shape>
                            <v:group style="position:absolute;left:4583;top:-12;width:2672;height:0" coordorigin="4583,-12" coordsize="2672,0">
                              <v:shape style="position:absolute;left:4583;top:-12;width:2672;height:0" coordorigin="4583,-12" coordsize="2672,0" path="m4583,-12l7254,-12e" filled="f" stroked="t" strokeweight="1.54pt" strokecolor="#F8921E">
                                <v:path arrowok="t"/>
                              </v:shape>
                              <v:group style="position:absolute;left:4583;top:4;width:2672;height:0" coordorigin="4583,4" coordsize="2672,0">
                                <v:shape style="position:absolute;left:4583;top:4;width:2672;height:0" coordorigin="4583,4" coordsize="2672,0" path="m4583,4l7254,4e" filled="f" stroked="t" strokeweight="0.22pt" strokecolor="#EDEDED">
                                  <v:path arrowok="t"/>
                                </v:shape>
                                <v:group style="position:absolute;left:3833;top:259;width:720;height:0" coordorigin="3833,259" coordsize="720,0">
                                  <v:shape style="position:absolute;left:3833;top:259;width:720;height:0" coordorigin="3833,259" coordsize="720,0" path="m3833,259l4554,259e" filled="f" stroked="t" strokeweight="1.05999pt" strokecolor="#4F81BC">
                                    <v:path arrowok="t"/>
                                  </v:shape>
                                  <v:group style="position:absolute;left:4554;top:259;width:19;height:0" coordorigin="4554,259" coordsize="19,0">
                                    <v:shape style="position:absolute;left:4554;top:259;width:19;height:0" coordorigin="4554,259" coordsize="19,0" path="m4554,259l4573,259e" filled="f" stroked="t" strokeweight="1.05999pt" strokecolor="#4F81BC">
                                      <v:path arrowok="t"/>
                                    </v:shape>
                                    <v:group style="position:absolute;left:4573;top:259;width:2681;height:0" coordorigin="4573,259" coordsize="2681,0">
                                      <v:shape style="position:absolute;left:4573;top:259;width:2681;height:0" coordorigin="4573,259" coordsize="2681,0" path="m4573,259l7254,259e" filled="f" stroked="t" strokeweight="1.05999pt" strokecolor="#4F81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Reside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336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3368"/>
      </w:pPr>
      <w:r>
        <w:pict>
          <v:group style="position:absolute;margin-left:191.13pt;margin-top:0.940097pt;width:172.11pt;height:14.38pt;mso-position-horizontal-relative:page;mso-position-vertical-relative:paragraph;z-index:-11593" coordorigin="3823,19" coordsize="3442,288">
            <v:group style="position:absolute;left:3833;top:39;width:720;height:247" coordorigin="3833,39" coordsize="720,247">
              <v:shape style="position:absolute;left:3833;top:39;width:720;height:247" coordorigin="3833,39" coordsize="720,247" path="m3833,286l4554,286,4554,39,3833,39,3833,286xe" filled="t" fillcolor="#EDEDED" stroked="f">
                <v:path arrowok="t"/>
                <v:fill/>
              </v:shape>
              <v:group style="position:absolute;left:3948;top:39;width:490;height:230" coordorigin="3948,39" coordsize="490,230">
                <v:shape style="position:absolute;left:3948;top:39;width:490;height:230" coordorigin="3948,39" coordsize="490,230" path="m3948,269l4438,269,4438,39,3948,39,3948,269xe" filled="t" fillcolor="#EDEDED" stroked="f">
                  <v:path arrowok="t"/>
                  <v:fill/>
                </v:shape>
                <v:group style="position:absolute;left:4554;top:39;width:2700;height:247" coordorigin="4554,39" coordsize="2700,247">
                  <v:shape style="position:absolute;left:4554;top:39;width:2700;height:247" coordorigin="4554,39" coordsize="2700,247" path="m4554,286l7254,286,7254,39,4554,39,4554,286xe" filled="t" fillcolor="#EDEDED" stroked="f">
                    <v:path arrowok="t"/>
                    <v:fill/>
                  </v:shape>
                  <v:group style="position:absolute;left:4669;top:39;width:2470;height:230" coordorigin="4669,39" coordsize="2470,230">
                    <v:shape style="position:absolute;left:4669;top:39;width:2470;height:230" coordorigin="4669,39" coordsize="2470,230" path="m4669,269l7139,269,7139,39,4669,39,4669,269xe" filled="t" fillcolor="#EDEDED" stroked="f">
                      <v:path arrowok="t"/>
                      <v:fill/>
                    </v:shape>
                    <v:group style="position:absolute;left:3833;top:29;width:720;height:0" coordorigin="3833,29" coordsize="720,0">
                      <v:shape style="position:absolute;left:3833;top:29;width:720;height:0" coordorigin="3833,29" coordsize="720,0" path="m3833,29l4554,29e" filled="f" stroked="t" strokeweight="1.06002pt" strokecolor="#4F81BC">
                        <v:path arrowok="t"/>
                      </v:shape>
                      <v:group style="position:absolute;left:4554;top:29;width:19;height:0" coordorigin="4554,29" coordsize="19,0">
                        <v:shape style="position:absolute;left:4554;top:29;width:19;height:0" coordorigin="4554,29" coordsize="19,0" path="m4554,29l4573,29e" filled="f" stroked="t" strokeweight="1.06002pt" strokecolor="#4F81BC">
                          <v:path arrowok="t"/>
                        </v:shape>
                        <v:group style="position:absolute;left:4573;top:29;width:2681;height:0" coordorigin="4573,29" coordsize="2681,0">
                          <v:shape style="position:absolute;left:4573;top:29;width:2681;height:0" coordorigin="4573,29" coordsize="2681,0" path="m4573,29l7254,29e" filled="f" stroked="t" strokeweight="1.06002pt" strokecolor="#4F81BC">
                            <v:path arrowok="t"/>
                          </v:shape>
                          <v:group style="position:absolute;left:3833;top:296;width:720;height:0" coordorigin="3833,296" coordsize="720,0">
                            <v:shape style="position:absolute;left:3833;top:296;width:720;height:0" coordorigin="3833,296" coordsize="720,0" path="m3833,296l4554,296e" filled="f" stroked="t" strokeweight="1.05999pt" strokecolor="#4F81BC">
                              <v:path arrowok="t"/>
                            </v:shape>
                            <v:group style="position:absolute;left:4554;top:296;width:19;height:0" coordorigin="4554,296" coordsize="19,0">
                              <v:shape style="position:absolute;left:4554;top:296;width:19;height:0" coordorigin="4554,296" coordsize="19,0" path="m4554,296l4573,296e" filled="f" stroked="t" strokeweight="1.05999pt" strokecolor="#4F81BC">
                                <v:path arrowok="t"/>
                              </v:shape>
                              <v:group style="position:absolute;left:4573;top:296;width:2681;height:0" coordorigin="4573,296" coordsize="2681,0">
                                <v:shape style="position:absolute;left:4573;top:296;width:2681;height:0" coordorigin="4573,296" coordsize="2681,0" path="m4573,296l7254,296e" filled="f" stroked="t" strokeweight="1.05999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i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i/>
          <w:spacing w:val="0"/>
          <w:w w:val="100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i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Practitioner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336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Used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3368"/>
      </w:pPr>
      <w:r>
        <w:pict>
          <v:group style="position:absolute;margin-left:190.41pt;margin-top:0.940127pt;width:172.83pt;height:14.38pt;mso-position-horizontal-relative:page;mso-position-vertical-relative:paragraph;z-index:-11592" coordorigin="3808,19" coordsize="3457,288">
            <v:group style="position:absolute;left:3833;top:39;width:720;height:245" coordorigin="3833,39" coordsize="720,245">
              <v:shape style="position:absolute;left:3833;top:39;width:720;height:245" coordorigin="3833,39" coordsize="720,245" path="m3833,284l4554,284,4554,39,3833,39,3833,284xe" filled="t" fillcolor="#EDEDED" stroked="f">
                <v:path arrowok="t"/>
                <v:fill/>
              </v:shape>
              <v:group style="position:absolute;left:3948;top:39;width:490;height:230" coordorigin="3948,39" coordsize="490,230">
                <v:shape style="position:absolute;left:3948;top:39;width:490;height:230" coordorigin="3948,39" coordsize="490,230" path="m3948,269l4438,269,4438,39,3948,39,3948,269xe" filled="t" fillcolor="#EDEDED" stroked="f">
                  <v:path arrowok="t"/>
                  <v:fill/>
                </v:shape>
                <v:group style="position:absolute;left:4554;top:39;width:2700;height:245" coordorigin="4554,39" coordsize="2700,245">
                  <v:shape style="position:absolute;left:4554;top:39;width:2700;height:245" coordorigin="4554,39" coordsize="2700,245" path="m4554,284l7254,284,7254,39,4554,39,4554,284xe" filled="t" fillcolor="#EDEDED" stroked="f">
                    <v:path arrowok="t"/>
                    <v:fill/>
                  </v:shape>
                  <v:group style="position:absolute;left:4669;top:39;width:2470;height:230" coordorigin="4669,39" coordsize="2470,230">
                    <v:shape style="position:absolute;left:4669;top:39;width:2470;height:230" coordorigin="4669,39" coordsize="2470,230" path="m4669,269l7139,269,7139,39,4669,39,4669,269xe" filled="t" fillcolor="#EDEDED" stroked="f">
                      <v:path arrowok="t"/>
                      <v:fill/>
                    </v:shape>
                    <v:group style="position:absolute;left:3833;top:29;width:720;height:0" coordorigin="3833,29" coordsize="720,0">
                      <v:shape style="position:absolute;left:3833;top:29;width:720;height:0" coordorigin="3833,29" coordsize="720,0" path="m3833,29l4554,29e" filled="f" stroked="t" strokeweight="1.05999pt" strokecolor="#4F81BC">
                        <v:path arrowok="t"/>
                      </v:shape>
                      <v:group style="position:absolute;left:4554;top:29;width:19;height:0" coordorigin="4554,29" coordsize="19,0">
                        <v:shape style="position:absolute;left:4554;top:29;width:19;height:0" coordorigin="4554,29" coordsize="19,0" path="m4554,29l4573,29e" filled="f" stroked="t" strokeweight="1.05999pt" strokecolor="#4F81BC">
                          <v:path arrowok="t"/>
                        </v:shape>
                        <v:group style="position:absolute;left:4573;top:29;width:2681;height:0" coordorigin="4573,29" coordsize="2681,0">
                          <v:shape style="position:absolute;left:4573;top:29;width:2681;height:0" coordorigin="4573,29" coordsize="2681,0" path="m4573,29l7254,29e" filled="f" stroked="t" strokeweight="1.05999pt" strokecolor="#4F81BC">
                            <v:path arrowok="t"/>
                          </v:shape>
                          <v:group style="position:absolute;left:3819;top:296;width:735;height:0" coordorigin="3819,296" coordsize="735,0">
                            <v:shape style="position:absolute;left:3819;top:296;width:735;height:0" coordorigin="3819,296" coordsize="735,0" path="m3819,296l4554,296e" filled="f" stroked="t" strokeweight="1.06002pt" strokecolor="#4F81BC">
                              <v:path arrowok="t"/>
                            </v:shape>
                            <v:group style="position:absolute;left:4539;top:296;width:19;height:0" coordorigin="4539,296" coordsize="19,0">
                              <v:shape style="position:absolute;left:4539;top:296;width:19;height:0" coordorigin="4539,296" coordsize="19,0" path="m4539,296l4559,296e" filled="f" stroked="t" strokeweight="1.06002pt" strokecolor="#4F81BC">
                                <v:path arrowok="t"/>
                              </v:shape>
                              <v:group style="position:absolute;left:4559;top:296;width:2696;height:0" coordorigin="4559,296" coordsize="2696,0">
                                <v:shape style="position:absolute;left:4559;top:296;width:2696;height:0" coordorigin="4559,296" coordsize="2696,0" path="m4559,296l7254,296e" filled="f" stroked="t" strokeweight="1.06002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spacing w:val="3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hysici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istant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0" w:right="9482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Othe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icity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140" w:right="42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-standa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40" w:right="741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40" w:right="736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GOV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140" w:right="6881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Arial Narrow" w:hAnsi="Arial Narrow" w:eastAsia="Arial Narrow" w:ascii="Arial Narrow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40" w:right="149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10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9”,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102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“Other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ity”.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54.2345pt;width:505.415pt;height:0pt;mso-position-horizontal-relative:page;mso-position-vertical-relative:page;z-index:-11590" coordorigin="699,1085" coordsize="10108,0">
            <v:shape style="position:absolute;left:699;top:1085;width:10108;height:0" coordorigin="699,1085" coordsize="10108,0" path="m699,1085l699,1085,10807,1085e" filled="f" stroked="t" strokeweight="0.77021pt" strokecolor="#003B5C">
              <v:path arrowok="t"/>
            </v:shape>
            <w10:wrap type="none"/>
          </v:group>
        </w:pict>
      </w:r>
      <w:r>
        <w:pict>
          <v:group style="position:absolute;margin-left:30.6pt;margin-top:61.62pt;width:478.9pt;height:0pt;mso-position-horizontal-relative:page;mso-position-vertical-relative:page;z-index:-11589" coordorigin="612,1232" coordsize="9578,0">
            <v:shape style="position:absolute;left:612;top:1232;width:9578;height:0" coordorigin="612,1232" coordsize="9578,0" path="m612,1232l10190,123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Othe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hyisica</w:t>
      </w:r>
      <w:r>
        <w:rPr>
          <w:rFonts w:cs="Arial Narrow" w:hAnsi="Arial Narrow" w:eastAsia="Arial Narrow" w:ascii="Arial Narrow"/>
          <w:b/>
          <w:color w:val="005380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05380"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nique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non-at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74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#)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2732" w:right="181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rela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invo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tured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y’s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lect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informa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sy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0" w:right="9813"/>
      </w:pPr>
      <w:r>
        <w:pict>
          <v:group style="position:absolute;margin-left:29.05pt;margin-top:-15.3929pt;width:482pt;height:6.2pt;mso-position-horizontal-relative:page;mso-position-vertical-relative:paragraph;z-index:-11588" coordorigin="581,-308" coordsize="9640,124">
            <v:group style="position:absolute;left:612;top:-246;width:2592;height:0" coordorigin="612,-246" coordsize="2592,0">
              <v:shape style="position:absolute;left:612;top:-246;width:2592;height:0" coordorigin="612,-246" coordsize="2592,0" path="m612,-246l3204,-246e" filled="f" stroked="t" strokeweight="3.1pt" strokecolor="#000000">
                <v:path arrowok="t"/>
              </v:shape>
              <v:group style="position:absolute;left:3204;top:-246;width:60;height:0" coordorigin="3204,-246" coordsize="60,0">
                <v:shape style="position:absolute;left:3204;top:-246;width:60;height:0" coordorigin="3204,-246" coordsize="60,0" path="m3204,-246l3264,-246e" filled="f" stroked="t" strokeweight="3.1pt" strokecolor="#000000">
                  <v:path arrowok="t"/>
                </v:shape>
                <v:group style="position:absolute;left:3264;top:-246;width:6556;height:0" coordorigin="3264,-246" coordsize="6556,0">
                  <v:shape style="position:absolute;left:3264;top:-246;width:6556;height:0" coordorigin="3264,-246" coordsize="6556,0" path="m3264,-246l9820,-246e" filled="f" stroked="t" strokeweight="3.1pt" strokecolor="#000000">
                    <v:path arrowok="t"/>
                  </v:shape>
                  <v:group style="position:absolute;left:9820;top:-277;width:60;height:62" coordorigin="9820,-277" coordsize="60,62">
                    <v:shape style="position:absolute;left:9820;top:-277;width:60;height:62" coordorigin="9820,-277" coordsize="60,62" path="m9820,-215l9880,-215,9880,-277,9820,-277,9820,-215xe" filled="t" fillcolor="#000000" stroked="f">
                      <v:path arrowok="t"/>
                      <v:fill/>
                    </v:shape>
                    <v:group style="position:absolute;left:9835;top:-277;width:60;height:62" coordorigin="9835,-277" coordsize="60,62">
                      <v:shape style="position:absolute;left:9835;top:-277;width:60;height:62" coordorigin="9835,-277" coordsize="60,62" path="m9835,-215l9895,-215,9895,-277,9835,-277,9835,-215xe" filled="t" fillcolor="#000000" stroked="f">
                        <v:path arrowok="t"/>
                        <v:fill/>
                      </v:shape>
                      <v:group style="position:absolute;left:9895;top:-246;width:295;height:0" coordorigin="9895,-246" coordsize="295,0">
                        <v:shape style="position:absolute;left:9895;top:-246;width:295;height:0" coordorigin="9895,-246" coordsize="295,0" path="m9895,-246l10190,-246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Othe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140" w:right="492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on-standa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ignat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40" w:right="778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40" w:right="773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GOV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140" w:right="7251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40" w:right="2087"/>
      </w:pPr>
      <w:r>
        <w:pict>
          <v:group style="position:absolute;margin-left:29.05pt;margin-top:43.9326pt;width:482pt;height:6.2pt;mso-position-horizontal-relative:page;mso-position-vertical-relative:paragraph;z-index:-11587" coordorigin="581,879" coordsize="9640,124">
            <v:group style="position:absolute;left:612;top:941;width:2592;height:0" coordorigin="612,941" coordsize="2592,0">
              <v:shape style="position:absolute;left:612;top:941;width:2592;height:0" coordorigin="612,941" coordsize="2592,0" path="m612,941l3204,941e" filled="f" stroked="t" strokeweight="3.1pt" strokecolor="#000000">
                <v:path arrowok="t"/>
              </v:shape>
              <v:group style="position:absolute;left:3204;top:941;width:60;height:0" coordorigin="3204,941" coordsize="60,0">
                <v:shape style="position:absolute;left:3204;top:941;width:60;height:0" coordorigin="3204,941" coordsize="60,0" path="m3204,941l3264,941e" filled="f" stroked="t" strokeweight="3.1pt" strokecolor="#000000">
                  <v:path arrowok="t"/>
                </v:shape>
                <v:group style="position:absolute;left:3264;top:941;width:6556;height:0" coordorigin="3264,941" coordsize="6556,0">
                  <v:shape style="position:absolute;left:3264;top:941;width:6556;height:0" coordorigin="3264,941" coordsize="6556,0" path="m3264,941l9820,941e" filled="f" stroked="t" strokeweight="3.1pt" strokecolor="#000000">
                    <v:path arrowok="t"/>
                  </v:shape>
                  <v:group style="position:absolute;left:9820;top:910;width:60;height:62" coordorigin="9820,910" coordsize="60,62">
                    <v:shape style="position:absolute;left:9820;top:910;width:60;height:62" coordorigin="9820,910" coordsize="60,62" path="m9820,972l9880,972,9880,910,9820,910,9820,972xe" filled="t" fillcolor="#000000" stroked="f">
                      <v:path arrowok="t"/>
                      <v:fill/>
                    </v:shape>
                    <v:group style="position:absolute;left:9835;top:910;width:60;height:62" coordorigin="9835,910" coordsize="60,62">
                      <v:shape style="position:absolute;left:9835;top:910;width:60;height:62" coordorigin="9835,910" coordsize="60,62" path="m9835,972l9895,972,9895,910,9835,910,9835,972xe" filled="t" fillcolor="#000000" stroked="f">
                        <v:path arrowok="t"/>
                        <v:fill/>
                      </v:shape>
                      <v:group style="position:absolute;left:9895;top:941;width:295;height:0" coordorigin="9895,941" coordsize="295,0">
                        <v:shape style="position:absolute;left:9895;top:941;width:295;height:0" coordorigin="9895,941" coordsize="295,0" path="m9895,941l10190,941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reporting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rac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equa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4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9”,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“Ot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e”.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Out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atien</w:t>
      </w:r>
      <w:r>
        <w:rPr>
          <w:rFonts w:cs="Arial Narrow" w:hAnsi="Arial Narrow" w:eastAsia="Arial Narrow" w:ascii="Arial Narrow"/>
          <w:b/>
          <w:color w:val="00538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Obse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vation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sits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14" w:lineRule="exact" w:line="300"/>
        <w:ind w:left="2732" w:right="1819" w:hanging="2592"/>
      </w:pPr>
      <w:r>
        <w:pict>
          <v:group style="position:absolute;margin-left:29.05pt;margin-top:61.58pt;width:482pt;height:6.2pt;mso-position-horizontal-relative:page;mso-position-vertical-relative:paragraph;z-index:-11586" coordorigin="581,1232" coordsize="9640,124">
            <v:group style="position:absolute;left:612;top:1294;width:2592;height:0" coordorigin="612,1294" coordsize="2592,0">
              <v:shape style="position:absolute;left:612;top:1294;width:2592;height:0" coordorigin="612,1294" coordsize="2592,0" path="m612,1294l3204,1294e" filled="f" stroked="t" strokeweight="3.1pt" strokecolor="#000000">
                <v:path arrowok="t"/>
              </v:shape>
              <v:group style="position:absolute;left:3204;top:1294;width:60;height:0" coordorigin="3204,1294" coordsize="60,0">
                <v:shape style="position:absolute;left:3204;top:1294;width:60;height:0" coordorigin="3204,1294" coordsize="60,0" path="m3204,1294l3264,1294e" filled="f" stroked="t" strokeweight="3.1pt" strokecolor="#000000">
                  <v:path arrowok="t"/>
                </v:shape>
                <v:group style="position:absolute;left:3264;top:1294;width:6556;height:0" coordorigin="3264,1294" coordsize="6556,0">
                  <v:shape style="position:absolute;left:3264;top:1294;width:6556;height:0" coordorigin="3264,1294" coordsize="6556,0" path="m3264,1294l9820,1294e" filled="f" stroked="t" strokeweight="3.1pt" strokecolor="#000000">
                    <v:path arrowok="t"/>
                  </v:shape>
                  <v:group style="position:absolute;left:9820;top:1263;width:60;height:62" coordorigin="9820,1263" coordsize="60,62">
                    <v:shape style="position:absolute;left:9820;top:1263;width:60;height:62" coordorigin="9820,1263" coordsize="60,62" path="m9820,1325l9880,1325,9880,1263,9820,1263,9820,1325xe" filled="t" fillcolor="#000000" stroked="f">
                      <v:path arrowok="t"/>
                      <v:fill/>
                    </v:shape>
                    <v:group style="position:absolute;left:9835;top:1263;width:60;height:62" coordorigin="9835,1263" coordsize="60,62">
                      <v:shape style="position:absolute;left:9835;top:1263;width:60;height:62" coordorigin="9835,1263" coordsize="60,62" path="m9835,1325l9895,1325,9895,1263,9835,1263,9835,1325xe" filled="t" fillcolor="#000000" stroked="f">
                        <v:path arrowok="t"/>
                        <v:fill/>
                      </v:shape>
                      <v:group style="position:absolute;left:9895;top:1294;width:295;height:0" coordorigin="9895,1294" coordsize="295,0">
                        <v:shape style="position:absolute;left:9895;top:1294;width:295;height:0" coordorigin="9895,1294" coordsize="295,0" path="m9895,1294l10190,1294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departm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prior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spond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assed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proce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ataSubm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29.05pt;margin-top:31.2471pt;width:482pt;height:6.2pt;mso-position-horizontal-relative:page;mso-position-vertical-relative:paragraph;z-index:-11585" coordorigin="581,625" coordsize="9640,124">
            <v:group style="position:absolute;left:612;top:687;width:2592;height:0" coordorigin="612,687" coordsize="2592,0">
              <v:shape style="position:absolute;left:612;top:687;width:2592;height:0" coordorigin="612,687" coordsize="2592,0" path="m612,687l3204,687e" filled="f" stroked="t" strokeweight="3.1pt" strokecolor="#000000">
                <v:path arrowok="t"/>
              </v:shape>
              <v:group style="position:absolute;left:3204;top:687;width:60;height:0" coordorigin="3204,687" coordsize="60,0">
                <v:shape style="position:absolute;left:3204;top:687;width:60;height:0" coordorigin="3204,687" coordsize="60,0" path="m3204,687l3264,687e" filled="f" stroked="t" strokeweight="3.1pt" strokecolor="#000000">
                  <v:path arrowok="t"/>
                </v:shape>
                <v:group style="position:absolute;left:3264;top:687;width:6066;height:0" coordorigin="3264,687" coordsize="6066,0">
                  <v:shape style="position:absolute;left:3264;top:687;width:6066;height:0" coordorigin="3264,687" coordsize="6066,0" path="m3264,687l9331,687e" filled="f" stroked="t" strokeweight="3.1pt" strokecolor="#000000">
                    <v:path arrowok="t"/>
                  </v:shape>
                  <v:group style="position:absolute;left:9331;top:656;width:60;height:62" coordorigin="9331,656" coordsize="60,62">
                    <v:shape style="position:absolute;left:9331;top:656;width:60;height:62" coordorigin="9331,656" coordsize="60,62" path="m9331,718l9391,718,9391,656,9331,656,9331,718xe" filled="t" fillcolor="#000000" stroked="f">
                      <v:path arrowok="t"/>
                      <v:fill/>
                    </v:shape>
                    <v:group style="position:absolute;left:9345;top:656;width:60;height:62" coordorigin="9345,656" coordsize="60,62">
                      <v:shape style="position:absolute;left:9345;top:656;width:60;height:62" coordorigin="9345,656" coordsize="60,62" path="m9345,718l9405,718,9405,656,9345,656,9345,718xe" filled="t" fillcolor="#000000" stroked="f">
                        <v:path arrowok="t"/>
                        <v:fill/>
                      </v:shape>
                      <v:group style="position:absolute;left:9405;top:687;width:785;height:0" coordorigin="9405,687" coordsize="785,0">
                        <v:shape style="position:absolute;left:9405;top:687;width:785;height:0" coordorigin="9405,687" coordsize="785,0" path="m9405,687l10190,687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cator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terly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sion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stat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Birth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-4.07841pt;width:505.415pt;height:0pt;mso-position-horizontal-relative:page;mso-position-vertical-relative:paragraph;z-index:-11584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GOV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0"/>
      </w:pPr>
      <w:r>
        <w:pict>
          <v:group style="position:absolute;margin-left:29.05pt;margin-top:31.3471pt;width:482pt;height:6.2pt;mso-position-horizontal-relative:page;mso-position-vertical-relative:paragraph;z-index:-11583" coordorigin="581,627" coordsize="9640,124">
            <v:group style="position:absolute;left:612;top:689;width:2592;height:0" coordorigin="612,689" coordsize="2592,0">
              <v:shape style="position:absolute;left:612;top:689;width:2592;height:0" coordorigin="612,689" coordsize="2592,0" path="m612,689l3204,689e" filled="f" stroked="t" strokeweight="3.1pt" strokecolor="#000000">
                <v:path arrowok="t"/>
              </v:shape>
              <v:group style="position:absolute;left:3204;top:689;width:60;height:0" coordorigin="3204,689" coordsize="60,0">
                <v:shape style="position:absolute;left:3204;top:689;width:60;height:0" coordorigin="3204,689" coordsize="60,0" path="m3204,689l3264,689e" filled="f" stroked="t" strokeweight="3.1pt" strokecolor="#000000">
                  <v:path arrowok="t"/>
                </v:shape>
                <v:group style="position:absolute;left:3264;top:689;width:6066;height:0" coordorigin="3264,689" coordsize="6066,0">
                  <v:shape style="position:absolute;left:3264;top:689;width:6066;height:0" coordorigin="3264,689" coordsize="6066,0" path="m3264,689l9331,689e" filled="f" stroked="t" strokeweight="3.1pt" strokecolor="#000000">
                    <v:path arrowok="t"/>
                  </v:shape>
                  <v:group style="position:absolute;left:9331;top:658;width:60;height:62" coordorigin="9331,658" coordsize="60,62">
                    <v:shape style="position:absolute;left:9331;top:658;width:60;height:62" coordorigin="9331,658" coordsize="60,62" path="m9331,720l9391,720,9391,658,9331,658,9331,720xe" filled="t" fillcolor="#000000" stroked="f">
                      <v:path arrowok="t"/>
                      <v:fill/>
                    </v:shape>
                    <v:group style="position:absolute;left:9345;top:658;width:60;height:62" coordorigin="9345,658" coordsize="60,62">
                      <v:shape style="position:absolute;left:9345;top:658;width:60;height:62" coordorigin="9345,658" coordsize="60,62" path="m9345,720l9405,720,9405,658,9345,658,9345,720xe" filled="t" fillcolor="#000000" stroked="f">
                        <v:path arrowok="t"/>
                        <v:fill/>
                      </v:shape>
                      <v:group style="position:absolute;left:9405;top:689;width:785;height:0" coordorigin="9405,689" coordsize="785,0">
                        <v:shape style="position:absolute;left:9405;top:689;width:785;height:0" coordorigin="9405,689" coordsize="785,0" path="m9405,689l10190,68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alendar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ayer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732" w:right="2304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ycl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28.8241pt;width:482pt;height:6.2pt;mso-position-horizontal-relative:page;mso-position-vertical-relative:paragraph;z-index:-11582" coordorigin="581,576" coordsize="9640,124">
            <v:group style="position:absolute;left:612;top:638;width:2592;height:0" coordorigin="612,638" coordsize="2592,0">
              <v:shape style="position:absolute;left:612;top:638;width:2592;height:0" coordorigin="612,638" coordsize="2592,0" path="m612,638l3204,638e" filled="f" stroked="t" strokeweight="3.1pt" strokecolor="#000000">
                <v:path arrowok="t"/>
              </v:shape>
              <v:group style="position:absolute;left:3204;top:638;width:60;height:0" coordorigin="3204,638" coordsize="60,0">
                <v:shape style="position:absolute;left:3204;top:638;width:60;height:0" coordorigin="3204,638" coordsize="60,0" path="m3204,638l3264,638e" filled="f" stroked="t" strokeweight="3.1pt" strokecolor="#000000">
                  <v:path arrowok="t"/>
                </v:shape>
                <v:group style="position:absolute;left:3264;top:638;width:6066;height:0" coordorigin="3264,638" coordsize="6066,0">
                  <v:shape style="position:absolute;left:3264;top:638;width:6066;height:0" coordorigin="3264,638" coordsize="6066,0" path="m3264,638l9331,638e" filled="f" stroked="t" strokeweight="3.1pt" strokecolor="#000000">
                    <v:path arrowok="t"/>
                  </v:shape>
                  <v:group style="position:absolute;left:9331;top:607;width:60;height:62" coordorigin="9331,607" coordsize="60,62">
                    <v:shape style="position:absolute;left:9331;top:607;width:60;height:62" coordorigin="9331,607" coordsize="60,62" path="m9331,669l9391,669,9391,607,9331,607,9331,669xe" filled="t" fillcolor="#000000" stroked="f">
                      <v:path arrowok="t"/>
                      <v:fill/>
                    </v:shape>
                    <v:group style="position:absolute;left:9345;top:607;width:60;height:62" coordorigin="9345,607" coordsize="60,62">
                      <v:shape style="position:absolute;left:9345;top:607;width:60;height:62" coordorigin="9345,607" coordsize="60,62" path="m9345,669l9405,669,9405,607,9345,607,9345,669xe" filled="t" fillcolor="#000000" stroked="f">
                        <v:path arrowok="t"/>
                        <v:fill/>
                      </v:shape>
                      <v:group style="position:absolute;left:9405;top:638;width:785;height:0" coordorigin="9405,638" coordsize="785,0">
                        <v:shape style="position:absolute;left:9405;top:638;width:785;height:0" coordorigin="9405,638" coordsize="785,0" path="m9405,638l10190,638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ayer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source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732" w:right="1808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rment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code).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ptures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differ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28.8671pt;width:482pt;height:6.2pt;mso-position-horizontal-relative:page;mso-position-vertical-relative:paragraph;z-index:-11581" coordorigin="581,577" coordsize="9640,124">
            <v:group style="position:absolute;left:612;top:639;width:2592;height:0" coordorigin="612,639" coordsize="2592,0">
              <v:shape style="position:absolute;left:612;top:639;width:2592;height:0" coordorigin="612,639" coordsize="2592,0" path="m612,639l3204,639e" filled="f" stroked="t" strokeweight="3.1pt" strokecolor="#000000">
                <v:path arrowok="t"/>
              </v:shape>
              <v:group style="position:absolute;left:3204;top:639;width:60;height:0" coordorigin="3204,639" coordsize="60,0">
                <v:shape style="position:absolute;left:3204;top:639;width:60;height:0" coordorigin="3204,639" coordsize="60,0" path="m3204,639l3264,639e" filled="f" stroked="t" strokeweight="3.1pt" strokecolor="#000000">
                  <v:path arrowok="t"/>
                </v:shape>
                <v:group style="position:absolute;left:3264;top:639;width:6556;height:0" coordorigin="3264,639" coordsize="6556,0">
                  <v:shape style="position:absolute;left:3264;top:639;width:6556;height:0" coordorigin="3264,639" coordsize="6556,0" path="m3264,639l9820,639e" filled="f" stroked="t" strokeweight="3.1pt" strokecolor="#000000">
                    <v:path arrowok="t"/>
                  </v:shape>
                  <v:group style="position:absolute;left:9820;top:608;width:60;height:62" coordorigin="9820,608" coordsize="60,62">
                    <v:shape style="position:absolute;left:9820;top:608;width:60;height:62" coordorigin="9820,608" coordsize="60,62" path="m9820,670l9880,670,9880,608,9820,608,9820,670xe" filled="t" fillcolor="#000000" stroked="f">
                      <v:path arrowok="t"/>
                      <v:fill/>
                    </v:shape>
                    <v:group style="position:absolute;left:9835;top:608;width:60;height:62" coordorigin="9835,608" coordsize="60,62">
                      <v:shape style="position:absolute;left:9835;top:608;width:60;height:62" coordorigin="9835,608" coordsize="60,62" path="m9835,670l9895,670,9895,608,9835,608,9835,670xe" filled="t" fillcolor="#000000" stroked="f">
                        <v:path arrowok="t"/>
                        <v:fill/>
                      </v:shape>
                      <v:group style="position:absolute;left:9895;top:639;width:295;height:0" coordorigin="9895,639" coordsize="295,0">
                        <v:shape style="position:absolute;left:9895;top:639;width:295;height:0" coordorigin="9895,639" coordsize="295,0" path="m9895,639l10190,63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ayer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efiniti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2732" w:right="2265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dardiz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cle.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ield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ific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differe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28.7041pt;width:482pt;height:6.2pt;mso-position-horizontal-relative:page;mso-position-vertical-relative:paragraph;z-index:-11580" coordorigin="581,574" coordsize="9640,124">
            <v:group style="position:absolute;left:612;top:636;width:2592;height:0" coordorigin="612,636" coordsize="2592,0">
              <v:shape style="position:absolute;left:612;top:636;width:2592;height:0" coordorigin="612,636" coordsize="2592,0" path="m612,636l3204,636e" filled="f" stroked="t" strokeweight="3.1pt" strokecolor="#000000">
                <v:path arrowok="t"/>
              </v:shape>
              <v:group style="position:absolute;left:3204;top:636;width:60;height:0" coordorigin="3204,636" coordsize="60,0">
                <v:shape style="position:absolute;left:3204;top:636;width:60;height:0" coordorigin="3204,636" coordsize="60,0" path="m3204,636l3264,636e" filled="f" stroked="t" strokeweight="3.1pt" strokecolor="#000000">
                  <v:path arrowok="t"/>
                </v:shape>
                <v:group style="position:absolute;left:3264;top:636;width:6556;height:0" coordorigin="3264,636" coordsize="6556,0">
                  <v:shape style="position:absolute;left:3264;top:636;width:6556;height:0" coordorigin="3264,636" coordsize="6556,0" path="m3264,636l9820,636e" filled="f" stroked="t" strokeweight="3.1pt" strokecolor="#000000">
                    <v:path arrowok="t"/>
                  </v:shape>
                  <v:group style="position:absolute;left:9820;top:605;width:60;height:62" coordorigin="9820,605" coordsize="60,62">
                    <v:shape style="position:absolute;left:9820;top:605;width:60;height:62" coordorigin="9820,605" coordsize="60,62" path="m9820,667l9880,667,9880,605,9820,605,9820,667xe" filled="t" fillcolor="#000000" stroked="f">
                      <v:path arrowok="t"/>
                      <v:fill/>
                    </v:shape>
                    <v:group style="position:absolute;left:9835;top:605;width:60;height:62" coordorigin="9835,605" coordsize="60,62">
                      <v:shape style="position:absolute;left:9835;top:605;width:60;height:62" coordorigin="9835,605" coordsize="60,62" path="m9835,667l9895,667,9895,605,9835,605,9835,667xe" filled="t" fillcolor="#000000" stroked="f">
                        <v:path arrowok="t"/>
                        <v:fill/>
                      </v:shape>
                      <v:group style="position:absolute;left:9895;top:636;width:295;height:0" coordorigin="9895,636" coordsize="295,0">
                        <v:shape style="position:absolute;left:9895;top:636;width:295;height:0" coordorigin="9895,636" coordsize="295,0" path="m9895,636l10190,636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ayer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ype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-4.07841pt;width:505.415pt;height:0pt;mso-position-horizontal-relative:page;mso-position-vertical-relative:paragraph;z-index:-11579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30.6pt;margin-top:34.4671pt;width:478.9pt;height:0pt;mso-position-horizontal-relative:page;mso-position-vertical-relative:paragraph;z-index:-11578" coordorigin="612,689" coordsize="9578,0">
            <v:shape style="position:absolute;left:612;top:689;width:9578;height:0" coordorigin="612,689" coordsize="9578,0" path="m612,689l10190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0" w:right="8489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ityL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40" w:right="46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ermanent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/>
        <w:ind w:left="140" w:right="778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40" w:right="778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140" w:right="7251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" w:lineRule="exact" w:line="240"/>
        <w:ind w:left="140" w:right="5266"/>
      </w:pPr>
      <w:r>
        <w:pict>
          <v:group style="position:absolute;margin-left:29.05pt;margin-top:28.8971pt;width:482pt;height:6.2pt;mso-position-horizontal-relative:page;mso-position-vertical-relative:paragraph;z-index:-11577" coordorigin="581,578" coordsize="9640,124">
            <v:group style="position:absolute;left:612;top:640;width:2592;height:0" coordorigin="612,640" coordsize="2592,0">
              <v:shape style="position:absolute;left:612;top:640;width:2592;height:0" coordorigin="612,640" coordsize="2592,0" path="m612,640l3204,640e" filled="f" stroked="t" strokeweight="3.1pt" strokecolor="#000000">
                <v:path arrowok="t"/>
              </v:shape>
              <v:group style="position:absolute;left:3204;top:640;width:60;height:0" coordorigin="3204,640" coordsize="60,0">
                <v:shape style="position:absolute;left:3204;top:640;width:60;height:0" coordorigin="3204,640" coordsize="60,0" path="m3204,640l3264,640e" filled="f" stroked="t" strokeweight="3.1pt" strokecolor="#000000">
                  <v:path arrowok="t"/>
                </v:shape>
                <v:group style="position:absolute;left:3264;top:640;width:6066;height:0" coordorigin="3264,640" coordsize="6066,0">
                  <v:shape style="position:absolute;left:3264;top:640;width:6066;height:0" coordorigin="3264,640" coordsize="6066,0" path="m3264,640l9331,640e" filled="f" stroked="t" strokeweight="3.1pt" strokecolor="#000000">
                    <v:path arrowok="t"/>
                  </v:shape>
                  <v:group style="position:absolute;left:9331;top:609;width:60;height:62" coordorigin="9331,609" coordsize="60,62">
                    <v:shape style="position:absolute;left:9331;top:609;width:60;height:62" coordorigin="9331,609" coordsize="60,62" path="m9331,671l9391,671,9391,609,9331,609,9331,671xe" filled="t" fillcolor="#000000" stroked="f">
                      <v:path arrowok="t"/>
                      <v:fill/>
                    </v:shape>
                    <v:group style="position:absolute;left:9345;top:609;width:60;height:62" coordorigin="9345,609" coordsize="60,62">
                      <v:shape style="position:absolute;left:9345;top:609;width:60;height:62" coordorigin="9345,609" coordsize="60,62" path="m9345,671l9405,671,9405,609,9345,609,9345,671xe" filled="t" fillcolor="#000000" stroked="f">
                        <v:path arrowok="t"/>
                        <v:fill/>
                      </v:shape>
                      <v:group style="position:absolute;left:9405;top:640;width:785;height:0" coordorigin="9405,640" coordsize="785,0">
                        <v:shape style="position:absolute;left:9405;top:640;width:785;height:0" coordorigin="9405,640" coordsize="785,0" path="m9405,640l10190,640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rimary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city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ide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ermanent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count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8"/>
        <w:ind w:left="140" w:right="725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28.7503pt;width:482pt;height:6.2pt;mso-position-horizontal-relative:page;mso-position-vertical-relative:paragraph;z-index:-11576" coordorigin="581,575" coordsize="9640,124">
            <v:group style="position:absolute;left:612;top:637;width:2592;height:0" coordorigin="612,637" coordsize="2592,0">
              <v:shape style="position:absolute;left:612;top:637;width:2592;height:0" coordorigin="612,637" coordsize="2592,0" path="m612,637l3204,637e" filled="f" stroked="t" strokeweight="3.1pt" strokecolor="#000000">
                <v:path arrowok="t"/>
              </v:shape>
              <v:group style="position:absolute;left:3204;top:637;width:60;height:0" coordorigin="3204,637" coordsize="60,0">
                <v:shape style="position:absolute;left:3204;top:637;width:60;height:0" coordorigin="3204,637" coordsize="60,0" path="m3204,637l3264,637e" filled="f" stroked="t" strokeweight="3.1pt" strokecolor="#000000">
                  <v:path arrowok="t"/>
                </v:shape>
                <v:group style="position:absolute;left:3264;top:637;width:6066;height:0" coordorigin="3264,637" coordsize="6066,0">
                  <v:shape style="position:absolute;left:3264;top:637;width:6066;height:0" coordorigin="3264,637" coordsize="6066,0" path="m3264,637l9331,637e" filled="f" stroked="t" strokeweight="3.1pt" strokecolor="#000000">
                    <v:path arrowok="t"/>
                  </v:shape>
                  <v:group style="position:absolute;left:9331;top:606;width:60;height:62" coordorigin="9331,606" coordsize="60,62">
                    <v:shape style="position:absolute;left:9331;top:606;width:60;height:62" coordorigin="9331,606" coordsize="60,62" path="m9331,668l9391,668,9391,606,9331,606,9331,668xe" filled="t" fillcolor="#000000" stroked="f">
                      <v:path arrowok="t"/>
                      <v:fill/>
                    </v:shape>
                    <v:group style="position:absolute;left:9345;top:606;width:60;height:62" coordorigin="9345,606" coordsize="60,62">
                      <v:shape style="position:absolute;left:9345;top:606;width:60;height:62" coordorigin="9345,606" coordsize="60,62" path="m9345,668l9405,668,9405,606,9345,606,9345,668xe" filled="t" fillcolor="#000000" stroked="f">
                        <v:path arrowok="t"/>
                        <v:fill/>
                      </v:shape>
                      <v:group style="position:absolute;left:9405;top:637;width:785;height:0" coordorigin="9405,637" coordsize="785,0">
                        <v:shape style="position:absolute;left:9405;top:637;width:785;height:0" coordorigin="9405,637" coordsize="785,0" path="m9405,637l10190,637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rimary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count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sid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ermanent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rimary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29.05pt;margin-top:31.2471pt;width:482pt;height:6.2pt;mso-position-horizontal-relative:page;mso-position-vertical-relative:paragraph;z-index:-11575" coordorigin="581,625" coordsize="9640,124">
            <v:group style="position:absolute;left:612;top:687;width:2592;height:0" coordorigin="612,687" coordsize="2592,0">
              <v:shape style="position:absolute;left:612;top:687;width:2592;height:0" coordorigin="612,687" coordsize="2592,0" path="m612,687l3204,687e" filled="f" stroked="t" strokeweight="3.1pt" strokecolor="#000000">
                <v:path arrowok="t"/>
              </v:shape>
              <v:group style="position:absolute;left:3204;top:687;width:60;height:0" coordorigin="3204,687" coordsize="60,0">
                <v:shape style="position:absolute;left:3204;top:687;width:60;height:0" coordorigin="3204,687" coordsize="60,0" path="m3204,687l3264,687e" filled="f" stroked="t" strokeweight="3.1pt" strokecolor="#000000">
                  <v:path arrowok="t"/>
                </v:shape>
                <v:group style="position:absolute;left:3264;top:687;width:6066;height:0" coordorigin="3264,687" coordsize="6066,0">
                  <v:shape style="position:absolute;left:3264;top:687;width:6066;height:0" coordorigin="3264,687" coordsize="6066,0" path="m3264,687l9331,687e" filled="f" stroked="t" strokeweight="3.1pt" strokecolor="#000000">
                    <v:path arrowok="t"/>
                  </v:shape>
                  <v:group style="position:absolute;left:9331;top:656;width:60;height:62" coordorigin="9331,656" coordsize="60,62">
                    <v:shape style="position:absolute;left:9331;top:656;width:60;height:62" coordorigin="9331,656" coordsize="60,62" path="m9331,718l9391,718,9391,656,9331,656,9331,718xe" filled="t" fillcolor="#000000" stroked="f">
                      <v:path arrowok="t"/>
                      <v:fill/>
                    </v:shape>
                    <v:group style="position:absolute;left:9345;top:656;width:60;height:62" coordorigin="9345,656" coordsize="60,62">
                      <v:shape style="position:absolute;left:9345;top:656;width:60;height:62" coordorigin="9345,656" coordsize="60,62" path="m9345,718l9405,718,9405,656,9345,656,9345,718xe" filled="t" fillcolor="#000000" stroked="f">
                        <v:path arrowok="t"/>
                        <v:fill/>
                      </v:shape>
                      <v:group style="position:absolute;left:9405;top:687;width:785;height:0" coordorigin="9405,687" coordsize="785,0">
                        <v:shape style="position:absolute;left:9405;top:687;width:785;height:0" coordorigin="9405,687" coordsize="785,0" path="m9405,687l10190,687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00538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3-digit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perman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7487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NNN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7"/>
        <w:ind w:left="2732" w:right="2014" w:hanging="2592"/>
      </w:pPr>
      <w:r>
        <w:pict>
          <v:group style="position:absolute;margin-left:34.955pt;margin-top:-4.07841pt;width:505.415pt;height:0pt;mso-position-horizontal-relative:page;mso-position-vertical-relative:paragraph;z-index:-11574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pict>
          <v:group style="position:absolute;margin-left:29.05pt;margin-top:91.0671pt;width:482pt;height:6.2pt;mso-position-horizontal-relative:page;mso-position-vertical-relative:paragraph;z-index:-11573" coordorigin="581,1821" coordsize="9640,124">
            <v:group style="position:absolute;left:612;top:1883;width:2592;height:0" coordorigin="612,1883" coordsize="2592,0">
              <v:shape style="position:absolute;left:612;top:1883;width:2592;height:0" coordorigin="612,1883" coordsize="2592,0" path="m612,1883l3204,1883e" filled="f" stroked="t" strokeweight="3.1pt" strokecolor="#000000">
                <v:path arrowok="t"/>
              </v:shape>
              <v:group style="position:absolute;left:3204;top:1883;width:60;height:0" coordorigin="3204,1883" coordsize="60,0">
                <v:shape style="position:absolute;left:3204;top:1883;width:60;height:0" coordorigin="3204,1883" coordsize="60,0" path="m3204,1883l3264,1883e" filled="f" stroked="t" strokeweight="3.1pt" strokecolor="#000000">
                  <v:path arrowok="t"/>
                </v:shape>
                <v:group style="position:absolute;left:3264;top:1883;width:6556;height:0" coordorigin="3264,1883" coordsize="6556,0">
                  <v:shape style="position:absolute;left:3264;top:1883;width:6556;height:0" coordorigin="3264,1883" coordsize="6556,0" path="m3264,1883l9820,1883e" filled="f" stroked="t" strokeweight="3.1pt" strokecolor="#000000">
                    <v:path arrowok="t"/>
                  </v:shape>
                  <v:group style="position:absolute;left:9820;top:1852;width:60;height:62" coordorigin="9820,1852" coordsize="60,62">
                    <v:shape style="position:absolute;left:9820;top:1852;width:60;height:62" coordorigin="9820,1852" coordsize="60,62" path="m9820,1914l9880,1914,9880,1852,9820,1852,9820,1914xe" filled="t" fillcolor="#000000" stroked="f">
                      <v:path arrowok="t"/>
                      <v:fill/>
                    </v:shape>
                    <v:group style="position:absolute;left:9835;top:1852;width:60;height:62" coordorigin="9835,1852" coordsize="60,62">
                      <v:shape style="position:absolute;left:9835;top:1852;width:60;height:62" coordorigin="9835,1852" coordsize="60,62" path="m9835,1914l9895,1914,9895,1852,9835,1852,9835,1914xe" filled="t" fillcolor="#000000" stroked="f">
                        <v:path arrowok="t"/>
                        <v:fill/>
                      </v:shape>
                      <v:group style="position:absolute;left:9895;top:1883;width:295;height:0" coordorigin="9895,1883" coordsize="295,0">
                        <v:shape style="position:absolute;left:9895;top:1883;width:295;height:0" coordorigin="9895,1883" coordsize="295,0" path="m9895,1883l10190,1883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rmanent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ield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-dig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nly,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ire,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New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ork,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Vermo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hode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and)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s)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ved.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00538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5-digit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perman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748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NNNNN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igi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732" w:right="1769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-di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onne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cut,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ork,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land)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codes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eros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ved.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29.05pt;margin-top:-17.9129pt;width:482pt;height:6.2pt;mso-position-horizontal-relative:page;mso-position-vertical-relative:paragraph;z-index:-11572" coordorigin="581,-358" coordsize="9640,124">
            <v:group style="position:absolute;left:612;top:-296;width:2592;height:0" coordorigin="612,-296" coordsize="2592,0">
              <v:shape style="position:absolute;left:612;top:-296;width:2592;height:0" coordorigin="612,-296" coordsize="2592,0" path="m612,-296l3204,-296e" filled="f" stroked="t" strokeweight="3.1pt" strokecolor="#000000">
                <v:path arrowok="t"/>
              </v:shape>
              <v:group style="position:absolute;left:3204;top:-296;width:60;height:0" coordorigin="3204,-296" coordsize="60,0">
                <v:shape style="position:absolute;left:3204;top:-296;width:60;height:0" coordorigin="3204,-296" coordsize="60,0" path="m3204,-296l3264,-296e" filled="f" stroked="t" strokeweight="3.1pt" strokecolor="#000000">
                  <v:path arrowok="t"/>
                </v:shape>
                <v:group style="position:absolute;left:3264;top:-296;width:6556;height:0" coordorigin="3264,-296" coordsize="6556,0">
                  <v:shape style="position:absolute;left:3264;top:-296;width:6556;height:0" coordorigin="3264,-296" coordsize="6556,0" path="m3264,-296l9820,-296e" filled="f" stroked="t" strokeweight="3.1pt" strokecolor="#000000">
                    <v:path arrowok="t"/>
                  </v:shape>
                  <v:group style="position:absolute;left:9820;top:-327;width:60;height:62" coordorigin="9820,-327" coordsize="60,62">
                    <v:shape style="position:absolute;left:9820;top:-327;width:60;height:62" coordorigin="9820,-327" coordsize="60,62" path="m9820,-265l9880,-265,9880,-327,9820,-327,9820,-265xe" filled="t" fillcolor="#000000" stroked="f">
                      <v:path arrowok="t"/>
                      <v:fill/>
                    </v:shape>
                    <v:group style="position:absolute;left:9835;top:-327;width:60;height:62" coordorigin="9835,-327" coordsize="60,62">
                      <v:shape style="position:absolute;left:9835;top:-327;width:60;height:62" coordorigin="9835,-327" coordsize="60,62" path="m9835,-265l9895,-265,9895,-327,9835,-327,9835,-265xe" filled="t" fillcolor="#000000" stroked="f">
                        <v:path arrowok="t"/>
                        <v:fill/>
                      </v:shape>
                      <v:group style="position:absolute;left:9895;top:-296;width:295;height:0" coordorigin="9895,-296" coordsize="295,0">
                        <v:shape style="position:absolute;left:9895;top:-296;width:295;height:0" coordorigin="9895,-296" coordsize="295,0" path="m9895,-296l10190,-296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hysician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tifi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0" w:right="74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9"/>
        <w:ind w:left="2732" w:right="1792" w:hanging="2592"/>
      </w:pPr>
      <w:r>
        <w:pict>
          <v:group style="position:absolute;margin-left:29.05pt;margin-top:59.1071pt;width:482pt;height:6.2pt;mso-position-horizontal-relative:page;mso-position-vertical-relative:paragraph;z-index:-11571" coordorigin="581,1182" coordsize="9640,124">
            <v:group style="position:absolute;left:612;top:1244;width:2592;height:0" coordorigin="612,1244" coordsize="2592,0">
              <v:shape style="position:absolute;left:612;top:1244;width:2592;height:0" coordorigin="612,1244" coordsize="2592,0" path="m612,1244l3204,1244e" filled="f" stroked="t" strokeweight="3.1pt" strokecolor="#000000">
                <v:path arrowok="t"/>
              </v:shape>
              <v:group style="position:absolute;left:3204;top:1244;width:60;height:0" coordorigin="3204,1244" coordsize="60,0">
                <v:shape style="position:absolute;left:3204;top:1244;width:60;height:0" coordorigin="3204,1244" coordsize="60,0" path="m3204,1244l3264,1244e" filled="f" stroked="t" strokeweight="3.1pt" strokecolor="#000000">
                  <v:path arrowok="t"/>
                </v:shape>
                <v:group style="position:absolute;left:3264;top:1244;width:6556;height:0" coordorigin="3264,1244" coordsize="6556,0">
                  <v:shape style="position:absolute;left:3264;top:1244;width:6556;height:0" coordorigin="3264,1244" coordsize="6556,0" path="m3264,1244l9820,1244e" filled="f" stroked="t" strokeweight="3.1pt" strokecolor="#000000">
                    <v:path arrowok="t"/>
                  </v:shape>
                  <v:group style="position:absolute;left:9820;top:1213;width:60;height:62" coordorigin="9820,1213" coordsize="60,62">
                    <v:shape style="position:absolute;left:9820;top:1213;width:60;height:62" coordorigin="9820,1213" coordsize="60,62" path="m9820,1275l9880,1275,9880,1213,9820,1213,9820,1275xe" filled="t" fillcolor="#000000" stroked="f">
                      <v:path arrowok="t"/>
                      <v:fill/>
                    </v:shape>
                    <v:group style="position:absolute;left:9835;top:1213;width:60;height:62" coordorigin="9835,1213" coordsize="60,62">
                      <v:shape style="position:absolute;left:9835;top:1213;width:60;height:62" coordorigin="9835,1213" coordsize="60,62" path="m9835,1275l9895,1275,9895,1213,9835,1213,9835,1275xe" filled="t" fillcolor="#000000" stroked="f">
                        <v:path arrowok="t"/>
                        <v:fill/>
                      </v:shape>
                      <v:group style="position:absolute;left:9895;top:1244;width:295;height:0" coordorigin="9895,1244" coordsize="295,0">
                        <v:shape style="position:absolute;left:9895;top:1244;width:295;height:0" coordorigin="9895,1244" coordsize="295,0" path="m9895,1244l10190,1244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#)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tured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ctro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ste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ceof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ayment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rimary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 w:lineRule="auto" w:line="287"/>
        <w:ind w:left="2732" w:right="2250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rimary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it.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lea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note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ceo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ment,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valu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“te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t”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form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refore,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there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spa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ield.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28.8671pt;width:482pt;height:6.2pt;mso-position-horizontal-relative:page;mso-position-vertical-relative:paragraph;z-index:-11570" coordorigin="581,577" coordsize="9640,124">
            <v:group style="position:absolute;left:612;top:639;width:2592;height:0" coordorigin="612,639" coordsize="2592,0">
              <v:shape style="position:absolute;left:612;top:639;width:2592;height:0" coordorigin="612,639" coordsize="2592,0" path="m612,639l3204,639e" filled="f" stroked="t" strokeweight="3.1pt" strokecolor="#000000">
                <v:path arrowok="t"/>
              </v:shape>
              <v:group style="position:absolute;left:3204;top:639;width:60;height:0" coordorigin="3204,639" coordsize="60,0">
                <v:shape style="position:absolute;left:3204;top:639;width:60;height:0" coordorigin="3204,639" coordsize="60,0" path="m3204,639l3264,639e" filled="f" stroked="t" strokeweight="3.1pt" strokecolor="#000000">
                  <v:path arrowok="t"/>
                </v:shape>
                <v:group style="position:absolute;left:3264;top:639;width:6556;height:0" coordorigin="3264,639" coordsize="6556,0">
                  <v:shape style="position:absolute;left:3264;top:639;width:6556;height:0" coordorigin="3264,639" coordsize="6556,0" path="m3264,639l9820,639e" filled="f" stroked="t" strokeweight="3.1pt" strokecolor="#000000">
                    <v:path arrowok="t"/>
                  </v:shape>
                  <v:group style="position:absolute;left:9820;top:608;width:60;height:62" coordorigin="9820,608" coordsize="60,62">
                    <v:shape style="position:absolute;left:9820;top:608;width:60;height:62" coordorigin="9820,608" coordsize="60,62" path="m9820,670l9880,670,9880,608,9820,608,9820,670xe" filled="t" fillcolor="#000000" stroked="f">
                      <v:path arrowok="t"/>
                      <v:fill/>
                    </v:shape>
                    <v:group style="position:absolute;left:9835;top:608;width:60;height:62" coordorigin="9835,608" coordsize="60,62">
                      <v:shape style="position:absolute;left:9835;top:608;width:60;height:62" coordorigin="9835,608" coordsize="60,62" path="m9835,670l9895,670,9895,608,9835,608,9835,670xe" filled="t" fillcolor="#000000" stroked="f">
                        <v:path arrowok="t"/>
                        <v:fill/>
                      </v:shape>
                      <v:group style="position:absolute;left:9895;top:639;width:295;height:0" coordorigin="9895,639" coordsize="295,0">
                        <v:shape style="position:absolute;left:9895;top:639;width:295;height:0" coordorigin="9895,639" coordsize="295,0" path="m9895,639l10190,63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ition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pict>
          <v:group style="position:absolute;margin-left:27.61pt;margin-top:697.726pt;width:484.15pt;height:4.54pt;mso-position-horizontal-relative:page;mso-position-vertical-relative:page;z-index:-11565" coordorigin="552,13955" coordsize="9683,91">
            <v:group style="position:absolute;left:598;top:14000;width:2976;height:0" coordorigin="598,14000" coordsize="2976,0">
              <v:shape style="position:absolute;left:598;top:14000;width:2976;height:0" coordorigin="598,14000" coordsize="2976,0" path="m598,14000l3574,14000e" filled="f" stroked="t" strokeweight="4.54pt" strokecolor="#000000">
                <v:path arrowok="t"/>
              </v:shape>
              <v:group style="position:absolute;left:3560;top:14000;width:89;height:0" coordorigin="3560,14000" coordsize="89,0">
                <v:shape style="position:absolute;left:3560;top:14000;width:89;height:0" coordorigin="3560,14000" coordsize="89,0" path="m3560,14000l3648,14000e" filled="f" stroked="t" strokeweight="4.54pt" strokecolor="#000000">
                  <v:path arrowok="t"/>
                </v:shape>
                <v:group style="position:absolute;left:3648;top:14000;width:6541;height:0" coordorigin="3648,14000" coordsize="6541,0">
                  <v:shape style="position:absolute;left:3648;top:14000;width:6541;height:0" coordorigin="3648,14000" coordsize="6541,0" path="m3648,14000l10190,14000e" filled="f" stroked="t" strokeweight="4.54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-4.07841pt;width:505.415pt;height:0pt;mso-position-horizontal-relative:page;mso-position-vertical-relative:paragraph;z-index:-11569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Flag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29.05pt;margin-top:31.3671pt;width:482pt;height:6.2pt;mso-position-horizontal-relative:page;mso-position-vertical-relative:paragraph;z-index:-11568" coordorigin="581,627" coordsize="9640,124">
            <v:group style="position:absolute;left:612;top:689;width:2592;height:0" coordorigin="612,689" coordsize="2592,0">
              <v:shape style="position:absolute;left:612;top:689;width:2592;height:0" coordorigin="612,689" coordsize="2592,0" path="m612,689l3204,689e" filled="f" stroked="t" strokeweight="3.1pt" strokecolor="#000000">
                <v:path arrowok="t"/>
              </v:shape>
              <v:group style="position:absolute;left:3204;top:689;width:60;height:0" coordorigin="3204,689" coordsize="60,0">
                <v:shape style="position:absolute;left:3204;top:689;width:60;height:0" coordorigin="3204,689" coordsize="60,0" path="m3204,689l3264,689e" filled="f" stroked="t" strokeweight="3.1pt" strokecolor="#000000">
                  <v:path arrowok="t"/>
                </v:shape>
                <v:group style="position:absolute;left:3264;top:689;width:6066;height:0" coordorigin="3264,689" coordsize="6066,0">
                  <v:shape style="position:absolute;left:3264;top:689;width:6066;height:0" coordorigin="3264,689" coordsize="6066,0" path="m3264,689l9331,689e" filled="f" stroked="t" strokeweight="3.1pt" strokecolor="#000000">
                    <v:path arrowok="t"/>
                  </v:shape>
                  <v:group style="position:absolute;left:9331;top:658;width:60;height:62" coordorigin="9331,658" coordsize="60,62">
                    <v:shape style="position:absolute;left:9331;top:658;width:60;height:62" coordorigin="9331,658" coordsize="60,62" path="m9331,720l9391,720,9391,658,9331,658,9331,720xe" filled="t" fillcolor="#000000" stroked="f">
                      <v:path arrowok="t"/>
                      <v:fill/>
                    </v:shape>
                    <v:group style="position:absolute;left:9345;top:658;width:60;height:62" coordorigin="9345,658" coordsize="60,62">
                      <v:shape style="position:absolute;left:9345;top:658;width:60;height:62" coordorigin="9345,658" coordsize="60,62" path="m9345,720l9405,720,9405,658,9345,658,9345,720xe" filled="t" fillcolor="#000000" stroked="f">
                        <v:path arrowok="t"/>
                        <v:fill/>
                      </v:shape>
                      <v:group style="position:absolute;left:9405;top:689;width:785;height:0" coordorigin="9405,689" coordsize="785,0">
                        <v:shape style="position:absolute;left:9405;top:689;width:785;height:0" coordorigin="9405,689" coordsize="785,0" path="m9405,689l10190,68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iagnosis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ition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7175" w:firstLine="259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determ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2732" w:right="1883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spond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bli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ible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28.6668pt;width:482pt;height:6.2pt;mso-position-horizontal-relative:page;mso-position-vertical-relative:paragraph;z-index:-11567" coordorigin="581,573" coordsize="9640,124">
            <v:group style="position:absolute;left:612;top:635;width:2592;height:0" coordorigin="612,635" coordsize="2592,0">
              <v:shape style="position:absolute;left:612;top:635;width:2592;height:0" coordorigin="612,635" coordsize="2592,0" path="m612,635l3204,635e" filled="f" stroked="t" strokeweight="3.1pt" strokecolor="#000000">
                <v:path arrowok="t"/>
              </v:shape>
              <v:group style="position:absolute;left:3204;top:635;width:60;height:0" coordorigin="3204,635" coordsize="60,0">
                <v:shape style="position:absolute;left:3204;top:635;width:60;height:0" coordorigin="3204,635" coordsize="60,0" path="m3204,635l3264,635e" filled="f" stroked="t" strokeweight="3.1pt" strokecolor="#000000">
                  <v:path arrowok="t"/>
                </v:shape>
                <v:group style="position:absolute;left:3264;top:635;width:6556;height:0" coordorigin="3264,635" coordsize="6556,0">
                  <v:shape style="position:absolute;left:3264;top:635;width:6556;height:0" coordorigin="3264,635" coordsize="6556,0" path="m3264,635l9820,635e" filled="f" stroked="t" strokeweight="3.1pt" strokecolor="#000000">
                    <v:path arrowok="t"/>
                  </v:shape>
                  <v:group style="position:absolute;left:9820;top:604;width:60;height:62" coordorigin="9820,604" coordsize="60,62">
                    <v:shape style="position:absolute;left:9820;top:604;width:60;height:62" coordorigin="9820,604" coordsize="60,62" path="m9820,666l9880,666,9880,604,9820,604,9820,666xe" filled="t" fillcolor="#000000" stroked="f">
                      <v:path arrowok="t"/>
                      <v:fill/>
                    </v:shape>
                    <v:group style="position:absolute;left:9835;top:604;width:60;height:62" coordorigin="9835,604" coordsize="60,62">
                      <v:shape style="position:absolute;left:9835;top:604;width:60;height:62" coordorigin="9835,604" coordsize="60,62" path="m9835,666l9895,666,9895,604,9835,604,9835,666xe" filled="t" fillcolor="#000000" stroked="f">
                        <v:path arrowok="t"/>
                        <v:fill/>
                      </v:shape>
                      <v:group style="position:absolute;left:9895;top:635;width:295;height:0" coordorigin="9895,635" coordsize="295,0">
                        <v:shape style="position:absolute;left:9895;top:635;width:295;height:0" coordorigin="9895,635" coordsize="295,0" path="m9895,635l10190,635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-9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732" w:right="1787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crib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ernal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njuri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effe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ield,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reco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28.8615pt;width:482pt;height:6.2pt;mso-position-horizontal-relative:page;mso-position-vertical-relative:paragraph;z-index:-11566" coordorigin="581,577" coordsize="9640,124">
            <v:group style="position:absolute;left:612;top:639;width:2592;height:0" coordorigin="612,639" coordsize="2592,0">
              <v:shape style="position:absolute;left:612;top:639;width:2592;height:0" coordorigin="612,639" coordsize="2592,0" path="m612,639l3204,639e" filled="f" stroked="t" strokeweight="3.1pt" strokecolor="#000000">
                <v:path arrowok="t"/>
              </v:shape>
              <v:group style="position:absolute;left:3204;top:639;width:60;height:0" coordorigin="3204,639" coordsize="60,0">
                <v:shape style="position:absolute;left:3204;top:639;width:60;height:0" coordorigin="3204,639" coordsize="60,0" path="m3204,639l3264,639e" filled="f" stroked="t" strokeweight="3.1pt" strokecolor="#000000">
                  <v:path arrowok="t"/>
                </v:shape>
                <v:group style="position:absolute;left:3264;top:639;width:6556;height:0" coordorigin="3264,639" coordsize="6556,0">
                  <v:shape style="position:absolute;left:3264;top:639;width:6556;height:0" coordorigin="3264,639" coordsize="6556,0" path="m3264,639l9820,639e" filled="f" stroked="t" strokeweight="3.1pt" strokecolor="#000000">
                    <v:path arrowok="t"/>
                  </v:shape>
                  <v:group style="position:absolute;left:9820;top:608;width:60;height:62" coordorigin="9820,608" coordsize="60,62">
                    <v:shape style="position:absolute;left:9820;top:608;width:60;height:62" coordorigin="9820,608" coordsize="60,62" path="m9820,670l9880,670,9880,608,9820,608,9820,670xe" filled="t" fillcolor="#000000" stroked="f">
                      <v:path arrowok="t"/>
                      <v:fill/>
                    </v:shape>
                    <v:group style="position:absolute;left:9835;top:608;width:60;height:62" coordorigin="9835,608" coordsize="60,62">
                      <v:shape style="position:absolute;left:9835;top:608;width:60;height:62" coordorigin="9835,608" coordsize="60,62" path="m9835,670l9895,670,9895,608,9835,608,9835,670xe" filled="t" fillcolor="#000000" stroked="f">
                        <v:path arrowok="t"/>
                        <v:fill/>
                      </v:shape>
                      <v:group style="position:absolute;left:9895;top:639;width:295;height:0" coordorigin="9895,639" coordsize="295,0">
                        <v:shape style="position:absolute;left:9895;top:639;width:295;height:0" coordorigin="9895,639" coordsize="295,0" path="m9895,639l10190,63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-9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incip</w:t>
      </w:r>
      <w:r>
        <w:rPr>
          <w:rFonts w:cs="Arial Narrow" w:hAnsi="Arial Narrow" w:eastAsia="Arial Narrow" w:ascii="Arial Narrow"/>
          <w:b/>
          <w:color w:val="005380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ition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resent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Flag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73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eterm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depart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pict>
          <v:group style="position:absolute;margin-left:28.33pt;margin-top:331.56pt;width:483.44pt;height:4.54pt;mso-position-horizontal-relative:page;mso-position-vertical-relative:page;z-index:-11562" coordorigin="567,6631" coordsize="9669,91">
            <v:group style="position:absolute;left:612;top:6677;width:3462;height:0" coordorigin="612,6677" coordsize="3462,0">
              <v:shape style="position:absolute;left:612;top:6677;width:3462;height:0" coordorigin="612,6677" coordsize="3462,0" path="m612,6677l4074,6677e" filled="f" stroked="t" strokeweight="4.54pt" strokecolor="#000000">
                <v:path arrowok="t"/>
              </v:shape>
              <v:group style="position:absolute;left:4074;top:6677;width:89;height:0" coordorigin="4074,6677" coordsize="89,0">
                <v:shape style="position:absolute;left:4074;top:6677;width:89;height:0" coordorigin="4074,6677" coordsize="89,0" path="m4074,6677l4163,6677e" filled="f" stroked="t" strokeweight="4.54pt" strokecolor="#000000">
                  <v:path arrowok="t"/>
                </v:shape>
                <v:group style="position:absolute;left:4163;top:6677;width:6027;height:0" coordorigin="4163,6677" coordsize="6027,0">
                  <v:shape style="position:absolute;left:4163;top:6677;width:6027;height:0" coordorigin="4163,6677" coordsize="6027,0" path="m4163,6677l10190,6677e" filled="f" stroked="t" strokeweight="4.54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54.2345pt;width:505.415pt;height:0pt;mso-position-horizontal-relative:page;mso-position-vertical-relative:page;z-index:-11564" coordorigin="699,1085" coordsize="10108,0">
            <v:shape style="position:absolute;left:699;top:1085;width:10108;height:0" coordorigin="699,1085" coordsize="10108,0" path="m699,1085l699,1085,10807,1085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incip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lIndicator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9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iagno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2732" w:right="2204" w:hanging="2592"/>
      </w:pPr>
      <w:r>
        <w:pict>
          <v:group style="position:absolute;margin-left:29.05pt;margin-top:46.4651pt;width:482pt;height:6.2pt;mso-position-horizontal-relative:page;mso-position-vertical-relative:paragraph;z-index:-11563" coordorigin="581,929" coordsize="9640,124">
            <v:group style="position:absolute;left:612;top:991;width:2592;height:0" coordorigin="612,991" coordsize="2592,0">
              <v:shape style="position:absolute;left:612;top:991;width:2592;height:0" coordorigin="612,991" coordsize="2592,0" path="m612,991l3204,991e" filled="f" stroked="t" strokeweight="3.1pt" strokecolor="#000000">
                <v:path arrowok="t"/>
              </v:shape>
              <v:group style="position:absolute;left:3204;top:991;width:60;height:0" coordorigin="3204,991" coordsize="60,0">
                <v:shape style="position:absolute;left:3204;top:991;width:60;height:0" coordorigin="3204,991" coordsize="60,0" path="m3204,991l3264,991e" filled="f" stroked="t" strokeweight="3.1pt" strokecolor="#000000">
                  <v:path arrowok="t"/>
                </v:shape>
                <v:group style="position:absolute;left:3264;top:991;width:6556;height:0" coordorigin="3264,991" coordsize="6556,0">
                  <v:shape style="position:absolute;left:3264;top:991;width:6556;height:0" coordorigin="3264,991" coordsize="6556,0" path="m3264,991l9820,991e" filled="f" stroked="t" strokeweight="3.1pt" strokecolor="#000000">
                    <v:path arrowok="t"/>
                  </v:shape>
                  <v:group style="position:absolute;left:9820;top:960;width:60;height:62" coordorigin="9820,960" coordsize="60,62">
                    <v:shape style="position:absolute;left:9820;top:960;width:60;height:62" coordorigin="9820,960" coordsize="60,62" path="m9820,1022l9880,1022,9880,960,9820,960,9820,1022xe" filled="t" fillcolor="#000000" stroked="f">
                      <v:path arrowok="t"/>
                      <v:fill/>
                    </v:shape>
                    <v:group style="position:absolute;left:9835;top:960;width:60;height:62" coordorigin="9835,960" coordsize="60,62">
                      <v:shape style="position:absolute;left:9835;top:960;width:60;height:62" coordorigin="9835,960" coordsize="60,62" path="m9835,1022l9895,1022,9895,960,9835,960,9835,1022xe" filled="t" fillcolor="#000000" stroked="f">
                        <v:path arrowok="t"/>
                        <v:fill/>
                      </v:shape>
                      <v:group style="position:absolute;left:9895;top:991;width:295;height:0" coordorigin="9895,991" coordsize="295,0">
                        <v:shape style="position:absolute;left:9895;top:991;width:295;height:0" coordorigin="9895,991" coordsize="295,0" path="m9895,991l10190,991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iago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dary.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record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incipa</w:t>
      </w:r>
      <w:r>
        <w:rPr>
          <w:rFonts w:cs="Arial Narrow" w:hAnsi="Arial Narrow" w:eastAsia="Arial Narrow" w:ascii="Arial Narrow"/>
          <w:b/>
          <w:color w:val="00538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Indicator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721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rocedure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ables: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procedu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73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record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732" w:right="2284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cedure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neral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procedu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e.Some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ndard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ures.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procedu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pear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ureTable.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These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uralTe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olo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73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29.05pt;margin-top:31.3671pt;width:482pt;height:6.2pt;mso-position-horizontal-relative:page;mso-position-vertical-relative:paragraph;z-index:-11561" coordorigin="581,627" coordsize="9640,124">
            <v:group style="position:absolute;left:612;top:689;width:2592;height:0" coordorigin="612,689" coordsize="2592,0">
              <v:shape style="position:absolute;left:612;top:689;width:2592;height:0" coordorigin="612,689" coordsize="2592,0" path="m612,689l3204,689e" filled="f" stroked="t" strokeweight="3.1pt" strokecolor="#000000">
                <v:path arrowok="t"/>
              </v:shape>
              <v:group style="position:absolute;left:3204;top:689;width:60;height:0" coordorigin="3204,689" coordsize="60,0">
                <v:shape style="position:absolute;left:3204;top:689;width:60;height:0" coordorigin="3204,689" coordsize="60,0" path="m3204,689l3264,689e" filled="f" stroked="t" strokeweight="3.1pt" strokecolor="#000000">
                  <v:path arrowok="t"/>
                </v:shape>
                <v:group style="position:absolute;left:3264;top:689;width:6057;height:0" coordorigin="3264,689" coordsize="6057,0">
                  <v:shape style="position:absolute;left:3264;top:689;width:6057;height:0" coordorigin="3264,689" coordsize="6057,0" path="m3264,689l9321,689e" filled="f" stroked="t" strokeweight="3.1pt" strokecolor="#000000">
                    <v:path arrowok="t"/>
                  </v:shape>
                  <v:group style="position:absolute;left:9321;top:658;width:60;height:62" coordorigin="9321,658" coordsize="60,62">
                    <v:shape style="position:absolute;left:9321;top:658;width:60;height:62" coordorigin="9321,658" coordsize="60,62" path="m9321,720l9381,720,9381,658,9321,658,9321,720xe" filled="t" fillcolor="#000000" stroked="f">
                      <v:path arrowok="t"/>
                      <v:fill/>
                    </v:shape>
                    <v:group style="position:absolute;left:9336;top:658;width:60;height:62" coordorigin="9336,658" coordsize="60,62">
                      <v:shape style="position:absolute;left:9336;top:658;width:60;height:62" coordorigin="9336,658" coordsize="60,62" path="m9336,720l9396,720,9396,658,9336,658,9336,720xe" filled="t" fillcolor="#000000" stroked="f">
                        <v:path arrowok="t"/>
                        <v:fill/>
                      </v:shape>
                      <v:group style="position:absolute;left:9396;top:689;width:794;height:0" coordorigin="9396,689" coordsize="794,0">
                        <v:shape style="position:absolute;left:9396;top:689;width:794;height:0" coordorigin="9396,689" coordsize="794,0" path="m9396,689l10190,68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-9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cedure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igni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rocedure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7"/>
        <w:ind w:left="2732" w:right="2414" w:hanging="2592"/>
      </w:pPr>
      <w:r>
        <w:pict>
          <v:group style="position:absolute;margin-left:34.955pt;margin-top:-4.07841pt;width:505.415pt;height:0pt;mso-position-horizontal-relative:page;mso-position-vertical-relative:paragraph;z-index:-11560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ural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ogy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corres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cedu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arry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opera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require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nne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Type.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140"/>
      </w:pPr>
      <w:r>
        <w:pict>
          <v:group style="position:absolute;margin-left:29.05pt;margin-top:28.8971pt;width:482pt;height:6.2pt;mso-position-horizontal-relative:page;mso-position-vertical-relative:paragraph;z-index:-11559" coordorigin="581,578" coordsize="9640,124">
            <v:group style="position:absolute;left:612;top:640;width:2592;height:0" coordorigin="612,640" coordsize="2592,0">
              <v:shape style="position:absolute;left:612;top:640;width:2592;height:0" coordorigin="612,640" coordsize="2592,0" path="m612,640l3204,640e" filled="f" stroked="t" strokeweight="3.1pt" strokecolor="#000000">
                <v:path arrowok="t"/>
              </v:shape>
              <v:group style="position:absolute;left:3204;top:640;width:60;height:0" coordorigin="3204,640" coordsize="60,0">
                <v:shape style="position:absolute;left:3204;top:640;width:60;height:0" coordorigin="3204,640" coordsize="60,0" path="m3204,640l3264,640e" filled="f" stroked="t" strokeweight="3.1pt" strokecolor="#000000">
                  <v:path arrowok="t"/>
                </v:shape>
                <v:group style="position:absolute;left:3264;top:640;width:6057;height:0" coordorigin="3264,640" coordsize="6057,0">
                  <v:shape style="position:absolute;left:3264;top:640;width:6057;height:0" coordorigin="3264,640" coordsize="6057,0" path="m3264,640l9321,640e" filled="f" stroked="t" strokeweight="3.1pt" strokecolor="#000000">
                    <v:path arrowok="t"/>
                  </v:shape>
                  <v:group style="position:absolute;left:9321;top:609;width:60;height:62" coordorigin="9321,609" coordsize="60,62">
                    <v:shape style="position:absolute;left:9321;top:609;width:60;height:62" coordorigin="9321,609" coordsize="60,62" path="m9321,671l9381,671,9381,609,9321,609,9321,671xe" filled="t" fillcolor="#000000" stroked="f">
                      <v:path arrowok="t"/>
                      <v:fill/>
                    </v:shape>
                    <v:group style="position:absolute;left:9336;top:609;width:60;height:62" coordorigin="9336,609" coordsize="60,62">
                      <v:shape style="position:absolute;left:9336;top:609;width:60;height:62" coordorigin="9336,609" coordsize="60,62" path="m9336,671l9396,671,9396,609,9336,609,9336,671xe" filled="t" fillcolor="#000000" stroked="f">
                        <v:path arrowok="t"/>
                        <v:fill/>
                      </v:shape>
                      <v:group style="position:absolute;left:9396;top:640;width:794;height:0" coordorigin="9396,640" coordsize="794,0">
                        <v:shape style="position:absolute;left:9396;top:640;width:794;height:0" coordorigin="9396,640" coordsize="794,0" path="m9396,640l10190,640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D-9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rocedure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des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odin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cedu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rocedure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1" w:lineRule="exact" w:line="300"/>
        <w:ind w:left="2732" w:right="2360" w:hanging="2592"/>
      </w:pPr>
      <w:r>
        <w:pict>
          <v:group style="position:absolute;margin-left:30.6pt;margin-top:49.6pt;width:500.98pt;height:0pt;mso-position-horizontal-relative:page;mso-position-vertical-relative:paragraph;z-index:-11558" coordorigin="612,992" coordsize="10020,0">
            <v:shape style="position:absolute;left:612;top:992;width:10020;height:0" coordorigin="612,992" coordsize="10020,0" path="m612,992l10632,99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Termin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rocedure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Sys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760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QQ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30.2877pt;width:504.08pt;height:3.1pt;mso-position-horizontal-relative:page;mso-position-vertical-relative:paragraph;z-index:-11557" coordorigin="581,606" coordsize="10082,62">
            <v:group style="position:absolute;left:612;top:637;width:4717;height:0" coordorigin="612,637" coordsize="4717,0">
              <v:shape style="position:absolute;left:612;top:637;width:4717;height:0" coordorigin="612,637" coordsize="4717,0" path="m612,637l5329,637e" filled="f" stroked="t" strokeweight="3.1pt" strokecolor="#000000">
                <v:path arrowok="t"/>
              </v:shape>
              <v:group style="position:absolute;left:5329;top:637;width:60;height:0" coordorigin="5329,637" coordsize="60,0">
                <v:shape style="position:absolute;left:5329;top:637;width:60;height:0" coordorigin="5329,637" coordsize="60,0" path="m5329,637l5389,637e" filled="f" stroked="t" strokeweight="3.1pt" strokecolor="#000000">
                  <v:path arrowok="t"/>
                </v:shape>
                <v:group style="position:absolute;left:5389;top:637;width:5243;height:0" coordorigin="5389,637" coordsize="5243,0">
                  <v:shape style="position:absolute;left:5389;top:637;width:5243;height:0" coordorigin="5389,637" coordsize="5243,0" path="m5389,637l10632,63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Quarter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subm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ace1,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ace2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zed,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race.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2697" w:right="5646"/>
      </w:pP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                  </w:t>
      </w:r>
      <w:r>
        <w:rPr>
          <w:rFonts w:cs="Arial Narrow" w:hAnsi="Arial Narrow" w:eastAsia="Arial Narrow" w:ascii="Arial Narrow"/>
          <w:b/>
          <w:color w:val="404040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2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0"/>
        <w:ind w:left="2848"/>
      </w:pPr>
      <w:r>
        <w:pict>
          <v:group style="position:absolute;margin-left:164.838pt;margin-top:0.236117pt;width:226.614pt;height:14.044pt;mso-position-horizontal-relative:page;mso-position-vertical-relative:paragraph;z-index:-11556" coordorigin="3297,5" coordsize="4532,281">
            <v:group style="position:absolute;left:4458;top:35;width:115;height:230" coordorigin="4458,35" coordsize="115,230">
              <v:shape style="position:absolute;left:4458;top:35;width:115;height:230" coordorigin="4458,35" coordsize="115,230" path="m4458,265l4573,265,4573,35,4458,35,4458,265xe" filled="t" fillcolor="#EDEDED" stroked="f">
                <v:path arrowok="t"/>
                <v:fill/>
              </v:shape>
              <v:group style="position:absolute;left:3312;top:35;width:115;height:230" coordorigin="3312,35" coordsize="115,230">
                <v:shape style="position:absolute;left:3312;top:35;width:115;height:230" coordorigin="3312,35" coordsize="115,230" path="m3312,265l3428,265,3428,35,3312,35,3312,265xe" filled="t" fillcolor="#EDEDED" stroked="f">
                  <v:path arrowok="t"/>
                  <v:fill/>
                </v:shape>
                <v:group style="position:absolute;left:3428;top:35;width:1030;height:230" coordorigin="3428,35" coordsize="1030,230">
                  <v:shape style="position:absolute;left:3428;top:35;width:1030;height:230" coordorigin="3428,35" coordsize="1030,230" path="m3428,265l4458,265,4458,35,3428,35,3428,265xe" filled="t" fillcolor="#EDEDED" stroked="f">
                    <v:path arrowok="t"/>
                    <v:fill/>
                  </v:shape>
                  <v:group style="position:absolute;left:4573;top:35;width:115;height:230" coordorigin="4573,35" coordsize="115,230">
                    <v:shape style="position:absolute;left:4573;top:35;width:115;height:230" coordorigin="4573,35" coordsize="115,230" path="m4573,265l4688,265,4688,35,4573,35,4573,265xe" filled="t" fillcolor="#EDEDED" stroked="f">
                      <v:path arrowok="t"/>
                      <v:fill/>
                    </v:shape>
                    <v:group style="position:absolute;left:7698;top:35;width:115;height:230" coordorigin="7698,35" coordsize="115,230">
                      <v:shape style="position:absolute;left:7698;top:35;width:115;height:230" coordorigin="7698,35" coordsize="115,230" path="m7698,265l7813,265,7813,35,7698,35,7698,265xe" filled="t" fillcolor="#EDEDED" stroked="f">
                        <v:path arrowok="t"/>
                        <v:fill/>
                      </v:shape>
                      <v:group style="position:absolute;left:4688;top:35;width:3010;height:230" coordorigin="4688,35" coordsize="3010,230">
                        <v:shape style="position:absolute;left:4688;top:35;width:3010;height:230" coordorigin="4688,35" coordsize="3010,230" path="m4688,265l7698,265,7698,35,4688,35,4688,265xe" filled="t" fillcolor="#EDEDED" stroked="f">
                          <v:path arrowok="t"/>
                          <v:fill/>
                        </v:shape>
                        <v:group style="position:absolute;left:3312;top:20;width:1260;height:0" coordorigin="3312,20" coordsize="1260,0">
                          <v:shape style="position:absolute;left:3312;top:20;width:1260;height:0" coordorigin="3312,20" coordsize="1260,0" path="m3312,20l4573,20e" filled="f" stroked="t" strokeweight="1.564pt" strokecolor="#F8921E">
                            <v:path arrowok="t"/>
                          </v:shape>
                          <v:group style="position:absolute;left:3312;top:36;width:1260;height:0" coordorigin="3312,36" coordsize="1260,0">
                            <v:shape style="position:absolute;left:3312;top:36;width:1260;height:0" coordorigin="3312,36" coordsize="1260,0" path="m3312,36l4573,36e" filled="f" stroked="t" strokeweight="0.22pt" strokecolor="#EDEDED">
                              <v:path arrowok="t"/>
                            </v:shape>
                            <v:group style="position:absolute;left:4573;top:36;width:29;height:0" coordorigin="4573,36" coordsize="29,0">
                              <v:shape style="position:absolute;left:4573;top:36;width:29;height:0" coordorigin="4573,36" coordsize="29,0" path="m4573,36l4602,36e" filled="f" stroked="t" strokeweight="0.22pt" strokecolor="#EDEDED">
                                <v:path arrowok="t"/>
                              </v:shape>
                              <v:group style="position:absolute;left:4573;top:20;width:29;height:0" coordorigin="4573,20" coordsize="29,0">
                                <v:shape style="position:absolute;left:4573;top:20;width:29;height:0" coordorigin="4573,20" coordsize="29,0" path="m4573,20l4602,20e" filled="f" stroked="t" strokeweight="1.564pt" strokecolor="#F8921E">
                                  <v:path arrowok="t"/>
                                </v:shape>
                                <v:group style="position:absolute;left:4602;top:20;width:3212;height:0" coordorigin="4602,20" coordsize="3212,0">
                                  <v:shape style="position:absolute;left:4602;top:20;width:3212;height:0" coordorigin="4602,20" coordsize="3212,0" path="m4602,20l7813,20e" filled="f" stroked="t" strokeweight="1.564pt" strokecolor="#F8921E">
                                    <v:path arrowok="t"/>
                                  </v:shape>
                                  <v:group style="position:absolute;left:4602;top:36;width:3212;height:0" coordorigin="4602,36" coordsize="3212,0">
                                    <v:shape style="position:absolute;left:4602;top:36;width:3212;height:0" coordorigin="4602,36" coordsize="3212,0" path="m4602,36l7813,36e" filled="f" stroked="t" strokeweight="0.22pt" strokecolor="#EDEDED">
                                      <v:path arrowok="t"/>
                                    </v:shape>
                                    <v:group style="position:absolute;left:3312;top:275;width:1260;height:0" coordorigin="3312,275" coordsize="1260,0">
                                      <v:shape style="position:absolute;left:3312;top:275;width:1260;height:0" coordorigin="3312,275" coordsize="1260,0" path="m3312,275l4573,275e" filled="f" stroked="t" strokeweight="1.06002pt" strokecolor="#4F81BC">
                                        <v:path arrowok="t"/>
                                      </v:shape>
                                      <v:group style="position:absolute;left:4573;top:275;width:19;height:0" coordorigin="4573,275" coordsize="19,0">
                                        <v:shape style="position:absolute;left:4573;top:275;width:19;height:0" coordorigin="4573,275" coordsize="19,0" path="m4573,275l4592,275e" filled="f" stroked="t" strokeweight="1.06002pt" strokecolor="#4F81BC">
                                          <v:path arrowok="t"/>
                                        </v:shape>
                                        <v:group style="position:absolute;left:4592;top:275;width:3221;height:0" coordorigin="4592,275" coordsize="3221,0">
                                          <v:shape style="position:absolute;left:4592;top:275;width:3221;height:0" coordorigin="4592,275" coordsize="3221,0" path="m4592,275l7813,275e" filled="f" stroked="t" strokeweight="1.06002pt" strokecolor="#4F81BC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ian/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laska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ive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84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848"/>
      </w:pPr>
      <w:r>
        <w:pict>
          <v:group style="position:absolute;margin-left:165.09pt;margin-top:0.240097pt;width:226.11pt;height:13.54pt;mso-position-horizontal-relative:page;mso-position-vertical-relative:paragraph;z-index:-11555" coordorigin="3302,5" coordsize="4522,271">
            <v:group style="position:absolute;left:4458;top:25;width:115;height:230" coordorigin="4458,25" coordsize="115,230">
              <v:shape style="position:absolute;left:4458;top:25;width:115;height:230" coordorigin="4458,25" coordsize="115,230" path="m4458,255l4573,255,4573,25,4458,25,4458,255xe" filled="t" fillcolor="#EDEDED" stroked="f">
                <v:path arrowok="t"/>
                <v:fill/>
              </v:shape>
              <v:group style="position:absolute;left:3312;top:25;width:115;height:230" coordorigin="3312,25" coordsize="115,230">
                <v:shape style="position:absolute;left:3312;top:25;width:115;height:230" coordorigin="3312,25" coordsize="115,230" path="m3312,255l3428,255,3428,25,3312,25,3312,255xe" filled="t" fillcolor="#EDEDED" stroked="f">
                  <v:path arrowok="t"/>
                  <v:fill/>
                </v:shape>
                <v:group style="position:absolute;left:3428;top:25;width:1030;height:230" coordorigin="3428,25" coordsize="1030,230">
                  <v:shape style="position:absolute;left:3428;top:25;width:1030;height:230" coordorigin="3428,25" coordsize="1030,230" path="m3428,255l4458,255,4458,25,3428,25,3428,255xe" filled="t" fillcolor="#EDEDED" stroked="f">
                    <v:path arrowok="t"/>
                    <v:fill/>
                  </v:shape>
                  <v:group style="position:absolute;left:4573;top:25;width:115;height:230" coordorigin="4573,25" coordsize="115,230">
                    <v:shape style="position:absolute;left:4573;top:25;width:115;height:230" coordorigin="4573,25" coordsize="115,230" path="m4573,255l4688,255,4688,25,4573,25,4573,255xe" filled="t" fillcolor="#EDEDED" stroked="f">
                      <v:path arrowok="t"/>
                      <v:fill/>
                    </v:shape>
                    <v:group style="position:absolute;left:7698;top:25;width:115;height:230" coordorigin="7698,25" coordsize="115,230">
                      <v:shape style="position:absolute;left:7698;top:25;width:115;height:230" coordorigin="7698,25" coordsize="115,230" path="m7698,255l7813,255,7813,25,7698,25,7698,255xe" filled="t" fillcolor="#EDEDED" stroked="f">
                        <v:path arrowok="t"/>
                        <v:fill/>
                      </v:shape>
                      <v:group style="position:absolute;left:4688;top:25;width:3010;height:230" coordorigin="4688,25" coordsize="3010,230">
                        <v:shape style="position:absolute;left:4688;top:25;width:3010;height:230" coordorigin="4688,25" coordsize="3010,230" path="m4688,255l7698,255,7698,25,4688,25,4688,255xe" filled="t" fillcolor="#EDEDED" stroked="f">
                          <v:path arrowok="t"/>
                          <v:fill/>
                        </v:shape>
                        <v:group style="position:absolute;left:3312;top:15;width:1260;height:0" coordorigin="3312,15" coordsize="1260,0">
                          <v:shape style="position:absolute;left:3312;top:15;width:1260;height:0" coordorigin="3312,15" coordsize="1260,0" path="m3312,15l4573,15e" filled="f" stroked="t" strokeweight="1.06002pt" strokecolor="#4F81BC">
                            <v:path arrowok="t"/>
                          </v:shape>
                          <v:group style="position:absolute;left:4573;top:15;width:19;height:0" coordorigin="4573,15" coordsize="19,0">
                            <v:shape style="position:absolute;left:4573;top:15;width:19;height:0" coordorigin="4573,15" coordsize="19,0" path="m4573,15l4592,15e" filled="f" stroked="t" strokeweight="1.06002pt" strokecolor="#4F81BC">
                              <v:path arrowok="t"/>
                            </v:shape>
                            <v:group style="position:absolute;left:4592;top:15;width:3221;height:0" coordorigin="4592,15" coordsize="3221,0">
                              <v:shape style="position:absolute;left:4592;top:15;width:3221;height:0" coordorigin="4592,15" coordsize="3221,0" path="m4592,15l7813,15e" filled="f" stroked="t" strokeweight="1.06002pt" strokecolor="#4F81BC">
                                <v:path arrowok="t"/>
                              </v:shape>
                              <v:group style="position:absolute;left:3312;top:265;width:1260;height:0" coordorigin="3312,265" coordsize="1260,0">
                                <v:shape style="position:absolute;left:3312;top:265;width:1260;height:0" coordorigin="3312,265" coordsize="1260,0" path="m3312,265l4573,265e" filled="f" stroked="t" strokeweight="1.05996pt" strokecolor="#4F81BC">
                                  <v:path arrowok="t"/>
                                </v:shape>
                                <v:group style="position:absolute;left:4573;top:265;width:19;height:0" coordorigin="4573,265" coordsize="19,0">
                                  <v:shape style="position:absolute;left:4573;top:265;width:19;height:0" coordorigin="4573,265" coordsize="19,0" path="m4573,265l4592,265e" filled="f" stroked="t" strokeweight="1.05996pt" strokecolor="#4F81BC">
                                    <v:path arrowok="t"/>
                                  </v:shape>
                                  <v:group style="position:absolute;left:4592;top:265;width:3221;height:0" coordorigin="4592,265" coordsize="3221,0">
                                    <v:shape style="position:absolute;left:4592;top:265;width:3221;height:0" coordorigin="4592,265" coordsize="3221,0" path="m4592,265l7813,265e" filled="f" stroked="t" strokeweight="1.05996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lack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ican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84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Native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Haw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iian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acif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slan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848"/>
      </w:pPr>
      <w:r>
        <w:pict>
          <v:group style="position:absolute;margin-left:165.09pt;margin-top:0.240097pt;width:226.11pt;height:13.54pt;mso-position-horizontal-relative:page;mso-position-vertical-relative:paragraph;z-index:-11554" coordorigin="3302,5" coordsize="4522,271">
            <v:group style="position:absolute;left:4458;top:25;width:115;height:230" coordorigin="4458,25" coordsize="115,230">
              <v:shape style="position:absolute;left:4458;top:25;width:115;height:230" coordorigin="4458,25" coordsize="115,230" path="m4458,255l4573,255,4573,25,4458,25,4458,255xe" filled="t" fillcolor="#EDEDED" stroked="f">
                <v:path arrowok="t"/>
                <v:fill/>
              </v:shape>
              <v:group style="position:absolute;left:3312;top:25;width:115;height:230" coordorigin="3312,25" coordsize="115,230">
                <v:shape style="position:absolute;left:3312;top:25;width:115;height:230" coordorigin="3312,25" coordsize="115,230" path="m3312,255l3428,255,3428,25,3312,25,3312,255xe" filled="t" fillcolor="#EDEDED" stroked="f">
                  <v:path arrowok="t"/>
                  <v:fill/>
                </v:shape>
                <v:group style="position:absolute;left:3428;top:25;width:1030;height:230" coordorigin="3428,25" coordsize="1030,230">
                  <v:shape style="position:absolute;left:3428;top:25;width:1030;height:230" coordorigin="3428,25" coordsize="1030,230" path="m3428,255l4458,255,4458,25,3428,25,3428,255xe" filled="t" fillcolor="#EDEDED" stroked="f">
                    <v:path arrowok="t"/>
                    <v:fill/>
                  </v:shape>
                  <v:group style="position:absolute;left:4573;top:25;width:115;height:230" coordorigin="4573,25" coordsize="115,230">
                    <v:shape style="position:absolute;left:4573;top:25;width:115;height:230" coordorigin="4573,25" coordsize="115,230" path="m4573,255l4688,255,4688,25,4573,25,4573,255xe" filled="t" fillcolor="#EDEDED" stroked="f">
                      <v:path arrowok="t"/>
                      <v:fill/>
                    </v:shape>
                    <v:group style="position:absolute;left:7698;top:25;width:115;height:230" coordorigin="7698,25" coordsize="115,230">
                      <v:shape style="position:absolute;left:7698;top:25;width:115;height:230" coordorigin="7698,25" coordsize="115,230" path="m7698,255l7813,255,7813,25,7698,25,7698,255xe" filled="t" fillcolor="#EDEDED" stroked="f">
                        <v:path arrowok="t"/>
                        <v:fill/>
                      </v:shape>
                      <v:group style="position:absolute;left:4688;top:25;width:3010;height:230" coordorigin="4688,25" coordsize="3010,230">
                        <v:shape style="position:absolute;left:4688;top:25;width:3010;height:230" coordorigin="4688,25" coordsize="3010,230" path="m4688,255l7698,255,7698,25,4688,25,4688,255xe" filled="t" fillcolor="#EDEDED" stroked="f">
                          <v:path arrowok="t"/>
                          <v:fill/>
                        </v:shape>
                        <v:group style="position:absolute;left:3312;top:15;width:1260;height:0" coordorigin="3312,15" coordsize="1260,0">
                          <v:shape style="position:absolute;left:3312;top:15;width:1260;height:0" coordorigin="3312,15" coordsize="1260,0" path="m3312,15l4573,15e" filled="f" stroked="t" strokeweight="1.06002pt" strokecolor="#4F81BC">
                            <v:path arrowok="t"/>
                          </v:shape>
                          <v:group style="position:absolute;left:4573;top:15;width:19;height:0" coordorigin="4573,15" coordsize="19,0">
                            <v:shape style="position:absolute;left:4573;top:15;width:19;height:0" coordorigin="4573,15" coordsize="19,0" path="m4573,15l4592,15e" filled="f" stroked="t" strokeweight="1.06002pt" strokecolor="#4F81BC">
                              <v:path arrowok="t"/>
                            </v:shape>
                            <v:group style="position:absolute;left:4592;top:15;width:3221;height:0" coordorigin="4592,15" coordsize="3221,0">
                              <v:shape style="position:absolute;left:4592;top:15;width:3221;height:0" coordorigin="4592,15" coordsize="3221,0" path="m4592,15l7813,15e" filled="f" stroked="t" strokeweight="1.06002pt" strokecolor="#4F81BC">
                                <v:path arrowok="t"/>
                              </v:shape>
                              <v:group style="position:absolute;left:3312;top:265;width:1260;height:0" coordorigin="3312,265" coordsize="1260,0">
                                <v:shape style="position:absolute;left:3312;top:265;width:1260;height:0" coordorigin="3312,265" coordsize="1260,0" path="m3312,265l4573,265e" filled="f" stroked="t" strokeweight="1.06002pt" strokecolor="#4F81BC">
                                  <v:path arrowok="t"/>
                                </v:shape>
                                <v:group style="position:absolute;left:4573;top:265;width:19;height:0" coordorigin="4573,265" coordsize="19,0">
                                  <v:shape style="position:absolute;left:4573;top:265;width:19;height:0" coordorigin="4573,265" coordsize="19,0" path="m4573,265l4592,265e" filled="f" stroked="t" strokeweight="1.06002pt" strokecolor="#4F81BC">
                                    <v:path arrowok="t"/>
                                  </v:shape>
                                  <v:group style="position:absolute;left:4592;top:265;width:3221;height:0" coordorigin="4592,265" coordsize="3221,0">
                                    <v:shape style="position:absolute;left:4592;top:265;width:3221;height:0" coordorigin="4592,265" coordsize="3221,0" path="m4592,265l7813,265e" filled="f" stroked="t" strokeweight="1.06002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White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84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Race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848"/>
      </w:pPr>
      <w:r>
        <w:pict>
          <v:group style="position:absolute;margin-left:165.09pt;margin-top:0.244157pt;width:226.11pt;height:13.536pt;mso-position-horizontal-relative:page;mso-position-vertical-relative:paragraph;z-index:-11553" coordorigin="3302,5" coordsize="4522,271">
            <v:group style="position:absolute;left:4458;top:25;width:115;height:230" coordorigin="4458,25" coordsize="115,230">
              <v:shape style="position:absolute;left:4458;top:25;width:115;height:230" coordorigin="4458,25" coordsize="115,230" path="m4458,255l4573,255,4573,25,4458,25,4458,255xe" filled="t" fillcolor="#EDEDED" stroked="f">
                <v:path arrowok="t"/>
                <v:fill/>
              </v:shape>
              <v:group style="position:absolute;left:3312;top:25;width:115;height:230" coordorigin="3312,25" coordsize="115,230">
                <v:shape style="position:absolute;left:3312;top:25;width:115;height:230" coordorigin="3312,25" coordsize="115,230" path="m3312,255l3428,255,3428,25,3312,25,3312,255xe" filled="t" fillcolor="#EDEDED" stroked="f">
                  <v:path arrowok="t"/>
                  <v:fill/>
                </v:shape>
                <v:group style="position:absolute;left:3428;top:25;width:1030;height:230" coordorigin="3428,25" coordsize="1030,230">
                  <v:shape style="position:absolute;left:3428;top:25;width:1030;height:230" coordorigin="3428,25" coordsize="1030,230" path="m3428,255l4458,255,4458,25,3428,25,3428,255xe" filled="t" fillcolor="#EDEDED" stroked="f">
                    <v:path arrowok="t"/>
                    <v:fill/>
                  </v:shape>
                  <v:group style="position:absolute;left:4573;top:25;width:115;height:230" coordorigin="4573,25" coordsize="115,230">
                    <v:shape style="position:absolute;left:4573;top:25;width:115;height:230" coordorigin="4573,25" coordsize="115,230" path="m4573,255l4688,255,4688,25,4573,25,4573,255xe" filled="t" fillcolor="#EDEDED" stroked="f">
                      <v:path arrowok="t"/>
                      <v:fill/>
                    </v:shape>
                    <v:group style="position:absolute;left:7698;top:25;width:115;height:230" coordorigin="7698,25" coordsize="115,230">
                      <v:shape style="position:absolute;left:7698;top:25;width:115;height:230" coordorigin="7698,25" coordsize="115,230" path="m7698,255l7813,255,7813,25,7698,25,7698,255xe" filled="t" fillcolor="#EDEDED" stroked="f">
                        <v:path arrowok="t"/>
                        <v:fill/>
                      </v:shape>
                      <v:group style="position:absolute;left:4688;top:25;width:3010;height:230" coordorigin="4688,25" coordsize="3010,230">
                        <v:shape style="position:absolute;left:4688;top:25;width:3010;height:230" coordorigin="4688,25" coordsize="3010,230" path="m4688,255l7698,255,7698,25,4688,25,4688,255xe" filled="t" fillcolor="#EDEDED" stroked="f">
                          <v:path arrowok="t"/>
                          <v:fill/>
                        </v:shape>
                        <v:group style="position:absolute;left:3312;top:15;width:1260;height:0" coordorigin="3312,15" coordsize="1260,0">
                          <v:shape style="position:absolute;left:3312;top:15;width:1260;height:0" coordorigin="3312,15" coordsize="1260,0" path="m3312,15l4573,15e" filled="f" stroked="t" strokeweight="1.05996pt" strokecolor="#4F81BC">
                            <v:path arrowok="t"/>
                          </v:shape>
                          <v:group style="position:absolute;left:4573;top:15;width:19;height:0" coordorigin="4573,15" coordsize="19,0">
                            <v:shape style="position:absolute;left:4573;top:15;width:19;height:0" coordorigin="4573,15" coordsize="19,0" path="m4573,15l4592,15e" filled="f" stroked="t" strokeweight="1.05996pt" strokecolor="#4F81BC">
                              <v:path arrowok="t"/>
                            </v:shape>
                            <v:group style="position:absolute;left:4592;top:15;width:3221;height:0" coordorigin="4592,15" coordsize="3221,0">
                              <v:shape style="position:absolute;left:4592;top:15;width:3221;height:0" coordorigin="4592,15" coordsize="3221,0" path="m4592,15l7813,15e" filled="f" stroked="t" strokeweight="1.05996pt" strokecolor="#4F81BC">
                                <v:path arrowok="t"/>
                              </v:shape>
                              <v:group style="position:absolute;left:3312;top:265;width:1260;height:0" coordorigin="3312,265" coordsize="1260,0">
                                <v:shape style="position:absolute;left:3312;top:265;width:1260;height:0" coordorigin="3312,265" coordsize="1260,0" path="m3312,265l4573,265e" filled="f" stroked="t" strokeweight="1.06002pt" strokecolor="#4F81BC">
                                  <v:path arrowok="t"/>
                                </v:shape>
                                <v:group style="position:absolute;left:4573;top:265;width:19;height:0" coordorigin="4573,265" coordsize="19,0">
                                  <v:shape style="position:absolute;left:4573;top:265;width:19;height:0" coordorigin="4573,265" coordsize="19,0" path="m4573,265l4592,265e" filled="f" stroked="t" strokeweight="1.06002pt" strokecolor="#4F81BC">
                                    <v:path arrowok="t"/>
                                  </v:shape>
                                  <v:group style="position:absolute;left:4592;top:265;width:3221;height:0" coordorigin="4592,265" coordsize="3221,0">
                                    <v:shape style="position:absolute;left:4592;top:265;width:3221;height:0" coordorigin="4592,265" coordsize="3221,0" path="m4592,265l7813,265e" filled="f" stroked="t" strokeweight="1.06002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ian/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laska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ive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84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848"/>
        <w:sectPr>
          <w:pgMar w:header="677" w:footer="746" w:top="860" w:bottom="280" w:left="580" w:right="760"/>
          <w:pgSz w:w="12240" w:h="15840"/>
        </w:sectPr>
      </w:pPr>
      <w:r>
        <w:pict>
          <v:group style="position:absolute;margin-left:164.37pt;margin-top:0.120097pt;width:226.83pt;height:13.66pt;mso-position-horizontal-relative:page;mso-position-vertical-relative:paragraph;z-index:-11552" coordorigin="3287,2" coordsize="4537,273">
            <v:group style="position:absolute;left:4458;top:25;width:115;height:228" coordorigin="4458,25" coordsize="115,228">
              <v:shape style="position:absolute;left:4458;top:25;width:115;height:228" coordorigin="4458,25" coordsize="115,228" path="m4458,253l4573,253,4573,25,4458,25,4458,253xe" filled="t" fillcolor="#EDEDED" stroked="f">
                <v:path arrowok="t"/>
                <v:fill/>
              </v:shape>
              <v:group style="position:absolute;left:3312;top:25;width:115;height:228" coordorigin="3312,25" coordsize="115,228">
                <v:shape style="position:absolute;left:3312;top:25;width:115;height:228" coordorigin="3312,25" coordsize="115,228" path="m3312,253l3428,253,3428,25,3312,25,3312,253xe" filled="t" fillcolor="#EDEDED" stroked="f">
                  <v:path arrowok="t"/>
                  <v:fill/>
                </v:shape>
                <v:group style="position:absolute;left:3428;top:25;width:1030;height:228" coordorigin="3428,25" coordsize="1030,228">
                  <v:shape style="position:absolute;left:3428;top:25;width:1030;height:228" coordorigin="3428,25" coordsize="1030,228" path="m3428,253l4458,253,4458,25,3428,25,3428,253xe" filled="t" fillcolor="#EDEDED" stroked="f">
                    <v:path arrowok="t"/>
                    <v:fill/>
                  </v:shape>
                  <v:group style="position:absolute;left:4573;top:25;width:115;height:228" coordorigin="4573,25" coordsize="115,228">
                    <v:shape style="position:absolute;left:4573;top:25;width:115;height:228" coordorigin="4573,25" coordsize="115,228" path="m4573,253l4688,253,4688,25,4573,25,4573,253xe" filled="t" fillcolor="#EDEDED" stroked="f">
                      <v:path arrowok="t"/>
                      <v:fill/>
                    </v:shape>
                    <v:group style="position:absolute;left:7698;top:25;width:115;height:228" coordorigin="7698,25" coordsize="115,228">
                      <v:shape style="position:absolute;left:7698;top:25;width:115;height:228" coordorigin="7698,25" coordsize="115,228" path="m7698,253l7813,253,7813,25,7698,25,7698,253xe" filled="t" fillcolor="#EDEDED" stroked="f">
                        <v:path arrowok="t"/>
                        <v:fill/>
                      </v:shape>
                      <v:group style="position:absolute;left:4688;top:25;width:3010;height:228" coordorigin="4688,25" coordsize="3010,228">
                        <v:shape style="position:absolute;left:4688;top:25;width:3010;height:228" coordorigin="4688,25" coordsize="3010,228" path="m4688,253l7698,253,7698,25,4688,25,4688,253xe" filled="t" fillcolor="#EDEDED" stroked="f">
                          <v:path arrowok="t"/>
                          <v:fill/>
                        </v:shape>
                        <v:group style="position:absolute;left:3312;top:13;width:1260;height:0" coordorigin="3312,13" coordsize="1260,0">
                          <v:shape style="position:absolute;left:3312;top:13;width:1260;height:0" coordorigin="3312,13" coordsize="1260,0" path="m3312,13l4573,13e" filled="f" stroked="t" strokeweight="1.06002pt" strokecolor="#4F81BC">
                            <v:path arrowok="t"/>
                          </v:shape>
                          <v:group style="position:absolute;left:4573;top:13;width:19;height:0" coordorigin="4573,13" coordsize="19,0">
                            <v:shape style="position:absolute;left:4573;top:13;width:19;height:0" coordorigin="4573,13" coordsize="19,0" path="m4573,13l4592,13e" filled="f" stroked="t" strokeweight="1.06002pt" strokecolor="#4F81BC">
                              <v:path arrowok="t"/>
                            </v:shape>
                            <v:group style="position:absolute;left:4592;top:13;width:3221;height:0" coordorigin="4592,13" coordsize="3221,0">
                              <v:shape style="position:absolute;left:4592;top:13;width:3221;height:0" coordorigin="4592,13" coordsize="3221,0" path="m4592,13l7813,13e" filled="f" stroked="t" strokeweight="1.06002pt" strokecolor="#4F81BC">
                                <v:path arrowok="t"/>
                              </v:shape>
                              <v:group style="position:absolute;left:3298;top:265;width:1275;height:0" coordorigin="3298,265" coordsize="1275,0">
                                <v:shape style="position:absolute;left:3298;top:265;width:1275;height:0" coordorigin="3298,265" coordsize="1275,0" path="m3298,265l4573,265e" filled="f" stroked="t" strokeweight="1.05996pt" strokecolor="#4F81BC">
                                  <v:path arrowok="t"/>
                                </v:shape>
                                <v:group style="position:absolute;left:4559;top:265;width:19;height:0" coordorigin="4559,265" coordsize="19,0">
                                  <v:shape style="position:absolute;left:4559;top:265;width:19;height:0" coordorigin="4559,265" coordsize="19,0" path="m4559,265l4578,265e" filled="f" stroked="t" strokeweight="1.05996pt" strokecolor="#4F81BC">
                                    <v:path arrowok="t"/>
                                  </v:shape>
                                  <v:group style="position:absolute;left:4578;top:265;width:3236;height:0" coordorigin="4578,265" coordsize="3236,0">
                                    <v:shape style="position:absolute;left:4578;top:265;width:3236;height:0" coordorigin="4578,265" coordsize="3236,0" path="m4578,265l7813,265e" filled="f" stroked="t" strokeweight="1.05996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lack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ican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54.2345pt;width:505.415pt;height:0pt;mso-position-horizontal-relative:page;mso-position-vertical-relative:page;z-index:-11551" coordorigin="699,1085" coordsize="10108,0">
            <v:shape style="position:absolute;left:699;top:1085;width:10108;height:0" coordorigin="699,1085" coordsize="10108,0" path="m699,1085l699,1085,10807,1085e" filled="f" stroked="t" strokeweight="0.77021pt" strokecolor="#003B5C">
              <v:path arrowok="t"/>
            </v:shape>
            <w10:wrap type="none"/>
          </v:group>
        </w:pict>
      </w:r>
      <w:r>
        <w:pict>
          <v:group style="position:absolute;margin-left:29.05pt;margin-top:-16.3829pt;width:504.08pt;height:3.1pt;mso-position-horizontal-relative:page;mso-position-vertical-relative:paragraph;z-index:-11550" coordorigin="581,-328" coordsize="10082,62">
            <v:group style="position:absolute;left:612;top:-297;width:4717;height:0" coordorigin="612,-297" coordsize="4717,0">
              <v:shape style="position:absolute;left:612;top:-297;width:4717;height:0" coordorigin="612,-297" coordsize="4717,0" path="m612,-297l5329,-297e" filled="f" stroked="t" strokeweight="3.1pt" strokecolor="#000000">
                <v:path arrowok="t"/>
              </v:shape>
              <v:group style="position:absolute;left:5329;top:-297;width:60;height:0" coordorigin="5329,-297" coordsize="60,0">
                <v:shape style="position:absolute;left:5329;top:-297;width:60;height:0" coordorigin="5329,-297" coordsize="60,0" path="m5329,-297l5389,-297e" filled="f" stroked="t" strokeweight="3.1pt" strokecolor="#000000">
                  <v:path arrowok="t"/>
                </v:shape>
                <v:group style="position:absolute;left:5389;top:-297;width:5243;height:0" coordorigin="5389,-297" coordsize="5243,0">
                  <v:shape style="position:absolute;left:5389;top:-297;width:5243;height:0" coordorigin="5389,-297" coordsize="5243,0" path="m5389,-297l10632,-29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eco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dType20ID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nique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key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ble.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8"/>
        <w:ind w:left="140" w:right="725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732" w:right="1398" w:hanging="2592"/>
      </w:pPr>
      <w:r>
        <w:pict>
          <v:group style="position:absolute;margin-left:29.05pt;margin-top:76.7571pt;width:504.08pt;height:6.2pt;mso-position-horizontal-relative:page;mso-position-vertical-relative:paragraph;z-index:-11549" coordorigin="581,1535" coordsize="10082,124">
            <v:group style="position:absolute;left:612;top:1597;width:2592;height:0" coordorigin="612,1597" coordsize="2592,0">
              <v:shape style="position:absolute;left:612;top:1597;width:2592;height:0" coordorigin="612,1597" coordsize="2592,0" path="m612,1597l3204,1597e" filled="f" stroked="t" strokeweight="3.1pt" strokecolor="#000000">
                <v:path arrowok="t"/>
              </v:shape>
              <v:group style="position:absolute;left:3204;top:1597;width:60;height:0" coordorigin="3204,1597" coordsize="60,0">
                <v:shape style="position:absolute;left:3204;top:1597;width:60;height:0" coordorigin="3204,1597" coordsize="60,0" path="m3204,1597l3264,1597e" filled="f" stroked="t" strokeweight="3.1pt" strokecolor="#000000">
                  <v:path arrowok="t"/>
                </v:shape>
                <v:group style="position:absolute;left:3264;top:1597;width:6925;height:0" coordorigin="3264,1597" coordsize="6925,0">
                  <v:shape style="position:absolute;left:3264;top:1597;width:6925;height:0" coordorigin="3264,1597" coordsize="6925,0" path="m3264,1597l10190,1597e" filled="f" stroked="t" strokeweight="3.1pt" strokecolor="#000000">
                    <v:path arrowok="t"/>
                  </v:shape>
                  <v:group style="position:absolute;left:10190;top:1566;width:60;height:62" coordorigin="10190,1566" coordsize="60,62">
                    <v:shape style="position:absolute;left:10190;top:1566;width:60;height:62" coordorigin="10190,1566" coordsize="60,62" path="m10190,1628l10250,1628,10250,1566,10190,1566,10190,1628xe" filled="t" fillcolor="#000000" stroked="f">
                      <v:path arrowok="t"/>
                      <v:fill/>
                    </v:shape>
                    <v:group style="position:absolute;left:10204;top:1566;width:60;height:62" coordorigin="10204,1566" coordsize="60,62">
                      <v:shape style="position:absolute;left:10204;top:1566;width:60;height:62" coordorigin="10204,1566" coordsize="60,62" path="m10204,1628l10264,1628,10264,1566,10204,1566,10204,1628xe" filled="t" fillcolor="#000000" stroked="f">
                        <v:path arrowok="t"/>
                        <v:fill/>
                      </v:shape>
                      <v:group style="position:absolute;left:10264;top:1597;width:367;height:0" coordorigin="10264,1597" coordsize="367,0">
                        <v:shape style="position:absolute;left:10264;top:1597;width:367;height:0" coordorigin="10264,1597" coordsize="367,0" path="m10264,1597l10632,1597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nly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ifier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scha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aptu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ique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0" w:right="9282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40" w:right="428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 w:lineRule="auto" w:line="287"/>
        <w:ind w:left="140" w:right="77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140" w:right="708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/>
        <w:ind w:left="140" w:right="8034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exact" w:line="240"/>
        <w:ind w:left="140" w:right="3480"/>
      </w:pPr>
      <w:r>
        <w:pict>
          <v:group style="position:absolute;margin-left:29.05pt;margin-top:32.8171pt;width:504.08pt;height:3.1pt;mso-position-horizontal-relative:page;mso-position-vertical-relative:paragraph;z-index:-11548" coordorigin="581,656" coordsize="10082,62">
            <v:group style="position:absolute;left:612;top:687;width:4717;height:0" coordorigin="612,687" coordsize="4717,0">
              <v:shape style="position:absolute;left:612;top:687;width:4717;height:0" coordorigin="612,687" coordsize="4717,0" path="m612,687l5329,687e" filled="f" stroked="t" strokeweight="3.1pt" strokecolor="#000000">
                <v:path arrowok="t"/>
              </v:shape>
              <v:group style="position:absolute;left:5329;top:687;width:60;height:0" coordorigin="5329,687" coordsize="60,0">
                <v:shape style="position:absolute;left:5329;top:687;width:60;height:0" coordorigin="5329,687" coordsize="60,0" path="m5329,687l5389,687e" filled="f" stroked="t" strokeweight="3.1pt" strokecolor="#000000">
                  <v:path arrowok="t"/>
                </v:shape>
                <v:group style="position:absolute;left:5389;top:687;width:5243;height:0" coordorigin="5389,687" coordsize="5243,0">
                  <v:shape style="position:absolute;left:5389;top:687;width:5243;height:0" coordorigin="5389,687" coordsize="5243,0" path="m5389,687l10632,6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alendar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artmen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0" w:right="9342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140" w:right="560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140" w:right="77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40" w:right="3068"/>
      </w:pPr>
      <w:r>
        <w:pict>
          <v:group style="position:absolute;margin-left:29.05pt;margin-top:45.3877pt;width:504.08pt;height:3.1pt;mso-position-horizontal-relative:page;mso-position-vertical-relative:paragraph;z-index:-11547" coordorigin="581,908" coordsize="10082,62">
            <v:group style="position:absolute;left:612;top:939;width:4717;height:0" coordorigin="612,939" coordsize="4717,0">
              <v:shape style="position:absolute;left:612;top:939;width:4717;height:0" coordorigin="612,939" coordsize="4717,0" path="m612,939l5329,939e" filled="f" stroked="t" strokeweight="3.1pt" strokecolor="#000000">
                <v:path arrowok="t"/>
              </v:shape>
              <v:group style="position:absolute;left:5329;top:939;width:60;height:0" coordorigin="5329,939" coordsize="60,0">
                <v:shape style="position:absolute;left:5329;top:939;width:60;height:0" coordorigin="5329,939" coordsize="60,0" path="m5329,939l5389,939e" filled="f" stroked="t" strokeweight="3.1pt" strokecolor="#000000">
                  <v:path arrowok="t"/>
                </v:shape>
                <v:group style="position:absolute;left:5389;top:939;width:5243;height:0" coordorigin="5389,939" coordsize="5243,0">
                  <v:shape style="position:absolute;left:5389;top:939;width:5243;height:0" coordorigin="5389,939" coordsize="5243,0" path="m5389,939l10632,93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artmen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valu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valid.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0" w:right="8831"/>
      </w:pP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ationMon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78"/>
        <w:ind w:left="140" w:right="606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Month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140" w:right="777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40" w:right="147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Month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epartme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valu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732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pict>
          <v:group style="position:absolute;margin-left:27.61pt;margin-top:721.366pt;width:400.01pt;height:4.54pt;mso-position-horizontal-relative:page;mso-position-vertical-relative:page;z-index:-11542" coordorigin="552,14427" coordsize="8000,91">
            <v:group style="position:absolute;left:598;top:14473;width:2607;height:0" coordorigin="598,14473" coordsize="2607,0">
              <v:shape style="position:absolute;left:598;top:14473;width:2607;height:0" coordorigin="598,14473" coordsize="2607,0" path="m598,14473l3204,14473e" filled="f" stroked="t" strokeweight="4.54pt" strokecolor="#000000">
                <v:path arrowok="t"/>
              </v:shape>
              <v:group style="position:absolute;left:3190;top:14473;width:89;height:0" coordorigin="3190,14473" coordsize="89,0">
                <v:shape style="position:absolute;left:3190;top:14473;width:89;height:0" coordorigin="3190,14473" coordsize="89,0" path="m3190,14473l3279,14473e" filled="f" stroked="t" strokeweight="4.54pt" strokecolor="#000000">
                  <v:path arrowok="t"/>
                </v:shape>
                <v:group style="position:absolute;left:3279;top:14473;width:5228;height:0" coordorigin="3279,14473" coordsize="5228,0">
                  <v:shape style="position:absolute;left:3279;top:14473;width:5228;height:0" coordorigin="3279,14473" coordsize="5228,0" path="m3279,14473l8507,14473e" filled="f" stroked="t" strokeweight="4.54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0" w:right="9251"/>
      </w:pPr>
      <w:r>
        <w:pict>
          <v:group style="position:absolute;margin-left:29.05pt;margin-top:-16.3829pt;width:504.08pt;height:3.1pt;mso-position-horizontal-relative:page;mso-position-vertical-relative:paragraph;z-index:-11546" coordorigin="581,-328" coordsize="10082,62">
            <v:group style="position:absolute;left:612;top:-297;width:4717;height:0" coordorigin="612,-297" coordsize="4717,0">
              <v:shape style="position:absolute;left:612;top:-297;width:4717;height:0" coordorigin="612,-297" coordsize="4717,0" path="m612,-297l5329,-297e" filled="f" stroked="t" strokeweight="3.1pt" strokecolor="#000000">
                <v:path arrowok="t"/>
              </v:shape>
              <v:group style="position:absolute;left:5329;top:-297;width:60;height:0" coordorigin="5329,-297" coordsize="60,0">
                <v:shape style="position:absolute;left:5329;top:-297;width:60;height:0" coordorigin="5329,-297" coordsize="60,0" path="m5329,-297l5389,-297e" filled="f" stroked="t" strokeweight="3.1pt" strokecolor="#000000">
                  <v:path arrowok="t"/>
                </v:shape>
                <v:group style="position:absolute;left:5389;top:-297;width:5243;height:0" coordorigin="5389,-297" coordsize="5243,0">
                  <v:shape style="position:absolute;left:5389;top:-297;width:5243;height:0" coordorigin="5389,-297" coordsize="5243,0" path="m5389,-297l10632,-29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ime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1"/>
        <w:ind w:left="140" w:right="308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tamp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140" w:right="772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GOV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140" w:right="7227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40" w:right="8034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2732" w:right="1509" w:hanging="2592"/>
      </w:pPr>
      <w:r>
        <w:pict>
          <v:group style="position:absolute;margin-left:29.05pt;margin-top:48.0151pt;width:504.08pt;height:3.1pt;mso-position-horizontal-relative:page;mso-position-vertical-relative:paragraph;z-index:-11545" coordorigin="581,960" coordsize="10082,62">
            <v:group style="position:absolute;left:612;top:991;width:4717;height:0" coordorigin="612,991" coordsize="4717,0">
              <v:shape style="position:absolute;left:612;top:991;width:4717;height:0" coordorigin="612,991" coordsize="4717,0" path="m612,991l5329,991e" filled="f" stroked="t" strokeweight="3.1pt" strokecolor="#000000">
                <v:path arrowok="t"/>
              </v:shape>
              <v:group style="position:absolute;left:5329;top:991;width:60;height:0" coordorigin="5329,991" coordsize="60,0">
                <v:shape style="position:absolute;left:5329;top:991;width:60;height:0" coordorigin="5329,991" coordsize="60,0" path="m5329,991l5389,991e" filled="f" stroked="t" strokeweight="3.1pt" strokecolor="#000000">
                  <v:path arrowok="t"/>
                </v:shape>
                <v:group style="position:absolute;left:5389;top:991;width:5243;height:0" coordorigin="5389,991" coordsize="5243,0">
                  <v:shape style="position:absolute;left:5389;top:991;width:5243;height:0" coordorigin="5389,991" coordsize="5243,0" path="m5389,991l10632,99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tment.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itary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time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4).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00:00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24:5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:59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valid.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8"/>
        <w:ind w:left="140" w:right="760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YYYY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45.4003pt;width:504.08pt;height:3.1pt;mso-position-horizontal-relative:page;mso-position-vertical-relative:paragraph;z-index:-11544" coordorigin="581,908" coordsize="10082,62">
            <v:group style="position:absolute;left:612;top:939;width:4717;height:0" coordorigin="612,939" coordsize="4717,0">
              <v:shape style="position:absolute;left:612;top:939;width:4717;height:0" coordorigin="612,939" coordsize="4717,0" path="m612,939l5329,939e" filled="f" stroked="t" strokeweight="3.1pt" strokecolor="#000000">
                <v:path arrowok="t"/>
              </v:shape>
              <v:group style="position:absolute;left:5329;top:939;width:60;height:0" coordorigin="5329,939" coordsize="60,0">
                <v:shape style="position:absolute;left:5329;top:939;width:60;height:0" coordorigin="5329,939" coordsize="60,0" path="m5329,939l5389,939e" filled="f" stroked="t" strokeweight="3.1pt" strokecolor="#000000">
                  <v:path arrowok="t"/>
                </v:shape>
                <v:group style="position:absolute;left:5389;top:939;width:5243;height:0" coordorigin="5389,939" coordsize="5243,0">
                  <v:shape style="position:absolute;left:5389;top:939;width:5243;height:0" coordorigin="5389,939" coordsize="5243,0" path="m5389,939l10632,93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ears,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valid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2015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2016.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econda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00538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yme</w:t>
      </w:r>
      <w:r>
        <w:rPr>
          <w:rFonts w:cs="Arial Narrow" w:hAnsi="Arial Narrow" w:eastAsia="Arial Narrow" w:ascii="Arial Narrow"/>
          <w:b/>
          <w:color w:val="005380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732" w:right="1728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xt</w:t>
      </w:r>
      <w:r>
        <w:rPr>
          <w:rFonts w:cs="Arial Narrow" w:hAnsi="Arial Narrow" w:eastAsia="Arial Narrow" w:ascii="Arial Narrow"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28.8671pt;width:504.08pt;height:6.2pt;mso-position-horizontal-relative:page;mso-position-vertical-relative:paragraph;z-index:-11543" coordorigin="581,577" coordsize="10082,124">
            <v:group style="position:absolute;left:612;top:639;width:2592;height:0" coordorigin="612,639" coordsize="2592,0">
              <v:shape style="position:absolute;left:612;top:639;width:2592;height:0" coordorigin="612,639" coordsize="2592,0" path="m612,639l3204,639e" filled="f" stroked="t" strokeweight="3.1pt" strokecolor="#000000">
                <v:path arrowok="t"/>
              </v:shape>
              <v:group style="position:absolute;left:3204;top:639;width:60;height:0" coordorigin="3204,639" coordsize="60,0">
                <v:shape style="position:absolute;left:3204;top:639;width:60;height:0" coordorigin="3204,639" coordsize="60,0" path="m3204,639l3264,639e" filled="f" stroked="t" strokeweight="3.1pt" strokecolor="#000000">
                  <v:path arrowok="t"/>
                </v:shape>
                <v:group style="position:absolute;left:3264;top:639;width:6925;height:0" coordorigin="3264,639" coordsize="6925,0">
                  <v:shape style="position:absolute;left:3264;top:639;width:6925;height:0" coordorigin="3264,639" coordsize="6925,0" path="m3264,639l10190,639e" filled="f" stroked="t" strokeweight="3.1pt" strokecolor="#000000">
                    <v:path arrowok="t"/>
                  </v:shape>
                  <v:group style="position:absolute;left:10190;top:608;width:60;height:62" coordorigin="10190,608" coordsize="60,62">
                    <v:shape style="position:absolute;left:10190;top:608;width:60;height:62" coordorigin="10190,608" coordsize="60,62" path="m10190,670l10250,670,10250,608,10190,608,10190,670xe" filled="t" fillcolor="#000000" stroked="f">
                      <v:path arrowok="t"/>
                      <v:fill/>
                    </v:shape>
                    <v:group style="position:absolute;left:10204;top:608;width:60;height:62" coordorigin="10204,608" coordsize="60,62">
                      <v:shape style="position:absolute;left:10204;top:608;width:60;height:62" coordorigin="10204,608" coordsize="60,62" path="m10204,670l10264,670,10264,608,10204,608,10204,670xe" filled="t" fillcolor="#000000" stroked="f">
                        <v:path arrowok="t"/>
                        <v:fill/>
                      </v:shape>
                      <v:group style="position:absolute;left:10264;top:639;width:367;height:0" coordorigin="10264,639" coordsize="367,0">
                        <v:shape style="position:absolute;left:10264;top:639;width:367;height:0" coordorigin="10264,639" coordsize="367,0" path="m10264,639l10632,63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econda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00538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732" w:right="1370" w:hanging="2592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ource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orig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referri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8.33pt;margin-top:60.07pt;width:505.52pt;height:4.54pt;mso-position-horizontal-relative:page;mso-position-vertical-relative:page;z-index:-11541" coordorigin="567,1201" coordsize="10110,91">
            <v:group style="position:absolute;left:612;top:1247;width:4717;height:0" coordorigin="612,1247" coordsize="4717,0">
              <v:shape style="position:absolute;left:612;top:1247;width:4717;height:0" coordorigin="612,1247" coordsize="4717,0" path="m612,1247l5329,1247e" filled="f" stroked="t" strokeweight="4.54pt" strokecolor="#000000">
                <v:path arrowok="t"/>
              </v:shape>
              <v:group style="position:absolute;left:5329;top:1247;width:89;height:0" coordorigin="5329,1247" coordsize="89,0">
                <v:shape style="position:absolute;left:5329;top:1247;width:89;height:0" coordorigin="5329,1247" coordsize="89,0" path="m5329,1247l5418,1247e" filled="f" stroked="t" strokeweight="4.54pt" strokecolor="#000000">
                  <v:path arrowok="t"/>
                </v:shape>
                <v:group style="position:absolute;left:5418;top:1247;width:5214;height:0" coordorigin="5418,1247" coordsize="5214,0">
                  <v:shape style="position:absolute;left:5418;top:1247;width:5214;height:0" coordorigin="5418,1247" coordsize="5214,0" path="m5418,1247l10632,1247e" filled="f" stroked="t" strokeweight="4.54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2"/>
          <w:szCs w:val="22"/>
        </w:rPr>
        <w:t>equence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scal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ables: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2732" w:right="1560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olo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ple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endar.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rminat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charg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2732" w:right="1507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(1)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number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ulated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sorti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der).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(2)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“1”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first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year.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" w:lineRule="exact" w:line="240"/>
        <w:ind w:left="2732" w:right="1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ondary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(4)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kno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d),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zero.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29.05pt;margin-top:-16.3629pt;width:504.08pt;height:3.1pt;mso-position-horizontal-relative:page;mso-position-vertical-relative:paragraph;z-index:-11540" coordorigin="581,-327" coordsize="10082,62">
            <v:group style="position:absolute;left:612;top:-296;width:4717;height:0" coordorigin="612,-296" coordsize="4717,0">
              <v:shape style="position:absolute;left:612;top:-296;width:4717;height:0" coordorigin="612,-296" coordsize="4717,0" path="m612,-296l5329,-296e" filled="f" stroked="t" strokeweight="3.1pt" strokecolor="#000000">
                <v:path arrowok="t"/>
              </v:shape>
              <v:group style="position:absolute;left:5329;top:-296;width:60;height:0" coordorigin="5329,-296" coordsize="60,0">
                <v:shape style="position:absolute;left:5329;top:-296;width:60;height:0" coordorigin="5329,-296" coordsize="60,0" path="m5329,-296l5389,-296e" filled="f" stroked="t" strokeweight="3.1pt" strokecolor="#000000">
                  <v:path arrowok="t"/>
                </v:shape>
                <v:group style="position:absolute;left:5389;top:-296;width:5243;height:0" coordorigin="5389,-296" coordsize="5243,0">
                  <v:shape style="position:absolute;left:5389;top:-296;width:5243;height:0" coordorigin="5389,-296" coordsize="5243,0" path="m5389,-296l10632,-29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econda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00538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732" w:right="1370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ource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orig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referri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sferr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eporting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vary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wid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resu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ble.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28.849pt;width:504.08pt;height:6.2pt;mso-position-horizontal-relative:page;mso-position-vertical-relative:paragraph;z-index:-11539" coordorigin="581,577" coordsize="10082,124">
            <v:group style="position:absolute;left:612;top:639;width:2592;height:0" coordorigin="612,639" coordsize="2592,0">
              <v:shape style="position:absolute;left:612;top:639;width:2592;height:0" coordorigin="612,639" coordsize="2592,0" path="m612,639l3204,639e" filled="f" stroked="t" strokeweight="3.1pt" strokecolor="#000000">
                <v:path arrowok="t"/>
              </v:shape>
              <v:group style="position:absolute;left:3204;top:639;width:60;height:0" coordorigin="3204,639" coordsize="60,0">
                <v:shape style="position:absolute;left:3204;top:639;width:60;height:0" coordorigin="3204,639" coordsize="60,0" path="m3204,639l3264,639e" filled="f" stroked="t" strokeweight="3.1pt" strokecolor="#000000">
                  <v:path arrowok="t"/>
                </v:shape>
                <v:group style="position:absolute;left:3264;top:639;width:2064;height:0" coordorigin="3264,639" coordsize="2064,0">
                  <v:shape style="position:absolute;left:3264;top:639;width:2064;height:0" coordorigin="3264,639" coordsize="2064,0" path="m3264,639l5329,639e" filled="f" stroked="t" strokeweight="3.1pt" strokecolor="#000000">
                    <v:path arrowok="t"/>
                  </v:shape>
                  <v:group style="position:absolute;left:5329;top:639;width:60;height:0" coordorigin="5329,639" coordsize="60,0">
                    <v:shape style="position:absolute;left:5329;top:639;width:60;height:0" coordorigin="5329,639" coordsize="60,0" path="m5329,639l5389,639e" filled="f" stroked="t" strokeweight="3.1pt" strokecolor="#000000">
                      <v:path arrowok="t"/>
                    </v:shape>
                    <v:group style="position:absolute;left:5389;top:639;width:4801;height:0" coordorigin="5389,639" coordsize="4801,0">
                      <v:shape style="position:absolute;left:5389;top:639;width:4801;height:0" coordorigin="5389,639" coordsize="4801,0" path="m5389,639l10190,639e" filled="f" stroked="t" strokeweight="3.1pt" strokecolor="#000000">
                        <v:path arrowok="t"/>
                      </v:shape>
                      <v:group style="position:absolute;left:10190;top:608;width:60;height:62" coordorigin="10190,608" coordsize="60,62">
                        <v:shape style="position:absolute;left:10190;top:608;width:60;height:62" coordorigin="10190,608" coordsize="60,62" path="m10190,670l10250,670,10250,608,10190,608,10190,670xe" filled="t" fillcolor="#000000" stroked="f">
                          <v:path arrowok="t"/>
                          <v:fill/>
                        </v:shape>
                        <v:group style="position:absolute;left:10204;top:608;width:60;height:62" coordorigin="10204,608" coordsize="60,62">
                          <v:shape style="position:absolute;left:10204;top:608;width:60;height:62" coordorigin="10204,608" coordsize="60,62" path="m10204,670l10264,670,10264,608,10204,608,10204,670xe" filled="t" fillcolor="#000000" stroked="f">
                            <v:path arrowok="t"/>
                            <v:fill/>
                          </v:shape>
                          <v:group style="position:absolute;left:10264;top:639;width:367;height:0" coordorigin="10264,639" coordsize="367,0">
                            <v:shape style="position:absolute;left:10264;top:639;width:367;height:0" coordorigin="10264,639" coordsize="367,0" path="m10264,639l10632,639e" filled="f" stroked="t" strokeweight="3.1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viceID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venue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74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28.8426pt;width:504.07pt;height:6.2pt;mso-position-horizontal-relative:page;mso-position-vertical-relative:paragraph;z-index:-11538" coordorigin="581,577" coordsize="10081,124">
            <v:group style="position:absolute;left:612;top:639;width:2592;height:0" coordorigin="612,639" coordsize="2592,0">
              <v:shape style="position:absolute;left:612;top:639;width:2592;height:0" coordorigin="612,639" coordsize="2592,0" path="m612,639l3204,639e" filled="f" stroked="t" strokeweight="3.1pt" strokecolor="#000000">
                <v:path arrowok="t"/>
              </v:shape>
              <v:group style="position:absolute;left:3204;top:639;width:60;height:0" coordorigin="3204,639" coordsize="60,0">
                <v:shape style="position:absolute;left:3204;top:639;width:60;height:0" coordorigin="3204,639" coordsize="60,0" path="m3204,639l3264,639e" filled="f" stroked="t" strokeweight="3.1pt" strokecolor="#000000">
                  <v:path arrowok="t"/>
                </v:shape>
                <v:group style="position:absolute;left:3264;top:639;width:2064;height:0" coordorigin="3264,639" coordsize="2064,0">
                  <v:shape style="position:absolute;left:3264;top:639;width:2064;height:0" coordorigin="3264,639" coordsize="2064,0" path="m3264,639l5329,639e" filled="f" stroked="t" strokeweight="3.1pt" strokecolor="#000000">
                    <v:path arrowok="t"/>
                  </v:shape>
                  <v:group style="position:absolute;left:5329;top:639;width:60;height:0" coordorigin="5329,639" coordsize="60,0">
                    <v:shape style="position:absolute;left:5329;top:639;width:60;height:0" coordorigin="5329,639" coordsize="60,0" path="m5329,639l5389,639e" filled="f" stroked="t" strokeweight="3.1pt" strokecolor="#000000">
                      <v:path arrowok="t"/>
                    </v:shape>
                    <v:group style="position:absolute;left:5389;top:639;width:3118;height:0" coordorigin="5389,639" coordsize="3118,0">
                      <v:shape style="position:absolute;left:5389;top:639;width:3118;height:0" coordorigin="5389,639" coordsize="3118,0" path="m5389,639l8507,639e" filled="f" stroked="t" strokeweight="3.1pt" strokecolor="#000000">
                        <v:path arrowok="t"/>
                      </v:shape>
                      <v:group style="position:absolute;left:8507;top:608;width:60;height:62" coordorigin="8507,608" coordsize="60,62">
                        <v:shape style="position:absolute;left:8507;top:608;width:60;height:62" coordorigin="8507,608" coordsize="60,62" path="m8507,670l8567,670,8567,608,8507,608,8507,670xe" filled="t" fillcolor="#000000" stroked="f">
                          <v:path arrowok="t"/>
                          <v:fill/>
                        </v:shape>
                        <v:group style="position:absolute;left:8521;top:608;width:60;height:62" coordorigin="8521,608" coordsize="60,62">
                          <v:shape style="position:absolute;left:8521;top:608;width:60;height:62" coordorigin="8521,608" coordsize="60,62" path="m8521,670l8581,670,8581,608,8521,608,8521,670xe" filled="t" fillcolor="#000000" stroked="f">
                            <v:path arrowok="t"/>
                            <v:fill/>
                          </v:shape>
                          <v:group style="position:absolute;left:8581;top:639;width:2050;height:0" coordorigin="8581,639" coordsize="2050,0">
                            <v:shape style="position:absolute;left:8581;top:639;width:2050;height:0" coordorigin="8581,639" coordsize="2050,0" path="m8581,639l10631,639e" filled="f" stroked="t" strokeweight="3.1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fier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venue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viceLineItem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7526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7"/>
        <w:ind w:left="2732" w:right="1428" w:hanging="2592"/>
      </w:pPr>
      <w:r>
        <w:pict>
          <v:group style="position:absolute;margin-left:34.955pt;margin-top:-4.07841pt;width:505.415pt;height:0pt;mso-position-horizontal-relative:page;mso-position-vertical-relative:paragraph;z-index:-11537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pict>
          <v:group style="position:absolute;margin-left:29.05pt;margin-top:151.667pt;width:504.08pt;height:6.2pt;mso-position-horizontal-relative:page;mso-position-vertical-relative:paragraph;z-index:-11536" coordorigin="581,3033" coordsize="10082,124">
            <v:group style="position:absolute;left:612;top:3095;width:2592;height:0" coordorigin="612,3095" coordsize="2592,0">
              <v:shape style="position:absolute;left:612;top:3095;width:2592;height:0" coordorigin="612,3095" coordsize="2592,0" path="m612,3095l3204,3095e" filled="f" stroked="t" strokeweight="3.1pt" strokecolor="#000000">
                <v:path arrowok="t"/>
              </v:shape>
              <v:group style="position:absolute;left:3204;top:3095;width:60;height:0" coordorigin="3204,3095" coordsize="60,0">
                <v:shape style="position:absolute;left:3204;top:3095;width:60;height:0" coordorigin="3204,3095" coordsize="60,0" path="m3204,3095l3264,3095e" filled="f" stroked="t" strokeweight="3.1pt" strokecolor="#000000">
                  <v:path arrowok="t"/>
                </v:shape>
                <v:group style="position:absolute;left:3264;top:3095;width:2064;height:0" coordorigin="3264,3095" coordsize="2064,0">
                  <v:shape style="position:absolute;left:3264;top:3095;width:2064;height:0" coordorigin="3264,3095" coordsize="2064,0" path="m3264,3095l5329,3095e" filled="f" stroked="t" strokeweight="3.1pt" strokecolor="#000000">
                    <v:path arrowok="t"/>
                  </v:shape>
                  <v:group style="position:absolute;left:5329;top:3095;width:60;height:0" coordorigin="5329,3095" coordsize="60,0">
                    <v:shape style="position:absolute;left:5329;top:3095;width:60;height:0" coordorigin="5329,3095" coordsize="60,0" path="m5329,3095l5389,3095e" filled="f" stroked="t" strokeweight="3.1pt" strokecolor="#000000">
                      <v:path arrowok="t"/>
                    </v:shape>
                    <v:group style="position:absolute;left:5389;top:3095;width:4801;height:0" coordorigin="5389,3095" coordsize="4801,0">
                      <v:shape style="position:absolute;left:5389;top:3095;width:4801;height:0" coordorigin="5389,3095" coordsize="4801,0" path="m5389,3095l10190,3095e" filled="f" stroked="t" strokeweight="3.1pt" strokecolor="#000000">
                        <v:path arrowok="t"/>
                      </v:shape>
                      <v:group style="position:absolute;left:10190;top:3064;width:60;height:62" coordorigin="10190,3064" coordsize="60,62">
                        <v:shape style="position:absolute;left:10190;top:3064;width:60;height:62" coordorigin="10190,3064" coordsize="60,62" path="m10190,3126l10250,3126,10250,3064,10190,3064,10190,3126xe" filled="t" fillcolor="#000000" stroked="f">
                          <v:path arrowok="t"/>
                          <v:fill/>
                        </v:shape>
                        <v:group style="position:absolute;left:10204;top:3064;width:60;height:62" coordorigin="10204,3064" coordsize="60,62">
                          <v:shape style="position:absolute;left:10204;top:3064;width:60;height:62" coordorigin="10204,3064" coordsize="60,62" path="m10204,3126l10264,3126,10264,3064,10204,3064,10204,3126xe" filled="t" fillcolor="#000000" stroked="f">
                            <v:path arrowok="t"/>
                            <v:fill/>
                          </v:shape>
                          <v:group style="position:absolute;left:10264;top:3095;width:367;height:0" coordorigin="10264,3095" coordsize="367,0">
                            <v:shape style="position:absolute;left:10264;top:3095;width:367;height:0" coordorigin="10264,3095" coordsize="367,0" path="m10264,3095l10632,3095e" filled="f" stroked="t" strokeweight="3.1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Line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ural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cedure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ystem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Level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ific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items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uring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GS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drugs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hich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supp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oll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ible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item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tua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vided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more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dur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viceSite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675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fier.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28.8pt;width:504.07pt;height:6.2pt;mso-position-horizontal-relative:page;mso-position-vertical-relative:paragraph;z-index:-11535" coordorigin="581,576" coordsize="10081,124">
            <v:group style="position:absolute;left:612;top:638;width:2592;height:0" coordorigin="612,638" coordsize="2592,0">
              <v:shape style="position:absolute;left:612;top:638;width:2592;height:0" coordorigin="612,638" coordsize="2592,0" path="m612,638l3204,638e" filled="f" stroked="t" strokeweight="3.1pt" strokecolor="#000000">
                <v:path arrowok="t"/>
              </v:shape>
              <v:group style="position:absolute;left:3204;top:638;width:60;height:0" coordorigin="3204,638" coordsize="60,0">
                <v:shape style="position:absolute;left:3204;top:638;width:60;height:0" coordorigin="3204,638" coordsize="60,0" path="m3204,638l3264,638e" filled="f" stroked="t" strokeweight="3.1pt" strokecolor="#000000">
                  <v:path arrowok="t"/>
                </v:shape>
                <v:group style="position:absolute;left:3264;top:638;width:5243;height:0" coordorigin="3264,638" coordsize="5243,0">
                  <v:shape style="position:absolute;left:3264;top:638;width:5243;height:0" coordorigin="3264,638" coordsize="5243,0" path="m3264,638l8507,638e" filled="f" stroked="t" strokeweight="3.1pt" strokecolor="#000000">
                    <v:path arrowok="t"/>
                  </v:shape>
                  <v:group style="position:absolute;left:8507;top:607;width:60;height:62" coordorigin="8507,607" coordsize="60,62">
                    <v:shape style="position:absolute;left:8507;top:607;width:60;height:62" coordorigin="8507,607" coordsize="60,62" path="m8507,669l8567,669,8567,607,8507,607,8507,669xe" filled="t" fillcolor="#000000" stroked="f">
                      <v:path arrowok="t"/>
                      <v:fill/>
                    </v:shape>
                    <v:group style="position:absolute;left:8521;top:607;width:60;height:62" coordorigin="8521,607" coordsize="60,62">
                      <v:shape style="position:absolute;left:8521;top:607;width:60;height:62" coordorigin="8521,607" coordsize="60,62" path="m8521,669l8581,669,8581,607,8521,607,8521,669xe" filled="t" fillcolor="#000000" stroked="f">
                        <v:path arrowok="t"/>
                        <v:fill/>
                      </v:shape>
                      <v:group style="position:absolute;left:8581;top:638;width:2050;height:0" coordorigin="8581,638" coordsize="2050,0">
                        <v:shape style="position:absolute;left:8581;top:638;width:2050;height:0" coordorigin="8581,638" coordsize="2050,0" path="m8581,638l10631,638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exL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Gender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partm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</w:t>
      </w:r>
      <w:r>
        <w:rPr>
          <w:rFonts w:cs="Arial Narrow" w:hAnsi="Arial Narrow" w:eastAsia="Arial Narrow" w:ascii="Arial Narrow"/>
          <w:b/>
          <w:color w:val="303030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0"/>
        <w:ind w:left="140"/>
      </w:pPr>
      <w:r>
        <w:pict>
          <v:group style="position:absolute;margin-left:30.6pt;margin-top:85.7071pt;width:500.98pt;height:0pt;mso-position-horizontal-relative:page;mso-position-vertical-relative:paragraph;z-index:-11532" coordorigin="612,1714" coordsize="10020,0">
            <v:shape style="position:absolute;left:612;top:1714;width:10020;height:0" coordorigin="612,1714" coordsize="10020,0" path="m612,1714l10632,1714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                  </w:t>
      </w:r>
      <w:r>
        <w:rPr>
          <w:rFonts w:cs="Arial Narrow" w:hAnsi="Arial Narrow" w:eastAsia="Arial Narrow" w:ascii="Arial Narrow"/>
          <w:b/>
          <w:color w:val="404040"/>
          <w:spacing w:val="26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6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6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6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6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6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6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848"/>
      </w:pPr>
      <w:r>
        <w:pict>
          <v:group style="position:absolute;margin-left:164.85pt;margin-top:-1.23988pt;width:136.57pt;height:14.74pt;mso-position-horizontal-relative:page;mso-position-vertical-relative:paragraph;z-index:-11534" coordorigin="3297,-25" coordsize="2731,295">
            <v:group style="position:absolute;left:3312;top:5;width:1260;height:245" coordorigin="3312,5" coordsize="1260,245">
              <v:shape style="position:absolute;left:3312;top:5;width:1260;height:245" coordorigin="3312,5" coordsize="1260,245" path="m3312,250l4573,250,4573,5,3312,5,3312,250xe" filled="t" fillcolor="#EDEDED" stroked="f">
                <v:path arrowok="t"/>
                <v:fill/>
              </v:shape>
              <v:group style="position:absolute;left:3428;top:5;width:1030;height:230" coordorigin="3428,5" coordsize="1030,230">
                <v:shape style="position:absolute;left:3428;top:5;width:1030;height:230" coordorigin="3428,5" coordsize="1030,230" path="m3428,235l4458,235,4458,5,3428,5,3428,235xe" filled="t" fillcolor="#EDEDED" stroked="f">
                  <v:path arrowok="t"/>
                  <v:fill/>
                </v:shape>
                <v:group style="position:absolute;left:4573;top:5;width:1440;height:245" coordorigin="4573,5" coordsize="1440,245">
                  <v:shape style="position:absolute;left:4573;top:5;width:1440;height:245" coordorigin="4573,5" coordsize="1440,245" path="m4573,250l6013,250,6013,5,4573,5,4573,250xe" filled="t" fillcolor="#EDEDED" stroked="f">
                    <v:path arrowok="t"/>
                    <v:fill/>
                  </v:shape>
                  <v:group style="position:absolute;left:4688;top:5;width:1210;height:230" coordorigin="4688,5" coordsize="1210,230">
                    <v:shape style="position:absolute;left:4688;top:5;width:1210;height:230" coordorigin="4688,5" coordsize="1210,230" path="m4688,235l5898,235,5898,5,4688,5,4688,235xe" filled="t" fillcolor="#EDEDED" stroked="f">
                      <v:path arrowok="t"/>
                      <v:fill/>
                    </v:shape>
                    <v:group style="position:absolute;left:3312;top:-9;width:1260;height:0" coordorigin="3312,-9" coordsize="1260,0">
                      <v:shape style="position:absolute;left:3312;top:-9;width:1260;height:0" coordorigin="3312,-9" coordsize="1260,0" path="m3312,-9l4573,-9e" filled="f" stroked="t" strokeweight="1.54pt" strokecolor="#F8921E">
                        <v:path arrowok="t"/>
                      </v:shape>
                      <v:group style="position:absolute;left:3312;top:6;width:1260;height:0" coordorigin="3312,6" coordsize="1260,0">
                        <v:shape style="position:absolute;left:3312;top:6;width:1260;height:0" coordorigin="3312,6" coordsize="1260,0" path="m3312,6l4573,6e" filled="f" stroked="t" strokeweight="0.22pt" strokecolor="#EDEDED">
                          <v:path arrowok="t"/>
                        </v:shape>
                        <v:group style="position:absolute;left:4573;top:6;width:29;height:0" coordorigin="4573,6" coordsize="29,0">
                          <v:shape style="position:absolute;left:4573;top:6;width:29;height:0" coordorigin="4573,6" coordsize="29,0" path="m4573,6l4602,6e" filled="f" stroked="t" strokeweight="0.22pt" strokecolor="#EDEDED">
                            <v:path arrowok="t"/>
                          </v:shape>
                          <v:group style="position:absolute;left:4573;top:-9;width:29;height:0" coordorigin="4573,-9" coordsize="29,0">
                            <v:shape style="position:absolute;left:4573;top:-9;width:29;height:0" coordorigin="4573,-9" coordsize="29,0" path="m4573,-9l4602,-9e" filled="f" stroked="t" strokeweight="1.54pt" strokecolor="#F8921E">
                              <v:path arrowok="t"/>
                            </v:shape>
                            <v:group style="position:absolute;left:4602;top:-9;width:1411;height:0" coordorigin="4602,-9" coordsize="1411,0">
                              <v:shape style="position:absolute;left:4602;top:-9;width:1411;height:0" coordorigin="4602,-9" coordsize="1411,0" path="m4602,-9l6013,-9e" filled="f" stroked="t" strokeweight="1.54pt" strokecolor="#F8921E">
                                <v:path arrowok="t"/>
                              </v:shape>
                              <v:group style="position:absolute;left:4602;top:6;width:1411;height:0" coordorigin="4602,6" coordsize="1411,0">
                                <v:shape style="position:absolute;left:4602;top:6;width:1411;height:0" coordorigin="4602,6" coordsize="1411,0" path="m4602,6l6013,6e" filled="f" stroked="t" strokeweight="0.22pt" strokecolor="#EDEDED">
                                  <v:path arrowok="t"/>
                                </v:shape>
                                <v:group style="position:absolute;left:3312;top:259;width:1260;height:0" coordorigin="3312,259" coordsize="1260,0">
                                  <v:shape style="position:absolute;left:3312;top:259;width:1260;height:0" coordorigin="3312,259" coordsize="1260,0" path="m3312,259l4573,259e" filled="f" stroked="t" strokeweight="1.05999pt" strokecolor="#4F81BC">
                                    <v:path arrowok="t"/>
                                  </v:shape>
                                  <v:group style="position:absolute;left:4573;top:259;width:19;height:0" coordorigin="4573,259" coordsize="19,0">
                                    <v:shape style="position:absolute;left:4573;top:259;width:19;height:0" coordorigin="4573,259" coordsize="19,0" path="m4573,259l4592,259e" filled="f" stroked="t" strokeweight="1.05999pt" strokecolor="#4F81BC">
                                      <v:path arrowok="t"/>
                                    </v:shape>
                                    <v:group style="position:absolute;left:4592;top:259;width:1421;height:0" coordorigin="4592,259" coordsize="1421,0">
                                      <v:shape style="position:absolute;left:4592;top:259;width:1421;height:0" coordorigin="4592,259" coordsize="1421,0" path="m4592,259l6013,259e" filled="f" stroked="t" strokeweight="1.05999pt" strokecolor="#4F81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284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2848"/>
      </w:pPr>
      <w:r>
        <w:pict>
          <v:group style="position:absolute;margin-left:164.37pt;margin-top:0.940097pt;width:136.81pt;height:17.86pt;mso-position-horizontal-relative:page;mso-position-vertical-relative:paragraph;z-index:-11533" coordorigin="3287,19" coordsize="2736,357">
            <v:group style="position:absolute;left:3312;top:39;width:1260;height:317" coordorigin="3312,39" coordsize="1260,317">
              <v:shape style="position:absolute;left:3312;top:39;width:1260;height:317" coordorigin="3312,39" coordsize="1260,317" path="m3312,356l4573,356,4573,39,3312,39,3312,356xe" filled="t" fillcolor="#EDEDED" stroked="f">
                <v:path arrowok="t"/>
                <v:fill/>
              </v:shape>
              <v:group style="position:absolute;left:3428;top:39;width:1030;height:230" coordorigin="3428,39" coordsize="1030,230">
                <v:shape style="position:absolute;left:3428;top:39;width:1030;height:230" coordorigin="3428,39" coordsize="1030,230" path="m3428,269l4458,269,4458,39,3428,39,3428,269xe" filled="t" fillcolor="#EDEDED" stroked="f">
                  <v:path arrowok="t"/>
                  <v:fill/>
                </v:shape>
                <v:group style="position:absolute;left:4573;top:39;width:1440;height:317" coordorigin="4573,39" coordsize="1440,317">
                  <v:shape style="position:absolute;left:4573;top:39;width:1440;height:317" coordorigin="4573,39" coordsize="1440,317" path="m4573,356l6013,356,6013,39,4573,39,4573,356xe" filled="t" fillcolor="#EDEDED" stroked="f">
                    <v:path arrowok="t"/>
                    <v:fill/>
                  </v:shape>
                  <v:group style="position:absolute;left:4688;top:39;width:1210;height:230" coordorigin="4688,39" coordsize="1210,230">
                    <v:shape style="position:absolute;left:4688;top:39;width:1210;height:230" coordorigin="4688,39" coordsize="1210,230" path="m4688,269l5898,269,5898,39,4688,39,4688,269xe" filled="t" fillcolor="#EDEDED" stroked="f">
                      <v:path arrowok="t"/>
                      <v:fill/>
                    </v:shape>
                    <v:group style="position:absolute;left:3312;top:29;width:1260;height:0" coordorigin="3312,29" coordsize="1260,0">
                      <v:shape style="position:absolute;left:3312;top:29;width:1260;height:0" coordorigin="3312,29" coordsize="1260,0" path="m3312,29l4573,29e" filled="f" stroked="t" strokeweight="1.06002pt" strokecolor="#4F81BC">
                        <v:path arrowok="t"/>
                      </v:shape>
                      <v:group style="position:absolute;left:4573;top:29;width:19;height:0" coordorigin="4573,29" coordsize="19,0">
                        <v:shape style="position:absolute;left:4573;top:29;width:19;height:0" coordorigin="4573,29" coordsize="19,0" path="m4573,29l4592,29e" filled="f" stroked="t" strokeweight="1.06002pt" strokecolor="#4F81BC">
                          <v:path arrowok="t"/>
                        </v:shape>
                        <v:group style="position:absolute;left:4592;top:29;width:1421;height:0" coordorigin="4592,29" coordsize="1421,0">
                          <v:shape style="position:absolute;left:4592;top:29;width:1421;height:0" coordorigin="4592,29" coordsize="1421,0" path="m4592,29l6013,29e" filled="f" stroked="t" strokeweight="1.06002pt" strokecolor="#4F81BC">
                            <v:path arrowok="t"/>
                          </v:shape>
                          <v:group style="position:absolute;left:3298;top:365;width:1275;height:0" coordorigin="3298,365" coordsize="1275,0">
                            <v:shape style="position:absolute;left:3298;top:365;width:1275;height:0" coordorigin="3298,365" coordsize="1275,0" path="m3298,365l4573,365e" filled="f" stroked="t" strokeweight="1.06002pt" strokecolor="#4F81BC">
                              <v:path arrowok="t"/>
                            </v:shape>
                            <v:group style="position:absolute;left:4559;top:365;width:19;height:0" coordorigin="4559,365" coordsize="19,0">
                              <v:shape style="position:absolute;left:4559;top:365;width:19;height:0" coordorigin="4559,365" coordsize="19,0" path="m4559,365l4578,365e" filled="f" stroked="t" strokeweight="1.06002pt" strokecolor="#4F81BC">
                                <v:path arrowok="t"/>
                              </v:shape>
                              <v:group style="position:absolute;left:4578;top:365;width:1435;height:0" coordorigin="4578,365" coordsize="1435,0">
                                <v:shape style="position:absolute;left:4578;top:365;width:1435;height:0" coordorigin="4578,365" coordsize="1435,0" path="m4578,365l6013,365e" filled="f" stroked="t" strokeweight="1.06002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Unknown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00538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732" w:right="1370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ource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orig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referri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sferr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vary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wid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resu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ble.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</w:t>
      </w:r>
      <w:r>
        <w:rPr>
          <w:rFonts w:cs="Arial Narrow" w:hAnsi="Arial Narrow" w:eastAsia="Arial Narrow" w:ascii="Arial Narrow"/>
          <w:b/>
          <w:color w:val="303030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140"/>
      </w:pPr>
      <w:r>
        <w:pict>
          <v:group style="position:absolute;margin-left:34.955pt;margin-top:-4.07841pt;width:505.415pt;height:0pt;mso-position-horizontal-relative:page;mso-position-vertical-relative:paragraph;z-index:-11531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pict>
          <v:group style="position:absolute;margin-left:29.05pt;margin-top:30.4671pt;width:504.08pt;height:6.2pt;mso-position-horizontal-relative:page;mso-position-vertical-relative:paragraph;z-index:-11530" coordorigin="581,609" coordsize="10082,124">
            <v:group style="position:absolute;left:612;top:671;width:2592;height:0" coordorigin="612,671" coordsize="2592,0">
              <v:shape style="position:absolute;left:612;top:671;width:2592;height:0" coordorigin="612,671" coordsize="2592,0" path="m612,671l3204,671e" filled="f" stroked="t" strokeweight="3.1pt" strokecolor="#000000">
                <v:path arrowok="t"/>
              </v:shape>
              <v:group style="position:absolute;left:3204;top:671;width:60;height:0" coordorigin="3204,671" coordsize="60,0">
                <v:shape style="position:absolute;left:3204;top:671;width:60;height:0" coordorigin="3204,671" coordsize="60,0" path="m3204,671l3264,671e" filled="f" stroked="t" strokeweight="3.1pt" strokecolor="#000000">
                  <v:path arrowok="t"/>
                </v:shape>
                <v:group style="position:absolute;left:3264;top:671;width:6925;height:0" coordorigin="3264,671" coordsize="6925,0">
                  <v:shape style="position:absolute;left:3264;top:671;width:6925;height:0" coordorigin="3264,671" coordsize="6925,0" path="m3264,671l10190,671e" filled="f" stroked="t" strokeweight="3.1pt" strokecolor="#000000">
                    <v:path arrowok="t"/>
                  </v:shape>
                  <v:group style="position:absolute;left:10190;top:640;width:60;height:62" coordorigin="10190,640" coordsize="60,62">
                    <v:shape style="position:absolute;left:10190;top:640;width:60;height:62" coordorigin="10190,640" coordsize="60,62" path="m10190,702l10250,702,10250,640,10190,640,10190,702xe" filled="t" fillcolor="#000000" stroked="f">
                      <v:path arrowok="t"/>
                      <v:fill/>
                    </v:shape>
                    <v:group style="position:absolute;left:10204;top:640;width:60;height:62" coordorigin="10204,640" coordsize="60,62">
                      <v:shape style="position:absolute;left:10204;top:640;width:60;height:62" coordorigin="10204,640" coordsize="60,62" path="m10204,702l10264,702,10264,640,10204,640,10204,702xe" filled="t" fillcolor="#000000" stroked="f">
                        <v:path arrowok="t"/>
                        <v:fill/>
                      </v:shape>
                      <v:group style="position:absolute;left:10264;top:671;width:367;height:0" coordorigin="10264,671" coordsize="367,0">
                        <v:shape style="position:absolute;left:10264;top:671;width:367;height:0" coordorigin="10264,671" coordsize="367,0" path="m10264,671l10632,671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ubmissio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ctive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proce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0"/>
      </w:pPr>
      <w:r>
        <w:pict>
          <v:group style="position:absolute;margin-left:29.05pt;margin-top:31.3471pt;width:504.07pt;height:6.2pt;mso-position-horizontal-relative:page;mso-position-vertical-relative:paragraph;z-index:-11529" coordorigin="581,627" coordsize="10081,124">
            <v:group style="position:absolute;left:612;top:689;width:2592;height:0" coordorigin="612,689" coordsize="2592,0">
              <v:shape style="position:absolute;left:612;top:689;width:2592;height:0" coordorigin="612,689" coordsize="2592,0" path="m612,689l3204,689e" filled="f" stroked="t" strokeweight="3.1pt" strokecolor="#000000">
                <v:path arrowok="t"/>
              </v:shape>
              <v:group style="position:absolute;left:3204;top:689;width:60;height:0" coordorigin="3204,689" coordsize="60,0">
                <v:shape style="position:absolute;left:3204;top:689;width:60;height:0" coordorigin="3204,689" coordsize="60,0" path="m3204,689l3264,689e" filled="f" stroked="t" strokeweight="3.1pt" strokecolor="#000000">
                  <v:path arrowok="t"/>
                </v:shape>
                <v:group style="position:absolute;left:3264;top:689;width:5243;height:0" coordorigin="3264,689" coordsize="5243,0">
                  <v:shape style="position:absolute;left:3264;top:689;width:5243;height:0" coordorigin="3264,689" coordsize="5243,0" path="m3264,689l8507,689e" filled="f" stroked="t" strokeweight="3.1pt" strokecolor="#000000">
                    <v:path arrowok="t"/>
                  </v:shape>
                  <v:group style="position:absolute;left:8507;top:658;width:60;height:62" coordorigin="8507,658" coordsize="60,62">
                    <v:shape style="position:absolute;left:8507;top:658;width:60;height:62" coordorigin="8507,658" coordsize="60,62" path="m8507,720l8567,720,8567,658,8507,658,8507,720xe" filled="t" fillcolor="#000000" stroked="f">
                      <v:path arrowok="t"/>
                      <v:fill/>
                    </v:shape>
                    <v:group style="position:absolute;left:8521;top:658;width:60;height:62" coordorigin="8521,658" coordsize="60,62">
                      <v:shape style="position:absolute;left:8521;top:658;width:60;height:62" coordorigin="8521,658" coordsize="60,62" path="m8521,720l8581,720,8581,658,8521,658,8521,720xe" filled="t" fillcolor="#000000" stroked="f">
                        <v:path arrowok="t"/>
                        <v:fill/>
                      </v:shape>
                      <v:group style="position:absolute;left:8581;top:689;width:2050;height:0" coordorigin="8581,689" coordsize="2050,0">
                        <v:shape style="position:absolute;left:8581;top:689;width:2050;height:0" coordorigin="8581,689" coordsize="2050,0" path="m8581,689l10631,689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ubmissio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olID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nique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nk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ble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 w:lineRule="auto" w:line="287"/>
        <w:ind w:left="140" w:right="725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pict>
          <v:group style="position:absolute;margin-left:29.05pt;margin-top:46.4871pt;width:504.08pt;height:6.2pt;mso-position-horizontal-relative:page;mso-position-vertical-relative:paragraph;z-index:-11528" coordorigin="581,930" coordsize="10082,124">
            <v:group style="position:absolute;left:612;top:992;width:2592;height:0" coordorigin="612,992" coordsize="2592,0">
              <v:shape style="position:absolute;left:612;top:992;width:2592;height:0" coordorigin="612,992" coordsize="2592,0" path="m612,992l3204,992e" filled="f" stroked="t" strokeweight="3.1pt" strokecolor="#000000">
                <v:path arrowok="t"/>
              </v:shape>
              <v:group style="position:absolute;left:3204;top:992;width:60;height:0" coordorigin="3204,992" coordsize="60,0">
                <v:shape style="position:absolute;left:3204;top:992;width:60;height:0" coordorigin="3204,992" coordsize="60,0" path="m3204,992l3264,992e" filled="f" stroked="t" strokeweight="3.1pt" strokecolor="#000000">
                  <v:path arrowok="t"/>
                </v:shape>
                <v:group style="position:absolute;left:3264;top:992;width:6925;height:0" coordorigin="3264,992" coordsize="6925,0">
                  <v:shape style="position:absolute;left:3264;top:992;width:6925;height:0" coordorigin="3264,992" coordsize="6925,0" path="m3264,992l10190,992e" filled="f" stroked="t" strokeweight="3.1pt" strokecolor="#000000">
                    <v:path arrowok="t"/>
                  </v:shape>
                  <v:group style="position:absolute;left:10190;top:961;width:60;height:62" coordorigin="10190,961" coordsize="60,62">
                    <v:shape style="position:absolute;left:10190;top:961;width:60;height:62" coordorigin="10190,961" coordsize="60,62" path="m10190,1023l10250,1023,10250,961,10190,961,10190,1023xe" filled="t" fillcolor="#000000" stroked="f">
                      <v:path arrowok="t"/>
                      <v:fill/>
                    </v:shape>
                    <v:group style="position:absolute;left:10204;top:961;width:60;height:62" coordorigin="10204,961" coordsize="60,62">
                      <v:shape style="position:absolute;left:10204;top:961;width:60;height:62" coordorigin="10204,961" coordsize="60,62" path="m10204,1023l10264,1023,10264,961,10204,961,10204,1023xe" filled="t" fillcolor="#000000" stroked="f">
                        <v:path arrowok="t"/>
                        <v:fill/>
                      </v:shape>
                      <v:group style="position:absolute;left:10264;top:992;width:367;height:0" coordorigin="10264,992" coordsize="367,0">
                        <v:shape style="position:absolute;left:10264;top:992;width:367;height:0" coordorigin="10264,992" coordsize="367,0" path="m10264,992l10632,992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nique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 w:lineRule="exact" w:line="240"/>
        <w:ind w:left="2696" w:right="3797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iated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iti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quarte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sub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ubmissio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flag.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29.05pt;margin-top:31.2471pt;width:504.07pt;height:6.2pt;mso-position-horizontal-relative:page;mso-position-vertical-relative:paragraph;z-index:-11527" coordorigin="581,625" coordsize="10081,124">
            <v:group style="position:absolute;left:612;top:687;width:2592;height:0" coordorigin="612,687" coordsize="2592,0">
              <v:shape style="position:absolute;left:612;top:687;width:2592;height:0" coordorigin="612,687" coordsize="2592,0" path="m612,687l3204,687e" filled="f" stroked="t" strokeweight="3.1pt" strokecolor="#000000">
                <v:path arrowok="t"/>
              </v:shape>
              <v:group style="position:absolute;left:3204;top:687;width:60;height:0" coordorigin="3204,687" coordsize="60,0">
                <v:shape style="position:absolute;left:3204;top:687;width:60;height:0" coordorigin="3204,687" coordsize="60,0" path="m3204,687l3264,687e" filled="f" stroked="t" strokeweight="3.1pt" strokecolor="#000000">
                  <v:path arrowok="t"/>
                </v:shape>
                <v:group style="position:absolute;left:3264;top:687;width:5243;height:0" coordorigin="3264,687" coordsize="5243,0">
                  <v:shape style="position:absolute;left:3264;top:687;width:5243;height:0" coordorigin="3264,687" coordsize="5243,0" path="m3264,687l8507,687e" filled="f" stroked="t" strokeweight="3.1pt" strokecolor="#000000">
                    <v:path arrowok="t"/>
                  </v:shape>
                  <v:group style="position:absolute;left:8507;top:656;width:60;height:62" coordorigin="8507,656" coordsize="60,62">
                    <v:shape style="position:absolute;left:8507;top:656;width:60;height:62" coordorigin="8507,656" coordsize="60,62" path="m8507,718l8567,718,8567,656,8507,656,8507,718xe" filled="t" fillcolor="#000000" stroked="f">
                      <v:path arrowok="t"/>
                      <v:fill/>
                    </v:shape>
                    <v:group style="position:absolute;left:8521;top:656;width:60;height:62" coordorigin="8521,656" coordsize="60,62">
                      <v:shape style="position:absolute;left:8521;top:656;width:60;height:62" coordorigin="8521,656" coordsize="60,62" path="m8521,718l8581,718,8581,656,8521,656,8521,718xe" filled="t" fillcolor="#000000" stroked="f">
                        <v:path arrowok="t"/>
                        <v:fill/>
                      </v:shape>
                      <v:group style="position:absolute;left:8581;top:687;width:2050;height:0" coordorigin="8581,687" coordsize="2050,0">
                        <v:shape style="position:absolute;left:8581;top:687;width:2050;height:0" coordorigin="8581,687" coordsize="2050,0" path="m8581,687l10631,687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ubmissio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edFlag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 w:lineRule="exact" w:line="240"/>
        <w:ind w:left="140"/>
      </w:pPr>
      <w:r>
        <w:pict>
          <v:group style="position:absolute;margin-left:29.05pt;margin-top:31.3971pt;width:504.07pt;height:6.2pt;mso-position-horizontal-relative:page;mso-position-vertical-relative:paragraph;z-index:-11526" coordorigin="581,628" coordsize="10081,124">
            <v:group style="position:absolute;left:612;top:690;width:2592;height:0" coordorigin="612,690" coordsize="2592,0">
              <v:shape style="position:absolute;left:612;top:690;width:2592;height:0" coordorigin="612,690" coordsize="2592,0" path="m612,690l3204,690e" filled="f" stroked="t" strokeweight="3.1pt" strokecolor="#000000">
                <v:path arrowok="t"/>
              </v:shape>
              <v:group style="position:absolute;left:3204;top:690;width:60;height:0" coordorigin="3204,690" coordsize="60,0">
                <v:shape style="position:absolute;left:3204;top:690;width:60;height:0" coordorigin="3204,690" coordsize="60,0" path="m3204,690l3264,690e" filled="f" stroked="t" strokeweight="3.1pt" strokecolor="#000000">
                  <v:path arrowok="t"/>
                </v:shape>
                <v:group style="position:absolute;left:3264;top:690;width:5243;height:0" coordorigin="3264,690" coordsize="5243,0">
                  <v:shape style="position:absolute;left:3264;top:690;width:5243;height:0" coordorigin="3264,690" coordsize="5243,0" path="m3264,690l8507,690e" filled="f" stroked="t" strokeweight="3.1pt" strokecolor="#000000">
                    <v:path arrowok="t"/>
                  </v:shape>
                  <v:group style="position:absolute;left:8507;top:659;width:60;height:62" coordorigin="8507,659" coordsize="60,62">
                    <v:shape style="position:absolute;left:8507;top:659;width:60;height:62" coordorigin="8507,659" coordsize="60,62" path="m8507,721l8567,721,8567,659,8507,659,8507,721xe" filled="t" fillcolor="#000000" stroked="f">
                      <v:path arrowok="t"/>
                      <v:fill/>
                    </v:shape>
                    <v:group style="position:absolute;left:8521;top:659;width:60;height:62" coordorigin="8521,659" coordsize="60,62">
                      <v:shape style="position:absolute;left:8521;top:659;width:60;height:62" coordorigin="8521,659" coordsize="60,62" path="m8521,721l8581,721,8581,659,8521,659,8521,721xe" filled="t" fillcolor="#000000" stroked="f">
                        <v:path arrowok="t"/>
                        <v:fill/>
                      </v:shape>
                      <v:group style="position:absolute;left:8581;top:690;width:2050;height:0" coordorigin="8581,690" coordsize="2050,0">
                        <v:shape style="position:absolute;left:8581;top:690;width:2050;height:0" coordorigin="8581,690" coordsize="2050,0" path="m8581,690l10631,690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ubmissio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00538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-4)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pict>
          <v:group style="position:absolute;margin-left:28.33pt;margin-top:670.49pt;width:482.71pt;height:3.1pt;mso-position-horizontal-relative:page;mso-position-vertical-relative:page;z-index:-11520" coordorigin="567,13410" coordsize="9654,62">
            <v:group style="position:absolute;left:598;top:13441;width:2607;height:0" coordorigin="598,13441" coordsize="2607,0">
              <v:shape style="position:absolute;left:598;top:13441;width:2607;height:0" coordorigin="598,13441" coordsize="2607,0" path="m598,13441l3204,13441e" filled="f" stroked="t" strokeweight="3.1pt" strokecolor="#000000">
                <v:path arrowok="t"/>
              </v:shape>
              <v:group style="position:absolute;left:3190;top:13441;width:60;height:0" coordorigin="3190,13441" coordsize="60,0">
                <v:shape style="position:absolute;left:3190;top:13441;width:60;height:0" coordorigin="3190,13441" coordsize="60,0" path="m3190,13441l3250,13441e" filled="f" stroked="t" strokeweight="3.1pt" strokecolor="#000000">
                  <v:path arrowok="t"/>
                </v:shape>
                <v:group style="position:absolute;left:3250;top:13441;width:6940;height:0" coordorigin="3250,13441" coordsize="6940,0">
                  <v:shape style="position:absolute;left:3250;top:13441;width:6940;height:0" coordorigin="3250,13441" coordsize="6940,0" path="m3250,13441l10190,1344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-4.07841pt;width:505.415pt;height:0pt;mso-position-horizontal-relative:page;mso-position-vertical-relative:paragraph;z-index:-11525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pict>
          <v:group style="position:absolute;margin-left:29.05pt;margin-top:31.2671pt;width:504.08pt;height:6.2pt;mso-position-horizontal-relative:page;mso-position-vertical-relative:paragraph;z-index:-11524" coordorigin="581,625" coordsize="10082,124">
            <v:group style="position:absolute;left:612;top:687;width:2592;height:0" coordorigin="612,687" coordsize="2592,0">
              <v:shape style="position:absolute;left:612;top:687;width:2592;height:0" coordorigin="612,687" coordsize="2592,0" path="m612,687l3204,687e" filled="f" stroked="t" strokeweight="3.1pt" strokecolor="#000000">
                <v:path arrowok="t"/>
              </v:shape>
              <v:group style="position:absolute;left:3204;top:687;width:60;height:0" coordorigin="3204,687" coordsize="60,0">
                <v:shape style="position:absolute;left:3204;top:687;width:60;height:0" coordorigin="3204,687" coordsize="60,0" path="m3204,687l3264,687e" filled="f" stroked="t" strokeweight="3.1pt" strokecolor="#000000">
                  <v:path arrowok="t"/>
                </v:shape>
                <v:group style="position:absolute;left:3264;top:687;width:6925;height:0" coordorigin="3264,687" coordsize="6925,0">
                  <v:shape style="position:absolute;left:3264;top:687;width:6925;height:0" coordorigin="3264,687" coordsize="6925,0" path="m3264,687l10190,687e" filled="f" stroked="t" strokeweight="3.1pt" strokecolor="#000000">
                    <v:path arrowok="t"/>
                  </v:shape>
                  <v:group style="position:absolute;left:10190;top:656;width:60;height:62" coordorigin="10190,656" coordsize="60,62">
                    <v:shape style="position:absolute;left:10190;top:656;width:60;height:62" coordorigin="10190,656" coordsize="60,62" path="m10190,718l10250,718,10250,656,10190,656,10190,718xe" filled="t" fillcolor="#000000" stroked="f">
                      <v:path arrowok="t"/>
                      <v:fill/>
                    </v:shape>
                    <v:group style="position:absolute;left:10204;top:656;width:60;height:62" coordorigin="10204,656" coordsize="60,62">
                      <v:shape style="position:absolute;left:10204;top:656;width:60;height:62" coordorigin="10204,656" coordsize="60,62" path="m10204,718l10264,718,10264,656,10204,656,10204,718xe" filled="t" fillcolor="#000000" stroked="f">
                        <v:path arrowok="t"/>
                        <v:fill/>
                      </v:shape>
                      <v:group style="position:absolute;left:10264;top:687;width:367;height:0" coordorigin="10264,687" coordsize="367,0">
                        <v:shape style="position:absolute;left:10264;top:687;width:367;height:0" coordorigin="10264,687" coordsize="367,0" path="m10264,687l10632,687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Quarter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subm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ubmissio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742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28.6926pt;width:504.08pt;height:6.2pt;mso-position-horizontal-relative:page;mso-position-vertical-relative:paragraph;z-index:-11523" coordorigin="581,574" coordsize="10082,124">
            <v:group style="position:absolute;left:612;top:636;width:2592;height:0" coordorigin="612,636" coordsize="2592,0">
              <v:shape style="position:absolute;left:612;top:636;width:2592;height:0" coordorigin="612,636" coordsize="2592,0" path="m612,636l3204,636e" filled="f" stroked="t" strokeweight="3.1pt" strokecolor="#000000">
                <v:path arrowok="t"/>
              </v:shape>
              <v:group style="position:absolute;left:3204;top:636;width:60;height:0" coordorigin="3204,636" coordsize="60,0">
                <v:shape style="position:absolute;left:3204;top:636;width:60;height:0" coordorigin="3204,636" coordsize="60,0" path="m3204,636l3264,636e" filled="f" stroked="t" strokeweight="3.1pt" strokecolor="#000000">
                  <v:path arrowok="t"/>
                </v:shape>
                <v:group style="position:absolute;left:3264;top:636;width:2064;height:0" coordorigin="3264,636" coordsize="2064,0">
                  <v:shape style="position:absolute;left:3264;top:636;width:2064;height:0" coordorigin="3264,636" coordsize="2064,0" path="m3264,636l5329,636e" filled="f" stroked="t" strokeweight="3.1pt" strokecolor="#000000">
                    <v:path arrowok="t"/>
                  </v:shape>
                  <v:group style="position:absolute;left:5329;top:636;width:60;height:0" coordorigin="5329,636" coordsize="60,0">
                    <v:shape style="position:absolute;left:5329;top:636;width:60;height:0" coordorigin="5329,636" coordsize="60,0" path="m5329,636l5389,636e" filled="f" stroked="t" strokeweight="3.1pt" strokecolor="#000000">
                      <v:path arrowok="t"/>
                    </v:shape>
                    <v:group style="position:absolute;left:5389;top:636;width:4801;height:0" coordorigin="5389,636" coordsize="4801,0">
                      <v:shape style="position:absolute;left:5389;top:636;width:4801;height:0" coordorigin="5389,636" coordsize="4801,0" path="m5389,636l10190,636e" filled="f" stroked="t" strokeweight="3.1pt" strokecolor="#000000">
                        <v:path arrowok="t"/>
                      </v:shape>
                      <v:group style="position:absolute;left:10190;top:605;width:60;height:62" coordorigin="10190,605" coordsize="60,62">
                        <v:shape style="position:absolute;left:10190;top:605;width:60;height:62" coordorigin="10190,605" coordsize="60,62" path="m10190,667l10250,667,10250,605,10190,605,10190,667xe" filled="t" fillcolor="#000000" stroked="f">
                          <v:path arrowok="t"/>
                          <v:fill/>
                        </v:shape>
                        <v:group style="position:absolute;left:10204;top:605;width:60;height:62" coordorigin="10204,605" coordsize="60,62">
                          <v:shape style="position:absolute;left:10204;top:605;width:60;height:62" coordorigin="10204,605" coordsize="60,62" path="m10204,667l10264,667,10264,605,10204,605,10204,667xe" filled="t" fillcolor="#000000" stroked="f">
                            <v:path arrowok="t"/>
                            <v:fill/>
                          </v:shape>
                          <v:group style="position:absolute;left:10264;top:636;width:367;height:0" coordorigin="10264,636" coordsize="367,0">
                            <v:shape style="position:absolute;left:10264;top:636;width:367;height:0" coordorigin="10264,636" coordsize="367,0" path="m10264,636l10632,636e" filled="f" stroked="t" strokeweight="3.1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(201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201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whi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cord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Teaching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 w:lineRule="atLeast" w:line="300"/>
        <w:ind w:left="2732" w:right="2050" w:hanging="2592"/>
      </w:pPr>
      <w:r>
        <w:pict>
          <v:group style="position:absolute;margin-left:29.05pt;margin-top:46.4951pt;width:504.08pt;height:6.2pt;mso-position-horizontal-relative:page;mso-position-vertical-relative:paragraph;z-index:-11522" coordorigin="581,930" coordsize="10082,124">
            <v:group style="position:absolute;left:612;top:992;width:2592;height:0" coordorigin="612,992" coordsize="2592,0">
              <v:shape style="position:absolute;left:612;top:992;width:2592;height:0" coordorigin="612,992" coordsize="2592,0" path="m612,992l3204,992e" filled="f" stroked="t" strokeweight="3.1pt" strokecolor="#000000">
                <v:path arrowok="t"/>
              </v:shape>
              <v:group style="position:absolute;left:3204;top:992;width:60;height:0" coordorigin="3204,992" coordsize="60,0">
                <v:shape style="position:absolute;left:3204;top:992;width:60;height:0" coordorigin="3204,992" coordsize="60,0" path="m3204,992l3264,992e" filled="f" stroked="t" strokeweight="3.1pt" strokecolor="#000000">
                  <v:path arrowok="t"/>
                </v:shape>
                <v:group style="position:absolute;left:3264;top:992;width:6925;height:0" coordorigin="3264,992" coordsize="6925,0">
                  <v:shape style="position:absolute;left:3264;top:992;width:6925;height:0" coordorigin="3264,992" coordsize="6925,0" path="m3264,992l10190,992e" filled="f" stroked="t" strokeweight="3.1pt" strokecolor="#000000">
                    <v:path arrowok="t"/>
                  </v:shape>
                  <v:group style="position:absolute;left:10190;top:961;width:60;height:62" coordorigin="10190,961" coordsize="60,62">
                    <v:shape style="position:absolute;left:10190;top:961;width:60;height:62" coordorigin="10190,961" coordsize="60,62" path="m10190,1023l10250,1023,10250,961,10190,961,10190,1023xe" filled="t" fillcolor="#000000" stroked="f">
                      <v:path arrowok="t"/>
                      <v:fill/>
                    </v:shape>
                    <v:group style="position:absolute;left:10204;top:961;width:60;height:62" coordorigin="10204,961" coordsize="60,62">
                      <v:shape style="position:absolute;left:10204;top:961;width:60;height:62" coordorigin="10204,961" coordsize="60,62" path="m10204,1023l10264,1023,10264,961,10204,961,10204,1023xe" filled="t" fillcolor="#000000" stroked="f">
                        <v:path arrowok="t"/>
                        <v:fill/>
                      </v:shape>
                      <v:group style="position:absolute;left:10264;top:992;width:367;height:0" coordorigin="10264,992" coordsize="367,0">
                        <v:shape style="position:absolute;left:10264;top:992;width:367;height:0" coordorigin="10264,992" coordsize="367,0" path="m10264,992l10632,992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gaged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profe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0" w:right="8489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Temp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ityL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140" w:right="139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iffer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40" w:right="778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40" w:right="778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140" w:right="7251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40" w:right="4323"/>
      </w:pPr>
      <w:r>
        <w:pict>
          <v:group style="position:absolute;margin-left:29.05pt;margin-top:28.6926pt;width:504.08pt;height:6.2pt;mso-position-horizontal-relative:page;mso-position-vertical-relative:paragraph;z-index:-11521" coordorigin="581,574" coordsize="10082,124">
            <v:group style="position:absolute;left:612;top:636;width:2592;height:0" coordorigin="612,636" coordsize="2592,0">
              <v:shape style="position:absolute;left:612;top:636;width:2592;height:0" coordorigin="612,636" coordsize="2592,0" path="m612,636l3204,636e" filled="f" stroked="t" strokeweight="3.1pt" strokecolor="#000000">
                <v:path arrowok="t"/>
              </v:shape>
              <v:group style="position:absolute;left:3204;top:636;width:60;height:0" coordorigin="3204,636" coordsize="60,0">
                <v:shape style="position:absolute;left:3204;top:636;width:60;height:0" coordorigin="3204,636" coordsize="60,0" path="m3204,636l3264,636e" filled="f" stroked="t" strokeweight="3.1pt" strokecolor="#000000">
                  <v:path arrowok="t"/>
                </v:shape>
                <v:group style="position:absolute;left:3264;top:636;width:6925;height:0" coordorigin="3264,636" coordsize="6925,0">
                  <v:shape style="position:absolute;left:3264;top:636;width:6925;height:0" coordorigin="3264,636" coordsize="6925,0" path="m3264,636l10190,636e" filled="f" stroked="t" strokeweight="3.1pt" strokecolor="#000000">
                    <v:path arrowok="t"/>
                  </v:shape>
                  <v:group style="position:absolute;left:10190;top:605;width:60;height:62" coordorigin="10190,605" coordsize="60,62">
                    <v:shape style="position:absolute;left:10190;top:605;width:60;height:62" coordorigin="10190,605" coordsize="60,62" path="m10190,667l10250,667,10250,605,10190,605,10190,667xe" filled="t" fillcolor="#000000" stroked="f">
                      <v:path arrowok="t"/>
                      <v:fill/>
                    </v:shape>
                    <v:group style="position:absolute;left:10204;top:605;width:60;height:62" coordorigin="10204,605" coordsize="60,62">
                      <v:shape style="position:absolute;left:10204;top:605;width:60;height:62" coordorigin="10204,605" coordsize="60,62" path="m10204,667l10264,667,10264,605,10204,605,10204,667xe" filled="t" fillcolor="#000000" stroked="f">
                        <v:path arrowok="t"/>
                        <v:fill/>
                      </v:shape>
                      <v:group style="position:absolute;left:10264;top:636;width:367;height:0" coordorigin="10264,636" coordsize="367,0">
                        <v:shape style="position:absolute;left:10264;top:636;width:367;height:0" coordorigin="10264,636" coordsize="367,0" path="m10264,636l10632,636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mporar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sid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Temp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iffere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"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MA"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mporar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Temp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ip3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00538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-di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iffer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perman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pict>
          <v:group style="position:absolute;margin-left:30.6pt;margin-top:668.56pt;width:550.9pt;height:0pt;mso-position-horizontal-relative:page;mso-position-vertical-relative:page;z-index:-11516" coordorigin="612,13371" coordsize="11018,0">
            <v:shape style="position:absolute;left:612;top:13371;width:11018;height:0" coordorigin="612,13371" coordsize="11018,0" path="m612,13371l11630,13371e" filled="f" stroked="t" strokeweight="3.1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8"/>
        <w:ind w:left="140" w:right="7487"/>
      </w:pPr>
      <w:r>
        <w:pict>
          <v:group style="position:absolute;margin-left:34.955pt;margin-top:-4.07841pt;width:505.415pt;height:0pt;mso-position-horizontal-relative:page;mso-position-vertical-relative:paragraph;z-index:-11519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NNN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mporar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732" w:right="1757"/>
      </w:pPr>
      <w:r>
        <w:pict>
          <v:group style="position:absolute;margin-left:29.05pt;margin-top:108.637pt;width:481.99pt;height:3.1pt;mso-position-horizontal-relative:page;mso-position-vertical-relative:paragraph;z-index:-11518" coordorigin="581,2173" coordsize="9640,62">
            <v:group style="position:absolute;left:612;top:2204;width:3113;height:0" coordorigin="612,2204" coordsize="3113,0">
              <v:shape style="position:absolute;left:612;top:2204;width:3113;height:0" coordorigin="612,2204" coordsize="3113,0" path="m612,2204l3725,2204e" filled="f" stroked="t" strokeweight="3.1pt" strokecolor="#000000">
                <v:path arrowok="t"/>
              </v:shape>
              <v:group style="position:absolute;left:3725;top:2204;width:60;height:0" coordorigin="3725,2204" coordsize="60,0">
                <v:shape style="position:absolute;left:3725;top:2204;width:60;height:0" coordorigin="3725,2204" coordsize="60,0" path="m3725,2204l3785,2204e" filled="f" stroked="t" strokeweight="3.1pt" strokecolor="#000000">
                  <v:path arrowok="t"/>
                </v:shape>
                <v:group style="position:absolute;left:3785;top:2204;width:6405;height:0" coordorigin="3785,2204" coordsize="6405,0">
                  <v:shape style="position:absolute;left:3785;top:2204;width:6405;height:0" coordorigin="3785,2204" coordsize="6405,0" path="m3785,2204l10190,220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his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ield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-dig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-char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cter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aracter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ble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harac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bordering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nne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cut,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hire,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ork,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hode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and)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s)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ved.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Temp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ip5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00538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-di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iffer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perman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748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NNNNN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igi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porary,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8"/>
        <w:ind w:left="2732" w:right="1757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ield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-dig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code.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-char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cter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aracter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ble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harac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bordering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nne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cut,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amp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hire,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ork,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hode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and)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s)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ved.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29.05pt;margin-top:-16.3629pt;width:481.99pt;height:3.1pt;mso-position-horizontal-relative:page;mso-position-vertical-relative:paragraph;z-index:-11517" coordorigin="581,-327" coordsize="9640,62">
            <v:group style="position:absolute;left:612;top:-296;width:3113;height:0" coordorigin="612,-296" coordsize="3113,0">
              <v:shape style="position:absolute;left:612;top:-296;width:3113;height:0" coordorigin="612,-296" coordsize="3113,0" path="m612,-296l3725,-296e" filled="f" stroked="t" strokeweight="3.1pt" strokecolor="#000000">
                <v:path arrowok="t"/>
              </v:shape>
              <v:group style="position:absolute;left:3725;top:-296;width:60;height:0" coordorigin="3725,-296" coordsize="60,0">
                <v:shape style="position:absolute;left:3725;top:-296;width:60;height:0" coordorigin="3725,-296" coordsize="60,0" path="m3725,-296l3785,-296e" filled="f" stroked="t" strokeweight="3.1pt" strokecolor="#000000">
                  <v:path arrowok="t"/>
                </v:shape>
                <v:group style="position:absolute;left:3785;top:-296;width:6405;height:0" coordorigin="3785,-296" coordsize="6405,0">
                  <v:shape style="position:absolute;left:3785;top:-296;width:6405;height:0" coordorigin="3785,-296" coordsize="6405,0" path="m3785,-296l10190,-29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Temp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0" w:right="748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GOV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2732" w:right="1823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Zip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ield.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alE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eds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beds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pict>
          <v:group style="position:absolute;margin-left:30.6pt;margin-top:532.69pt;width:550.9pt;height:0pt;mso-position-horizontal-relative:page;mso-position-vertical-relative:page;z-index:-11510" coordorigin="612,10654" coordsize="11018,0">
            <v:shape style="position:absolute;left:612;top:10654;width:11018;height:0" coordorigin="612,10654" coordsize="11018,0" path="m612,10654l11630,1065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30.6pt;margin-top:395.87pt;width:550.9pt;height:0pt;mso-position-horizontal-relative:page;mso-position-vertical-relative:page;z-index:-11511" coordorigin="612,7917" coordsize="11018,0">
            <v:shape style="position:absolute;left:612;top:7917;width:11018;height:0" coordorigin="612,7917" coordsize="11018,0" path="m612,7917l11630,7917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30.6pt;margin-top:274.19pt;width:550.9pt;height:0pt;mso-position-horizontal-relative:page;mso-position-vertical-relative:page;z-index:-11512" coordorigin="612,5484" coordsize="11018,0">
            <v:shape style="position:absolute;left:612;top:5484;width:11018;height:0" coordorigin="612,5484" coordsize="11018,0" path="m612,5484l11630,5484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30.6pt;margin-top:122.24pt;width:533.62pt;height:0pt;mso-position-horizontal-relative:page;mso-position-vertical-relative:page;z-index:-11513" coordorigin="612,2445" coordsize="10672,0">
            <v:shape style="position:absolute;left:612;top:2445;width:10672;height:0" coordorigin="612,2445" coordsize="10672,0" path="m612,2445l11284,2445e" filled="f" stroked="t" strokeweight="3.1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pict>
          <v:group style="position:absolute;margin-left:34.955pt;margin-top:-4.07841pt;width:505.415pt;height:0pt;mso-position-horizontal-relative:page;mso-position-vertical-relative:paragraph;z-index:-11515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ssi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-Quar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able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69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ataSubm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harges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sit.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egiste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isits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Total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anspo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0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atistics: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</w:t>
      </w:r>
      <w:r>
        <w:rPr>
          <w:rFonts w:cs="Arial Narrow" w:hAnsi="Arial Narrow" w:eastAsia="Arial Narrow" w:ascii="Arial Narrow"/>
          <w:b/>
          <w:color w:val="303030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eatment</w:t>
      </w:r>
      <w:r>
        <w:rPr>
          <w:rFonts w:cs="Arial Narrow" w:hAnsi="Arial Narrow" w:eastAsia="Arial Narrow" w:ascii="Arial Narrow"/>
          <w:b/>
          <w:color w:val="00538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eds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0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100"/>
        <w:sectPr>
          <w:pgMar w:header="677" w:footer="746" w:top="860" w:bottom="280" w:left="620" w:right="760"/>
          <w:pgSz w:w="12240" w:h="15840"/>
        </w:sectPr>
      </w:pPr>
      <w:r>
        <w:pict>
          <v:group style="position:absolute;margin-left:35.1049pt;margin-top:734.334pt;width:505.415pt;height:0pt;mso-position-horizontal-relative:page;mso-position-vertical-relative:page;z-index:-11514" coordorigin="702,14687" coordsize="10108,0">
            <v:shape style="position:absolute;left:702;top:14687;width:10108;height:0" coordorigin="702,14687" coordsize="10108,0" path="m702,14687l702,14687,10810,14687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pict>
          <v:group style="position:absolute;margin-left:30.6pt;margin-top:711.636pt;width:550.9pt;height:0pt;mso-position-horizontal-relative:page;mso-position-vertical-relative:page;z-index:-11502" coordorigin="612,14233" coordsize="11018,0">
            <v:shape style="position:absolute;left:612;top:14233;width:11018;height:0" coordorigin="612,14233" coordsize="11018,0" path="m612,14233l11630,14233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30.6pt;margin-top:574.81pt;width:550.9pt;height:0pt;mso-position-horizontal-relative:page;mso-position-vertical-relative:page;z-index:-11503" coordorigin="612,11496" coordsize="11018,0">
            <v:shape style="position:absolute;left:612;top:11496;width:11018;height:0" coordorigin="612,11496" coordsize="11018,0" path="m612,11496l11630,11496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30.6pt;margin-top:319.67pt;width:550.9pt;height:0pt;mso-position-horizontal-relative:page;mso-position-vertical-relative:page;z-index:-11507" coordorigin="612,6393" coordsize="11018,0">
            <v:shape style="position:absolute;left:612;top:6393;width:11018;height:0" coordorigin="612,6393" coordsize="11018,0" path="m612,6393l11630,6393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30.6pt;margin-top:197.96pt;width:550.9pt;height:0pt;mso-position-horizontal-relative:page;mso-position-vertical-relative:page;z-index:-11508" coordorigin="612,3959" coordsize="11018,0">
            <v:shape style="position:absolute;left:612;top:3959;width:11018;height:0" coordorigin="612,3959" coordsize="11018,0" path="m612,3959l11630,3959e" filled="f" stroked="t" strokeweight="3.1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8"/>
        <w:ind w:left="2732" w:right="982" w:hanging="2592"/>
      </w:pPr>
      <w:r>
        <w:pict>
          <v:group style="position:absolute;margin-left:34.955pt;margin-top:-4.07841pt;width:505.415pt;height:0pt;mso-position-horizontal-relative:page;mso-position-vertical-relative:paragraph;z-index:-11509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nique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ears.</w:t>
      </w:r>
      <w:r>
        <w:rPr>
          <w:rFonts w:cs="Arial Narrow" w:hAnsi="Arial Narrow" w:eastAsia="Arial Narrow" w:ascii="Arial Narrow"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tmen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Treatment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clud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beds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partm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ipped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perman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treat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clu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mporary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gurn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ys,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stretc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clu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stret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hers,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cal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comfor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treat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ume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lthou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recogn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zes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ercro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ding,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emer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tempora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ccurr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3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merge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ype.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Typeof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732" w:right="1519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hether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rgent,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labl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</w:t>
      </w:r>
      <w:r>
        <w:rPr>
          <w:rFonts w:cs="Arial Narrow" w:hAnsi="Arial Narrow" w:eastAsia="Arial Narrow" w:ascii="Arial Narrow"/>
          <w:b/>
          <w:color w:val="303030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                  </w:t>
      </w:r>
      <w:r>
        <w:rPr>
          <w:rFonts w:cs="Arial Narrow" w:hAnsi="Arial Narrow" w:eastAsia="Arial Narrow" w:ascii="Arial Narrow"/>
          <w:b/>
          <w:color w:val="404040"/>
          <w:spacing w:val="26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6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6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6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6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6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6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6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848"/>
      </w:pPr>
      <w:r>
        <w:pict>
          <v:group style="position:absolute;margin-left:164.85pt;margin-top:-1.35988pt;width:172.59pt;height:16.42pt;mso-position-horizontal-relative:page;mso-position-vertical-relative:paragraph;z-index:-11506" coordorigin="3297,-27" coordsize="3452,328">
            <v:group style="position:absolute;left:4458;top:5;width:115;height:276" coordorigin="4458,5" coordsize="115,276">
              <v:shape style="position:absolute;left:4458;top:5;width:115;height:276" coordorigin="4458,5" coordsize="115,276" path="m4458,281l4573,281,4573,5,4458,5,4458,281xe" filled="t" fillcolor="#EDEDED" stroked="f">
                <v:path arrowok="t"/>
                <v:fill/>
              </v:shape>
              <v:group style="position:absolute;left:3312;top:5;width:115;height:276" coordorigin="3312,5" coordsize="115,276">
                <v:shape style="position:absolute;left:3312;top:5;width:115;height:276" coordorigin="3312,5" coordsize="115,276" path="m3312,281l3428,281,3428,5,3312,5,3312,281xe" filled="t" fillcolor="#EDEDED" stroked="f">
                  <v:path arrowok="t"/>
                  <v:fill/>
                </v:shape>
                <v:group style="position:absolute;left:3428;top:5;width:1030;height:276" coordorigin="3428,5" coordsize="1030,276">
                  <v:shape style="position:absolute;left:3428;top:5;width:1030;height:276" coordorigin="3428,5" coordsize="1030,276" path="m3428,281l4458,281,4458,5,3428,5,3428,281xe" filled="t" fillcolor="#EDEDED" stroked="f">
                    <v:path arrowok="t"/>
                    <v:fill/>
                  </v:shape>
                  <v:group style="position:absolute;left:4573;top:5;width:115;height:276" coordorigin="4573,5" coordsize="115,276">
                    <v:shape style="position:absolute;left:4573;top:5;width:115;height:276" coordorigin="4573,5" coordsize="115,276" path="m4573,281l4688,281,4688,5,4573,5,4573,281xe" filled="t" fillcolor="#EDEDED" stroked="f">
                      <v:path arrowok="t"/>
                      <v:fill/>
                    </v:shape>
                    <v:group style="position:absolute;left:6618;top:5;width:116;height:276" coordorigin="6618,5" coordsize="116,276">
                      <v:shape style="position:absolute;left:6618;top:5;width:116;height:276" coordorigin="6618,5" coordsize="116,276" path="m6618,281l6733,281,6733,5,6618,5,6618,281xe" filled="t" fillcolor="#EDEDED" stroked="f">
                        <v:path arrowok="t"/>
                        <v:fill/>
                      </v:shape>
                      <v:group style="position:absolute;left:4688;top:5;width:1930;height:276" coordorigin="4688,5" coordsize="1930,276">
                        <v:shape style="position:absolute;left:4688;top:5;width:1930;height:276" coordorigin="4688,5" coordsize="1930,276" path="m4688,281l6618,281,6618,5,4688,5,4688,281xe" filled="t" fillcolor="#EDEDED" stroked="f">
                          <v:path arrowok="t"/>
                          <v:fill/>
                        </v:shape>
                        <v:group style="position:absolute;left:3312;top:-12;width:1260;height:0" coordorigin="3312,-12" coordsize="1260,0">
                          <v:shape style="position:absolute;left:3312;top:-12;width:1260;height:0" coordorigin="3312,-12" coordsize="1260,0" path="m3312,-12l4573,-12e" filled="f" stroked="t" strokeweight="1.54pt" strokecolor="#F8921E">
                            <v:path arrowok="t"/>
                          </v:shape>
                          <v:group style="position:absolute;left:3312;top:4;width:1260;height:0" coordorigin="3312,4" coordsize="1260,0">
                            <v:shape style="position:absolute;left:3312;top:4;width:1260;height:0" coordorigin="3312,4" coordsize="1260,0" path="m3312,4l4573,4e" filled="f" stroked="t" strokeweight="0.22pt" strokecolor="#EDEDED">
                              <v:path arrowok="t"/>
                            </v:shape>
                            <v:group style="position:absolute;left:4573;top:4;width:29;height:0" coordorigin="4573,4" coordsize="29,0">
                              <v:shape style="position:absolute;left:4573;top:4;width:29;height:0" coordorigin="4573,4" coordsize="29,0" path="m4573,4l4602,4e" filled="f" stroked="t" strokeweight="0.22pt" strokecolor="#EDEDED">
                                <v:path arrowok="t"/>
                              </v:shape>
                              <v:group style="position:absolute;left:4573;top:-12;width:29;height:0" coordorigin="4573,-12" coordsize="29,0">
                                <v:shape style="position:absolute;left:4573;top:-12;width:29;height:0" coordorigin="4573,-12" coordsize="29,0" path="m4573,-12l4602,-12e" filled="f" stroked="t" strokeweight="1.54pt" strokecolor="#F8921E">
                                  <v:path arrowok="t"/>
                                </v:shape>
                                <v:group style="position:absolute;left:4602;top:-12;width:2132;height:0" coordorigin="4602,-12" coordsize="2132,0">
                                  <v:shape style="position:absolute;left:4602;top:-12;width:2132;height:0" coordorigin="4602,-12" coordsize="2132,0" path="m4602,-12l6733,-12e" filled="f" stroked="t" strokeweight="1.54pt" strokecolor="#F8921E">
                                    <v:path arrowok="t"/>
                                  </v:shape>
                                  <v:group style="position:absolute;left:4602;top:4;width:2132;height:0" coordorigin="4602,4" coordsize="2132,0">
                                    <v:shape style="position:absolute;left:4602;top:4;width:2132;height:0" coordorigin="4602,4" coordsize="2132,0" path="m4602,4l6733,4e" filled="f" stroked="t" strokeweight="0.22pt" strokecolor="#EDEDED">
                                      <v:path arrowok="t"/>
                                    </v:shape>
                                    <v:group style="position:absolute;left:3312;top:291;width:1260;height:0" coordorigin="3312,291" coordsize="1260,0">
                                      <v:shape style="position:absolute;left:3312;top:291;width:1260;height:0" coordorigin="3312,291" coordsize="1260,0" path="m3312,291l4573,291e" filled="f" stroked="t" strokeweight="1.05999pt" strokecolor="#4F81BC">
                                        <v:path arrowok="t"/>
                                      </v:shape>
                                      <v:group style="position:absolute;left:4573;top:291;width:19;height:0" coordorigin="4573,291" coordsize="19,0">
                                        <v:shape style="position:absolute;left:4573;top:291;width:19;height:0" coordorigin="4573,291" coordsize="19,0" path="m4573,291l4592,291e" filled="f" stroked="t" strokeweight="1.05999pt" strokecolor="#4F81BC">
                                          <v:path arrowok="t"/>
                                        </v:shape>
                                        <v:group style="position:absolute;left:4592;top:291;width:2141;height:0" coordorigin="4592,291" coordsize="2141,0">
                                          <v:shape style="position:absolute;left:4592;top:291;width:2141;height:0" coordorigin="4592,291" coordsize="2141,0" path="m4592,291l6733,291e" filled="f" stroked="t" strokeweight="1.05999pt" strokecolor="#4F81BC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ncy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5"/>
        <w:ind w:left="284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5"/>
        <w:ind w:left="2848"/>
      </w:pPr>
      <w:r>
        <w:pict>
          <v:group style="position:absolute;margin-left:165.09pt;margin-top:2.49013pt;width:172.11pt;height:17.86pt;mso-position-horizontal-relative:page;mso-position-vertical-relative:paragraph;z-index:-11505" coordorigin="3302,50" coordsize="3442,357">
            <v:group style="position:absolute;left:3312;top:70;width:1260;height:317" coordorigin="3312,70" coordsize="1260,317">
              <v:shape style="position:absolute;left:3312;top:70;width:1260;height:317" coordorigin="3312,70" coordsize="1260,317" path="m3312,387l4573,387,4573,70,3312,70,3312,387xe" filled="t" fillcolor="#EDEDED" stroked="f">
                <v:path arrowok="t"/>
                <v:fill/>
              </v:shape>
              <v:group style="position:absolute;left:3428;top:70;width:1030;height:276" coordorigin="3428,70" coordsize="1030,276">
                <v:shape style="position:absolute;left:3428;top:70;width:1030;height:276" coordorigin="3428,70" coordsize="1030,276" path="m3428,346l4458,346,4458,70,3428,70,3428,346xe" filled="t" fillcolor="#EDEDED" stroked="f">
                  <v:path arrowok="t"/>
                  <v:fill/>
                </v:shape>
                <v:group style="position:absolute;left:4573;top:70;width:2160;height:317" coordorigin="4573,70" coordsize="2160,317">
                  <v:shape style="position:absolute;left:4573;top:70;width:2160;height:317" coordorigin="4573,70" coordsize="2160,317" path="m4573,387l6733,387,6733,70,4573,70,4573,387xe" filled="t" fillcolor="#EDEDED" stroked="f">
                    <v:path arrowok="t"/>
                    <v:fill/>
                  </v:shape>
                  <v:group style="position:absolute;left:4688;top:70;width:1930;height:276" coordorigin="4688,70" coordsize="1930,276">
                    <v:shape style="position:absolute;left:4688;top:70;width:1930;height:276" coordorigin="4688,70" coordsize="1930,276" path="m4688,346l6618,346,6618,70,4688,70,4688,346xe" filled="t" fillcolor="#EDEDED" stroked="f">
                      <v:path arrowok="t"/>
                      <v:fill/>
                    </v:shape>
                    <v:group style="position:absolute;left:3312;top:60;width:1260;height:0" coordorigin="3312,60" coordsize="1260,0">
                      <v:shape style="position:absolute;left:3312;top:60;width:1260;height:0" coordorigin="3312,60" coordsize="1260,0" path="m3312,60l4573,60e" filled="f" stroked="t" strokeweight="1.05999pt" strokecolor="#4F81BC">
                        <v:path arrowok="t"/>
                      </v:shape>
                      <v:group style="position:absolute;left:4573;top:60;width:19;height:0" coordorigin="4573,60" coordsize="19,0">
                        <v:shape style="position:absolute;left:4573;top:60;width:19;height:0" coordorigin="4573,60" coordsize="19,0" path="m4573,60l4592,60e" filled="f" stroked="t" strokeweight="1.05999pt" strokecolor="#4F81BC">
                          <v:path arrowok="t"/>
                        </v:shape>
                        <v:group style="position:absolute;left:4592;top:60;width:2141;height:0" coordorigin="4592,60" coordsize="2141,0">
                          <v:shape style="position:absolute;left:4592;top:60;width:2141;height:0" coordorigin="4592,60" coordsize="2141,0" path="m4592,60l6733,60e" filled="f" stroked="t" strokeweight="1.05999pt" strokecolor="#4F81BC">
                            <v:path arrowok="t"/>
                          </v:shape>
                          <v:group style="position:absolute;left:3312;top:396;width:1260;height:0" coordorigin="3312,396" coordsize="1260,0">
                            <v:shape style="position:absolute;left:3312;top:396;width:1260;height:0" coordorigin="3312,396" coordsize="1260,0" path="m3312,396l4573,396e" filled="f" stroked="t" strokeweight="1.05996pt" strokecolor="#4F81BC">
                              <v:path arrowok="t"/>
                            </v:shape>
                            <v:group style="position:absolute;left:4573;top:396;width:19;height:0" coordorigin="4573,396" coordsize="19,0">
                              <v:shape style="position:absolute;left:4573;top:396;width:19;height:0" coordorigin="4573,396" coordsize="19,0" path="m4573,396l4592,396e" filled="f" stroked="t" strokeweight="1.05996pt" strokecolor="#4F81BC">
                                <v:path arrowok="t"/>
                              </v:shape>
                              <v:group style="position:absolute;left:4592;top:396;width:2141;height:0" coordorigin="4592,396" coordsize="2141,0">
                                <v:shape style="position:absolute;left:4592;top:396;width:2141;height:0" coordorigin="4592,396" coordsize="2141,0" path="m4592,396l6733,396e" filled="f" stroked="t" strokeweight="1.05996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84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Newbo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848"/>
      </w:pPr>
      <w:r>
        <w:pict>
          <v:group style="position:absolute;margin-left:164.37pt;margin-top:-0.759903pt;width:172.83pt;height:17.86pt;mso-position-horizontal-relative:page;mso-position-vertical-relative:paragraph;z-index:-11504" coordorigin="3287,-15" coordsize="3457,357">
            <v:group style="position:absolute;left:3312;top:5;width:1260;height:317" coordorigin="3312,5" coordsize="1260,317">
              <v:shape style="position:absolute;left:3312;top:5;width:1260;height:317" coordorigin="3312,5" coordsize="1260,317" path="m3312,322l4573,322,4573,5,3312,5,3312,322xe" filled="t" fillcolor="#EDEDED" stroked="f">
                <v:path arrowok="t"/>
                <v:fill/>
              </v:shape>
              <v:group style="position:absolute;left:3428;top:5;width:1030;height:276" coordorigin="3428,5" coordsize="1030,276">
                <v:shape style="position:absolute;left:3428;top:5;width:1030;height:276" coordorigin="3428,5" coordsize="1030,276" path="m4458,5l3428,5,3428,281,4458,281,4458,5xe" filled="t" fillcolor="#EDEDED" stroked="f">
                  <v:path arrowok="t"/>
                  <v:fill/>
                </v:shape>
                <v:group style="position:absolute;left:4573;top:5;width:2160;height:317" coordorigin="4573,5" coordsize="2160,317">
                  <v:shape style="position:absolute;left:4573;top:5;width:2160;height:317" coordorigin="4573,5" coordsize="2160,317" path="m4573,322l6733,322,6733,5,4573,5,4573,322xe" filled="t" fillcolor="#EDEDED" stroked="f">
                    <v:path arrowok="t"/>
                    <v:fill/>
                  </v:shape>
                  <v:group style="position:absolute;left:4688;top:5;width:1930;height:276" coordorigin="4688,5" coordsize="1930,276">
                    <v:shape style="position:absolute;left:4688;top:5;width:1930;height:276" coordorigin="4688,5" coordsize="1930,276" path="m6618,5l4688,5,4688,281,6618,281,6618,5xe" filled="t" fillcolor="#EDEDED" stroked="f">
                      <v:path arrowok="t"/>
                      <v:fill/>
                    </v:shape>
                    <v:group style="position:absolute;left:3312;top:-5;width:1260;height:0" coordorigin="3312,-5" coordsize="1260,0">
                      <v:shape style="position:absolute;left:3312;top:-5;width:1260;height:0" coordorigin="3312,-5" coordsize="1260,0" path="m3312,-5l4573,-5e" filled="f" stroked="t" strokeweight="1.06002pt" strokecolor="#4F81BC">
                        <v:path arrowok="t"/>
                      </v:shape>
                      <v:group style="position:absolute;left:4573;top:-5;width:19;height:0" coordorigin="4573,-5" coordsize="19,0">
                        <v:shape style="position:absolute;left:4573;top:-5;width:19;height:0" coordorigin="4573,-5" coordsize="19,0" path="m4573,-5l4592,-5e" filled="f" stroked="t" strokeweight="1.06002pt" strokecolor="#4F81BC">
                          <v:path arrowok="t"/>
                        </v:shape>
                        <v:group style="position:absolute;left:4592;top:-5;width:2141;height:0" coordorigin="4592,-5" coordsize="2141,0">
                          <v:shape style="position:absolute;left:4592;top:-5;width:2141;height:0" coordorigin="4592,-5" coordsize="2141,0" path="m4592,-5l6733,-5e" filled="f" stroked="t" strokeweight="1.06002pt" strokecolor="#4F81BC">
                            <v:path arrowok="t"/>
                          </v:shape>
                          <v:group style="position:absolute;left:3298;top:331;width:1275;height:0" coordorigin="3298,331" coordsize="1275,0">
                            <v:shape style="position:absolute;left:3298;top:331;width:1275;height:0" coordorigin="3298,331" coordsize="1275,0" path="m3298,331l4573,331e" filled="f" stroked="t" strokeweight="1.06002pt" strokecolor="#4F81BC">
                              <v:path arrowok="t"/>
                            </v:shape>
                            <v:group style="position:absolute;left:4559;top:331;width:19;height:0" coordorigin="4559,331" coordsize="19,0">
                              <v:shape style="position:absolute;left:4559;top:331;width:19;height:0" coordorigin="4559,331" coordsize="19,0" path="m4559,331l4578,331e" filled="f" stroked="t" strokeweight="1.06002pt" strokecolor="#4F81BC">
                                <v:path arrowok="t"/>
                              </v:shape>
                              <v:group style="position:absolute;left:4578;top:331;width:2156;height:0" coordorigin="4578,331" coordsize="2156,0">
                                <v:shape style="position:absolute;left:4578;top:331;width:2156;height:0" coordorigin="4578,331" coordsize="2156,0" path="m4578,331l6733,331e" filled="f" stroked="t" strokeweight="1.06002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ation</w:t>
      </w:r>
      <w:r>
        <w:rPr>
          <w:rFonts w:cs="Arial Narrow" w:hAnsi="Arial Narrow" w:eastAsia="Arial Narrow" w:ascii="Arial Narrow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vailable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isit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assed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0" w:right="730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flag.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0"/>
        <w:sectPr>
          <w:pgMar w:header="677" w:footer="746" w:top="860" w:bottom="280" w:left="580" w:right="7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flag.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-4.07841pt;width:505.415pt;height:0pt;mso-position-horizontal-relative:page;mso-position-vertical-relative:paragraph;z-index:-11501" coordorigin="699,-82" coordsize="10108,0">
            <v:shape style="position:absolute;left:699;top:-82;width:10108;height:0" coordorigin="699,-82" coordsize="10108,0" path="m699,-82l699,-82,10807,-82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isit</w: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equence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hich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this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760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olo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ple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732" w:right="107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endar.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make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eterm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lti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number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order).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alcu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crem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counter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“1”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fisc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ar.3.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same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ndef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(not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ported,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732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alid),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ero.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0.6pt;margin-top:-14.9329pt;width:478.9pt;height:0pt;mso-position-horizontal-relative:page;mso-position-vertical-relative:paragraph;z-index:-11500" coordorigin="612,-299" coordsize="9578,0">
            <v:shape style="position:absolute;left:612;top:-299;width:9578;height:0" coordorigin="612,-299" coordsize="9578,0" path="m612,-299l10190,-29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0538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38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0" w:right="766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sers: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pict>
          <v:group style="position:absolute;margin-left:29.05pt;margin-top:28.7377pt;width:481.99pt;height:6.2pt;mso-position-horizontal-relative:page;mso-position-vertical-relative:paragraph;z-index:-11499" coordorigin="581,575" coordsize="9640,124">
            <v:group style="position:absolute;left:612;top:637;width:2592;height:0" coordorigin="612,637" coordsize="2592,0">
              <v:shape style="position:absolute;left:612;top:637;width:2592;height:0" coordorigin="612,637" coordsize="2592,0" path="m612,637l3204,637e" filled="f" stroked="t" strokeweight="3.1pt" strokecolor="#000000">
                <v:path arrowok="t"/>
              </v:shape>
              <v:group style="position:absolute;left:3204;top:637;width:60;height:0" coordorigin="3204,637" coordsize="60,0">
                <v:shape style="position:absolute;left:3204;top:637;width:60;height:0" coordorigin="3204,637" coordsize="60,0" path="m3204,637l3264,637e" filled="f" stroked="t" strokeweight="3.1pt" strokecolor="#000000">
                  <v:path arrowok="t"/>
                </v:shape>
                <v:group style="position:absolute;left:3264;top:637;width:4352;height:0" coordorigin="3264,637" coordsize="4352,0">
                  <v:shape style="position:absolute;left:3264;top:637;width:4352;height:0" coordorigin="3264,637" coordsize="4352,0" path="m3264,637l7617,637e" filled="f" stroked="t" strokeweight="3.1pt" strokecolor="#000000">
                    <v:path arrowok="t"/>
                  </v:shape>
                  <v:group style="position:absolute;left:7617;top:606;width:60;height:62" coordorigin="7617,606" coordsize="60,62">
                    <v:shape style="position:absolute;left:7617;top:606;width:60;height:62" coordorigin="7617,606" coordsize="60,62" path="m7617,668l7677,668,7677,606,7617,606,7617,668xe" filled="t" fillcolor="#000000" stroked="f">
                      <v:path arrowok="t"/>
                      <v:fill/>
                    </v:shape>
                    <v:group style="position:absolute;left:7631;top:606;width:60;height:62" coordorigin="7631,606" coordsize="60,62">
                      <v:shape style="position:absolute;left:7631;top:606;width:60;height:62" coordorigin="7631,606" coordsize="60,62" path="m7631,668l7691,668,7691,606,7631,606,7631,668xe" filled="t" fillcolor="#000000" stroked="f">
                        <v:path arrowok="t"/>
                        <v:fill/>
                      </v:shape>
                      <v:group style="position:absolute;left:7691;top:637;width:2499;height:0" coordorigin="7691,637" coordsize="2499,0">
                        <v:shape style="position:absolute;left:7691;top:637;width:2499;height:0" coordorigin="7691,637" coordsize="2499,0" path="m7691,637l10190,637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escrip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ion: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03030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alendar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Lo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ger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0841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b/>
          <w:color w:val="08416C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 w:right="77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referen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late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gori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aria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spi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char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ataba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i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il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14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i/>
          <w:color w:val="303030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tegrat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ctio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ult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sers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with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tio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about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ic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e: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conta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hyperlink r:id="rId23">
        <w:r>
          <w:rPr>
            <w:rFonts w:cs="Arial Narrow" w:hAnsi="Arial Narrow" w:eastAsia="Arial Narrow" w:ascii="Arial Narrow"/>
            <w:b/>
            <w:color w:val="00B5E1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aseM</w:t>
        </w:r>
        <w:r>
          <w:rPr>
            <w:rFonts w:cs="Arial Narrow" w:hAnsi="Arial Narrow" w:eastAsia="Arial Narrow" w:ascii="Arial Narrow"/>
            <w:b/>
            <w:color w:val="00B5E1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x.da</w:t>
        </w:r>
        <w:r>
          <w:rPr>
            <w:rFonts w:cs="Arial Narrow" w:hAnsi="Arial Narrow" w:eastAsia="Arial Narrow" w:ascii="Arial Narrow"/>
            <w:b/>
            <w:color w:val="00B5E1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1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state</w:t>
        </w:r>
        <w:r>
          <w:rPr>
            <w:rFonts w:cs="Arial Narrow" w:hAnsi="Arial Narrow" w:eastAsia="Arial Narrow" w:ascii="Arial Narrow"/>
            <w:b/>
            <w:color w:val="00B5E1"/>
            <w:spacing w:val="-3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b/>
            <w:color w:val="00B5E1"/>
            <w:spacing w:val="0"/>
            <w:w w:val="100"/>
            <w:sz w:val="22"/>
            <w:szCs w:val="22"/>
          </w:rPr>
          <w:t>ma.u</w:t>
        </w:r>
        <w:r>
          <w:rPr>
            <w:rFonts w:cs="Arial Narrow" w:hAnsi="Arial Narrow" w:eastAsia="Arial Narrow" w:ascii="Arial Narrow"/>
            <w:b/>
            <w:color w:val="00B5E1"/>
            <w:spacing w:val="1"/>
            <w:w w:val="100"/>
            <w:sz w:val="22"/>
            <w:szCs w:val="22"/>
          </w:rPr>
          <w:t>s</w:t>
        </w:r>
      </w:hyperlink>
      <w:hyperlink r:id="rId24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392"/>
      </w:pP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2.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         </w:t>
      </w:r>
      <w:r>
        <w:rPr>
          <w:rFonts w:cs="Arial Narrow" w:hAnsi="Arial Narrow" w:eastAsia="Arial Narrow" w:ascii="Arial Narrow"/>
          <w:b/>
          <w:color w:val="1F487C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34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Eleme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isit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473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ourc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ofVi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34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ules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</w:t>
      </w:r>
      <w:r>
        <w:rPr>
          <w:rFonts w:cs="Arial Narrow" w:hAnsi="Arial Narrow" w:eastAsia="Arial Narrow" w:ascii="Arial Narrow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alid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473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borns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(see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40404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55"/>
      </w:pPr>
      <w:r>
        <w:pict>
          <v:group style="position:absolute;margin-left:35.23pt;margin-top:-1.35988pt;width:465.19pt;height:14.86pt;mso-position-horizontal-relative:page;mso-position-vertical-relative:paragraph;z-index:-11498" coordorigin="705,-27" coordsize="9304,297">
            <v:group style="position:absolute;left:720;top:5;width:1258;height:245" coordorigin="720,5" coordsize="1258,245">
              <v:shape style="position:absolute;left:720;top:5;width:1258;height:245" coordorigin="720,5" coordsize="1258,245" path="m720,250l1978,250,1978,5,720,5,720,250xe" filled="t" fillcolor="#EDEDED" stroked="f">
                <v:path arrowok="t"/>
                <v:fill/>
              </v:shape>
              <v:group style="position:absolute;left:835;top:5;width:1028;height:228" coordorigin="835,5" coordsize="1028,228">
                <v:shape style="position:absolute;left:835;top:5;width:1028;height:228" coordorigin="835,5" coordsize="1028,228" path="m835,233l1863,233,1863,5,835,5,835,233xe" filled="t" fillcolor="#EDEDED" stroked="f">
                  <v:path arrowok="t"/>
                  <v:fill/>
                </v:shape>
                <v:group style="position:absolute;left:1978;top:5;width:8015;height:245" coordorigin="1978,5" coordsize="8015,245">
                  <v:shape style="position:absolute;left:1978;top:5;width:8015;height:245" coordorigin="1978,5" coordsize="8015,245" path="m1978,250l9993,250,9993,5,1978,5,1978,250xe" filled="t" fillcolor="#EDEDED" stroked="f">
                    <v:path arrowok="t"/>
                    <v:fill/>
                  </v:shape>
                  <v:group style="position:absolute;left:2093;top:5;width:7785;height:228" coordorigin="2093,5" coordsize="7785,228">
                    <v:shape style="position:absolute;left:2093;top:5;width:7785;height:228" coordorigin="2093,5" coordsize="7785,228" path="m2093,233l9878,233,9878,5,2093,5,2093,233xe" filled="t" fillcolor="#EDEDED" stroked="f">
                      <v:path arrowok="t"/>
                      <v:fill/>
                    </v:shape>
                    <v:group style="position:absolute;left:720;top:-12;width:1258;height:0" coordorigin="720,-12" coordsize="1258,0">
                      <v:shape style="position:absolute;left:720;top:-12;width:1258;height:0" coordorigin="720,-12" coordsize="1258,0" path="m720,-12l1978,-12e" filled="f" stroked="t" strokeweight="1.54pt" strokecolor="#F8921E">
                        <v:path arrowok="t"/>
                      </v:shape>
                      <v:group style="position:absolute;left:720;top:4;width:1258;height:0" coordorigin="720,4" coordsize="1258,0">
                        <v:shape style="position:absolute;left:720;top:4;width:1258;height:0" coordorigin="720,4" coordsize="1258,0" path="m720,4l1978,4e" filled="f" stroked="t" strokeweight="0.22pt" strokecolor="#EDEDED">
                          <v:path arrowok="t"/>
                        </v:shape>
                        <v:group style="position:absolute;left:1978;top:4;width:29;height:0" coordorigin="1978,4" coordsize="29,0">
                          <v:shape style="position:absolute;left:1978;top:4;width:29;height:0" coordorigin="1978,4" coordsize="29,0" path="m1978,4l2007,4e" filled="f" stroked="t" strokeweight="0.22pt" strokecolor="#EDEDED">
                            <v:path arrowok="t"/>
                          </v:shape>
                          <v:group style="position:absolute;left:1978;top:-12;width:29;height:0" coordorigin="1978,-12" coordsize="29,0">
                            <v:shape style="position:absolute;left:1978;top:-12;width:29;height:0" coordorigin="1978,-12" coordsize="29,0" path="m1978,-12l2007,-12e" filled="f" stroked="t" strokeweight="1.54pt" strokecolor="#F8921E">
                              <v:path arrowok="t"/>
                            </v:shape>
                            <v:group style="position:absolute;left:2007;top:-12;width:1421;height:0" coordorigin="2007,-12" coordsize="1421,0">
                              <v:shape style="position:absolute;left:2007;top:-12;width:1421;height:0" coordorigin="2007,-12" coordsize="1421,0" path="m2007,-12l3428,-12e" filled="f" stroked="t" strokeweight="1.54pt" strokecolor="#F8921E">
                                <v:path arrowok="t"/>
                              </v:shape>
                              <v:group style="position:absolute;left:2007;top:4;width:1421;height:0" coordorigin="2007,4" coordsize="1421,0">
                                <v:shape style="position:absolute;left:2007;top:4;width:1421;height:0" coordorigin="2007,4" coordsize="1421,0" path="m2007,4l3428,4e" filled="f" stroked="t" strokeweight="0.22pt" strokecolor="#EDEDED">
                                  <v:path arrowok="t"/>
                                </v:shape>
                                <v:group style="position:absolute;left:3428;top:4;width:29;height:0" coordorigin="3428,4" coordsize="29,0">
                                  <v:shape style="position:absolute;left:3428;top:4;width:29;height:0" coordorigin="3428,4" coordsize="29,0" path="m3428,4l3456,4e" filled="f" stroked="t" strokeweight="0.22pt" strokecolor="#EDEDED">
                                    <v:path arrowok="t"/>
                                  </v:shape>
                                  <v:group style="position:absolute;left:3428;top:-12;width:29;height:0" coordorigin="3428,-12" coordsize="29,0">
                                    <v:shape style="position:absolute;left:3428;top:-12;width:29;height:0" coordorigin="3428,-12" coordsize="29,0" path="m3428,-12l3456,-12e" filled="f" stroked="t" strokeweight="1.54pt" strokecolor="#F8921E">
                                      <v:path arrowok="t"/>
                                    </v:shape>
                                    <v:group style="position:absolute;left:3442;top:4;width:29;height:0" coordorigin="3442,4" coordsize="29,0">
                                      <v:shape style="position:absolute;left:3442;top:4;width:29;height:0" coordorigin="3442,4" coordsize="29,0" path="m3442,4l3471,4e" filled="f" stroked="t" strokeweight="0.22pt" strokecolor="#EDEDED">
                                        <v:path arrowok="t"/>
                                      </v:shape>
                                      <v:group style="position:absolute;left:3442;top:-12;width:29;height:0" coordorigin="3442,-12" coordsize="29,0">
                                        <v:shape style="position:absolute;left:3442;top:-12;width:29;height:0" coordorigin="3442,-12" coordsize="29,0" path="m3442,-12l3471,-12e" filled="f" stroked="t" strokeweight="1.54pt" strokecolor="#F8921E">
                                          <v:path arrowok="t"/>
                                        </v:shape>
                                        <v:group style="position:absolute;left:3471;top:-12;width:6522;height:0" coordorigin="3471,-12" coordsize="6522,0">
                                          <v:shape style="position:absolute;left:3471;top:-12;width:6522;height:0" coordorigin="3471,-12" coordsize="6522,0" path="m3471,-12l9993,-12e" filled="f" stroked="t" strokeweight="1.54pt" strokecolor="#F8921E">
                                            <v:path arrowok="t"/>
                                          </v:shape>
                                          <v:group style="position:absolute;left:3471;top:4;width:6522;height:0" coordorigin="3471,4" coordsize="6522,0">
                                            <v:shape style="position:absolute;left:3471;top:4;width:6522;height:0" coordorigin="3471,4" coordsize="6522,0" path="m3471,4l9993,4e" filled="f" stroked="t" strokeweight="0.22pt" strokecolor="#EDEDED">
                                              <v:path arrowok="t"/>
                                            </v:shape>
                                            <v:group style="position:absolute;left:720;top:259;width:1258;height:0" coordorigin="720,259" coordsize="1258,0">
                                              <v:shape style="position:absolute;left:720;top:259;width:1258;height:0" coordorigin="720,259" coordsize="1258,0" path="m720,259l1978,259e" filled="f" stroked="t" strokeweight="1.05996pt" strokecolor="#4F81BC">
                                                <v:path arrowok="t"/>
                                              </v:shape>
                                              <v:group style="position:absolute;left:1978;top:259;width:19;height:0" coordorigin="1978,259" coordsize="19,0">
                                                <v:shape style="position:absolute;left:1978;top:259;width:19;height:0" coordorigin="1978,259" coordsize="19,0" path="m1978,259l1997,259e" filled="f" stroked="t" strokeweight="1.05996pt" strokecolor="#4F81BC">
                                                  <v:path arrowok="t"/>
                                                </v:shape>
                                                <v:group style="position:absolute;left:1997;top:259;width:7996;height:0" coordorigin="1997,259" coordsize="7996,0">
                                                  <v:shape style="position:absolute;left:1997;top:259;width:7996;height:0" coordorigin="1997,259" coordsize="7996,0" path="m1997,259l9993,259e" filled="f" stroked="t" strokeweight="1.05996pt" strokecolor="#4F81BC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ation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vaila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Direct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hy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ician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255"/>
      </w:pPr>
      <w:r>
        <w:pict>
          <v:group style="position:absolute;margin-left:35.47pt;margin-top:0.970097pt;width:464.714pt;height:14.38pt;mso-position-horizontal-relative:page;mso-position-vertical-relative:paragraph;z-index:-11497" coordorigin="709,19" coordsize="9294,288">
            <v:group style="position:absolute;left:720;top:42;width:1258;height:245" coordorigin="720,42" coordsize="1258,245">
              <v:shape style="position:absolute;left:720;top:42;width:1258;height:245" coordorigin="720,42" coordsize="1258,245" path="m720,287l1978,287,1978,42,720,42,720,287xe" filled="t" fillcolor="#EDEDED" stroked="f">
                <v:path arrowok="t"/>
                <v:fill/>
              </v:shape>
              <v:group style="position:absolute;left:835;top:42;width:1028;height:228" coordorigin="835,42" coordsize="1028,228">
                <v:shape style="position:absolute;left:835;top:42;width:1028;height:228" coordorigin="835,42" coordsize="1028,228" path="m835,270l1863,270,1863,42,835,42,835,270xe" filled="t" fillcolor="#EDEDED" stroked="f">
                  <v:path arrowok="t"/>
                  <v:fill/>
                </v:shape>
                <v:group style="position:absolute;left:1978;top:42;width:8015;height:245" coordorigin="1978,42" coordsize="8015,245">
                  <v:shape style="position:absolute;left:1978;top:42;width:8015;height:245" coordorigin="1978,42" coordsize="8015,245" path="m1978,287l9993,287,9993,42,1978,42,1978,287xe" filled="t" fillcolor="#EDEDED" stroked="f">
                    <v:path arrowok="t"/>
                    <v:fill/>
                  </v:shape>
                  <v:group style="position:absolute;left:2093;top:42;width:7785;height:228" coordorigin="2093,42" coordsize="7785,228">
                    <v:shape style="position:absolute;left:2093;top:42;width:7785;height:228" coordorigin="2093,42" coordsize="7785,228" path="m2093,270l9878,270,9878,42,2093,42,2093,270xe" filled="t" fillcolor="#EDEDED" stroked="f">
                      <v:path arrowok="t"/>
                      <v:fill/>
                    </v:shape>
                    <v:group style="position:absolute;left:720;top:30;width:1258;height:0" coordorigin="720,30" coordsize="1258,0">
                      <v:shape style="position:absolute;left:720;top:30;width:1258;height:0" coordorigin="720,30" coordsize="1258,0" path="m720,30l1978,30e" filled="f" stroked="t" strokeweight="1.06002pt" strokecolor="#4F81BC">
                        <v:path arrowok="t"/>
                      </v:shape>
                      <v:group style="position:absolute;left:1978;top:30;width:19;height:0" coordorigin="1978,30" coordsize="19,0">
                        <v:shape style="position:absolute;left:1978;top:30;width:19;height:0" coordorigin="1978,30" coordsize="19,0" path="m1978,30l1997,30e" filled="f" stroked="t" strokeweight="1.06002pt" strokecolor="#4F81BC">
                          <v:path arrowok="t"/>
                        </v:shape>
                        <v:group style="position:absolute;left:1997;top:30;width:7996;height:0" coordorigin="1997,30" coordsize="7996,0">
                          <v:shape style="position:absolute;left:1997;top:30;width:7996;height:0" coordorigin="1997,30" coordsize="7996,0" path="m1997,30l9993,30e" filled="f" stroked="t" strokeweight="1.06002pt" strokecolor="#4F81BC">
                            <v:path arrowok="t"/>
                          </v:shape>
                          <v:group style="position:absolute;left:720;top:296;width:1258;height:0" coordorigin="720,296" coordsize="1258,0">
                            <v:shape style="position:absolute;left:720;top:296;width:1258;height:0" coordorigin="720,296" coordsize="1258,0" path="m720,296l1978,296e" filled="f" stroked="t" strokeweight="1.06002pt" strokecolor="#4F81BC">
                              <v:path arrowok="t"/>
                            </v:shape>
                            <v:group style="position:absolute;left:1978;top:296;width:19;height:0" coordorigin="1978,296" coordsize="19,0">
                              <v:shape style="position:absolute;left:1978;top:296;width:19;height:0" coordorigin="1978,296" coordsize="19,0" path="m1978,296l1997,296e" filled="f" stroked="t" strokeweight="1.06002pt" strokecolor="#4F81BC">
                                <v:path arrowok="t"/>
                              </v:shape>
                              <v:group style="position:absolute;left:1997;top:296;width:7996;height:0" coordorigin="1997,296" coordsize="7996,0">
                                <v:shape style="position:absolute;left:1997;top:296;width:7996;height:0" coordorigin="1997,296" coordsize="7996,0" path="m1997,296l9993,296e" filled="f" stroked="t" strokeweight="1.06002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thin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Hos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ital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55"/>
        <w:sectPr>
          <w:pgMar w:header="677" w:footer="746" w:top="860" w:bottom="280" w:left="580" w:right="700"/>
          <w:pgSz w:w="12240" w:h="15840"/>
        </w:sectPr>
      </w:pPr>
      <w:r>
        <w:pict>
          <v:group style="position:absolute;margin-left:34.75pt;margin-top:14.1401pt;width:465.434pt;height:1.06002pt;mso-position-horizontal-relative:page;mso-position-vertical-relative:paragraph;z-index:-11496" coordorigin="695,283" coordsize="9309,21">
            <v:group style="position:absolute;left:706;top:293;width:1272;height:0" coordorigin="706,293" coordsize="1272,0">
              <v:shape style="position:absolute;left:706;top:293;width:1272;height:0" coordorigin="706,293" coordsize="1272,0" path="m706,293l1978,293e" filled="f" stroked="t" strokeweight="1.06002pt" strokecolor="#4F81BC">
                <v:path arrowok="t"/>
              </v:shape>
              <v:group style="position:absolute;left:1964;top:293;width:19;height:0" coordorigin="1964,293" coordsize="19,0">
                <v:shape style="position:absolute;left:1964;top:293;width:19;height:0" coordorigin="1964,293" coordsize="19,0" path="m1964,293l1983,293e" filled="f" stroked="t" strokeweight="1.06002pt" strokecolor="#4F81BC">
                  <v:path arrowok="t"/>
                </v:shape>
                <v:group style="position:absolute;left:1983;top:293;width:8010;height:0" coordorigin="1983,293" coordsize="8010,0">
                  <v:shape style="position:absolute;left:1983;top:293;width:8010;height:0" coordorigin="1983,293" coordsize="8010,0" path="m1983,293l9993,293e" filled="f" stroked="t" strokeweight="1.06002pt" strokecolor="#4F81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Direct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al/H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0"/>
      </w:pPr>
      <w:r>
        <w:pict>
          <v:group style="position:absolute;margin-left:34.955pt;margin-top:-8.51841pt;width:505.415pt;height:0pt;mso-position-horizontal-relative:page;mso-position-vertical-relative:paragraph;z-index:-11495" coordorigin="699,-170" coordsize="10108,0">
            <v:shape style="position:absolute;left:699;top:-170;width:10108;height:0" coordorigin="699,-170" coordsize="10108,0" path="m699,-170l699,-170,10807,-170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40404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255" w:right="6870"/>
      </w:pPr>
      <w:r>
        <w:pict>
          <v:group style="position:absolute;margin-left:35.23pt;margin-top:-1.25988pt;width:464.954pt;height:14.76pt;mso-position-horizontal-relative:page;mso-position-vertical-relative:paragraph;z-index:-11494" coordorigin="705,-25" coordsize="9299,295">
            <v:group style="position:absolute;left:720;top:5;width:1258;height:245" coordorigin="720,5" coordsize="1258,245">
              <v:shape style="position:absolute;left:720;top:5;width:1258;height:245" coordorigin="720,5" coordsize="1258,245" path="m720,250l1978,250,1978,5,720,5,720,250xe" filled="t" fillcolor="#EDEDED" stroked="f">
                <v:path arrowok="t"/>
                <v:fill/>
              </v:shape>
              <v:group style="position:absolute;left:835;top:5;width:1028;height:231" coordorigin="835,5" coordsize="1028,231">
                <v:shape style="position:absolute;left:835;top:5;width:1028;height:231" coordorigin="835,5" coordsize="1028,231" path="m1863,5l835,5,835,235,1863,235,1863,5xe" filled="t" fillcolor="#EDEDED" stroked="f">
                  <v:path arrowok="t"/>
                  <v:fill/>
                </v:shape>
                <v:group style="position:absolute;left:1978;top:5;width:8015;height:245" coordorigin="1978,5" coordsize="8015,245">
                  <v:shape style="position:absolute;left:1978;top:5;width:8015;height:245" coordorigin="1978,5" coordsize="8015,245" path="m1978,250l9993,250,9993,5,1978,5,1978,250xe" filled="t" fillcolor="#EDEDED" stroked="f">
                    <v:path arrowok="t"/>
                    <v:fill/>
                  </v:shape>
                  <v:group style="position:absolute;left:2093;top:5;width:7785;height:231" coordorigin="2093,5" coordsize="7785,231">
                    <v:shape style="position:absolute;left:2093;top:5;width:7785;height:231" coordorigin="2093,5" coordsize="7785,231" path="m9878,5l2093,5,2093,235,9878,235,9878,5xe" filled="t" fillcolor="#EDEDED" stroked="f">
                      <v:path arrowok="t"/>
                      <v:fill/>
                    </v:shape>
                    <v:group style="position:absolute;left:720;top:-10;width:1258;height:0" coordorigin="720,-10" coordsize="1258,0">
                      <v:shape style="position:absolute;left:720;top:-10;width:1258;height:0" coordorigin="720,-10" coordsize="1258,0" path="m720,-10l1978,-10e" filled="f" stroked="t" strokeweight="1.54pt" strokecolor="#F8921E">
                        <v:path arrowok="t"/>
                      </v:shape>
                      <v:group style="position:absolute;left:720;top:6;width:1258;height:0" coordorigin="720,6" coordsize="1258,0">
                        <v:shape style="position:absolute;left:720;top:6;width:1258;height:0" coordorigin="720,6" coordsize="1258,0" path="m720,6l1978,6e" filled="f" stroked="t" strokeweight="0.22pt" strokecolor="#EDEDED">
                          <v:path arrowok="t"/>
                        </v:shape>
                        <v:group style="position:absolute;left:1978;top:6;width:29;height:0" coordorigin="1978,6" coordsize="29,0">
                          <v:shape style="position:absolute;left:1978;top:6;width:29;height:0" coordorigin="1978,6" coordsize="29,0" path="m1978,6l2007,6e" filled="f" stroked="t" strokeweight="0.22pt" strokecolor="#EDEDED">
                            <v:path arrowok="t"/>
                          </v:shape>
                          <v:group style="position:absolute;left:1978;top:-10;width:29;height:0" coordorigin="1978,-10" coordsize="29,0">
                            <v:shape style="position:absolute;left:1978;top:-10;width:29;height:0" coordorigin="1978,-10" coordsize="29,0" path="m1978,-10l2007,-10e" filled="f" stroked="t" strokeweight="1.54pt" strokecolor="#F8921E">
                              <v:path arrowok="t"/>
                            </v:shape>
                            <v:group style="position:absolute;left:2007;top:-10;width:1421;height:0" coordorigin="2007,-10" coordsize="1421,0">
                              <v:shape style="position:absolute;left:2007;top:-10;width:1421;height:0" coordorigin="2007,-10" coordsize="1421,0" path="m2007,-10l3428,-10e" filled="f" stroked="t" strokeweight="1.54pt" strokecolor="#F8921E">
                                <v:path arrowok="t"/>
                              </v:shape>
                              <v:group style="position:absolute;left:2007;top:6;width:1421;height:0" coordorigin="2007,6" coordsize="1421,0">
                                <v:shape style="position:absolute;left:2007;top:6;width:1421;height:0" coordorigin="2007,6" coordsize="1421,0" path="m2007,6l3428,6e" filled="f" stroked="t" strokeweight="0.22pt" strokecolor="#EDEDED">
                                  <v:path arrowok="t"/>
                                </v:shape>
                                <v:group style="position:absolute;left:3428;top:-15;width:14;height:0" coordorigin="3428,-15" coordsize="14,0">
                                  <v:shape style="position:absolute;left:3428;top:-15;width:14;height:0" coordorigin="3428,-15" coordsize="14,0" path="m3428,-15l3442,-15e" filled="f" stroked="t" strokeweight="1.06pt" strokecolor="#4F81BC">
                                    <v:path arrowok="t"/>
                                  </v:shape>
                                  <v:group style="position:absolute;left:3428;top:1;width:14;height:0" coordorigin="3428,1" coordsize="14,0">
                                    <v:shape style="position:absolute;left:3428;top:1;width:14;height:0" coordorigin="3428,1" coordsize="14,0" path="m3428,1l3442,1e" filled="f" stroked="t" strokeweight="0.7pt" strokecolor="#EDEDED">
                                      <v:path arrowok="t"/>
                                    </v:shape>
                                    <v:group style="position:absolute;left:3442;top:1;width:19;height:0" coordorigin="3442,1" coordsize="19,0">
                                      <v:shape style="position:absolute;left:3442;top:1;width:19;height:0" coordorigin="3442,1" coordsize="19,0" path="m3442,1l3461,1e" filled="f" stroked="t" strokeweight="0.7pt" strokecolor="#EDEDED">
                                        <v:path arrowok="t"/>
                                      </v:shape>
                                      <v:group style="position:absolute;left:3442;top:-15;width:19;height:0" coordorigin="3442,-15" coordsize="19,0">
                                        <v:shape style="position:absolute;left:3442;top:-15;width:19;height:0" coordorigin="3442,-15" coordsize="19,0" path="m3442,-15l3461,-15e" filled="f" stroked="t" strokeweight="1.06pt" strokecolor="#4F81BC">
                                          <v:path arrowok="t"/>
                                        </v:shape>
                                        <v:group style="position:absolute;left:3461;top:-15;width:6532;height:0" coordorigin="3461,-15" coordsize="6532,0">
                                          <v:shape style="position:absolute;left:3461;top:-15;width:6532;height:0" coordorigin="3461,-15" coordsize="6532,0" path="m3461,-15l9993,-15e" filled="f" stroked="t" strokeweight="1.06pt" strokecolor="#4F81BC">
                                            <v:path arrowok="t"/>
                                          </v:shape>
                                          <v:group style="position:absolute;left:3461;top:1;width:6532;height:0" coordorigin="3461,1" coordsize="6532,0">
                                            <v:shape style="position:absolute;left:3461;top:1;width:6532;height:0" coordorigin="3461,1" coordsize="6532,0" path="m3461,1l9993,1e" filled="f" stroked="t" strokeweight="0.7pt" strokecolor="#EDEDED">
                                              <v:path arrowok="t"/>
                                            </v:shape>
                                            <v:group style="position:absolute;left:720;top:259;width:1258;height:0" coordorigin="720,259" coordsize="1258,0">
                                              <v:shape style="position:absolute;left:720;top:259;width:1258;height:0" coordorigin="720,259" coordsize="1258,0" path="m720,259l1978,259e" filled="f" stroked="t" strokeweight="1.06pt" strokecolor="#4F81BC">
                                                <v:path arrowok="t"/>
                                              </v:shape>
                                              <v:group style="position:absolute;left:1978;top:259;width:19;height:0" coordorigin="1978,259" coordsize="19,0">
                                                <v:shape style="position:absolute;left:1978;top:259;width:19;height:0" coordorigin="1978,259" coordsize="19,0" path="m1978,259l1997,259e" filled="f" stroked="t" strokeweight="1.06pt" strokecolor="#4F81BC">
                                                  <v:path arrowok="t"/>
                                                </v:shape>
                                                <v:group style="position:absolute;left:1997;top:259;width:7996;height:0" coordorigin="1997,259" coordsize="7996,0">
                                                  <v:shape style="position:absolute;left:1997;top:259;width:7996;height:0" coordorigin="1997,259" coordsize="7996,0" path="m1997,259l9993,259e" filled="f" stroked="t" strokeweight="1.06pt" strokecolor="#4F81BC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sfer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om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cute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Hos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7"/>
        <w:ind w:left="255" w:right="606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sfer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om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kil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sing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acility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NF)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4"/>
        <w:ind w:left="255" w:right="6044"/>
      </w:pPr>
      <w:r>
        <w:pict>
          <v:group style="position:absolute;margin-left:35.47pt;margin-top:0.940117pt;width:464.714pt;height:14.26pt;mso-position-horizontal-relative:page;mso-position-vertical-relative:paragraph;z-index:-11493" coordorigin="709,19" coordsize="9294,285">
            <v:group style="position:absolute;left:720;top:39;width:1258;height:245" coordorigin="720,39" coordsize="1258,245">
              <v:shape style="position:absolute;left:720;top:39;width:1258;height:245" coordorigin="720,39" coordsize="1258,245" path="m720,284l1978,284,1978,39,720,39,720,284xe" filled="t" fillcolor="#EDEDED" stroked="f">
                <v:path arrowok="t"/>
                <v:fill/>
              </v:shape>
              <v:group style="position:absolute;left:835;top:39;width:1028;height:230" coordorigin="835,39" coordsize="1028,230">
                <v:shape style="position:absolute;left:835;top:39;width:1028;height:230" coordorigin="835,39" coordsize="1028,230" path="m1863,39l835,39,835,269,1863,269,1863,39xe" filled="t" fillcolor="#EDEDED" stroked="f">
                  <v:path arrowok="t"/>
                  <v:fill/>
                </v:shape>
                <v:group style="position:absolute;left:1978;top:39;width:8015;height:245" coordorigin="1978,39" coordsize="8015,245">
                  <v:shape style="position:absolute;left:1978;top:39;width:8015;height:245" coordorigin="1978,39" coordsize="8015,245" path="m1978,284l9993,284,9993,39,1978,39,1978,284xe" filled="t" fillcolor="#EDEDED" stroked="f">
                    <v:path arrowok="t"/>
                    <v:fill/>
                  </v:shape>
                  <v:group style="position:absolute;left:2093;top:39;width:7785;height:230" coordorigin="2093,39" coordsize="7785,230">
                    <v:shape style="position:absolute;left:2093;top:39;width:7785;height:230" coordorigin="2093,39" coordsize="7785,230" path="m9878,39l2093,39,2093,269,9878,269,9878,39xe" filled="t" fillcolor="#EDEDED" stroked="f">
                      <v:path arrowok="t"/>
                      <v:fill/>
                    </v:shape>
                    <v:group style="position:absolute;left:720;top:29;width:1258;height:0" coordorigin="720,29" coordsize="1258,0">
                      <v:shape style="position:absolute;left:720;top:29;width:1258;height:0" coordorigin="720,29" coordsize="1258,0" path="m720,29l1978,29e" filled="f" stroked="t" strokeweight="1.06pt" strokecolor="#4F81BC">
                        <v:path arrowok="t"/>
                      </v:shape>
                      <v:group style="position:absolute;left:1978;top:29;width:19;height:0" coordorigin="1978,29" coordsize="19,0">
                        <v:shape style="position:absolute;left:1978;top:29;width:19;height:0" coordorigin="1978,29" coordsize="19,0" path="m1978,29l1997,29e" filled="f" stroked="t" strokeweight="1.06pt" strokecolor="#4F81BC">
                          <v:path arrowok="t"/>
                        </v:shape>
                        <v:group style="position:absolute;left:1997;top:29;width:7996;height:0" coordorigin="1997,29" coordsize="7996,0">
                          <v:shape style="position:absolute;left:1997;top:29;width:7996;height:0" coordorigin="1997,29" coordsize="7996,0" path="m1997,29l9993,29e" filled="f" stroked="t" strokeweight="1.06pt" strokecolor="#4F81BC">
                            <v:path arrowok="t"/>
                          </v:shape>
                          <v:group style="position:absolute;left:720;top:293;width:1258;height:0" coordorigin="720,293" coordsize="1258,0">
                            <v:shape style="position:absolute;left:720;top:293;width:1258;height:0" coordorigin="720,293" coordsize="1258,0" path="m720,293l1978,293e" filled="f" stroked="t" strokeweight="1.06pt" strokecolor="#4F81BC">
                              <v:path arrowok="t"/>
                            </v:shape>
                            <v:group style="position:absolute;left:1978;top:293;width:19;height:0" coordorigin="1978,293" coordsize="19,0">
                              <v:shape style="position:absolute;left:1978;top:293;width:19;height:0" coordorigin="1978,293" coordsize="19,0" path="m1978,293l1997,293e" filled="f" stroked="t" strokeweight="1.06pt" strokecolor="#4F81BC">
                                <v:path arrowok="t"/>
                              </v:shape>
                              <v:group style="position:absolute;left:1997;top:293;width:7996;height:0" coordorigin="1997,293" coordsize="7996,0">
                                <v:shape style="position:absolute;left:1997;top:293;width:7996;height:0" coordorigin="1997,293" coordsize="7996,0" path="m1997,293l9993,293e" filled="f" stroked="t" strokeweight="1.06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sfer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om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iate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acility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(IC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7"/>
        <w:ind w:left="255" w:right="614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Outside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Hospital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ncy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sfer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4"/>
        <w:ind w:left="255" w:right="7637"/>
      </w:pPr>
      <w:r>
        <w:pict>
          <v:group style="position:absolute;margin-left:35.47pt;margin-top:0.940127pt;width:464.714pt;height:14.26pt;mso-position-horizontal-relative:page;mso-position-vertical-relative:paragraph;z-index:-11492" coordorigin="709,19" coordsize="9294,285">
            <v:group style="position:absolute;left:720;top:39;width:1258;height:245" coordorigin="720,39" coordsize="1258,245">
              <v:shape style="position:absolute;left:720;top:39;width:1258;height:245" coordorigin="720,39" coordsize="1258,245" path="m720,284l1978,284,1978,39,720,39,720,284xe" filled="t" fillcolor="#EDEDED" stroked="f">
                <v:path arrowok="t"/>
                <v:fill/>
              </v:shape>
              <v:group style="position:absolute;left:835;top:39;width:1028;height:230" coordorigin="835,39" coordsize="1028,230">
                <v:shape style="position:absolute;left:835;top:39;width:1028;height:230" coordorigin="835,39" coordsize="1028,230" path="m1863,39l835,39,835,269,1863,269,1863,39xe" filled="t" fillcolor="#EDEDED" stroked="f">
                  <v:path arrowok="t"/>
                  <v:fill/>
                </v:shape>
                <v:group style="position:absolute;left:1978;top:39;width:8015;height:245" coordorigin="1978,39" coordsize="8015,245">
                  <v:shape style="position:absolute;left:1978;top:39;width:8015;height:245" coordorigin="1978,39" coordsize="8015,245" path="m1978,284l9993,284,9993,39,1978,39,1978,284xe" filled="t" fillcolor="#EDEDED" stroked="f">
                    <v:path arrowok="t"/>
                    <v:fill/>
                  </v:shape>
                  <v:group style="position:absolute;left:2093;top:39;width:7785;height:230" coordorigin="2093,39" coordsize="7785,230">
                    <v:shape style="position:absolute;left:2093;top:39;width:7785;height:230" coordorigin="2093,39" coordsize="7785,230" path="m9878,39l2093,39,2093,269,9878,269,9878,39xe" filled="t" fillcolor="#EDEDED" stroked="f">
                      <v:path arrowok="t"/>
                      <v:fill/>
                    </v:shape>
                    <v:group style="position:absolute;left:720;top:29;width:1258;height:0" coordorigin="720,29" coordsize="1258,0">
                      <v:shape style="position:absolute;left:720;top:29;width:1258;height:0" coordorigin="720,29" coordsize="1258,0" path="m720,29l1978,29e" filled="f" stroked="t" strokeweight="1.05999pt" strokecolor="#4F81BC">
                        <v:path arrowok="t"/>
                      </v:shape>
                      <v:group style="position:absolute;left:1978;top:29;width:19;height:0" coordorigin="1978,29" coordsize="19,0">
                        <v:shape style="position:absolute;left:1978;top:29;width:19;height:0" coordorigin="1978,29" coordsize="19,0" path="m1978,29l1997,29e" filled="f" stroked="t" strokeweight="1.05999pt" strokecolor="#4F81BC">
                          <v:path arrowok="t"/>
                        </v:shape>
                        <v:group style="position:absolute;left:1997;top:29;width:7996;height:0" coordorigin="1997,29" coordsize="7996,0">
                          <v:shape style="position:absolute;left:1997;top:29;width:7996;height:0" coordorigin="1997,29" coordsize="7996,0" path="m1997,29l9993,29e" filled="f" stroked="t" strokeweight="1.05999pt" strokecolor="#4F81BC">
                            <v:path arrowok="t"/>
                          </v:shape>
                          <v:group style="position:absolute;left:720;top:293;width:1258;height:0" coordorigin="720,293" coordsize="1258,0">
                            <v:shape style="position:absolute;left:720;top:293;width:1258;height:0" coordorigin="720,293" coordsize="1258,0" path="m720,293l1978,293e" filled="f" stroked="t" strokeweight="1.05999pt" strokecolor="#4F81BC">
                              <v:path arrowok="t"/>
                            </v:shape>
                            <v:group style="position:absolute;left:1978;top:293;width:19;height:0" coordorigin="1978,293" coordsize="19,0">
                              <v:shape style="position:absolute;left:1978;top:293;width:19;height:0" coordorigin="1978,293" coordsize="19,0" path="m1978,293l1997,293e" filled="f" stroked="t" strokeweight="1.05999pt" strokecolor="#4F81BC">
                                <v:path arrowok="t"/>
                              </v:shape>
                              <v:group style="position:absolute;left:1997;top:293;width:7996;height:0" coordorigin="1997,293" coordsize="7996,0">
                                <v:shape style="position:absolute;left:1997;top:293;width:7996;height:0" coordorigin="1997,293" coordsize="7996,0" path="m1997,293l9993,293e" filled="f" stroked="t" strokeweight="1.05999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t/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aw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4"/>
        <w:ind w:left="255" w:right="894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7" w:lineRule="auto" w:line="277"/>
        <w:ind w:left="255" w:right="7040"/>
      </w:pPr>
      <w:r>
        <w:pict>
          <v:group style="position:absolute;margin-left:35.47pt;margin-top:0.970107pt;width:464.714pt;height:14.38pt;mso-position-horizontal-relative:page;mso-position-vertical-relative:paragraph;z-index:-11491" coordorigin="709,19" coordsize="9294,288">
            <v:group style="position:absolute;left:720;top:42;width:1258;height:245" coordorigin="720,42" coordsize="1258,245">
              <v:shape style="position:absolute;left:720;top:42;width:1258;height:245" coordorigin="720,42" coordsize="1258,245" path="m720,287l1978,287,1978,42,720,42,720,287xe" filled="t" fillcolor="#EDEDED" stroked="f">
                <v:path arrowok="t"/>
                <v:fill/>
              </v:shape>
              <v:group style="position:absolute;left:835;top:42;width:1028;height:228" coordorigin="835,42" coordsize="1028,228">
                <v:shape style="position:absolute;left:835;top:42;width:1028;height:228" coordorigin="835,42" coordsize="1028,228" path="m1863,42l835,42,835,270,1863,270,1863,42xe" filled="t" fillcolor="#EDEDED" stroked="f">
                  <v:path arrowok="t"/>
                  <v:fill/>
                </v:shape>
                <v:group style="position:absolute;left:1978;top:42;width:8015;height:245" coordorigin="1978,42" coordsize="8015,245">
                  <v:shape style="position:absolute;left:1978;top:42;width:8015;height:245" coordorigin="1978,42" coordsize="8015,245" path="m1978,287l9993,287,9993,42,1978,42,1978,287xe" filled="t" fillcolor="#EDEDED" stroked="f">
                    <v:path arrowok="t"/>
                    <v:fill/>
                  </v:shape>
                  <v:group style="position:absolute;left:2093;top:42;width:7785;height:228" coordorigin="2093,42" coordsize="7785,228">
                    <v:shape style="position:absolute;left:2093;top:42;width:7785;height:228" coordorigin="2093,42" coordsize="7785,228" path="m9878,42l2093,42,2093,270,9878,270,9878,42xe" filled="t" fillcolor="#EDEDED" stroked="f">
                      <v:path arrowok="t"/>
                      <v:fill/>
                    </v:shape>
                    <v:group style="position:absolute;left:720;top:30;width:1258;height:0" coordorigin="720,30" coordsize="1258,0">
                      <v:shape style="position:absolute;left:720;top:30;width:1258;height:0" coordorigin="720,30" coordsize="1258,0" path="m720,30l1978,30e" filled="f" stroked="t" strokeweight="1.06001pt" strokecolor="#4F81BC">
                        <v:path arrowok="t"/>
                      </v:shape>
                      <v:group style="position:absolute;left:1978;top:30;width:19;height:0" coordorigin="1978,30" coordsize="19,0">
                        <v:shape style="position:absolute;left:1978;top:30;width:19;height:0" coordorigin="1978,30" coordsize="19,0" path="m1978,30l1997,30e" filled="f" stroked="t" strokeweight="1.06001pt" strokecolor="#4F81BC">
                          <v:path arrowok="t"/>
                        </v:shape>
                        <v:group style="position:absolute;left:1997;top:30;width:7996;height:0" coordorigin="1997,30" coordsize="7996,0">
                          <v:shape style="position:absolute;left:1997;top:30;width:7996;height:0" coordorigin="1997,30" coordsize="7996,0" path="m1997,30l9993,30e" filled="f" stroked="t" strokeweight="1.06001pt" strokecolor="#4F81BC">
                            <v:path arrowok="t"/>
                          </v:shape>
                          <v:group style="position:absolute;left:720;top:296;width:1258;height:0" coordorigin="720,296" coordsize="1258,0">
                            <v:shape style="position:absolute;left:720;top:296;width:1258;height:0" coordorigin="720,296" coordsize="1258,0" path="m720,296l1978,296e" filled="f" stroked="t" strokeweight="1.05999pt" strokecolor="#4F81BC">
                              <v:path arrowok="t"/>
                            </v:shape>
                            <v:group style="position:absolute;left:1978;top:296;width:19;height:0" coordorigin="1978,296" coordsize="19,0">
                              <v:shape style="position:absolute;left:1978;top:296;width:19;height:0" coordorigin="1978,296" coordsize="19,0" path="m1978,296l1997,296e" filled="f" stroked="t" strokeweight="1.05999pt" strokecolor="#4F81BC">
                                <v:path arrowok="t"/>
                              </v:shape>
                              <v:group style="position:absolute;left:1997;top:296;width:7996;height:0" coordorigin="1997,296" coordsize="7996,0">
                                <v:shape style="position:absolute;left:1997;top:296;width:7996;height:0" coordorigin="1997,296" coordsize="7996,0" path="m1997,296l9993,296e" filled="f" stroked="t" strokeweight="1.05999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5.47pt;margin-top:27.4901pt;width:464.714pt;height:14.38pt;mso-position-horizontal-relative:page;mso-position-vertical-relative:paragraph;z-index:-11490" coordorigin="709,550" coordsize="9294,288">
            <v:group style="position:absolute;left:720;top:572;width:1258;height:245" coordorigin="720,572" coordsize="1258,245">
              <v:shape style="position:absolute;left:720;top:572;width:1258;height:245" coordorigin="720,572" coordsize="1258,245" path="m720,817l1978,817,1978,572,720,572,720,817xe" filled="t" fillcolor="#EDEDED" stroked="f">
                <v:path arrowok="t"/>
                <v:fill/>
              </v:shape>
              <v:group style="position:absolute;left:835;top:572;width:1028;height:228" coordorigin="835,572" coordsize="1028,228">
                <v:shape style="position:absolute;left:835;top:572;width:1028;height:228" coordorigin="835,572" coordsize="1028,228" path="m1863,573l835,573,835,800,1863,800,1863,573xe" filled="t" fillcolor="#EDEDED" stroked="f">
                  <v:path arrowok="t"/>
                  <v:fill/>
                </v:shape>
                <v:group style="position:absolute;left:1978;top:572;width:8015;height:245" coordorigin="1978,572" coordsize="8015,245">
                  <v:shape style="position:absolute;left:1978;top:572;width:8015;height:245" coordorigin="1978,572" coordsize="8015,245" path="m1978,817l9993,817,9993,572,1978,572,1978,817xe" filled="t" fillcolor="#EDEDED" stroked="f">
                    <v:path arrowok="t"/>
                    <v:fill/>
                  </v:shape>
                  <v:group style="position:absolute;left:2093;top:572;width:7785;height:228" coordorigin="2093,572" coordsize="7785,228">
                    <v:shape style="position:absolute;left:2093;top:572;width:7785;height:228" coordorigin="2093,572" coordsize="7785,228" path="m9878,573l2093,573,2093,800,9878,800,9878,573xe" filled="t" fillcolor="#EDEDED" stroked="f">
                      <v:path arrowok="t"/>
                      <v:fill/>
                    </v:shape>
                    <v:group style="position:absolute;left:720;top:560;width:1258;height:0" coordorigin="720,560" coordsize="1258,0">
                      <v:shape style="position:absolute;left:720;top:560;width:1258;height:0" coordorigin="720,560" coordsize="1258,0" path="m720,560l1978,560e" filled="f" stroked="t" strokeweight="1.05999pt" strokecolor="#4F81BC">
                        <v:path arrowok="t"/>
                      </v:shape>
                      <v:group style="position:absolute;left:1978;top:560;width:19;height:0" coordorigin="1978,560" coordsize="19,0">
                        <v:shape style="position:absolute;left:1978;top:560;width:19;height:0" coordorigin="1978,560" coordsize="19,0" path="m1978,560l1997,560e" filled="f" stroked="t" strokeweight="1.05999pt" strokecolor="#4F81BC">
                          <v:path arrowok="t"/>
                        </v:shape>
                        <v:group style="position:absolute;left:1997;top:560;width:7996;height:0" coordorigin="1997,560" coordsize="7996,0">
                          <v:shape style="position:absolute;left:1997;top:560;width:7996;height:0" coordorigin="1997,560" coordsize="7996,0" path="m1997,560l9993,560e" filled="f" stroked="t" strokeweight="1.05999pt" strokecolor="#4F81BC">
                            <v:path arrowok="t"/>
                          </v:shape>
                          <v:group style="position:absolute;left:720;top:827;width:1258;height:0" coordorigin="720,827" coordsize="1258,0">
                            <v:shape style="position:absolute;left:720;top:827;width:1258;height:0" coordorigin="720,827" coordsize="1258,0" path="m720,827l1978,827e" filled="f" stroked="t" strokeweight="1.06001pt" strokecolor="#4F81BC">
                              <v:path arrowok="t"/>
                            </v:shape>
                            <v:group style="position:absolute;left:1978;top:827;width:19;height:0" coordorigin="1978,827" coordsize="19,0">
                              <v:shape style="position:absolute;left:1978;top:827;width:19;height:0" coordorigin="1978,827" coordsize="19,0" path="m1978,827l1997,827e" filled="f" stroked="t" strokeweight="1.06001pt" strokecolor="#4F81BC">
                                <v:path arrowok="t"/>
                              </v:shape>
                              <v:group style="position:absolute;left:1997;top:827;width:7996;height:0" coordorigin="1997,827" coordsize="7996,0">
                                <v:shape style="position:absolute;left:1997;top:827;width:7996;height:0" coordorigin="1997,827" coordsize="7996,0" path="m1997,827l9993,827e" filled="f" stroked="t" strokeweight="1.06001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sfer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om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Hospice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acility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Outside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Hospital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Wal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exact" w:line="220"/>
        <w:ind w:left="255" w:right="4907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sfer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om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stitution’s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lato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auto" w:line="278"/>
        <w:ind w:left="255" w:right="4962"/>
      </w:pPr>
      <w:r>
        <w:pict>
          <v:group style="position:absolute;margin-left:35.47pt;margin-top:0.940107pt;width:464.714pt;height:14.38pt;mso-position-horizontal-relative:page;mso-position-vertical-relative:paragraph;z-index:-11489" coordorigin="709,19" coordsize="9294,288">
            <v:group style="position:absolute;left:720;top:39;width:1258;height:247" coordorigin="720,39" coordsize="1258,247">
              <v:shape style="position:absolute;left:720;top:39;width:1258;height:247" coordorigin="720,39" coordsize="1258,247" path="m720,286l1978,286,1978,39,720,39,720,286xe" filled="t" fillcolor="#EDEDED" stroked="f">
                <v:path arrowok="t"/>
                <v:fill/>
              </v:shape>
              <v:group style="position:absolute;left:835;top:39;width:1028;height:230" coordorigin="835,39" coordsize="1028,230">
                <v:shape style="position:absolute;left:835;top:39;width:1028;height:230" coordorigin="835,39" coordsize="1028,230" path="m1863,39l835,39,835,269,1863,269,1863,39xe" filled="t" fillcolor="#EDEDED" stroked="f">
                  <v:path arrowok="t"/>
                  <v:fill/>
                </v:shape>
                <v:group style="position:absolute;left:1978;top:39;width:8015;height:247" coordorigin="1978,39" coordsize="8015,247">
                  <v:shape style="position:absolute;left:1978;top:39;width:8015;height:247" coordorigin="1978,39" coordsize="8015,247" path="m1978,286l9993,286,9993,39,1978,39,1978,286xe" filled="t" fillcolor="#EDEDED" stroked="f">
                    <v:path arrowok="t"/>
                    <v:fill/>
                  </v:shape>
                  <v:group style="position:absolute;left:2093;top:39;width:7785;height:230" coordorigin="2093,39" coordsize="7785,230">
                    <v:shape style="position:absolute;left:2093;top:39;width:7785;height:230" coordorigin="2093,39" coordsize="7785,230" path="m9878,39l2093,39,2093,269,9878,269,9878,39xe" filled="t" fillcolor="#EDEDED" stroked="f">
                      <v:path arrowok="t"/>
                      <v:fill/>
                    </v:shape>
                    <v:group style="position:absolute;left:720;top:29;width:1258;height:0" coordorigin="720,29" coordsize="1258,0">
                      <v:shape style="position:absolute;left:720;top:29;width:1258;height:0" coordorigin="720,29" coordsize="1258,0" path="m720,29l1978,29e" filled="f" stroked="t" strokeweight="1.06001pt" strokecolor="#4F81BC">
                        <v:path arrowok="t"/>
                      </v:shape>
                      <v:group style="position:absolute;left:1978;top:29;width:19;height:0" coordorigin="1978,29" coordsize="19,0">
                        <v:shape style="position:absolute;left:1978;top:29;width:19;height:0" coordorigin="1978,29" coordsize="19,0" path="m1978,29l1997,29e" filled="f" stroked="t" strokeweight="1.06001pt" strokecolor="#4F81BC">
                          <v:path arrowok="t"/>
                        </v:shape>
                        <v:group style="position:absolute;left:1997;top:29;width:7996;height:0" coordorigin="1997,29" coordsize="7996,0">
                          <v:shape style="position:absolute;left:1997;top:29;width:7996;height:0" coordorigin="1997,29" coordsize="7996,0" path="m1997,29l9993,29e" filled="f" stroked="t" strokeweight="1.06001pt" strokecolor="#4F81BC">
                            <v:path arrowok="t"/>
                          </v:shape>
                          <v:group style="position:absolute;left:720;top:296;width:1258;height:0" coordorigin="720,296" coordsize="1258,0">
                            <v:shape style="position:absolute;left:720;top:296;width:1258;height:0" coordorigin="720,296" coordsize="1258,0" path="m720,296l1978,296e" filled="f" stroked="t" strokeweight="1.06001pt" strokecolor="#4F81BC">
                              <v:path arrowok="t"/>
                            </v:shape>
                            <v:group style="position:absolute;left:1978;top:296;width:19;height:0" coordorigin="1978,296" coordsize="19,0">
                              <v:shape style="position:absolute;left:1978;top:296;width:19;height:0" coordorigin="1978,296" coordsize="19,0" path="m1978,296l1997,296e" filled="f" stroked="t" strokeweight="1.06001pt" strokecolor="#4F81BC">
                                <v:path arrowok="t"/>
                              </v:shape>
                              <v:group style="position:absolute;left:1997;top:296;width:7996;height:0" coordorigin="1997,296" coordsize="7996,0">
                                <v:shape style="position:absolute;left:1997;top:296;width:7996;height:0" coordorigin="1997,296" coordsize="7996,0" path="m1997,296l9993,296e" filled="f" stroked="t" strokeweight="1.06001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5.47pt;margin-top:27.4601pt;width:464.714pt;height:1.06001pt;mso-position-horizontal-relative:page;mso-position-vertical-relative:paragraph;z-index:-11488" coordorigin="709,549" coordsize="9294,21">
            <v:group style="position:absolute;left:720;top:560;width:1258;height:0" coordorigin="720,560" coordsize="1258,0">
              <v:shape style="position:absolute;left:720;top:560;width:1258;height:0" coordorigin="720,560" coordsize="1258,0" path="m720,560l1978,560e" filled="f" stroked="t" strokeweight="1.06001pt" strokecolor="#4F81BC">
                <v:path arrowok="t"/>
              </v:shape>
              <v:group style="position:absolute;left:1978;top:560;width:19;height:0" coordorigin="1978,560" coordsize="19,0">
                <v:shape style="position:absolute;left:1978;top:560;width:19;height:0" coordorigin="1978,560" coordsize="19,0" path="m1978,560l1997,560e" filled="f" stroked="t" strokeweight="1.06001pt" strokecolor="#4F81BC">
                  <v:path arrowok="t"/>
                </v:shape>
                <v:group style="position:absolute;left:1997;top:560;width:7996;height:0" coordorigin="1997,560" coordsize="7996,0">
                  <v:shape style="position:absolute;left:1997;top:560;width:7996;height:0" coordorigin="1997,560" coordsize="7996,0" path="m1997,560l9993,560e" filled="f" stroked="t" strokeweight="1.06001pt" strokecolor="#4F81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thin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Hos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ital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lato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sfer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spo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Deci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55" w:right="7911"/>
      </w:pP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2"/>
          <w:szCs w:val="22"/>
        </w:rPr>
        <w:t>             </w:t>
      </w:r>
      <w:r>
        <w:rPr>
          <w:rFonts w:cs="Arial Narrow" w:hAnsi="Arial Narrow" w:eastAsia="Arial Narrow" w:ascii="Arial Narrow"/>
          <w:b/>
          <w:color w:val="404040"/>
          <w:spacing w:val="3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0404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55"/>
      </w:pPr>
      <w:r>
        <w:pict>
          <v:group style="position:absolute;margin-left:35.23pt;margin-top:0.390117pt;width:465.19pt;height:18.46pt;mso-position-horizontal-relative:page;mso-position-vertical-relative:paragraph;z-index:-11487" coordorigin="705,8" coordsize="9304,369">
            <v:group style="position:absolute;left:720;top:40;width:1258;height:317" coordorigin="720,40" coordsize="1258,317">
              <v:shape style="position:absolute;left:720;top:40;width:1258;height:317" coordorigin="720,40" coordsize="1258,317" path="m720,357l1978,357,1978,40,720,40,720,357xe" filled="t" fillcolor="#EDEDED" stroked="f">
                <v:path arrowok="t"/>
                <v:fill/>
              </v:shape>
              <v:group style="position:absolute;left:835;top:40;width:1028;height:230" coordorigin="835,40" coordsize="1028,230">
                <v:shape style="position:absolute;left:835;top:40;width:1028;height:230" coordorigin="835,40" coordsize="1028,230" path="m835,270l1863,270,1863,40,835,40,835,270xe" filled="t" fillcolor="#EDEDED" stroked="f">
                  <v:path arrowok="t"/>
                  <v:fill/>
                </v:shape>
                <v:group style="position:absolute;left:1978;top:40;width:8015;height:317" coordorigin="1978,40" coordsize="8015,317">
                  <v:shape style="position:absolute;left:1978;top:40;width:8015;height:317" coordorigin="1978,40" coordsize="8015,317" path="m1978,357l9993,357,9993,40,1978,40,1978,357xe" filled="t" fillcolor="#EDEDED" stroked="f">
                    <v:path arrowok="t"/>
                    <v:fill/>
                  </v:shape>
                  <v:group style="position:absolute;left:2093;top:40;width:7785;height:230" coordorigin="2093,40" coordsize="7785,230">
                    <v:shape style="position:absolute;left:2093;top:40;width:7785;height:230" coordorigin="2093,40" coordsize="7785,230" path="m2093,270l9878,270,9878,40,2093,40,2093,270xe" filled="t" fillcolor="#EDEDED" stroked="f">
                      <v:path arrowok="t"/>
                      <v:fill/>
                    </v:shape>
                    <v:group style="position:absolute;left:720;top:23;width:1258;height:0" coordorigin="720,23" coordsize="1258,0">
                      <v:shape style="position:absolute;left:720;top:23;width:1258;height:0" coordorigin="720,23" coordsize="1258,0" path="m720,23l1978,23e" filled="f" stroked="t" strokeweight="1.54pt" strokecolor="#F8921E">
                        <v:path arrowok="t"/>
                      </v:shape>
                      <v:group style="position:absolute;left:720;top:39;width:1258;height:0" coordorigin="720,39" coordsize="1258,0">
                        <v:shape style="position:absolute;left:720;top:39;width:1258;height:0" coordorigin="720,39" coordsize="1258,0" path="m720,39l1978,39e" filled="f" stroked="t" strokeweight="0.22pt" strokecolor="#EDEDED">
                          <v:path arrowok="t"/>
                        </v:shape>
                        <v:group style="position:absolute;left:1978;top:39;width:29;height:0" coordorigin="1978,39" coordsize="29,0">
                          <v:shape style="position:absolute;left:1978;top:39;width:29;height:0" coordorigin="1978,39" coordsize="29,0" path="m1978,39l2007,39e" filled="f" stroked="t" strokeweight="0.22pt" strokecolor="#EDEDED">
                            <v:path arrowok="t"/>
                          </v:shape>
                          <v:group style="position:absolute;left:1978;top:23;width:29;height:0" coordorigin="1978,23" coordsize="29,0">
                            <v:shape style="position:absolute;left:1978;top:23;width:29;height:0" coordorigin="1978,23" coordsize="29,0" path="m1978,23l2007,23e" filled="f" stroked="t" strokeweight="1.54pt" strokecolor="#F8921E">
                              <v:path arrowok="t"/>
                            </v:shape>
                            <v:group style="position:absolute;left:2007;top:23;width:7986;height:0" coordorigin="2007,23" coordsize="7986,0">
                              <v:shape style="position:absolute;left:2007;top:23;width:7986;height:0" coordorigin="2007,23" coordsize="7986,0" path="m2007,23l9993,23e" filled="f" stroked="t" strokeweight="1.54pt" strokecolor="#F8921E">
                                <v:path arrowok="t"/>
                              </v:shape>
                              <v:group style="position:absolute;left:2007;top:39;width:7986;height:0" coordorigin="2007,39" coordsize="7986,0">
                                <v:shape style="position:absolute;left:2007;top:39;width:7986;height:0" coordorigin="2007,39" coordsize="7986,0" path="m2007,39l9993,39e" filled="f" stroked="t" strokeweight="0.22pt" strokecolor="#EDEDED">
                                  <v:path arrowok="t"/>
                                </v:shape>
                                <v:group style="position:absolute;left:720;top:366;width:1258;height:0" coordorigin="720,366" coordsize="1258,0">
                                  <v:shape style="position:absolute;left:720;top:366;width:1258;height:0" coordorigin="720,366" coordsize="1258,0" path="m720,366l1978,366e" filled="f" stroked="t" strokeweight="1.05999pt" strokecolor="#4F81BC">
                                    <v:path arrowok="t"/>
                                  </v:shape>
                                  <v:group style="position:absolute;left:1978;top:366;width:19;height:0" coordorigin="1978,366" coordsize="19,0">
                                    <v:shape style="position:absolute;left:1978;top:366;width:19;height:0" coordorigin="1978,366" coordsize="19,0" path="m1978,366l1997,366e" filled="f" stroked="t" strokeweight="1.05999pt" strokecolor="#4F81BC">
                                      <v:path arrowok="t"/>
                                    </v:shape>
                                    <v:group style="position:absolute;left:1997;top:366;width:7996;height:0" coordorigin="1997,366" coordsize="7996,0">
                                      <v:shape style="position:absolute;left:1997;top:366;width:7996;height:0" coordorigin="1997,366" coordsize="7996,0" path="m1997,366l9993,366e" filled="f" stroked="t" strokeweight="1.05999pt" strokecolor="#4F81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ation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vaila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New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Delive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255"/>
      </w:pPr>
      <w:r>
        <w:pict>
          <v:group style="position:absolute;margin-left:35.47pt;margin-top:0.970097pt;width:464.714pt;height:14.38pt;mso-position-horizontal-relative:page;mso-position-vertical-relative:paragraph;z-index:-11486" coordorigin="709,19" coordsize="9294,288">
            <v:group style="position:absolute;left:720;top:42;width:1258;height:245" coordorigin="720,42" coordsize="1258,245">
              <v:shape style="position:absolute;left:720;top:42;width:1258;height:245" coordorigin="720,42" coordsize="1258,245" path="m720,287l1978,287,1978,42,720,42,720,287xe" filled="t" fillcolor="#EDEDED" stroked="f">
                <v:path arrowok="t"/>
                <v:fill/>
              </v:shape>
              <v:group style="position:absolute;left:835;top:42;width:1028;height:228" coordorigin="835,42" coordsize="1028,228">
                <v:shape style="position:absolute;left:835;top:42;width:1028;height:228" coordorigin="835,42" coordsize="1028,228" path="m835,270l1863,270,1863,42,835,42,835,270xe" filled="t" fillcolor="#EDEDED" stroked="f">
                  <v:path arrowok="t"/>
                  <v:fill/>
                </v:shape>
                <v:group style="position:absolute;left:1978;top:42;width:8015;height:245" coordorigin="1978,42" coordsize="8015,245">
                  <v:shape style="position:absolute;left:1978;top:42;width:8015;height:245" coordorigin="1978,42" coordsize="8015,245" path="m1978,287l9993,287,9993,42,1978,42,1978,287xe" filled="t" fillcolor="#EDEDED" stroked="f">
                    <v:path arrowok="t"/>
                    <v:fill/>
                  </v:shape>
                  <v:group style="position:absolute;left:2093;top:42;width:7785;height:228" coordorigin="2093,42" coordsize="7785,228">
                    <v:shape style="position:absolute;left:2093;top:42;width:7785;height:228" coordorigin="2093,42" coordsize="7785,228" path="m2093,270l9878,270,9878,42,2093,42,2093,270xe" filled="t" fillcolor="#EDEDED" stroked="f">
                      <v:path arrowok="t"/>
                      <v:fill/>
                    </v:shape>
                    <v:group style="position:absolute;left:720;top:30;width:1258;height:0" coordorigin="720,30" coordsize="1258,0">
                      <v:shape style="position:absolute;left:720;top:30;width:1258;height:0" coordorigin="720,30" coordsize="1258,0" path="m720,30l1978,30e" filled="f" stroked="t" strokeweight="1.06002pt" strokecolor="#4F81BC">
                        <v:path arrowok="t"/>
                      </v:shape>
                      <v:group style="position:absolute;left:1978;top:30;width:19;height:0" coordorigin="1978,30" coordsize="19,0">
                        <v:shape style="position:absolute;left:1978;top:30;width:19;height:0" coordorigin="1978,30" coordsize="19,0" path="m1978,30l1997,30e" filled="f" stroked="t" strokeweight="1.06002pt" strokecolor="#4F81BC">
                          <v:path arrowok="t"/>
                        </v:shape>
                        <v:group style="position:absolute;left:1997;top:30;width:7996;height:0" coordorigin="1997,30" coordsize="7996,0">
                          <v:shape style="position:absolute;left:1997;top:30;width:7996;height:0" coordorigin="1997,30" coordsize="7996,0" path="m1997,30l9993,30e" filled="f" stroked="t" strokeweight="1.06002pt" strokecolor="#4F81BC">
                            <v:path arrowok="t"/>
                          </v:shape>
                          <v:group style="position:absolute;left:720;top:296;width:1258;height:0" coordorigin="720,296" coordsize="1258,0">
                            <v:shape style="position:absolute;left:720;top:296;width:1258;height:0" coordorigin="720,296" coordsize="1258,0" path="m720,296l1978,296e" filled="f" stroked="t" strokeweight="1.06002pt" strokecolor="#4F81BC">
                              <v:path arrowok="t"/>
                            </v:shape>
                            <v:group style="position:absolute;left:1978;top:296;width:19;height:0" coordorigin="1978,296" coordsize="19,0">
                              <v:shape style="position:absolute;left:1978;top:296;width:19;height:0" coordorigin="1978,296" coordsize="19,0" path="m1978,296l1997,296e" filled="f" stroked="t" strokeweight="1.06002pt" strokecolor="#4F81BC">
                                <v:path arrowok="t"/>
                              </v:shape>
                              <v:group style="position:absolute;left:1997;top:296;width:7996;height:0" coordorigin="1997,296" coordsize="7996,0">
                                <v:shape style="position:absolute;left:1997;top:296;width:7996;height:0" coordorigin="1997,296" coordsize="7996,0" path="m1997,296l9993,296e" filled="f" stroked="t" strokeweight="1.06002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Delive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ick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 w:lineRule="exact" w:line="220"/>
        <w:ind w:left="255"/>
      </w:pPr>
      <w:r>
        <w:pict>
          <v:group style="position:absolute;margin-left:34.75pt;margin-top:0.970127pt;width:465.434pt;height:14.38pt;mso-position-horizontal-relative:page;mso-position-vertical-relative:paragraph;z-index:-11485" coordorigin="695,19" coordsize="9309,288">
            <v:group style="position:absolute;left:720;top:42;width:1258;height:245" coordorigin="720,42" coordsize="1258,245">
              <v:shape style="position:absolute;left:720;top:42;width:1258;height:245" coordorigin="720,42" coordsize="1258,245" path="m720,287l1978,287,1978,42,720,42,720,287xe" filled="t" fillcolor="#EDEDED" stroked="f">
                <v:path arrowok="t"/>
                <v:fill/>
              </v:shape>
              <v:group style="position:absolute;left:835;top:42;width:1028;height:228" coordorigin="835,42" coordsize="1028,228">
                <v:shape style="position:absolute;left:835;top:42;width:1028;height:228" coordorigin="835,42" coordsize="1028,228" path="m835,270l1863,270,1863,42,835,42,835,270xe" filled="t" fillcolor="#EDEDED" stroked="f">
                  <v:path arrowok="t"/>
                  <v:fill/>
                </v:shape>
                <v:group style="position:absolute;left:1978;top:42;width:8015;height:245" coordorigin="1978,42" coordsize="8015,245">
                  <v:shape style="position:absolute;left:1978;top:42;width:8015;height:245" coordorigin="1978,42" coordsize="8015,245" path="m1978,287l9993,287,9993,42,1978,42,1978,287xe" filled="t" fillcolor="#EDEDED" stroked="f">
                    <v:path arrowok="t"/>
                    <v:fill/>
                  </v:shape>
                  <v:group style="position:absolute;left:2093;top:42;width:7785;height:228" coordorigin="2093,42" coordsize="7785,228">
                    <v:shape style="position:absolute;left:2093;top:42;width:7785;height:228" coordorigin="2093,42" coordsize="7785,228" path="m2093,270l9878,270,9878,42,2093,42,2093,270xe" filled="t" fillcolor="#EDEDED" stroked="f">
                      <v:path arrowok="t"/>
                      <v:fill/>
                    </v:shape>
                    <v:group style="position:absolute;left:720;top:30;width:1258;height:0" coordorigin="720,30" coordsize="1258,0">
                      <v:shape style="position:absolute;left:720;top:30;width:1258;height:0" coordorigin="720,30" coordsize="1258,0" path="m720,30l1978,30e" filled="f" stroked="t" strokeweight="1.05999pt" strokecolor="#4F81BC">
                        <v:path arrowok="t"/>
                      </v:shape>
                      <v:group style="position:absolute;left:1978;top:30;width:19;height:0" coordorigin="1978,30" coordsize="19,0">
                        <v:shape style="position:absolute;left:1978;top:30;width:19;height:0" coordorigin="1978,30" coordsize="19,0" path="m1978,30l1997,30e" filled="f" stroked="t" strokeweight="1.05999pt" strokecolor="#4F81BC">
                          <v:path arrowok="t"/>
                        </v:shape>
                        <v:group style="position:absolute;left:1997;top:30;width:7996;height:0" coordorigin="1997,30" coordsize="7996,0">
                          <v:shape style="position:absolute;left:1997;top:30;width:7996;height:0" coordorigin="1997,30" coordsize="7996,0" path="m1997,30l9993,30e" filled="f" stroked="t" strokeweight="1.05999pt" strokecolor="#4F81BC">
                            <v:path arrowok="t"/>
                          </v:shape>
                          <v:group style="position:absolute;left:706;top:296;width:1272;height:0" coordorigin="706,296" coordsize="1272,0">
                            <v:shape style="position:absolute;left:706;top:296;width:1272;height:0" coordorigin="706,296" coordsize="1272,0" path="m706,296l1978,296e" filled="f" stroked="t" strokeweight="1.05999pt" strokecolor="#4F81BC">
                              <v:path arrowok="t"/>
                            </v:shape>
                            <v:group style="position:absolute;left:1964;top:296;width:19;height:0" coordorigin="1964,296" coordsize="19,0">
                              <v:shape style="position:absolute;left:1964;top:296;width:19;height:0" coordorigin="1964,296" coordsize="19,0" path="m1964,296l1983,296e" filled="f" stroked="t" strokeweight="1.05999pt" strokecolor="#4F81BC">
                                <v:path arrowok="t"/>
                              </v:shape>
                              <v:group style="position:absolute;left:1983;top:296;width:8010;height:0" coordorigin="1983,296" coordsize="8010,0">
                                <v:shape style="position:absolute;left:1983;top:296;width:8010;height:0" coordorigin="1983,296" coordsize="8010,0" path="m1983,296l9993,296e" filled="f" stroked="t" strokeweight="1.05999pt" strokecolor="#4F81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xt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392"/>
      </w:pP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3.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         </w:t>
      </w:r>
      <w:r>
        <w:rPr>
          <w:rFonts w:cs="Arial Narrow" w:hAnsi="Arial Narrow" w:eastAsia="Arial Narrow" w:ascii="Arial Narrow"/>
          <w:b/>
          <w:color w:val="1F487C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ITION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852" w:right="5383" w:hanging="2712"/>
      </w:pPr>
      <w:r>
        <w:pict>
          <v:group style="position:absolute;margin-left:165.72pt;margin-top:-0.392871pt;width:374.87pt;height:13.72pt;mso-position-horizontal-relative:page;mso-position-vertical-relative:paragraph;z-index:-11484" coordorigin="3314,-8" coordsize="7497,274">
            <v:group style="position:absolute;left:10694;top:2;width:108;height:254" coordorigin="10694,2" coordsize="108,254">
              <v:shape style="position:absolute;left:10694;top:2;width:108;height:254" coordorigin="10694,2" coordsize="108,254" path="m10694,257l10802,257,10802,2,10694,2,10694,257xe" filled="t" fillcolor="#E3DFEB" stroked="f">
                <v:path arrowok="t"/>
                <v:fill/>
              </v:shape>
              <v:group style="position:absolute;left:3324;top:2;width:108;height:254" coordorigin="3324,2" coordsize="108,254">
                <v:shape style="position:absolute;left:3324;top:2;width:108;height:254" coordorigin="3324,2" coordsize="108,254" path="m3324,257l3432,257,3432,2,3324,2,3324,257xe" filled="t" fillcolor="#E3DFEB" stroked="f">
                  <v:path arrowok="t"/>
                  <v:fill/>
                </v:shape>
                <v:group style="position:absolute;left:3432;top:2;width:7261;height:254" coordorigin="3432,2" coordsize="7261,254">
                  <v:shape style="position:absolute;left:3432;top:2;width:7261;height:254" coordorigin="3432,2" coordsize="7261,254" path="m3432,257l10694,257,10694,2,3432,2,3432,257xe" filled="t" fillcolor="#E3DFEB" stroked="f">
                    <v:path arrowok="t"/>
                    <v:fill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Eleme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incipa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ition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tionP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ition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ules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     </w:t>
      </w:r>
      <w:r>
        <w:rPr>
          <w:rFonts w:cs="Arial Narrow" w:hAnsi="Arial Narrow" w:eastAsia="Arial Narrow" w:ascii="Arial Narrow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4"/>
      </w:pP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b/>
          <w:color w:val="404040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70"/>
      </w:pPr>
      <w:r>
        <w:pict>
          <v:group style="position:absolute;margin-left:35.95pt;margin-top:-1.23988pt;width:504.91pt;height:14.02pt;mso-position-horizontal-relative:page;mso-position-vertical-relative:paragraph;z-index:-11483" coordorigin="719,-25" coordsize="10098,280">
            <v:group style="position:absolute;left:2072;top:5;width:113;height:230" coordorigin="2072,5" coordsize="113,230">
              <v:shape style="position:absolute;left:2072;top:5;width:113;height:230" coordorigin="2072,5" coordsize="113,230" path="m2072,235l2184,235,2184,5,2072,5,2072,235xe" filled="t" fillcolor="#EDEDED" stroked="f">
                <v:path arrowok="t"/>
                <v:fill/>
              </v:shape>
              <v:group style="position:absolute;left:734;top:5;width:115;height:230" coordorigin="734,5" coordsize="115,230">
                <v:shape style="position:absolute;left:734;top:5;width:115;height:230" coordorigin="734,5" coordsize="115,230" path="m734,235l850,235,850,5,734,5,734,235xe" filled="t" fillcolor="#EDEDED" stroked="f">
                  <v:path arrowok="t"/>
                  <v:fill/>
                </v:shape>
                <v:group style="position:absolute;left:850;top:5;width:1222;height:230" coordorigin="850,5" coordsize="1222,230">
                  <v:shape style="position:absolute;left:850;top:5;width:1222;height:230" coordorigin="850,5" coordsize="1222,230" path="m2072,5l850,5,850,235,2072,235,2072,5xe" filled="t" fillcolor="#EDEDED" stroked="f">
                    <v:path arrowok="t"/>
                    <v:fill/>
                  </v:shape>
                  <v:group style="position:absolute;left:2184;top:5;width:115;height:230" coordorigin="2184,5" coordsize="115,230">
                    <v:shape style="position:absolute;left:2184;top:5;width:115;height:230" coordorigin="2184,5" coordsize="115,230" path="m2184,235l2300,235,2300,5,2184,5,2184,235xe" filled="t" fillcolor="#EDEDED" stroked="f">
                      <v:path arrowok="t"/>
                      <v:fill/>
                    </v:shape>
                    <v:group style="position:absolute;left:10687;top:5;width:115;height:230" coordorigin="10687,5" coordsize="115,230">
                      <v:shape style="position:absolute;left:10687;top:5;width:115;height:230" coordorigin="10687,5" coordsize="115,230" path="m10687,235l10802,235,10802,5,10687,5,10687,235xe" filled="t" fillcolor="#EDEDED" stroked="f">
                        <v:path arrowok="t"/>
                        <v:fill/>
                      </v:shape>
                      <v:group style="position:absolute;left:2300;top:5;width:8387;height:230" coordorigin="2300,5" coordsize="8387,230">
                        <v:shape style="position:absolute;left:2300;top:5;width:8387;height:230" coordorigin="2300,5" coordsize="8387,230" path="m10687,5l2300,5,2300,235,10687,235,10687,5xe" filled="t" fillcolor="#EDEDED" stroked="f">
                          <v:path arrowok="t"/>
                          <v:fill/>
                        </v:shape>
                        <v:group style="position:absolute;left:734;top:-9;width:1450;height:0" coordorigin="734,-9" coordsize="1450,0">
                          <v:shape style="position:absolute;left:734;top:-9;width:1450;height:0" coordorigin="734,-9" coordsize="1450,0" path="m734,-9l2184,-9e" filled="f" stroked="t" strokeweight="1.54pt" strokecolor="#F8921E">
                            <v:path arrowok="t"/>
                          </v:shape>
                          <v:group style="position:absolute;left:734;top:6;width:1450;height:0" coordorigin="734,6" coordsize="1450,0">
                            <v:shape style="position:absolute;left:734;top:6;width:1450;height:0" coordorigin="734,6" coordsize="1450,0" path="m734,6l2184,6e" filled="f" stroked="t" strokeweight="0.22pt" strokecolor="#EDEDED">
                              <v:path arrowok="t"/>
                            </v:shape>
                            <v:group style="position:absolute;left:2184;top:6;width:29;height:0" coordorigin="2184,6" coordsize="29,0">
                              <v:shape style="position:absolute;left:2184;top:6;width:29;height:0" coordorigin="2184,6" coordsize="29,0" path="m2184,6l2213,6e" filled="f" stroked="t" strokeweight="0.22pt" strokecolor="#EDEDED">
                                <v:path arrowok="t"/>
                              </v:shape>
                              <v:group style="position:absolute;left:2184;top:-9;width:29;height:0" coordorigin="2184,-9" coordsize="29,0">
                                <v:shape style="position:absolute;left:2184;top:-9;width:29;height:0" coordorigin="2184,-9" coordsize="29,0" path="m2184,-9l2213,-9e" filled="f" stroked="t" strokeweight="1.54pt" strokecolor="#F8921E">
                                  <v:path arrowok="t"/>
                                </v:shape>
                                <v:group style="position:absolute;left:2213;top:-9;width:1630;height:0" coordorigin="2213,-9" coordsize="1630,0">
                                  <v:shape style="position:absolute;left:2213;top:-9;width:1630;height:0" coordorigin="2213,-9" coordsize="1630,0" path="m2213,-9l3843,-9e" filled="f" stroked="t" strokeweight="1.54pt" strokecolor="#F8921E">
                                    <v:path arrowok="t"/>
                                  </v:shape>
                                  <v:group style="position:absolute;left:2213;top:6;width:1630;height:0" coordorigin="2213,6" coordsize="1630,0">
                                    <v:shape style="position:absolute;left:2213;top:6;width:1630;height:0" coordorigin="2213,6" coordsize="1630,0" path="m2213,6l3843,6e" filled="f" stroked="t" strokeweight="0.22pt" strokecolor="#EDEDED">
                                      <v:path arrowok="t"/>
                                    </v:shape>
                                    <v:group style="position:absolute;left:3843;top:6;width:29;height:0" coordorigin="3843,6" coordsize="29,0">
                                      <v:shape style="position:absolute;left:3843;top:6;width:29;height:0" coordorigin="3843,6" coordsize="29,0" path="m3843,6l3872,6e" filled="f" stroked="t" strokeweight="0.22pt" strokecolor="#EDEDED">
                                        <v:path arrowok="t"/>
                                      </v:shape>
                                      <v:group style="position:absolute;left:3843;top:-9;width:29;height:0" coordorigin="3843,-9" coordsize="29,0">
                                        <v:shape style="position:absolute;left:3843;top:-9;width:29;height:0" coordorigin="3843,-9" coordsize="29,0" path="m3843,-9l3872,-9e" filled="f" stroked="t" strokeweight="1.54pt" strokecolor="#F8921E">
                                          <v:path arrowok="t"/>
                                        </v:shape>
                                        <v:group style="position:absolute;left:3857;top:6;width:29;height:0" coordorigin="3857,6" coordsize="29,0">
                                          <v:shape style="position:absolute;left:3857;top:6;width:29;height:0" coordorigin="3857,6" coordsize="29,0" path="m3857,6l3886,6e" filled="f" stroked="t" strokeweight="0.22pt" strokecolor="#EDEDED">
                                            <v:path arrowok="t"/>
                                          </v:shape>
                                          <v:group style="position:absolute;left:3857;top:-9;width:29;height:0" coordorigin="3857,-9" coordsize="29,0">
                                            <v:shape style="position:absolute;left:3857;top:-9;width:29;height:0" coordorigin="3857,-9" coordsize="29,0" path="m3857,-9l3886,-9e" filled="f" stroked="t" strokeweight="1.54pt" strokecolor="#F8921E">
                                              <v:path arrowok="t"/>
                                            </v:shape>
                                            <v:group style="position:absolute;left:3886;top:-9;width:6916;height:0" coordorigin="3886,-9" coordsize="6916,0">
                                              <v:shape style="position:absolute;left:3886;top:-9;width:6916;height:0" coordorigin="3886,-9" coordsize="6916,0" path="m3886,-9l10802,-9e" filled="f" stroked="t" strokeweight="1.54pt" strokecolor="#F8921E">
                                                <v:path arrowok="t"/>
                                              </v:shape>
                                              <v:group style="position:absolute;left:3886;top:6;width:6916;height:0" coordorigin="3886,6" coordsize="6916,0">
                                                <v:shape style="position:absolute;left:3886;top:6;width:6916;height:0" coordorigin="3886,6" coordsize="6916,0" path="m3886,6l10802,6e" filled="f" stroked="t" strokeweight="0.22pt" strokecolor="#EDEDED">
                                                  <v:path arrowok="t"/>
                                                </v:shape>
                                                <v:group style="position:absolute;left:734;top:245;width:1450;height:0" coordorigin="734,245" coordsize="1450,0">
                                                  <v:shape style="position:absolute;left:734;top:245;width:1450;height:0" coordorigin="734,245" coordsize="1450,0" path="m734,245l2184,245e" filled="f" stroked="t" strokeweight="1.05999pt" strokecolor="#4F81BC">
                                                    <v:path arrowok="t"/>
                                                  </v:shape>
                                                  <v:group style="position:absolute;left:2184;top:245;width:19;height:0" coordorigin="2184,245" coordsize="19,0">
                                                    <v:shape style="position:absolute;left:2184;top:245;width:19;height:0" coordorigin="2184,245" coordsize="19,0" path="m2184,245l2204,245e" filled="f" stroked="t" strokeweight="1.05999pt" strokecolor="#4F81BC">
                                                      <v:path arrowok="t"/>
                                                    </v:shape>
                                                    <v:group style="position:absolute;left:2204;top:245;width:8598;height:0" coordorigin="2204,245" coordsize="8598,0">
                                                      <v:shape style="position:absolute;left:2204;top:245;width:8598;height:0" coordorigin="2204,245" coordsize="8598,0" path="m2204,245l10802,245e" filled="f" stroked="t" strokeweight="1.05999pt" strokecolor="#4F81BC">
                                                        <v:path arrowok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</w:t>
      </w:r>
      <w:r>
        <w:rPr>
          <w:rFonts w:cs="Arial Narrow" w:hAnsi="Arial Narrow" w:eastAsia="Arial Narrow" w:ascii="Arial Narrow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7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70"/>
      </w:pPr>
      <w:r>
        <w:pict>
          <v:group style="position:absolute;margin-left:36.19pt;margin-top:0.240097pt;width:504.43pt;height:13.54pt;mso-position-horizontal-relative:page;mso-position-vertical-relative:paragraph;z-index:-11482" coordorigin="724,5" coordsize="10089,271">
            <v:group style="position:absolute;left:2072;top:25;width:113;height:230" coordorigin="2072,25" coordsize="113,230">
              <v:shape style="position:absolute;left:2072;top:25;width:113;height:230" coordorigin="2072,25" coordsize="113,230" path="m2072,255l2184,255,2184,25,2072,25,2072,255xe" filled="t" fillcolor="#EDEDED" stroked="f">
                <v:path arrowok="t"/>
                <v:fill/>
              </v:shape>
              <v:group style="position:absolute;left:734;top:25;width:115;height:230" coordorigin="734,25" coordsize="115,230">
                <v:shape style="position:absolute;left:734;top:25;width:115;height:230" coordorigin="734,25" coordsize="115,230" path="m734,255l850,255,850,25,734,25,734,255xe" filled="t" fillcolor="#EDEDED" stroked="f">
                  <v:path arrowok="t"/>
                  <v:fill/>
                </v:shape>
                <v:group style="position:absolute;left:850;top:25;width:1222;height:230" coordorigin="850,25" coordsize="1222,230">
                  <v:shape style="position:absolute;left:850;top:25;width:1222;height:230" coordorigin="850,25" coordsize="1222,230" path="m2072,25l850,25,850,255,2072,255,2072,25xe" filled="t" fillcolor="#EDEDED" stroked="f">
                    <v:path arrowok="t"/>
                    <v:fill/>
                  </v:shape>
                  <v:group style="position:absolute;left:2184;top:25;width:115;height:230" coordorigin="2184,25" coordsize="115,230">
                    <v:shape style="position:absolute;left:2184;top:25;width:115;height:230" coordorigin="2184,25" coordsize="115,230" path="m2184,255l2300,255,2300,25,2184,25,2184,255xe" filled="t" fillcolor="#EDEDED" stroked="f">
                      <v:path arrowok="t"/>
                      <v:fill/>
                    </v:shape>
                    <v:group style="position:absolute;left:10687;top:25;width:115;height:230" coordorigin="10687,25" coordsize="115,230">
                      <v:shape style="position:absolute;left:10687;top:25;width:115;height:230" coordorigin="10687,25" coordsize="115,230" path="m10687,255l10802,255,10802,25,10687,25,10687,255xe" filled="t" fillcolor="#EDEDED" stroked="f">
                        <v:path arrowok="t"/>
                        <v:fill/>
                      </v:shape>
                      <v:group style="position:absolute;left:2300;top:25;width:8387;height:230" coordorigin="2300,25" coordsize="8387,230">
                        <v:shape style="position:absolute;left:2300;top:25;width:8387;height:230" coordorigin="2300,25" coordsize="8387,230" path="m10687,25l2300,25,2300,255,10687,255,10687,25xe" filled="t" fillcolor="#EDEDED" stroked="f">
                          <v:path arrowok="t"/>
                          <v:fill/>
                        </v:shape>
                        <v:group style="position:absolute;left:734;top:15;width:1450;height:0" coordorigin="734,15" coordsize="1450,0">
                          <v:shape style="position:absolute;left:734;top:15;width:1450;height:0" coordorigin="734,15" coordsize="1450,0" path="m734,15l2184,15e" filled="f" stroked="t" strokeweight="1.06002pt" strokecolor="#4F81BC">
                            <v:path arrowok="t"/>
                          </v:shape>
                          <v:group style="position:absolute;left:2184;top:15;width:19;height:0" coordorigin="2184,15" coordsize="19,0">
                            <v:shape style="position:absolute;left:2184;top:15;width:19;height:0" coordorigin="2184,15" coordsize="19,0" path="m2184,15l2204,15e" filled="f" stroked="t" strokeweight="1.06002pt" strokecolor="#4F81BC">
                              <v:path arrowok="t"/>
                            </v:shape>
                            <v:group style="position:absolute;left:2204;top:15;width:8598;height:0" coordorigin="2204,15" coordsize="8598,0">
                              <v:shape style="position:absolute;left:2204;top:15;width:8598;height:0" coordorigin="2204,15" coordsize="8598,0" path="m2204,15l10802,15e" filled="f" stroked="t" strokeweight="1.06002pt" strokecolor="#4F81BC">
                                <v:path arrowok="t"/>
                              </v:shape>
                              <v:group style="position:absolute;left:734;top:265;width:1450;height:0" coordorigin="734,265" coordsize="1450,0">
                                <v:shape style="position:absolute;left:734;top:265;width:1450;height:0" coordorigin="734,265" coordsize="1450,0" path="m734,265l2184,265e" filled="f" stroked="t" strokeweight="1.05999pt" strokecolor="#4F81BC">
                                  <v:path arrowok="t"/>
                                </v:shape>
                                <v:group style="position:absolute;left:2184;top:265;width:19;height:0" coordorigin="2184,265" coordsize="19,0">
                                  <v:shape style="position:absolute;left:2184;top:265;width:19;height:0" coordorigin="2184,265" coordsize="19,0" path="m2184,265l2204,265e" filled="f" stroked="t" strokeweight="1.05999pt" strokecolor="#4F81BC">
                                    <v:path arrowok="t"/>
                                  </v:shape>
                                  <v:group style="position:absolute;left:2204;top:265;width:8598;height:0" coordorigin="2204,265" coordsize="8598,0">
                                    <v:shape style="position:absolute;left:2204;top:265;width:8598;height:0" coordorigin="2204,265" coordsize="8598,0" path="m2204,265l10802,265e" filled="f" stroked="t" strokeweight="1.05999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Unknown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7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nical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ined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 w:lineRule="auto" w:line="261"/>
        <w:ind w:left="270" w:right="1482"/>
      </w:pPr>
      <w:r>
        <w:pict>
          <v:group style="position:absolute;margin-left:36.19pt;margin-top:0.240097pt;width:504.43pt;height:13.54pt;mso-position-horizontal-relative:page;mso-position-vertical-relative:paragraph;z-index:-11481" coordorigin="724,5" coordsize="10089,271">
            <v:group style="position:absolute;left:2072;top:25;width:113;height:230" coordorigin="2072,25" coordsize="113,230">
              <v:shape style="position:absolute;left:2072;top:25;width:113;height:230" coordorigin="2072,25" coordsize="113,230" path="m2072,255l2184,255,2184,25,2072,25,2072,255xe" filled="t" fillcolor="#EDEDED" stroked="f">
                <v:path arrowok="t"/>
                <v:fill/>
              </v:shape>
              <v:group style="position:absolute;left:734;top:25;width:115;height:230" coordorigin="734,25" coordsize="115,230">
                <v:shape style="position:absolute;left:734;top:25;width:115;height:230" coordorigin="734,25" coordsize="115,230" path="m734,255l850,255,850,25,734,25,734,255xe" filled="t" fillcolor="#EDEDED" stroked="f">
                  <v:path arrowok="t"/>
                  <v:fill/>
                </v:shape>
                <v:group style="position:absolute;left:850;top:25;width:1222;height:230" coordorigin="850,25" coordsize="1222,230">
                  <v:shape style="position:absolute;left:850;top:25;width:1222;height:230" coordorigin="850,25" coordsize="1222,230" path="m2072,25l850,25,850,255,2072,255,2072,25xe" filled="t" fillcolor="#EDEDED" stroked="f">
                    <v:path arrowok="t"/>
                    <v:fill/>
                  </v:shape>
                  <v:group style="position:absolute;left:2184;top:25;width:115;height:230" coordorigin="2184,25" coordsize="115,230">
                    <v:shape style="position:absolute;left:2184;top:25;width:115;height:230" coordorigin="2184,25" coordsize="115,230" path="m2184,255l2300,255,2300,25,2184,25,2184,255xe" filled="t" fillcolor="#EDEDED" stroked="f">
                      <v:path arrowok="t"/>
                      <v:fill/>
                    </v:shape>
                    <v:group style="position:absolute;left:10687;top:25;width:115;height:230" coordorigin="10687,25" coordsize="115,230">
                      <v:shape style="position:absolute;left:10687;top:25;width:115;height:230" coordorigin="10687,25" coordsize="115,230" path="m10687,255l10802,255,10802,25,10687,25,10687,255xe" filled="t" fillcolor="#EDEDED" stroked="f">
                        <v:path arrowok="t"/>
                        <v:fill/>
                      </v:shape>
                      <v:group style="position:absolute;left:2300;top:25;width:8387;height:230" coordorigin="2300,25" coordsize="8387,230">
                        <v:shape style="position:absolute;left:2300;top:25;width:8387;height:230" coordorigin="2300,25" coordsize="8387,230" path="m10687,25l2300,25,2300,255,10687,255,10687,25xe" filled="t" fillcolor="#EDEDED" stroked="f">
                          <v:path arrowok="t"/>
                          <v:fill/>
                        </v:shape>
                        <v:group style="position:absolute;left:734;top:15;width:1450;height:0" coordorigin="734,15" coordsize="1450,0">
                          <v:shape style="position:absolute;left:734;top:15;width:1450;height:0" coordorigin="734,15" coordsize="1450,0" path="m734,15l2184,15e" filled="f" stroked="t" strokeweight="1.06002pt" strokecolor="#4F81BC">
                            <v:path arrowok="t"/>
                          </v:shape>
                          <v:group style="position:absolute;left:2184;top:15;width:19;height:0" coordorigin="2184,15" coordsize="19,0">
                            <v:shape style="position:absolute;left:2184;top:15;width:19;height:0" coordorigin="2184,15" coordsize="19,0" path="m2184,15l2204,15e" filled="f" stroked="t" strokeweight="1.06002pt" strokecolor="#4F81BC">
                              <v:path arrowok="t"/>
                            </v:shape>
                            <v:group style="position:absolute;left:2204;top:15;width:8598;height:0" coordorigin="2204,15" coordsize="8598,0">
                              <v:shape style="position:absolute;left:2204;top:15;width:8598;height:0" coordorigin="2204,15" coordsize="8598,0" path="m2204,15l10802,15e" filled="f" stroked="t" strokeweight="1.06002pt" strokecolor="#4F81BC">
                                <v:path arrowok="t"/>
                              </v:shape>
                              <v:group style="position:absolute;left:734;top:265;width:1450;height:0" coordorigin="734,265" coordsize="1450,0">
                                <v:shape style="position:absolute;left:734;top:265;width:1450;height:0" coordorigin="734,265" coordsize="1450,0" path="m734,265l2184,265e" filled="f" stroked="t" strokeweight="1.05996pt" strokecolor="#4F81BC">
                                  <v:path arrowok="t"/>
                                </v:shape>
                                <v:group style="position:absolute;left:2184;top:265;width:19;height:0" coordorigin="2184,265" coordsize="19,0">
                                  <v:shape style="position:absolute;left:2184;top:265;width:19;height:0" coordorigin="2184,265" coordsize="19,0" path="m2184,265l2204,265e" filled="f" stroked="t" strokeweight="1.05996pt" strokecolor="#4F81BC">
                                    <v:path arrowok="t"/>
                                  </v:shape>
                                  <v:group style="position:absolute;left:2204;top:265;width:8598;height:0" coordorigin="2204,265" coordsize="8598,0">
                                    <v:shape style="position:absolute;left:2204;top:265;width:8598;height:0" coordorigin="2204,265" coordsize="8598,0" path="m2204,265l10802,265e" filled="f" stroked="t" strokeweight="1.05996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5.47pt;margin-top:25.2001pt;width:505.15pt;height:1.06002pt;mso-position-horizontal-relative:page;mso-position-vertical-relative:paragraph;z-index:-11480" coordorigin="709,504" coordsize="10103,21">
            <v:group style="position:absolute;left:720;top:515;width:1464;height:0" coordorigin="720,515" coordsize="1464,0">
              <v:shape style="position:absolute;left:720;top:515;width:1464;height:0" coordorigin="720,515" coordsize="1464,0" path="m720,515l2184,515e" filled="f" stroked="t" strokeweight="1.06002pt" strokecolor="#4F81BC">
                <v:path arrowok="t"/>
              </v:shape>
              <v:group style="position:absolute;left:2170;top:515;width:19;height:0" coordorigin="2170,515" coordsize="19,0">
                <v:shape style="position:absolute;left:2170;top:515;width:19;height:0" coordorigin="2170,515" coordsize="19,0" path="m2170,515l2189,515e" filled="f" stroked="t" strokeweight="1.06002pt" strokecolor="#4F81BC">
                  <v:path arrowok="t"/>
                </v:shape>
                <v:group style="position:absolute;left:2189;top:515;width:8613;height:0" coordorigin="2189,515" coordsize="8613,0">
                  <v:shape style="position:absolute;left:2189;top:515;width:8613;height:0" coordorigin="2189,515" coordsize="8613,0" path="m2189,515l10802,515e" filled="f" stroked="t" strokeweight="1.06002pt" strokecolor="#4F81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</w:t>
      </w:r>
      <w:r>
        <w:rPr>
          <w:rFonts w:cs="Arial Narrow" w:hAnsi="Arial Narrow" w:eastAsia="Arial Narrow" w:ascii="Arial Narrow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licable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ly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lid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for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fici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published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plicable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CM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cod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for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fla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[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lank]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</w:t>
      </w:r>
      <w:r>
        <w:rPr>
          <w:rFonts w:cs="Arial Narrow" w:hAnsi="Arial Narrow" w:eastAsia="Arial Narrow" w:ascii="Arial Narrow"/>
          <w:spacing w:val="3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licable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ly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lid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for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fici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published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plicable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CM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cod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for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fla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34"/>
        <w:ind w:left="2355" w:right="5982"/>
      </w:pP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4.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         </w:t>
      </w:r>
      <w:r>
        <w:rPr>
          <w:rFonts w:cs="Arial Narrow" w:hAnsi="Arial Narrow" w:eastAsia="Arial Narrow" w:ascii="Arial Narrow"/>
          <w:b/>
          <w:color w:val="1F487C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74" w:right="6782" w:hanging="204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Eleme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ayerType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Manag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aid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7"/>
        <w:ind w:left="234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ules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id.</w:t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8"/>
        <w:ind w:left="105" w:right="3924"/>
      </w:pP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          </w:t>
      </w:r>
      <w:r>
        <w:rPr>
          <w:rFonts w:cs="Arial Narrow" w:hAnsi="Arial Narrow" w:eastAsia="Arial Narrow" w:ascii="Arial Narrow"/>
          <w:b/>
          <w:color w:val="404040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      </w:t>
      </w:r>
      <w:r>
        <w:rPr>
          <w:rFonts w:cs="Arial Narrow" w:hAnsi="Arial Narrow" w:eastAsia="Arial Narrow" w:ascii="Arial Narrow"/>
          <w:b/>
          <w:color w:val="404040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2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404040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2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/>
        <w:ind w:left="255"/>
      </w:pPr>
      <w:r>
        <w:pict>
          <v:group style="position:absolute;margin-left:35.23pt;margin-top:0.210117pt;width:465.2pt;height:14.02pt;mso-position-horizontal-relative:page;mso-position-vertical-relative:paragraph;z-index:-11479" coordorigin="705,4" coordsize="9304,280">
            <v:group style="position:absolute;left:2585;top:34;width:115;height:230" coordorigin="2585,34" coordsize="115,230">
              <v:shape style="position:absolute;left:2585;top:34;width:115;height:230" coordorigin="2585,34" coordsize="115,230" path="m2585,264l2700,264,2700,34,2585,34,2585,264xe" filled="t" fillcolor="#EDEDED" stroked="f">
                <v:path arrowok="t"/>
                <v:fill/>
              </v:shape>
              <v:group style="position:absolute;left:720;top:34;width:115;height:230" coordorigin="720,34" coordsize="115,230">
                <v:shape style="position:absolute;left:720;top:34;width:115;height:230" coordorigin="720,34" coordsize="115,230" path="m720,264l835,264,835,34,720,34,720,264xe" filled="t" fillcolor="#EDEDED" stroked="f">
                  <v:path arrowok="t"/>
                  <v:fill/>
                </v:shape>
                <v:group style="position:absolute;left:835;top:34;width:1750;height:230" coordorigin="835,34" coordsize="1750,230">
                  <v:shape style="position:absolute;left:835;top:34;width:1750;height:230" coordorigin="835,34" coordsize="1750,230" path="m2585,34l835,34,835,264,2585,264,2585,34xe" filled="t" fillcolor="#EDEDED" stroked="f">
                    <v:path arrowok="t"/>
                    <v:fill/>
                  </v:shape>
                  <v:group style="position:absolute;left:2700;top:34;width:115;height:230" coordorigin="2700,34" coordsize="115,230">
                    <v:shape style="position:absolute;left:2700;top:34;width:115;height:230" coordorigin="2700,34" coordsize="115,230" path="m2700,264l2816,264,2816,34,2700,34,2700,264xe" filled="t" fillcolor="#EDEDED" stroked="f">
                      <v:path arrowok="t"/>
                      <v:fill/>
                    </v:shape>
                    <v:group style="position:absolute;left:5286;top:34;width:115;height:230" coordorigin="5286,34" coordsize="115,230">
                      <v:shape style="position:absolute;left:5286;top:34;width:115;height:230" coordorigin="5286,34" coordsize="115,230" path="m5286,264l5401,264,5401,34,5286,34,5286,264xe" filled="t" fillcolor="#EDEDED" stroked="f">
                        <v:path arrowok="t"/>
                        <v:fill/>
                      </v:shape>
                      <v:group style="position:absolute;left:2816;top:34;width:2470;height:230" coordorigin="2816,34" coordsize="2470,230">
                        <v:shape style="position:absolute;left:2816;top:34;width:2470;height:230" coordorigin="2816,34" coordsize="2470,230" path="m5286,34l2816,34,2816,264,5286,264,5286,34xe" filled="t" fillcolor="#EDEDED" stroked="f">
                          <v:path arrowok="t"/>
                          <v:fill/>
                        </v:shape>
                        <v:group style="position:absolute;left:5401;top:34;width:108;height:230" coordorigin="5401,34" coordsize="108,230">
                          <v:shape style="position:absolute;left:5401;top:34;width:108;height:230" coordorigin="5401,34" coordsize="108,230" path="m5401,264l5509,264,5509,34,5401,34,5401,264xe" filled="t" fillcolor="#EDEDED" stroked="f">
                            <v:path arrowok="t"/>
                            <v:fill/>
                          </v:shape>
                          <v:group style="position:absolute;left:9883;top:34;width:110;height:230" coordorigin="9883,34" coordsize="110,230">
                            <v:shape style="position:absolute;left:9883;top:34;width:110;height:230" coordorigin="9883,34" coordsize="110,230" path="m9883,264l9993,264,9993,34,9883,34,9883,264xe" filled="t" fillcolor="#EDEDED" stroked="f">
                              <v:path arrowok="t"/>
                              <v:fill/>
                            </v:shape>
                            <v:group style="position:absolute;left:5509;top:34;width:4374;height:230" coordorigin="5509,34" coordsize="4374,230">
                              <v:shape style="position:absolute;left:5509;top:34;width:4374;height:230" coordorigin="5509,34" coordsize="4374,230" path="m9883,34l5509,34,5509,264,9883,264,9883,34xe" filled="t" fillcolor="#EDEDED" stroked="f">
                                <v:path arrowok="t"/>
                                <v:fill/>
                              </v:shape>
                              <v:group style="position:absolute;left:720;top:20;width:1980;height:0" coordorigin="720,20" coordsize="1980,0">
                                <v:shape style="position:absolute;left:720;top:20;width:1980;height:0" coordorigin="720,20" coordsize="1980,0" path="m720,20l2700,20e" filled="f" stroked="t" strokeweight="1.54pt" strokecolor="#F8921E">
                                  <v:path arrowok="t"/>
                                </v:shape>
                                <v:group style="position:absolute;left:720;top:35;width:1980;height:0" coordorigin="720,35" coordsize="1980,0">
                                  <v:shape style="position:absolute;left:720;top:35;width:1980;height:0" coordorigin="720,35" coordsize="1980,0" path="m720,35l2700,35e" filled="f" stroked="t" strokeweight="0.22pt" strokecolor="#EDEDED">
                                    <v:path arrowok="t"/>
                                  </v:shape>
                                  <v:group style="position:absolute;left:2700;top:35;width:29;height:0" coordorigin="2700,35" coordsize="29,0">
                                    <v:shape style="position:absolute;left:2700;top:35;width:29;height:0" coordorigin="2700,35" coordsize="29,0" path="m2700,35l2729,35e" filled="f" stroked="t" strokeweight="0.22pt" strokecolor="#EDEDED">
                                      <v:path arrowok="t"/>
                                    </v:shape>
                                    <v:group style="position:absolute;left:2700;top:20;width:29;height:0" coordorigin="2700,20" coordsize="29,0">
                                      <v:shape style="position:absolute;left:2700;top:20;width:29;height:0" coordorigin="2700,20" coordsize="29,0" path="m2700,20l2729,20e" filled="f" stroked="t" strokeweight="1.54pt" strokecolor="#F8921E">
                                        <v:path arrowok="t"/>
                                      </v:shape>
                                      <v:group style="position:absolute;left:2729;top:20;width:2672;height:0" coordorigin="2729,20" coordsize="2672,0">
                                        <v:shape style="position:absolute;left:2729;top:20;width:2672;height:0" coordorigin="2729,20" coordsize="2672,0" path="m2729,20l5401,20e" filled="f" stroked="t" strokeweight="1.54pt" strokecolor="#F8921E">
                                          <v:path arrowok="t"/>
                                        </v:shape>
                                        <v:group style="position:absolute;left:2729;top:35;width:2672;height:0" coordorigin="2729,35" coordsize="2672,0">
                                          <v:shape style="position:absolute;left:2729;top:35;width:2672;height:0" coordorigin="2729,35" coordsize="2672,0" path="m2729,35l5401,35e" filled="f" stroked="t" strokeweight="0.22pt" strokecolor="#EDEDED">
                                            <v:path arrowok="t"/>
                                          </v:shape>
                                          <v:group style="position:absolute;left:5401;top:35;width:29;height:0" coordorigin="5401,35" coordsize="29,0">
                                            <v:shape style="position:absolute;left:5401;top:35;width:29;height:0" coordorigin="5401,35" coordsize="29,0" path="m5401,35l5430,35e" filled="f" stroked="t" strokeweight="0.22pt" strokecolor="#EDEDED">
                                              <v:path arrowok="t"/>
                                            </v:shape>
                                            <v:group style="position:absolute;left:5401;top:20;width:29;height:0" coordorigin="5401,20" coordsize="29,0">
                                              <v:shape style="position:absolute;left:5401;top:20;width:29;height:0" coordorigin="5401,20" coordsize="29,0" path="m5401,20l5430,20e" filled="f" stroked="t" strokeweight="1.54pt" strokecolor="#F8921E">
                                                <v:path arrowok="t"/>
                                              </v:shape>
                                              <v:group style="position:absolute;left:5430;top:20;width:4563;height:0" coordorigin="5430,20" coordsize="4563,0">
                                                <v:shape style="position:absolute;left:5430;top:20;width:4563;height:0" coordorigin="5430,20" coordsize="4563,0" path="m5430,20l9993,20e" filled="f" stroked="t" strokeweight="1.54pt" strokecolor="#F8921E">
                                                  <v:path arrowok="t"/>
                                                </v:shape>
                                                <v:group style="position:absolute;left:5430;top:35;width:4563;height:0" coordorigin="5430,35" coordsize="4563,0">
                                                  <v:shape style="position:absolute;left:5430;top:35;width:4563;height:0" coordorigin="5430,35" coordsize="4563,0" path="m5430,35l9993,35e" filled="f" stroked="t" strokeweight="0.22pt" strokecolor="#EDEDED">
                                                    <v:path arrowok="t"/>
                                                  </v:shape>
                                                  <v:group style="position:absolute;left:720;top:274;width:1980;height:0" coordorigin="720,274" coordsize="1980,0">
                                                    <v:shape style="position:absolute;left:720;top:274;width:1980;height:0" coordorigin="720,274" coordsize="1980,0" path="m720,274l2700,274e" filled="f" stroked="t" strokeweight="1.05996pt" strokecolor="#4F81BC">
                                                      <v:path arrowok="t"/>
                                                    </v:shape>
                                                    <v:group style="position:absolute;left:2700;top:274;width:19;height:0" coordorigin="2700,274" coordsize="19,0">
                                                      <v:shape style="position:absolute;left:2700;top:274;width:19;height:0" coordorigin="2700,274" coordsize="19,0" path="m2700,274l2720,274e" filled="f" stroked="t" strokeweight="1.05996pt" strokecolor="#4F81BC">
                                                        <v:path arrowok="t"/>
                                                      </v:shape>
                                                      <v:group style="position:absolute;left:2720;top:274;width:2681;height:0" coordorigin="2720,274" coordsize="2681,0">
                                                        <v:shape style="position:absolute;left:2720;top:274;width:2681;height:0" coordorigin="2720,274" coordsize="2681,0" path="m2720,274l5401,274e" filled="f" stroked="t" strokeweight="1.05996pt" strokecolor="#4F81BC">
                                                          <v:path arrowok="t"/>
                                                        </v:shape>
                                                        <v:group style="position:absolute;left:5401;top:274;width:19;height:0" coordorigin="5401,274" coordsize="19,0">
                                                          <v:shape style="position:absolute;left:5401;top:274;width:19;height:0" coordorigin="5401,274" coordsize="19,0" path="m5401,274l5420,274e" filled="f" stroked="t" strokeweight="1.05996pt" strokecolor="#4F81BC">
                                                            <v:path arrowok="t"/>
                                                          </v:shape>
                                                          <v:group style="position:absolute;left:5420;top:274;width:4573;height:0" coordorigin="5420,274" coordsize="4573,0">
                                                            <v:shape style="position:absolute;left:5420;top:274;width:4573;height:0" coordorigin="5420,274" coordsize="4573,0" path="m5420,274l9993,274e" filled="f" stroked="t" strokeweight="1.05996pt" strokecolor="#4F81BC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                                </w:t>
      </w:r>
      <w:r>
        <w:rPr>
          <w:rFonts w:cs="Arial Narrow" w:hAnsi="Arial Narrow" w:eastAsia="Arial Narrow" w:ascii="Arial Narrow"/>
          <w:b/>
          <w:spacing w:val="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                                </w:t>
      </w:r>
      <w:r>
        <w:rPr>
          <w:rFonts w:cs="Arial Narrow" w:hAnsi="Arial Narrow" w:eastAsia="Arial Narrow" w:ascii="Arial Narrow"/>
          <w:b/>
          <w:spacing w:val="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WOR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Worke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's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nsation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240097pt;width:464.72pt;height:13.54pt;mso-position-horizontal-relative:page;mso-position-vertical-relative:paragraph;z-index:-11478" coordorigin="709,5" coordsize="9294,271">
            <v:group style="position:absolute;left:2585;top:25;width:115;height:230" coordorigin="2585,25" coordsize="115,230">
              <v:shape style="position:absolute;left:2585;top:25;width:115;height:230" coordorigin="2585,25" coordsize="115,230" path="m2585,255l2700,255,2700,25,2585,25,2585,255xe" filled="t" fillcolor="#EDEDED" stroked="f">
                <v:path arrowok="t"/>
                <v:fill/>
              </v:shape>
              <v:group style="position:absolute;left:720;top:25;width:115;height:230" coordorigin="720,25" coordsize="115,230">
                <v:shape style="position:absolute;left:720;top:25;width:115;height:230" coordorigin="720,25" coordsize="115,230" path="m720,255l835,255,835,25,720,25,720,255xe" filled="t" fillcolor="#EDEDED" stroked="f">
                  <v:path arrowok="t"/>
                  <v:fill/>
                </v:shape>
                <v:group style="position:absolute;left:835;top:25;width:1750;height:230" coordorigin="835,25" coordsize="1750,230">
                  <v:shape style="position:absolute;left:835;top:25;width:1750;height:230" coordorigin="835,25" coordsize="1750,230" path="m2585,25l835,25,835,255,2585,255,2585,25xe" filled="t" fillcolor="#EDEDED" stroked="f">
                    <v:path arrowok="t"/>
                    <v:fill/>
                  </v:shape>
                  <v:group style="position:absolute;left:2700;top:25;width:115;height:230" coordorigin="2700,25" coordsize="115,230">
                    <v:shape style="position:absolute;left:2700;top:25;width:115;height:230" coordorigin="2700,25" coordsize="115,230" path="m2700,255l2816,255,2816,25,2700,25,2700,255xe" filled="t" fillcolor="#EDEDED" stroked="f">
                      <v:path arrowok="t"/>
                      <v:fill/>
                    </v:shape>
                    <v:group style="position:absolute;left:5286;top:25;width:115;height:230" coordorigin="5286,25" coordsize="115,230">
                      <v:shape style="position:absolute;left:5286;top:25;width:115;height:230" coordorigin="5286,25" coordsize="115,230" path="m5286,255l5401,255,5401,25,5286,25,5286,255xe" filled="t" fillcolor="#EDEDED" stroked="f">
                        <v:path arrowok="t"/>
                        <v:fill/>
                      </v:shape>
                      <v:group style="position:absolute;left:2816;top:25;width:2470;height:230" coordorigin="2816,25" coordsize="2470,230">
                        <v:shape style="position:absolute;left:2816;top:25;width:2470;height:230" coordorigin="2816,25" coordsize="2470,230" path="m5286,25l2816,25,2816,255,5286,255,5286,25xe" filled="t" fillcolor="#EDEDED" stroked="f">
                          <v:path arrowok="t"/>
                          <v:fill/>
                        </v:shape>
                        <v:group style="position:absolute;left:5401;top:25;width:108;height:230" coordorigin="5401,25" coordsize="108,230">
                          <v:shape style="position:absolute;left:5401;top:25;width:108;height:230" coordorigin="5401,25" coordsize="108,230" path="m5401,255l5509,255,5509,25,5401,25,5401,255xe" filled="t" fillcolor="#EDEDED" stroked="f">
                            <v:path arrowok="t"/>
                            <v:fill/>
                          </v:shape>
                          <v:group style="position:absolute;left:9883;top:25;width:110;height:230" coordorigin="9883,25" coordsize="110,230">
                            <v:shape style="position:absolute;left:9883;top:25;width:110;height:230" coordorigin="9883,25" coordsize="110,230" path="m9883,255l9993,255,9993,25,9883,25,9883,255xe" filled="t" fillcolor="#EDEDED" stroked="f">
                              <v:path arrowok="t"/>
                              <v:fill/>
                            </v:shape>
                            <v:group style="position:absolute;left:5509;top:25;width:4374;height:230" coordorigin="5509,25" coordsize="4374,230">
                              <v:shape style="position:absolute;left:5509;top:25;width:4374;height:230" coordorigin="5509,25" coordsize="4374,230" path="m9883,25l5509,25,5509,255,9883,255,9883,25xe" filled="t" fillcolor="#EDEDED" stroked="f">
                                <v:path arrowok="t"/>
                                <v:fill/>
                              </v:shape>
                              <v:group style="position:absolute;left:720;top:15;width:1980;height:0" coordorigin="720,15" coordsize="1980,0">
                                <v:shape style="position:absolute;left:720;top:15;width:1980;height:0" coordorigin="720,15" coordsize="1980,0" path="m720,15l2700,15e" filled="f" stroked="t" strokeweight="1.06002pt" strokecolor="#4F81BC">
                                  <v:path arrowok="t"/>
                                </v:shape>
                                <v:group style="position:absolute;left:2700;top:15;width:19;height:0" coordorigin="2700,15" coordsize="19,0">
                                  <v:shape style="position:absolute;left:2700;top:15;width:19;height:0" coordorigin="2700,15" coordsize="19,0" path="m2700,15l2720,15e" filled="f" stroked="t" strokeweight="1.06002pt" strokecolor="#4F81BC">
                                    <v:path arrowok="t"/>
                                  </v:shape>
                                  <v:group style="position:absolute;left:2720;top:15;width:2681;height:0" coordorigin="2720,15" coordsize="2681,0">
                                    <v:shape style="position:absolute;left:2720;top:15;width:2681;height:0" coordorigin="2720,15" coordsize="2681,0" path="m2720,15l5401,15e" filled="f" stroked="t" strokeweight="1.06002pt" strokecolor="#4F81BC">
                                      <v:path arrowok="t"/>
                                    </v:shape>
                                    <v:group style="position:absolute;left:5401;top:15;width:19;height:0" coordorigin="5401,15" coordsize="19,0">
                                      <v:shape style="position:absolute;left:5401;top:15;width:19;height:0" coordorigin="5401,15" coordsize="19,0" path="m5401,15l5420,15e" filled="f" stroked="t" strokeweight="1.06002pt" strokecolor="#4F81BC">
                                        <v:path arrowok="t"/>
                                      </v:shape>
                                      <v:group style="position:absolute;left:5420;top:15;width:4573;height:0" coordorigin="5420,15" coordsize="4573,0">
                                        <v:shape style="position:absolute;left:5420;top:15;width:4573;height:0" coordorigin="5420,15" coordsize="4573,0" path="m5420,15l9993,15e" filled="f" stroked="t" strokeweight="1.06002pt" strokecolor="#4F81BC">
                                          <v:path arrowok="t"/>
                                        </v:shape>
                                        <v:group style="position:absolute;left:720;top:265;width:1980;height:0" coordorigin="720,265" coordsize="1980,0">
                                          <v:shape style="position:absolute;left:720;top:265;width:1980;height:0" coordorigin="720,265" coordsize="1980,0" path="m720,265l2700,265e" filled="f" stroked="t" strokeweight="1.06002pt" strokecolor="#4F81BC">
                                            <v:path arrowok="t"/>
                                          </v:shape>
                                          <v:group style="position:absolute;left:2700;top:265;width:19;height:0" coordorigin="2700,265" coordsize="19,0">
                                            <v:shape style="position:absolute;left:2700;top:265;width:19;height:0" coordorigin="2700,265" coordsize="19,0" path="m2700,265l2720,265e" filled="f" stroked="t" strokeweight="1.06002pt" strokecolor="#4F81BC">
                                              <v:path arrowok="t"/>
                                            </v:shape>
                                            <v:group style="position:absolute;left:2720;top:265;width:2681;height:0" coordorigin="2720,265" coordsize="2681,0">
                                              <v:shape style="position:absolute;left:2720;top:265;width:2681;height:0" coordorigin="2720,265" coordsize="2681,0" path="m2720,265l5401,265e" filled="f" stroked="t" strokeweight="1.06002pt" strokecolor="#4F81BC">
                                                <v:path arrowok="t"/>
                                              </v:shape>
                                              <v:group style="position:absolute;left:5401;top:265;width:19;height:0" coordorigin="5401,265" coordsize="19,0">
                                                <v:shape style="position:absolute;left:5401;top:265;width:19;height:0" coordorigin="5401,265" coordsize="19,0" path="m5401,265l5420,265e" filled="f" stroked="t" strokeweight="1.06002pt" strokecolor="#4F81BC">
                                                  <v:path arrowok="t"/>
                                                </v:shape>
                                                <v:group style="position:absolute;left:5420;top:265;width:4573;height:0" coordorigin="5420,265" coordsize="4573,0">
                                                  <v:shape style="position:absolute;left:5420;top:265;width:4573;height:0" coordorigin="5420,265" coordsize="4573,0" path="m5420,265l9993,265e" filled="f" stroked="t" strokeweight="1.06002pt" strokecolor="#4F81BC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                                </w:t>
      </w:r>
      <w:r>
        <w:rPr>
          <w:rFonts w:cs="Arial Narrow" w:hAnsi="Arial Narrow" w:eastAsia="Arial Narrow" w:ascii="Arial Narrow"/>
          <w:b/>
          <w:spacing w:val="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                                </w:t>
      </w:r>
      <w:r>
        <w:rPr>
          <w:rFonts w:cs="Arial Narrow" w:hAnsi="Arial Narrow" w:eastAsia="Arial Narrow" w:ascii="Arial Narrow"/>
          <w:b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</w:t>
      </w:r>
      <w:r>
        <w:rPr>
          <w:rFonts w:cs="Arial Narrow" w:hAnsi="Arial Narrow" w:eastAsia="Arial Narrow" w:ascii="Arial Narrow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240157pt;width:464.72pt;height:13.54pt;mso-position-horizontal-relative:page;mso-position-vertical-relative:paragraph;z-index:-11477" coordorigin="709,5" coordsize="9294,271">
            <v:group style="position:absolute;left:2585;top:25;width:115;height:230" coordorigin="2585,25" coordsize="115,230">
              <v:shape style="position:absolute;left:2585;top:25;width:115;height:230" coordorigin="2585,25" coordsize="115,230" path="m2585,255l2700,255,2700,25,2585,25,2585,255xe" filled="t" fillcolor="#EDEDED" stroked="f">
                <v:path arrowok="t"/>
                <v:fill/>
              </v:shape>
              <v:group style="position:absolute;left:720;top:25;width:115;height:230" coordorigin="720,25" coordsize="115,230">
                <v:shape style="position:absolute;left:720;top:25;width:115;height:230" coordorigin="720,25" coordsize="115,230" path="m720,255l835,255,835,25,720,25,720,255xe" filled="t" fillcolor="#EDEDED" stroked="f">
                  <v:path arrowok="t"/>
                  <v:fill/>
                </v:shape>
                <v:group style="position:absolute;left:835;top:25;width:1750;height:230" coordorigin="835,25" coordsize="1750,230">
                  <v:shape style="position:absolute;left:835;top:25;width:1750;height:230" coordorigin="835,25" coordsize="1750,230" path="m2585,25l835,25,835,255,2585,255,2585,25xe" filled="t" fillcolor="#EDEDED" stroked="f">
                    <v:path arrowok="t"/>
                    <v:fill/>
                  </v:shape>
                  <v:group style="position:absolute;left:2700;top:25;width:115;height:230" coordorigin="2700,25" coordsize="115,230">
                    <v:shape style="position:absolute;left:2700;top:25;width:115;height:230" coordorigin="2700,25" coordsize="115,230" path="m2700,255l2816,255,2816,25,2700,25,2700,255xe" filled="t" fillcolor="#EDEDED" stroked="f">
                      <v:path arrowok="t"/>
                      <v:fill/>
                    </v:shape>
                    <v:group style="position:absolute;left:5286;top:25;width:115;height:230" coordorigin="5286,25" coordsize="115,230">
                      <v:shape style="position:absolute;left:5286;top:25;width:115;height:230" coordorigin="5286,25" coordsize="115,230" path="m5286,255l5401,255,5401,25,5286,25,5286,255xe" filled="t" fillcolor="#EDEDED" stroked="f">
                        <v:path arrowok="t"/>
                        <v:fill/>
                      </v:shape>
                      <v:group style="position:absolute;left:2816;top:25;width:2470;height:230" coordorigin="2816,25" coordsize="2470,230">
                        <v:shape style="position:absolute;left:2816;top:25;width:2470;height:230" coordorigin="2816,25" coordsize="2470,230" path="m5286,25l2816,25,2816,255,5286,255,5286,25xe" filled="t" fillcolor="#EDEDED" stroked="f">
                          <v:path arrowok="t"/>
                          <v:fill/>
                        </v:shape>
                        <v:group style="position:absolute;left:5401;top:25;width:108;height:230" coordorigin="5401,25" coordsize="108,230">
                          <v:shape style="position:absolute;left:5401;top:25;width:108;height:230" coordorigin="5401,25" coordsize="108,230" path="m5401,255l5509,255,5509,25,5401,25,5401,255xe" filled="t" fillcolor="#EDEDED" stroked="f">
                            <v:path arrowok="t"/>
                            <v:fill/>
                          </v:shape>
                          <v:group style="position:absolute;left:9883;top:25;width:110;height:230" coordorigin="9883,25" coordsize="110,230">
                            <v:shape style="position:absolute;left:9883;top:25;width:110;height:230" coordorigin="9883,25" coordsize="110,230" path="m9883,255l9993,255,9993,25,9883,25,9883,255xe" filled="t" fillcolor="#EDEDED" stroked="f">
                              <v:path arrowok="t"/>
                              <v:fill/>
                            </v:shape>
                            <v:group style="position:absolute;left:5509;top:25;width:4374;height:230" coordorigin="5509,25" coordsize="4374,230">
                              <v:shape style="position:absolute;left:5509;top:25;width:4374;height:230" coordorigin="5509,25" coordsize="4374,230" path="m9883,25l5509,25,5509,255,9883,255,9883,25xe" filled="t" fillcolor="#EDEDED" stroked="f">
                                <v:path arrowok="t"/>
                                <v:fill/>
                              </v:shape>
                              <v:group style="position:absolute;left:720;top:15;width:1980;height:0" coordorigin="720,15" coordsize="1980,0">
                                <v:shape style="position:absolute;left:720;top:15;width:1980;height:0" coordorigin="720,15" coordsize="1980,0" path="m720,15l2700,15e" filled="f" stroked="t" strokeweight="1.05996pt" strokecolor="#4F81BC">
                                  <v:path arrowok="t"/>
                                </v:shape>
                                <v:group style="position:absolute;left:2700;top:15;width:19;height:0" coordorigin="2700,15" coordsize="19,0">
                                  <v:shape style="position:absolute;left:2700;top:15;width:19;height:0" coordorigin="2700,15" coordsize="19,0" path="m2700,15l2720,15e" filled="f" stroked="t" strokeweight="1.05996pt" strokecolor="#4F81BC">
                                    <v:path arrowok="t"/>
                                  </v:shape>
                                  <v:group style="position:absolute;left:2720;top:15;width:2681;height:0" coordorigin="2720,15" coordsize="2681,0">
                                    <v:shape style="position:absolute;left:2720;top:15;width:2681;height:0" coordorigin="2720,15" coordsize="2681,0" path="m2720,15l5401,15e" filled="f" stroked="t" strokeweight="1.05996pt" strokecolor="#4F81BC">
                                      <v:path arrowok="t"/>
                                    </v:shape>
                                    <v:group style="position:absolute;left:5401;top:15;width:19;height:0" coordorigin="5401,15" coordsize="19,0">
                                      <v:shape style="position:absolute;left:5401;top:15;width:19;height:0" coordorigin="5401,15" coordsize="19,0" path="m5401,15l5420,15e" filled="f" stroked="t" strokeweight="1.05996pt" strokecolor="#4F81BC">
                                        <v:path arrowok="t"/>
                                      </v:shape>
                                      <v:group style="position:absolute;left:5420;top:15;width:4573;height:0" coordorigin="5420,15" coordsize="4573,0">
                                        <v:shape style="position:absolute;left:5420;top:15;width:4573;height:0" coordorigin="5420,15" coordsize="4573,0" path="m5420,15l9993,15e" filled="f" stroked="t" strokeweight="1.05996pt" strokecolor="#4F81BC">
                                          <v:path arrowok="t"/>
                                        </v:shape>
                                        <v:group style="position:absolute;left:720;top:265;width:1980;height:0" coordorigin="720,265" coordsize="1980,0">
                                          <v:shape style="position:absolute;left:720;top:265;width:1980;height:0" coordorigin="720,265" coordsize="1980,0" path="m720,265l2700,265e" filled="f" stroked="t" strokeweight="1.06002pt" strokecolor="#4F81BC">
                                            <v:path arrowok="t"/>
                                          </v:shape>
                                          <v:group style="position:absolute;left:2700;top:265;width:19;height:0" coordorigin="2700,265" coordsize="19,0">
                                            <v:shape style="position:absolute;left:2700;top:265;width:19;height:0" coordorigin="2700,265" coordsize="19,0" path="m2700,265l2720,265e" filled="f" stroked="t" strokeweight="1.06002pt" strokecolor="#4F81BC">
                                              <v:path arrowok="t"/>
                                            </v:shape>
                                            <v:group style="position:absolute;left:2720;top:265;width:2681;height:0" coordorigin="2720,265" coordsize="2681,0">
                                              <v:shape style="position:absolute;left:2720;top:265;width:2681;height:0" coordorigin="2720,265" coordsize="2681,0" path="m2720,265l5401,265e" filled="f" stroked="t" strokeweight="1.06002pt" strokecolor="#4F81BC">
                                                <v:path arrowok="t"/>
                                              </v:shape>
                                              <v:group style="position:absolute;left:5401;top:265;width:19;height:0" coordorigin="5401,265" coordsize="19,0">
                                                <v:shape style="position:absolute;left:5401;top:265;width:19;height:0" coordorigin="5401,265" coordsize="19,0" path="m5401,265l5420,265e" filled="f" stroked="t" strokeweight="1.06002pt" strokecolor="#4F81BC">
                                                  <v:path arrowok="t"/>
                                                </v:shape>
                                                <v:group style="position:absolute;left:5420;top:265;width:4573;height:0" coordorigin="5420,265" coordsize="4573,0">
                                                  <v:shape style="position:absolute;left:5420;top:265;width:4573;height:0" coordorigin="5420,265" coordsize="4573,0" path="m5420,265l9993,265e" filled="f" stroked="t" strokeweight="1.06002pt" strokecolor="#4F81BC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                                </w:t>
      </w:r>
      <w:r>
        <w:rPr>
          <w:rFonts w:cs="Arial Narrow" w:hAnsi="Arial Narrow" w:eastAsia="Arial Narrow" w:ascii="Arial Narrow"/>
          <w:b/>
          <w:spacing w:val="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icaid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  <w:sectPr>
          <w:pgMar w:header="677" w:footer="746" w:top="860" w:bottom="280" w:left="580" w:right="760"/>
          <w:pgSz w:w="12240" w:h="15840"/>
        </w:sectPr>
      </w:pPr>
      <w:r>
        <w:pict>
          <v:group style="position:absolute;margin-left:34.75pt;margin-top:12.7201pt;width:465.44pt;height:1.06002pt;mso-position-horizontal-relative:page;mso-position-vertical-relative:paragraph;z-index:-11476" coordorigin="695,254" coordsize="9309,21">
            <v:group style="position:absolute;left:706;top:265;width:1995;height:0" coordorigin="706,265" coordsize="1995,0">
              <v:shape style="position:absolute;left:706;top:265;width:1995;height:0" coordorigin="706,265" coordsize="1995,0" path="m706,265l2700,265e" filled="f" stroked="t" strokeweight="1.06002pt" strokecolor="#4F81BC">
                <v:path arrowok="t"/>
              </v:shape>
              <v:group style="position:absolute;left:2686;top:265;width:19;height:0" coordorigin="2686,265" coordsize="19,0">
                <v:shape style="position:absolute;left:2686;top:265;width:19;height:0" coordorigin="2686,265" coordsize="19,0" path="m2686,265l2705,265e" filled="f" stroked="t" strokeweight="1.06002pt" strokecolor="#4F81BC">
                  <v:path arrowok="t"/>
                </v:shape>
                <v:group style="position:absolute;left:2705;top:265;width:2696;height:0" coordorigin="2705,265" coordsize="2696,0">
                  <v:shape style="position:absolute;left:2705;top:265;width:2696;height:0" coordorigin="2705,265" coordsize="2696,0" path="m2705,265l5401,265e" filled="f" stroked="t" strokeweight="1.06002pt" strokecolor="#4F81BC">
                    <v:path arrowok="t"/>
                  </v:shape>
                  <v:group style="position:absolute;left:5387;top:265;width:19;height:0" coordorigin="5387,265" coordsize="19,0">
                    <v:shape style="position:absolute;left:5387;top:265;width:19;height:0" coordorigin="5387,265" coordsize="19,0" path="m5387,265l5406,265e" filled="f" stroked="t" strokeweight="1.06002pt" strokecolor="#4F81BC">
                      <v:path arrowok="t"/>
                    </v:shape>
                    <v:group style="position:absolute;left:5406;top:265;width:4587;height:0" coordorigin="5406,265" coordsize="4587,0">
                      <v:shape style="position:absolute;left:5406;top:265;width:4587;height:0" coordorigin="5406,265" coordsize="4587,0" path="m5406,265l9993,265e" filled="f" stroked="t" strokeweight="1.06002pt" strokecolor="#4F81BC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                               </w:t>
      </w:r>
      <w:r>
        <w:rPr>
          <w:rFonts w:cs="Arial Narrow" w:hAnsi="Arial Narrow" w:eastAsia="Arial Narrow" w:ascii="Arial Narrow"/>
          <w:b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</w:t>
      </w:r>
      <w:r>
        <w:rPr>
          <w:rFonts w:cs="Arial Narrow" w:hAnsi="Arial Narrow" w:eastAsia="Arial Narrow" w:ascii="Arial Narrow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icaid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0" w:hRule="exact"/>
        </w:trPr>
        <w:tc>
          <w:tcPr>
            <w:tcW w:w="116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892" w:right="132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GOV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9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Gove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16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892" w:right="1244"/>
            </w:pPr>
            <w:r>
              <w:rPr>
                <w:rFonts w:cs="Arial Narrow" w:hAnsi="Arial Narrow" w:eastAsia="Arial Narrow" w:ascii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9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116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892" w:right="934"/>
            </w:pPr>
            <w:r>
              <w:rPr>
                <w:rFonts w:cs="Arial Narrow" w:hAnsi="Arial Narrow" w:eastAsia="Arial Narrow" w:ascii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-MC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9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16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892" w:right="130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COM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9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16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892" w:right="99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-MC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9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16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892" w:right="130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9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16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892" w:right="1469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FC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9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16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892" w:right="134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9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116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892" w:right="1347"/>
            </w:pPr>
            <w:r>
              <w:rPr>
                <w:rFonts w:cs="Arial Narrow" w:hAnsi="Arial Narrow" w:eastAsia="Arial Narrow" w:ascii="Arial Narrow"/>
                <w:spacing w:val="-1"/>
                <w:w w:val="99"/>
                <w:sz w:val="20"/>
                <w:szCs w:val="20"/>
              </w:rPr>
              <w:t>PPO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9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9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Class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16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892" w:right="1345"/>
            </w:pPr>
            <w:r>
              <w:rPr>
                <w:rFonts w:cs="Arial Narrow" w:hAnsi="Arial Narrow" w:eastAsia="Arial Narrow" w:ascii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9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16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892" w:right="1347"/>
            </w:pPr>
            <w:r>
              <w:rPr>
                <w:rFonts w:cs="Arial Narrow" w:hAnsi="Arial Narrow" w:eastAsia="Arial Narrow" w:ascii="Arial Narrow"/>
                <w:spacing w:val="-1"/>
                <w:w w:val="99"/>
                <w:sz w:val="20"/>
                <w:szCs w:val="20"/>
              </w:rPr>
              <w:t>EPO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9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xclus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Provider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niza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16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892" w:right="1537"/>
            </w:pPr>
            <w:r>
              <w:rPr>
                <w:rFonts w:cs="Arial Narrow" w:hAnsi="Arial Narrow" w:eastAsia="Arial Narrow" w:ascii="Arial Narrow"/>
                <w:spacing w:val="-1"/>
                <w:w w:val="99"/>
                <w:sz w:val="20"/>
                <w:szCs w:val="20"/>
              </w:rPr>
              <w:t>AI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9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16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892" w:right="98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9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wealth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e/Co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16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892" w:right="134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9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16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892" w:right="129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None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9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None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alid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nly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aye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392"/>
      </w:pPr>
      <w:r>
        <w:pict>
          <v:group style="position:absolute;margin-left:34.955pt;margin-top:54.2345pt;width:505.415pt;height:0pt;mso-position-horizontal-relative:page;mso-position-vertical-relative:page;z-index:-11475" coordorigin="699,1085" coordsize="10108,0">
            <v:shape style="position:absolute;left:699;top:1085;width:10108;height:0" coordorigin="699,1085" coordsize="10108,0" path="m699,1085l699,1085,10807,1085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5.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         </w:t>
      </w:r>
      <w:r>
        <w:rPr>
          <w:rFonts w:cs="Arial Narrow" w:hAnsi="Arial Narrow" w:eastAsia="Arial Narrow" w:ascii="Arial Narrow"/>
          <w:b/>
          <w:color w:val="1F487C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4"/>
          <w:szCs w:val="4"/>
        </w:rPr>
        <w:jc w:val="left"/>
        <w:spacing w:before="6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56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74"/>
              <w:ind w:left="4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Eleme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ts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74"/>
              <w:ind w:left="79" w:right="2291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ource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ource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ini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onda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ourc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atego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rimarySou</w:t>
            </w:r>
            <w:r>
              <w:rPr>
                <w:rFonts w:cs="Arial Narrow" w:hAnsi="Arial Narrow" w:eastAsia="Arial Narrow" w:ascii="Arial Narrow"/>
                <w:color w:val="30303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9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94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9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ules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7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other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val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alid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7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ndary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</w:t>
            </w:r>
          </w:p>
        </w:tc>
        <w:tc>
          <w:tcPr>
            <w:tcW w:w="359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839" w:hRule="exact"/>
        </w:trPr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 w:right="677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26" w:right="45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19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vMerge w:val=""/>
            <w:tcBorders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1451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1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State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9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Netwo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9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1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allon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1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uf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ssociated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61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ilgrim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United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State)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61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ilgrim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vanta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9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lans</w:t>
            </w:r>
            <w:r>
              <w:rPr>
                <w:rFonts w:cs="Arial Narrow" w:hAnsi="Arial Narrow" w:eastAsia="Arial Narrow" w:ascii="Arial Narrow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1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lect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9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Options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9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land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dvant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9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1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tial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1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tial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1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RIGH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wealth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9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9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22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1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dian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1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4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1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irst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llme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77" w:footer="746" w:top="860" w:bottom="280" w:left="580" w:right="760"/>
          <w:pgSz w:w="12240" w:h="15840"/>
        </w:sectPr>
      </w:pPr>
    </w:p>
    <w:p>
      <w:pPr>
        <w:rPr>
          <w:sz w:val="20"/>
          <w:szCs w:val="20"/>
        </w:rPr>
        <w:jc w:val="left"/>
        <w:spacing w:before="15" w:lineRule="exact" w:line="200"/>
      </w:pPr>
      <w:r>
        <w:pict>
          <v:group style="position:absolute;margin-left:35.1049pt;margin-top:734.334pt;width:505.415pt;height:0pt;mso-position-horizontal-relative:page;mso-position-vertical-relative:page;z-index:-11474" coordorigin="702,14687" coordsize="10108,0">
            <v:shape style="position:absolute;left:702;top:14687;width:10108;height:0" coordorigin="702,14687" coordsize="10108,0" path="m702,14687l702,14687,10810,14687e" filled="f" stroked="t" strokeweight="0.77021pt" strokecolor="#003B5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9" w:hRule="exact"/>
        </w:trPr>
        <w:tc>
          <w:tcPr>
            <w:tcW w:w="1095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 w:right="321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single" w:sz="6" w:space="0" w:color="003B5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83" w:right="315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74" w:type="dxa"/>
            <w:gridSpan w:val="2"/>
            <w:tcBorders>
              <w:top w:val="single" w:sz="6" w:space="0" w:color="003B5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349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9" w:hRule="exact"/>
        </w:trPr>
        <w:tc>
          <w:tcPr>
            <w:tcW w:w="1095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9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West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CIGNA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nity)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United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United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37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ilgrim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integ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uct)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land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elect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sel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ilgrim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Direct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aiser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42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ectiCa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assac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usetts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44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Hampshire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iP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Rho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slan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Neigh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Healthsou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4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52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ut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Contine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55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Gu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dian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&amp;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57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John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cock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7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Linc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ln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Nation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nity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Reve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tial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irst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llme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ibe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Union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4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72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Healthsou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pshire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United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74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7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United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tial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Options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4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77" w:footer="746" w:top="860" w:bottom="280" w:left="580" w:right="760"/>
          <w:pgSz w:w="12240" w:h="15840"/>
        </w:sectPr>
      </w:pPr>
    </w:p>
    <w:p>
      <w:pPr>
        <w:rPr>
          <w:sz w:val="20"/>
          <w:szCs w:val="20"/>
        </w:rPr>
        <w:jc w:val="left"/>
        <w:spacing w:before="15" w:lineRule="exact" w:line="200"/>
      </w:pPr>
      <w:r>
        <w:pict>
          <v:group style="position:absolute;margin-left:35.1049pt;margin-top:734.334pt;width:505.415pt;height:0pt;mso-position-horizontal-relative:page;mso-position-vertical-relative:page;z-index:-11473" coordorigin="702,14687" coordsize="10108,0">
            <v:shape style="position:absolute;left:702;top:14687;width:10108;height:0" coordorigin="702,14687" coordsize="10108,0" path="m702,14687l702,14687,10810,14687e" filled="f" stroked="t" strokeweight="0.77021pt" strokecolor="#003B5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9" w:hRule="exact"/>
        </w:trPr>
        <w:tc>
          <w:tcPr>
            <w:tcW w:w="1095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 w:right="321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single" w:sz="6" w:space="0" w:color="003B5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83" w:right="577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11" w:type="dxa"/>
            <w:gridSpan w:val="2"/>
            <w:tcBorders>
              <w:top w:val="single" w:sz="6" w:space="0" w:color="003B5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86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9" w:hRule="exact"/>
        </w:trPr>
        <w:tc>
          <w:tcPr>
            <w:tcW w:w="1095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9"/>
              <w:ind w:left="555" w:right="101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John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cock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lity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8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ivate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104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86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 w:lineRule="exact" w:line="220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 w:lineRule="exact" w:line="220"/>
              <w:ind w:lef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United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&amp;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 w:lineRule="exact" w:line="220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1066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tabs>
                <w:tab w:pos="10660" w:val="left"/>
              </w:tabs>
              <w:jc w:val="left"/>
              <w:spacing w:before="6"/>
              <w:ind w:left="2851" w:right="-50"/>
            </w:pPr>
            <w:r>
              <w:rPr>
                <w:rFonts w:cs="Arial Narrow" w:hAnsi="Arial Narrow" w:eastAsia="Arial Narrow" w:ascii="Arial Narrow"/>
                <w:w w:val="99"/>
                <w:sz w:val="20"/>
                <w:szCs w:val="20"/>
              </w:rPr>
            </w:r>
            <w:r>
              <w:rPr>
                <w:rFonts w:cs="Arial Narrow" w:hAnsi="Arial Narrow" w:eastAsia="Arial Narrow" w:ascii="Arial Narrow"/>
                <w:w w:val="99"/>
                <w:sz w:val="20"/>
                <w:szCs w:val="20"/>
                <w:u w:val="thick" w:color="4F81BC"/>
              </w:rPr>
              <w:t> </w:t>
            </w:r>
            <w:r>
              <w:rPr>
                <w:rFonts w:cs="Arial Narrow" w:hAnsi="Arial Narrow" w:eastAsia="Arial Narrow" w:ascii="Arial Narrow"/>
                <w:w w:val="100"/>
                <w:sz w:val="20"/>
                <w:szCs w:val="20"/>
                <w:u w:val="thick" w:color="4F81BC"/>
              </w:rPr>
              <w:t>                                                                                            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20"/>
                <w:szCs w:val="20"/>
                <w:u w:val="thick" w:color="4F81BC"/>
              </w:rPr>
              <w:t> 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20"/>
                <w:szCs w:val="20"/>
                <w:u w:val="thick" w:color="4F81BC"/>
              </w:rPr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20"/>
                <w:szCs w:val="20"/>
              </w:rPr>
            </w:r>
            <w:r>
              <w:rPr>
                <w:rFonts w:cs="Arial Narrow" w:hAnsi="Arial Narrow" w:eastAsia="Arial Narrow" w:ascii="Arial Narrow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26"/>
                <w:w w:val="99"/>
                <w:sz w:val="20"/>
                <w:szCs w:val="20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thick" w:color="4F81BC"/>
              </w:rPr>
              <w:t> 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  <w:u w:val="thick" w:color="4F81BC"/>
              </w:rPr>
              <w:t> 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  <w:u w:val="thick" w:color="4F81BC"/>
              </w:rPr>
            </w:r>
            <w:r>
              <w:rPr>
                <w:rFonts w:cs="Arial Narrow" w:hAnsi="Arial Narrow" w:eastAsia="Arial Narrow" w:ascii="Arial Narrow"/>
                <w:spacing w:val="-1"/>
                <w:w w:val="99"/>
                <w:sz w:val="20"/>
                <w:szCs w:val="20"/>
                <w:u w:val="thick" w:color="4F81BC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99"/>
                <w:sz w:val="20"/>
                <w:szCs w:val="20"/>
                <w:u w:val="thick" w:color="4F81BC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thick" w:color="4F81BC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  <w:u w:val="thick" w:color="4F81BC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  <w:u w:val="thick" w:color="4F81BC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thick" w:color="4F81BC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thick" w:color="4F81BC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thick" w:color="4F81BC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thick" w:color="4F81BC"/>
              </w:rPr>
            </w:r>
            <w:r>
              <w:rPr>
                <w:rFonts w:cs="Arial Narrow" w:hAnsi="Arial Narrow" w:eastAsia="Arial Narrow" w:ascii="Arial Narrow"/>
                <w:spacing w:val="2"/>
                <w:w w:val="99"/>
                <w:sz w:val="20"/>
                <w:szCs w:val="20"/>
                <w:u w:val="thick" w:color="4F81BC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99"/>
                <w:sz w:val="20"/>
                <w:szCs w:val="20"/>
                <w:u w:val="thick" w:color="4F81BC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thick" w:color="4F81BC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thick" w:color="4F81BC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thick" w:color="4F81BC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  <w:u w:val="thick" w:color="4F81BC"/>
              </w:rPr>
              <w:tab/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  <w:u w:val="thick" w:color="4F81BC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7"/>
              <w:ind w:left="555" w:right="101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CIGNA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1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104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West/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Healthsou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Prefe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fund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104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land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efits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8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sycholo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ical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104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ilgrim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lect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104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United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104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UniCare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104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Healthy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99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105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sted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vice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104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spo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104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Qu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Claims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104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Wausau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104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includes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Health)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Clinician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106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allon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8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8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112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aiser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ation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Neigh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United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ilgrim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ssociated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86" w:right="5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Behavio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hip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102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listed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104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Gove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121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104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1032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allon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127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1032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land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1032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1032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aiser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77" w:footer="746" w:top="860" w:bottom="280" w:left="580" w:right="760"/>
          <w:pgSz w:w="12240" w:h="15840"/>
        </w:sectPr>
      </w:pP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9" w:hRule="exact"/>
        </w:trPr>
        <w:tc>
          <w:tcPr>
            <w:tcW w:w="1095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 w:right="321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single" w:sz="6" w:space="0" w:color="003B5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83" w:right="315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74" w:type="dxa"/>
            <w:gridSpan w:val="2"/>
            <w:tcBorders>
              <w:top w:val="single" w:sz="6" w:space="0" w:color="003B5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349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9" w:hRule="exact"/>
        </w:trPr>
        <w:tc>
          <w:tcPr>
            <w:tcW w:w="1095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9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ilgrim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8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Senior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ple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8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listed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8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igap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138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ke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's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sualty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ultiple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140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bin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igap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listed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elsew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142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8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144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Gove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Gove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elf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elf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Worke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nsation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Worke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nsation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listed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els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listed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listed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Gove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152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ation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154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sted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elsewhe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156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Out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state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7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United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158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4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United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None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alid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nly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None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alid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nly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aye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Choice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clud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lex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Choice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West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United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8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Healthsou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8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Healthsou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pshire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sel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fund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8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ivate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8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allon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8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aiser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Choice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8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lity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CIGNA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United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Inc.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175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lth,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Inc.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elink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CIG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177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Chesap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ake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Child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ical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CMS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Gov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irst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Insu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77" w:footer="746" w:top="860" w:bottom="280" w:left="580" w:right="760"/>
          <w:pgSz w:w="12240" w:h="15840"/>
        </w:sectPr>
      </w:pP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9" w:hRule="exact"/>
        </w:trPr>
        <w:tc>
          <w:tcPr>
            <w:tcW w:w="1095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 w:right="321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single" w:sz="6" w:space="0" w:color="003B5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83" w:right="315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74" w:type="dxa"/>
            <w:gridSpan w:val="2"/>
            <w:tcBorders>
              <w:top w:val="single" w:sz="6" w:space="0" w:color="003B5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349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1095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9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esenius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ical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dvant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181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irst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llme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UniCare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ccess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183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xclus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ve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Provider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niza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ivate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xclus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Provider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niza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185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ecticut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Gen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nity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8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ecticut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ecticut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8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allon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lex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allon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ajor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nity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allon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tee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ust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nity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John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xclus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Provider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niza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201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ut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203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incipal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inci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ut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Life)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istian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loyee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205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land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elect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ier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7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Issue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ividual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Netwo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idge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liance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HealthNet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ical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West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Natio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ssee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ilgrim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Neigh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Healthsou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HC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ple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eHo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izons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215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uf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fe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Special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wealth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Special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allon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Special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Whole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Special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nited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ass.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19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77" w:footer="746" w:top="860" w:bottom="280" w:left="580" w:right="760"/>
          <w:pgSz w:w="12240" w:h="15840"/>
        </w:sectPr>
      </w:pP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9" w:hRule="exact"/>
        </w:trPr>
        <w:tc>
          <w:tcPr>
            <w:tcW w:w="1095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 w:right="321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single" w:sz="6" w:space="0" w:color="003B5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83" w:right="315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74" w:type="dxa"/>
            <w:gridSpan w:val="2"/>
            <w:tcBorders>
              <w:top w:val="single" w:sz="6" w:space="0" w:color="003B5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349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9" w:hRule="exact"/>
        </w:trPr>
        <w:tc>
          <w:tcPr>
            <w:tcW w:w="1095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9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Healthsou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land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izons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225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lthca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United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Oxfo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ssional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nity)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irst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ilgrim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ainte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zatio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 w:right="10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ssociated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ainte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nization,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 w:right="104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ssociated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ainte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nization,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3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Union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lans,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ple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ail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lazer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ises,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3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247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*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*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ail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249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GA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CIGNA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251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Healthsou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Advanta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253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PF</w:t>
            </w:r>
            <w:r>
              <w:rPr>
                <w:rFonts w:cs="Arial Narrow" w:hAnsi="Arial Narrow" w:eastAsia="Arial Narrow" w:ascii="Arial Narrow"/>
                <w:spacing w:val="4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Cigna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cess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Pea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Gold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ay's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tions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Choice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Celti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setts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270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UniCare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271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272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3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273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assHealth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Option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274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Netwo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icaid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275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iCare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HMO)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276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Options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3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77" w:footer="746" w:top="860" w:bottom="280" w:left="580" w:right="760"/>
          <w:pgSz w:w="12240" w:h="15840"/>
        </w:sectPr>
      </w:pPr>
    </w:p>
    <w:p>
      <w:pPr>
        <w:rPr>
          <w:sz w:val="28"/>
          <w:szCs w:val="28"/>
        </w:rPr>
        <w:jc w:val="left"/>
        <w:spacing w:before="5" w:lineRule="exact" w:line="280"/>
        <w:sectPr>
          <w:pgMar w:header="677" w:footer="746" w:top="860" w:bottom="280" w:left="580" w:right="7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40" w:right="-34"/>
      </w:pPr>
      <w:r>
        <w:pict>
          <v:group style="position:absolute;margin-left:34.955pt;margin-top:-3.88542pt;width:505.415pt;height:0pt;mso-position-horizontal-relative:page;mso-position-vertical-relative:paragraph;z-index:-11472" coordorigin="699,-78" coordsize="10108,0">
            <v:shape style="position:absolute;left:699;top:-78;width:10108;height:0" coordorigin="699,-78" coordsize="10108,0" path="m699,-78l699,-78,10807,-78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right="-34"/>
      </w:pPr>
      <w:r>
        <w:br w:type="column"/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580" w:right="760"/>
          <w:cols w:num="3" w:equalWidth="off">
            <w:col w:w="840" w:space="937"/>
            <w:col w:w="562" w:space="698"/>
            <w:col w:w="7863"/>
          </w:cols>
        </w:sectPr>
      </w:pP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                                             </w:t>
      </w:r>
      <w:r>
        <w:rPr>
          <w:rFonts w:cs="Arial Narrow" w:hAnsi="Arial Narrow" w:eastAsia="Arial Narrow" w:ascii="Arial Narrow"/>
          <w:b/>
          <w:color w:val="404040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/>
        <w:ind w:left="255"/>
      </w:pPr>
      <w:r>
        <w:pict>
          <v:group style="position:absolute;margin-left:35.23pt;margin-top:0.210117pt;width:532.63pt;height:14.02pt;mso-position-horizontal-relative:page;mso-position-vertical-relative:paragraph;z-index:-11471" coordorigin="705,4" coordsize="10653,280">
            <v:group style="position:absolute;left:2136;top:34;width:115;height:230" coordorigin="2136,34" coordsize="115,230">
              <v:shape style="position:absolute;left:2136;top:34;width:115;height:230" coordorigin="2136,34" coordsize="115,230" path="m2136,264l2252,264,2252,34,2136,34,2136,264xe" filled="t" fillcolor="#EDEDED" stroked="f">
                <v:path arrowok="t"/>
                <v:fill/>
              </v:shape>
              <v:group style="position:absolute;left:720;top:34;width:115;height:230" coordorigin="720,34" coordsize="115,230">
                <v:shape style="position:absolute;left:720;top:34;width:115;height:230" coordorigin="720,34" coordsize="115,230" path="m720,264l835,264,835,34,720,34,720,264xe" filled="t" fillcolor="#EDEDED" stroked="f">
                  <v:path arrowok="t"/>
                  <v:fill/>
                </v:shape>
                <v:group style="position:absolute;left:835;top:34;width:1301;height:230" coordorigin="835,34" coordsize="1301,230">
                  <v:shape style="position:absolute;left:835;top:34;width:1301;height:230" coordorigin="835,34" coordsize="1301,230" path="m2136,34l835,34,835,264,2136,264,2136,34xe" filled="t" fillcolor="#EDEDED" stroked="f">
                    <v:path arrowok="t"/>
                    <v:fill/>
                  </v:shape>
                  <v:group style="position:absolute;left:2252;top:34;width:113;height:230" coordorigin="2252,34" coordsize="113,230">
                    <v:shape style="position:absolute;left:2252;top:34;width:113;height:230" coordorigin="2252,34" coordsize="113,230" path="m2252,264l2364,264,2364,34,2252,34,2252,264xe" filled="t" fillcolor="#EDEDED" stroked="f">
                      <v:path arrowok="t"/>
                      <v:fill/>
                    </v:shape>
                    <v:group style="position:absolute;left:3396;top:34;width:115;height:230" coordorigin="3396,34" coordsize="115,230">
                      <v:shape style="position:absolute;left:3396;top:34;width:115;height:230" coordorigin="3396,34" coordsize="115,230" path="m3396,264l3512,264,3512,34,3396,34,3396,264xe" filled="t" fillcolor="#EDEDED" stroked="f">
                        <v:path arrowok="t"/>
                        <v:fill/>
                      </v:shape>
                      <v:group style="position:absolute;left:2364;top:34;width:1032;height:230" coordorigin="2364,34" coordsize="1032,230">
                        <v:shape style="position:absolute;left:2364;top:34;width:1032;height:230" coordorigin="2364,34" coordsize="1032,230" path="m3396,34l2364,34,2364,264,3396,264,3396,34xe" filled="t" fillcolor="#EDEDED" stroked="f">
                          <v:path arrowok="t"/>
                          <v:fill/>
                        </v:shape>
                        <v:group style="position:absolute;left:3512;top:34;width:106;height:230" coordorigin="3512,34" coordsize="106,230">
                          <v:shape style="position:absolute;left:3512;top:34;width:106;height:230" coordorigin="3512,34" coordsize="106,230" path="m3512,264l3617,264,3617,34,3512,34,3512,264xe" filled="t" fillcolor="#EDEDED" stroked="f">
                            <v:path arrowok="t"/>
                            <v:fill/>
                          </v:shape>
                          <v:group style="position:absolute;left:7722;top:34;width:110;height:230" coordorigin="7722,34" coordsize="110,230">
                            <v:shape style="position:absolute;left:7722;top:34;width:110;height:230" coordorigin="7722,34" coordsize="110,230" path="m7722,264l7833,264,7833,34,7722,34,7722,264xe" filled="t" fillcolor="#EDEDED" stroked="f">
                              <v:path arrowok="t"/>
                              <v:fill/>
                            </v:shape>
                            <v:group style="position:absolute;left:3617;top:34;width:4105;height:230" coordorigin="3617,34" coordsize="4105,230">
                              <v:shape style="position:absolute;left:3617;top:34;width:4105;height:230" coordorigin="3617,34" coordsize="4105,230" path="m7722,34l3617,34,3617,264,7722,264,7722,34xe" filled="t" fillcolor="#EDEDED" stroked="f">
                                <v:path arrowok="t"/>
                                <v:fill/>
                              </v:shape>
                              <v:group style="position:absolute;left:7833;top:34;width:106;height:230" coordorigin="7833,34" coordsize="106,230">
                                <v:shape style="position:absolute;left:7833;top:34;width:106;height:230" coordorigin="7833,34" coordsize="106,230" path="m7833,264l7938,264,7938,34,7833,34,7833,264xe" filled="t" fillcolor="#EDEDED" stroked="f">
                                  <v:path arrowok="t"/>
                                  <v:fill/>
                                </v:shape>
                                <v:group style="position:absolute;left:11234;top:34;width:108;height:230" coordorigin="11234,34" coordsize="108,230">
                                  <v:shape style="position:absolute;left:11234;top:34;width:108;height:230" coordorigin="11234,34" coordsize="108,230" path="m11234,264l11342,264,11342,34,11234,34,11234,264xe" filled="t" fillcolor="#EDEDED" stroked="f">
                                    <v:path arrowok="t"/>
                                    <v:fill/>
                                  </v:shape>
                                  <v:group style="position:absolute;left:7938;top:34;width:3296;height:230" coordorigin="7938,34" coordsize="3296,230">
                                    <v:shape style="position:absolute;left:7938;top:34;width:3296;height:230" coordorigin="7938,34" coordsize="3296,230" path="m11234,34l7938,34,7938,264,11234,264,11234,34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20;width:1532;height:0" coordorigin="720,20" coordsize="1532,0">
                                      <v:shape style="position:absolute;left:720;top:20;width:1532;height:0" coordorigin="720,20" coordsize="1532,0" path="m720,20l2252,20e" filled="f" stroked="t" strokeweight="1.54pt" strokecolor="#F8921E">
                                        <v:path arrowok="t"/>
                                      </v:shape>
                                      <v:group style="position:absolute;left:720;top:35;width:1532;height:0" coordorigin="720,35" coordsize="1532,0">
                                        <v:shape style="position:absolute;left:720;top:35;width:1532;height:0" coordorigin="720,35" coordsize="1532,0" path="m720,35l2252,35e" filled="f" stroked="t" strokeweight="0.22pt" strokecolor="#EDEDED">
                                          <v:path arrowok="t"/>
                                        </v:shape>
                                        <v:group style="position:absolute;left:2252;top:35;width:29;height:0" coordorigin="2252,35" coordsize="29,0">
                                          <v:shape style="position:absolute;left:2252;top:35;width:29;height:0" coordorigin="2252,35" coordsize="29,0" path="m2252,35l2280,35e" filled="f" stroked="t" strokeweight="0.22pt" strokecolor="#EDEDED">
                                            <v:path arrowok="t"/>
                                          </v:shape>
                                          <v:group style="position:absolute;left:2252;top:20;width:29;height:0" coordorigin="2252,20" coordsize="29,0">
                                            <v:shape style="position:absolute;left:2252;top:20;width:29;height:0" coordorigin="2252,20" coordsize="29,0" path="m2252,20l2280,20e" filled="f" stroked="t" strokeweight="1.54pt" strokecolor="#F8921E">
                                              <v:path arrowok="t"/>
                                            </v:shape>
                                            <v:group style="position:absolute;left:2280;top:20;width:1231;height:0" coordorigin="2280,20" coordsize="1231,0">
                                              <v:shape style="position:absolute;left:2280;top:20;width:1231;height:0" coordorigin="2280,20" coordsize="1231,0" path="m2280,20l3512,20e" filled="f" stroked="t" strokeweight="1.54pt" strokecolor="#F8921E">
                                                <v:path arrowok="t"/>
                                              </v:shape>
                                              <v:group style="position:absolute;left:2280;top:35;width:1231;height:0" coordorigin="2280,35" coordsize="1231,0">
                                                <v:shape style="position:absolute;left:2280;top:35;width:1231;height:0" coordorigin="2280,35" coordsize="1231,0" path="m2280,35l3512,35e" filled="f" stroked="t" strokeweight="0.22pt" strokecolor="#EDEDED">
                                                  <v:path arrowok="t"/>
                                                </v:shape>
                                                <v:group style="position:absolute;left:3512;top:35;width:29;height:0" coordorigin="3512,35" coordsize="29,0">
                                                  <v:shape style="position:absolute;left:3512;top:35;width:29;height:0" coordorigin="3512,35" coordsize="29,0" path="m3512,35l3540,35e" filled="f" stroked="t" strokeweight="0.22pt" strokecolor="#EDEDED">
                                                    <v:path arrowok="t"/>
                                                  </v:shape>
                                                  <v:group style="position:absolute;left:3512;top:20;width:29;height:0" coordorigin="3512,20" coordsize="29,0">
                                                    <v:shape style="position:absolute;left:3512;top:20;width:29;height:0" coordorigin="3512,20" coordsize="29,0" path="m3512,20l3540,20e" filled="f" stroked="t" strokeweight="1.54pt" strokecolor="#F8921E">
                                                      <v:path arrowok="t"/>
                                                    </v:shape>
                                                    <v:group style="position:absolute;left:3540;top:20;width:4292;height:0" coordorigin="3540,20" coordsize="4292,0">
                                                      <v:shape style="position:absolute;left:3540;top:20;width:4292;height:0" coordorigin="3540,20" coordsize="4292,0" path="m3540,20l7833,20e" filled="f" stroked="t" strokeweight="1.54pt" strokecolor="#F8921E">
                                                        <v:path arrowok="t"/>
                                                      </v:shape>
                                                      <v:group style="position:absolute;left:3540;top:35;width:4292;height:0" coordorigin="3540,35" coordsize="4292,0">
                                                        <v:shape style="position:absolute;left:3540;top:35;width:4292;height:0" coordorigin="3540,35" coordsize="4292,0" path="m3540,35l7833,35e" filled="f" stroked="t" strokeweight="0.22pt" strokecolor="#EDEDED">
                                                          <v:path arrowok="t"/>
                                                        </v:shape>
                                                        <v:group style="position:absolute;left:7833;top:35;width:29;height:0" coordorigin="7833,35" coordsize="29,0">
                                                          <v:shape style="position:absolute;left:7833;top:35;width:29;height:0" coordorigin="7833,35" coordsize="29,0" path="m7833,35l7861,35e" filled="f" stroked="t" strokeweight="0.22pt" strokecolor="#EDEDED">
                                                            <v:path arrowok="t"/>
                                                          </v:shape>
                                                          <v:group style="position:absolute;left:7833;top:20;width:29;height:0" coordorigin="7833,20" coordsize="29,0">
                                                            <v:shape style="position:absolute;left:7833;top:20;width:29;height:0" coordorigin="7833,20" coordsize="29,0" path="m7833,20l7861,20e" filled="f" stroked="t" strokeweight="1.54pt" strokecolor="#F8921E">
                                                              <v:path arrowok="t"/>
                                                            </v:shape>
                                                            <v:group style="position:absolute;left:7861;top:20;width:3480;height:0" coordorigin="7861,20" coordsize="3480,0">
                                                              <v:shape style="position:absolute;left:7861;top:20;width:3480;height:0" coordorigin="7861,20" coordsize="3480,0" path="m7861,20l11342,20e" filled="f" stroked="t" strokeweight="1.54pt" strokecolor="#F8921E">
                                                                <v:path arrowok="t"/>
                                                              </v:shape>
                                                              <v:group style="position:absolute;left:7861;top:35;width:3480;height:0" coordorigin="7861,35" coordsize="3480,0">
                                                                <v:shape style="position:absolute;left:7861;top:35;width:3480;height:0" coordorigin="7861,35" coordsize="3480,0" path="m7861,35l11342,35e" filled="f" stroked="t" strokeweight="0.22pt" strokecolor="#EDEDED">
                                                                  <v:path arrowok="t"/>
                                                                </v:shape>
                                                                <v:group style="position:absolute;left:720;top:274;width:1532;height:0" coordorigin="720,274" coordsize="1532,0">
                                                                  <v:shape style="position:absolute;left:720;top:274;width:1532;height:0" coordorigin="720,274" coordsize="1532,0" path="m720,274l2252,274e" filled="f" stroked="t" strokeweight="1.06pt" strokecolor="#4F81BC">
                                                                    <v:path arrowok="t"/>
                                                                  </v:shape>
                                                                  <v:group style="position:absolute;left:2252;top:274;width:19;height:0" coordorigin="2252,274" coordsize="19,0">
                                                                    <v:shape style="position:absolute;left:2252;top:274;width:19;height:0" coordorigin="2252,274" coordsize="19,0" path="m2252,274l2271,274e" filled="f" stroked="t" strokeweight="1.06pt" strokecolor="#4F81BC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2271;top:274;width:1241;height:0" coordorigin="2271,274" coordsize="1241,0">
                                                                      <v:shape style="position:absolute;left:2271;top:274;width:1241;height:0" coordorigin="2271,274" coordsize="1241,0" path="m2271,274l3512,274e" filled="f" stroked="t" strokeweight="1.06pt" strokecolor="#4F81BC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3512;top:274;width:19;height:0" coordorigin="3512,274" coordsize="19,0">
                                                                        <v:shape style="position:absolute;left:3512;top:274;width:19;height:0" coordorigin="3512,274" coordsize="19,0" path="m3512,274l3531,274e" filled="f" stroked="t" strokeweight="1.06pt" strokecolor="#4F81BC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3531;top:274;width:4302;height:0" coordorigin="3531,274" coordsize="4302,0">
                                                                          <v:shape style="position:absolute;left:3531;top:274;width:4302;height:0" coordorigin="3531,274" coordsize="4302,0" path="m3531,274l7833,274e" filled="f" stroked="t" strokeweight="1.06pt" strokecolor="#4F81BC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7833;top:274;width:19;height:0" coordorigin="7833,274" coordsize="19,0">
                                                                            <v:shape style="position:absolute;left:7833;top:274;width:19;height:0" coordorigin="7833,274" coordsize="19,0" path="m7833,274l7852,274e" filled="f" stroked="t" strokeweight="1.06pt" strokecolor="#4F81BC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7852;top:274;width:3490;height:0" coordorigin="7852,274" coordsize="3490,0">
                                                                              <v:shape style="position:absolute;left:7852;top:274;width:3490;height:0" coordorigin="7852,274" coordsize="3490,0" path="m7852,274l11342,274e" filled="f" stroked="t" strokeweight="1.06pt" strokecolor="#4F81BC">
                                                                                <v:path arrowok="t"/>
                                                                              </v:shape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277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United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278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liance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</w:t>
      </w:r>
      <w:r>
        <w:rPr>
          <w:rFonts w:cs="Arial Narrow" w:hAnsi="Arial Narrow" w:eastAsia="Arial Narrow" w:ascii="Arial Narrow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240117pt;width:532.15pt;height:13.54pt;mso-position-horizontal-relative:page;mso-position-vertical-relative:paragraph;z-index:-11470" coordorigin="709,5" coordsize="10643,271">
            <v:group style="position:absolute;left:2136;top:25;width:115;height:230" coordorigin="2136,25" coordsize="115,230">
              <v:shape style="position:absolute;left:2136;top:25;width:115;height:230" coordorigin="2136,25" coordsize="115,230" path="m2136,255l2252,255,2252,25,2136,25,2136,255xe" filled="t" fillcolor="#EDEDED" stroked="f">
                <v:path arrowok="t"/>
                <v:fill/>
              </v:shape>
              <v:group style="position:absolute;left:720;top:25;width:115;height:230" coordorigin="720,25" coordsize="115,230">
                <v:shape style="position:absolute;left:720;top:25;width:115;height:230" coordorigin="720,25" coordsize="115,230" path="m720,255l835,255,835,25,720,25,720,255xe" filled="t" fillcolor="#EDEDED" stroked="f">
                  <v:path arrowok="t"/>
                  <v:fill/>
                </v:shape>
                <v:group style="position:absolute;left:835;top:25;width:1301;height:230" coordorigin="835,25" coordsize="1301,230">
                  <v:shape style="position:absolute;left:835;top:25;width:1301;height:230" coordorigin="835,25" coordsize="1301,230" path="m2136,25l835,25,835,255,2136,255,2136,25xe" filled="t" fillcolor="#EDEDED" stroked="f">
                    <v:path arrowok="t"/>
                    <v:fill/>
                  </v:shape>
                  <v:group style="position:absolute;left:2252;top:25;width:113;height:230" coordorigin="2252,25" coordsize="113,230">
                    <v:shape style="position:absolute;left:2252;top:25;width:113;height:230" coordorigin="2252,25" coordsize="113,230" path="m2252,255l2364,255,2364,25,2252,25,2252,255xe" filled="t" fillcolor="#EDEDED" stroked="f">
                      <v:path arrowok="t"/>
                      <v:fill/>
                    </v:shape>
                    <v:group style="position:absolute;left:3396;top:25;width:115;height:230" coordorigin="3396,25" coordsize="115,230">
                      <v:shape style="position:absolute;left:3396;top:25;width:115;height:230" coordorigin="3396,25" coordsize="115,230" path="m3396,255l3512,255,3512,25,3396,25,3396,255xe" filled="t" fillcolor="#EDEDED" stroked="f">
                        <v:path arrowok="t"/>
                        <v:fill/>
                      </v:shape>
                      <v:group style="position:absolute;left:2364;top:25;width:1032;height:230" coordorigin="2364,25" coordsize="1032,230">
                        <v:shape style="position:absolute;left:2364;top:25;width:1032;height:230" coordorigin="2364,25" coordsize="1032,230" path="m3396,25l2364,25,2364,255,3396,255,3396,25xe" filled="t" fillcolor="#EDEDED" stroked="f">
                          <v:path arrowok="t"/>
                          <v:fill/>
                        </v:shape>
                        <v:group style="position:absolute;left:3512;top:25;width:106;height:230" coordorigin="3512,25" coordsize="106,230">
                          <v:shape style="position:absolute;left:3512;top:25;width:106;height:230" coordorigin="3512,25" coordsize="106,230" path="m3512,255l3617,255,3617,25,3512,25,3512,255xe" filled="t" fillcolor="#EDEDED" stroked="f">
                            <v:path arrowok="t"/>
                            <v:fill/>
                          </v:shape>
                          <v:group style="position:absolute;left:7722;top:25;width:110;height:230" coordorigin="7722,25" coordsize="110,230">
                            <v:shape style="position:absolute;left:7722;top:25;width:110;height:230" coordorigin="7722,25" coordsize="110,230" path="m7722,255l7833,255,7833,25,7722,25,7722,255xe" filled="t" fillcolor="#EDEDED" stroked="f">
                              <v:path arrowok="t"/>
                              <v:fill/>
                            </v:shape>
                            <v:group style="position:absolute;left:3617;top:25;width:4105;height:230" coordorigin="3617,25" coordsize="4105,230">
                              <v:shape style="position:absolute;left:3617;top:25;width:4105;height:230" coordorigin="3617,25" coordsize="4105,230" path="m7722,25l3617,25,3617,255,7722,255,7722,25xe" filled="t" fillcolor="#EDEDED" stroked="f">
                                <v:path arrowok="t"/>
                                <v:fill/>
                              </v:shape>
                              <v:group style="position:absolute;left:7833;top:25;width:106;height:230" coordorigin="7833,25" coordsize="106,230">
                                <v:shape style="position:absolute;left:7833;top:25;width:106;height:230" coordorigin="7833,25" coordsize="106,230" path="m7833,255l7938,255,7938,25,7833,25,7833,255xe" filled="t" fillcolor="#EDEDED" stroked="f">
                                  <v:path arrowok="t"/>
                                  <v:fill/>
                                </v:shape>
                                <v:group style="position:absolute;left:11234;top:25;width:108;height:230" coordorigin="11234,25" coordsize="108,230">
                                  <v:shape style="position:absolute;left:11234;top:25;width:108;height:230" coordorigin="11234,25" coordsize="108,230" path="m11234,255l11342,255,11342,25,11234,25,11234,255xe" filled="t" fillcolor="#EDEDED" stroked="f">
                                    <v:path arrowok="t"/>
                                    <v:fill/>
                                  </v:shape>
                                  <v:group style="position:absolute;left:7938;top:25;width:3296;height:230" coordorigin="7938,25" coordsize="3296,230">
                                    <v:shape style="position:absolute;left:7938;top:25;width:3296;height:230" coordorigin="7938,25" coordsize="3296,230" path="m11234,25l7938,25,7938,255,11234,255,11234,25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15;width:1532;height:0" coordorigin="720,15" coordsize="1532,0">
                                      <v:shape style="position:absolute;left:720;top:15;width:1532;height:0" coordorigin="720,15" coordsize="1532,0" path="m720,15l2252,15e" filled="f" stroked="t" strokeweight="1.06pt" strokecolor="#4F81BC">
                                        <v:path arrowok="t"/>
                                      </v:shape>
                                      <v:group style="position:absolute;left:2252;top:15;width:19;height:0" coordorigin="2252,15" coordsize="19,0">
                                        <v:shape style="position:absolute;left:2252;top:15;width:19;height:0" coordorigin="2252,15" coordsize="19,0" path="m2252,15l2271,15e" filled="f" stroked="t" strokeweight="1.06pt" strokecolor="#4F81BC">
                                          <v:path arrowok="t"/>
                                        </v:shape>
                                        <v:group style="position:absolute;left:2271;top:15;width:1241;height:0" coordorigin="2271,15" coordsize="1241,0">
                                          <v:shape style="position:absolute;left:2271;top:15;width:1241;height:0" coordorigin="2271,15" coordsize="1241,0" path="m2271,15l3512,15e" filled="f" stroked="t" strokeweight="1.06pt" strokecolor="#4F81BC">
                                            <v:path arrowok="t"/>
                                          </v:shape>
                                          <v:group style="position:absolute;left:3512;top:15;width:19;height:0" coordorigin="3512,15" coordsize="19,0">
                                            <v:shape style="position:absolute;left:3512;top:15;width:19;height:0" coordorigin="3512,15" coordsize="19,0" path="m3512,15l3531,15e" filled="f" stroked="t" strokeweight="1.06pt" strokecolor="#4F81BC">
                                              <v:path arrowok="t"/>
                                            </v:shape>
                                            <v:group style="position:absolute;left:3531;top:15;width:4302;height:0" coordorigin="3531,15" coordsize="4302,0">
                                              <v:shape style="position:absolute;left:3531;top:15;width:4302;height:0" coordorigin="3531,15" coordsize="4302,0" path="m3531,15l7833,15e" filled="f" stroked="t" strokeweight="1.06pt" strokecolor="#4F81BC">
                                                <v:path arrowok="t"/>
                                              </v:shape>
                                              <v:group style="position:absolute;left:7833;top:15;width:19;height:0" coordorigin="7833,15" coordsize="19,0">
                                                <v:shape style="position:absolute;left:7833;top:15;width:19;height:0" coordorigin="7833,15" coordsize="19,0" path="m7833,15l7852,15e" filled="f" stroked="t" strokeweight="1.06pt" strokecolor="#4F81BC">
                                                  <v:path arrowok="t"/>
                                                </v:shape>
                                                <v:group style="position:absolute;left:7852;top:15;width:3490;height:0" coordorigin="7852,15" coordsize="3490,0">
                                                  <v:shape style="position:absolute;left:7852;top:15;width:3490;height:0" coordorigin="7852,15" coordsize="3490,0" path="m7852,15l11342,15e" filled="f" stroked="t" strokeweight="1.06pt" strokecolor="#4F81BC">
                                                    <v:path arrowok="t"/>
                                                  </v:shape>
                                                  <v:group style="position:absolute;left:720;top:265;width:1532;height:0" coordorigin="720,265" coordsize="1532,0">
                                                    <v:shape style="position:absolute;left:720;top:265;width:1532;height:0" coordorigin="720,265" coordsize="1532,0" path="m720,265l2252,265e" filled="f" stroked="t" strokeweight="1.06001pt" strokecolor="#4F81BC">
                                                      <v:path arrowok="t"/>
                                                    </v:shape>
                                                    <v:group style="position:absolute;left:2252;top:265;width:19;height:0" coordorigin="2252,265" coordsize="19,0">
                                                      <v:shape style="position:absolute;left:2252;top:265;width:19;height:0" coordorigin="2252,265" coordsize="19,0" path="m2252,265l2271,265e" filled="f" stroked="t" strokeweight="1.06001pt" strokecolor="#4F81BC">
                                                        <v:path arrowok="t"/>
                                                      </v:shape>
                                                      <v:group style="position:absolute;left:2271;top:265;width:1241;height:0" coordorigin="2271,265" coordsize="1241,0">
                                                        <v:shape style="position:absolute;left:2271;top:265;width:1241;height:0" coordorigin="2271,265" coordsize="1241,0" path="m2271,265l3512,265e" filled="f" stroked="t" strokeweight="1.06001pt" strokecolor="#4F81BC">
                                                          <v:path arrowok="t"/>
                                                        </v:shape>
                                                        <v:group style="position:absolute;left:3512;top:265;width:19;height:0" coordorigin="3512,265" coordsize="19,0">
                                                          <v:shape style="position:absolute;left:3512;top:265;width:19;height:0" coordorigin="3512,265" coordsize="19,0" path="m3512,265l3531,265e" filled="f" stroked="t" strokeweight="1.06001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265;width:4302;height:0" coordorigin="3531,265" coordsize="4302,0">
                                                            <v:shape style="position:absolute;left:3531;top:265;width:4302;height:0" coordorigin="3531,265" coordsize="4302,0" path="m3531,265l7833,265e" filled="f" stroked="t" strokeweight="1.06001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265;width:19;height:0" coordorigin="7833,265" coordsize="19,0">
                                                              <v:shape style="position:absolute;left:7833;top:265;width:19;height:0" coordorigin="7833,265" coordsize="19,0" path="m7833,265l7852,265e" filled="f" stroked="t" strokeweight="1.06001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265;width:3490;height:0" coordorigin="7852,265" coordsize="3490,0">
                                                                <v:shape style="position:absolute;left:7852;top:265;width:3490;height:0" coordorigin="7852,265" coordsize="3490,0" path="m7852,265l11342,265e" filled="f" stroked="t" strokeweight="1.06001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279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allon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</w:t>
      </w:r>
      <w:r>
        <w:rPr>
          <w:rFonts w:cs="Arial Narrow" w:hAnsi="Arial Narrow" w:eastAsia="Arial Narrow" w:ascii="Arial Narrow"/>
          <w:spacing w:val="2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280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Netwo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alth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</w:t>
      </w:r>
      <w:r>
        <w:rPr>
          <w:rFonts w:cs="Arial Narrow" w:hAnsi="Arial Narrow" w:eastAsia="Arial Narrow" w:ascii="Arial Narrow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240127pt;width:532.15pt;height:13.54pt;mso-position-horizontal-relative:page;mso-position-vertical-relative:paragraph;z-index:-11469" coordorigin="709,5" coordsize="10643,271">
            <v:group style="position:absolute;left:2136;top:25;width:115;height:230" coordorigin="2136,25" coordsize="115,230">
              <v:shape style="position:absolute;left:2136;top:25;width:115;height:230" coordorigin="2136,25" coordsize="115,230" path="m2136,255l2252,255,2252,25,2136,25,2136,255xe" filled="t" fillcolor="#EDEDED" stroked="f">
                <v:path arrowok="t"/>
                <v:fill/>
              </v:shape>
              <v:group style="position:absolute;left:720;top:25;width:115;height:230" coordorigin="720,25" coordsize="115,230">
                <v:shape style="position:absolute;left:720;top:25;width:115;height:230" coordorigin="720,25" coordsize="115,230" path="m720,255l835,255,835,25,720,25,720,255xe" filled="t" fillcolor="#EDEDED" stroked="f">
                  <v:path arrowok="t"/>
                  <v:fill/>
                </v:shape>
                <v:group style="position:absolute;left:835;top:25;width:1301;height:230" coordorigin="835,25" coordsize="1301,230">
                  <v:shape style="position:absolute;left:835;top:25;width:1301;height:230" coordorigin="835,25" coordsize="1301,230" path="m2136,25l835,25,835,255,2136,255,2136,25xe" filled="t" fillcolor="#EDEDED" stroked="f">
                    <v:path arrowok="t"/>
                    <v:fill/>
                  </v:shape>
                  <v:group style="position:absolute;left:2252;top:25;width:113;height:230" coordorigin="2252,25" coordsize="113,230">
                    <v:shape style="position:absolute;left:2252;top:25;width:113;height:230" coordorigin="2252,25" coordsize="113,230" path="m2252,255l2364,255,2364,25,2252,25,2252,255xe" filled="t" fillcolor="#EDEDED" stroked="f">
                      <v:path arrowok="t"/>
                      <v:fill/>
                    </v:shape>
                    <v:group style="position:absolute;left:3396;top:25;width:115;height:230" coordorigin="3396,25" coordsize="115,230">
                      <v:shape style="position:absolute;left:3396;top:25;width:115;height:230" coordorigin="3396,25" coordsize="115,230" path="m3396,255l3512,255,3512,25,3396,25,3396,255xe" filled="t" fillcolor="#EDEDED" stroked="f">
                        <v:path arrowok="t"/>
                        <v:fill/>
                      </v:shape>
                      <v:group style="position:absolute;left:2364;top:25;width:1032;height:230" coordorigin="2364,25" coordsize="1032,230">
                        <v:shape style="position:absolute;left:2364;top:25;width:1032;height:230" coordorigin="2364,25" coordsize="1032,230" path="m3396,25l2364,25,2364,255,3396,255,3396,25xe" filled="t" fillcolor="#EDEDED" stroked="f">
                          <v:path arrowok="t"/>
                          <v:fill/>
                        </v:shape>
                        <v:group style="position:absolute;left:3512;top:25;width:106;height:230" coordorigin="3512,25" coordsize="106,230">
                          <v:shape style="position:absolute;left:3512;top:25;width:106;height:230" coordorigin="3512,25" coordsize="106,230" path="m3512,255l3617,255,3617,25,3512,25,3512,255xe" filled="t" fillcolor="#EDEDED" stroked="f">
                            <v:path arrowok="t"/>
                            <v:fill/>
                          </v:shape>
                          <v:group style="position:absolute;left:7722;top:25;width:110;height:230" coordorigin="7722,25" coordsize="110,230">
                            <v:shape style="position:absolute;left:7722;top:25;width:110;height:230" coordorigin="7722,25" coordsize="110,230" path="m7722,255l7833,255,7833,25,7722,25,7722,255xe" filled="t" fillcolor="#EDEDED" stroked="f">
                              <v:path arrowok="t"/>
                              <v:fill/>
                            </v:shape>
                            <v:group style="position:absolute;left:3617;top:25;width:4105;height:230" coordorigin="3617,25" coordsize="4105,230">
                              <v:shape style="position:absolute;left:3617;top:25;width:4105;height:230" coordorigin="3617,25" coordsize="4105,230" path="m7722,25l3617,25,3617,255,7722,255,7722,25xe" filled="t" fillcolor="#EDEDED" stroked="f">
                                <v:path arrowok="t"/>
                                <v:fill/>
                              </v:shape>
                              <v:group style="position:absolute;left:7833;top:25;width:106;height:230" coordorigin="7833,25" coordsize="106,230">
                                <v:shape style="position:absolute;left:7833;top:25;width:106;height:230" coordorigin="7833,25" coordsize="106,230" path="m7833,255l7938,255,7938,25,7833,25,7833,255xe" filled="t" fillcolor="#EDEDED" stroked="f">
                                  <v:path arrowok="t"/>
                                  <v:fill/>
                                </v:shape>
                                <v:group style="position:absolute;left:11234;top:25;width:108;height:230" coordorigin="11234,25" coordsize="108,230">
                                  <v:shape style="position:absolute;left:11234;top:25;width:108;height:230" coordorigin="11234,25" coordsize="108,230" path="m11234,255l11342,255,11342,25,11234,25,11234,255xe" filled="t" fillcolor="#EDEDED" stroked="f">
                                    <v:path arrowok="t"/>
                                    <v:fill/>
                                  </v:shape>
                                  <v:group style="position:absolute;left:7938;top:25;width:3296;height:230" coordorigin="7938,25" coordsize="3296,230">
                                    <v:shape style="position:absolute;left:7938;top:25;width:3296;height:230" coordorigin="7938,25" coordsize="3296,230" path="m11234,25l7938,25,7938,255,11234,255,11234,25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15;width:1532;height:0" coordorigin="720,15" coordsize="1532,0">
                                      <v:shape style="position:absolute;left:720;top:15;width:1532;height:0" coordorigin="720,15" coordsize="1532,0" path="m720,15l2252,15e" filled="f" stroked="t" strokeweight="1.05999pt" strokecolor="#4F81BC">
                                        <v:path arrowok="t"/>
                                      </v:shape>
                                      <v:group style="position:absolute;left:2252;top:15;width:19;height:0" coordorigin="2252,15" coordsize="19,0">
                                        <v:shape style="position:absolute;left:2252;top:15;width:19;height:0" coordorigin="2252,15" coordsize="19,0" path="m2252,15l2271,15e" filled="f" stroked="t" strokeweight="1.05999pt" strokecolor="#4F81BC">
                                          <v:path arrowok="t"/>
                                        </v:shape>
                                        <v:group style="position:absolute;left:2271;top:15;width:1241;height:0" coordorigin="2271,15" coordsize="1241,0">
                                          <v:shape style="position:absolute;left:2271;top:15;width:1241;height:0" coordorigin="2271,15" coordsize="1241,0" path="m2271,15l3512,15e" filled="f" stroked="t" strokeweight="1.05999pt" strokecolor="#4F81BC">
                                            <v:path arrowok="t"/>
                                          </v:shape>
                                          <v:group style="position:absolute;left:3512;top:15;width:19;height:0" coordorigin="3512,15" coordsize="19,0">
                                            <v:shape style="position:absolute;left:3512;top:15;width:19;height:0" coordorigin="3512,15" coordsize="19,0" path="m3512,15l3531,15e" filled="f" stroked="t" strokeweight="1.05999pt" strokecolor="#4F81BC">
                                              <v:path arrowok="t"/>
                                            </v:shape>
                                            <v:group style="position:absolute;left:3531;top:15;width:4302;height:0" coordorigin="3531,15" coordsize="4302,0">
                                              <v:shape style="position:absolute;left:3531;top:15;width:4302;height:0" coordorigin="3531,15" coordsize="4302,0" path="m3531,15l7833,15e" filled="f" stroked="t" strokeweight="1.05999pt" strokecolor="#4F81BC">
                                                <v:path arrowok="t"/>
                                              </v:shape>
                                              <v:group style="position:absolute;left:7833;top:15;width:19;height:0" coordorigin="7833,15" coordsize="19,0">
                                                <v:shape style="position:absolute;left:7833;top:15;width:19;height:0" coordorigin="7833,15" coordsize="19,0" path="m7833,15l7852,15e" filled="f" stroked="t" strokeweight="1.05999pt" strokecolor="#4F81BC">
                                                  <v:path arrowok="t"/>
                                                </v:shape>
                                                <v:group style="position:absolute;left:7852;top:15;width:3490;height:0" coordorigin="7852,15" coordsize="3490,0">
                                                  <v:shape style="position:absolute;left:7852;top:15;width:3490;height:0" coordorigin="7852,15" coordsize="3490,0" path="m7852,15l11342,15e" filled="f" stroked="t" strokeweight="1.05999pt" strokecolor="#4F81BC">
                                                    <v:path arrowok="t"/>
                                                  </v:shape>
                                                  <v:group style="position:absolute;left:720;top:265;width:1532;height:0" coordorigin="720,265" coordsize="1532,0">
                                                    <v:shape style="position:absolute;left:720;top:265;width:1532;height:0" coordorigin="720,265" coordsize="1532,0" path="m720,265l2252,265e" filled="f" stroked="t" strokeweight="1.05999pt" strokecolor="#4F81BC">
                                                      <v:path arrowok="t"/>
                                                    </v:shape>
                                                    <v:group style="position:absolute;left:2252;top:265;width:19;height:0" coordorigin="2252,265" coordsize="19,0">
                                                      <v:shape style="position:absolute;left:2252;top:265;width:19;height:0" coordorigin="2252,265" coordsize="19,0" path="m2252,265l2271,265e" filled="f" stroked="t" strokeweight="1.05999pt" strokecolor="#4F81BC">
                                                        <v:path arrowok="t"/>
                                                      </v:shape>
                                                      <v:group style="position:absolute;left:2271;top:265;width:1241;height:0" coordorigin="2271,265" coordsize="1241,0">
                                                        <v:shape style="position:absolute;left:2271;top:265;width:1241;height:0" coordorigin="2271,265" coordsize="1241,0" path="m2271,265l3512,265e" filled="f" stroked="t" strokeweight="1.05999pt" strokecolor="#4F81BC">
                                                          <v:path arrowok="t"/>
                                                        </v:shape>
                                                        <v:group style="position:absolute;left:3512;top:265;width:19;height:0" coordorigin="3512,265" coordsize="19,0">
                                                          <v:shape style="position:absolute;left:3512;top:265;width:19;height:0" coordorigin="3512,265" coordsize="19,0" path="m3512,265l3531,265e" filled="f" stroked="t" strokeweight="1.05999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265;width:4302;height:0" coordorigin="3531,265" coordsize="4302,0">
                                                            <v:shape style="position:absolute;left:3531;top:265;width:4302;height:0" coordorigin="3531,265" coordsize="4302,0" path="m3531,265l7833,265e" filled="f" stroked="t" strokeweight="1.05999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265;width:19;height:0" coordorigin="7833,265" coordsize="19,0">
                                                              <v:shape style="position:absolute;left:7833;top:265;width:19;height:0" coordorigin="7833,265" coordsize="19,0" path="m7833,265l7852,265e" filled="f" stroked="t" strokeweight="1.05999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265;width:3490;height:0" coordorigin="7852,265" coordsize="3490,0">
                                                                <v:shape style="position:absolute;left:7852;top:265;width:3490;height:0" coordorigin="7852,265" coordsize="3490,0" path="m7852,265l11342,265e" filled="f" stroked="t" strokeweight="1.05999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281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</w:t>
      </w:r>
      <w:r>
        <w:rPr>
          <w:rFonts w:cs="Arial Narrow" w:hAnsi="Arial Narrow" w:eastAsia="Arial Narrow" w:ascii="Arial Narrow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282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MassHe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 Narrow" w:hAnsi="Arial Narrow" w:eastAsia="Arial Narrow" w:ascii="Arial Narrow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icaid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240107pt;width:532.15pt;height:13.54pt;mso-position-horizontal-relative:page;mso-position-vertical-relative:paragraph;z-index:-11468" coordorigin="709,5" coordsize="10643,271">
            <v:group style="position:absolute;left:2136;top:25;width:115;height:230" coordorigin="2136,25" coordsize="115,230">
              <v:shape style="position:absolute;left:2136;top:25;width:115;height:230" coordorigin="2136,25" coordsize="115,230" path="m2136,255l2252,255,2252,25,2136,25,2136,255xe" filled="t" fillcolor="#EDEDED" stroked="f">
                <v:path arrowok="t"/>
                <v:fill/>
              </v:shape>
              <v:group style="position:absolute;left:720;top:25;width:115;height:230" coordorigin="720,25" coordsize="115,230">
                <v:shape style="position:absolute;left:720;top:25;width:115;height:230" coordorigin="720,25" coordsize="115,230" path="m720,255l835,255,835,25,720,25,720,255xe" filled="t" fillcolor="#EDEDED" stroked="f">
                  <v:path arrowok="t"/>
                  <v:fill/>
                </v:shape>
                <v:group style="position:absolute;left:835;top:25;width:1301;height:230" coordorigin="835,25" coordsize="1301,230">
                  <v:shape style="position:absolute;left:835;top:25;width:1301;height:230" coordorigin="835,25" coordsize="1301,230" path="m2136,25l835,25,835,255,2136,255,2136,25xe" filled="t" fillcolor="#EDEDED" stroked="f">
                    <v:path arrowok="t"/>
                    <v:fill/>
                  </v:shape>
                  <v:group style="position:absolute;left:2252;top:25;width:113;height:230" coordorigin="2252,25" coordsize="113,230">
                    <v:shape style="position:absolute;left:2252;top:25;width:113;height:230" coordorigin="2252,25" coordsize="113,230" path="m2252,255l2364,255,2364,25,2252,25,2252,255xe" filled="t" fillcolor="#EDEDED" stroked="f">
                      <v:path arrowok="t"/>
                      <v:fill/>
                    </v:shape>
                    <v:group style="position:absolute;left:3396;top:25;width:115;height:230" coordorigin="3396,25" coordsize="115,230">
                      <v:shape style="position:absolute;left:3396;top:25;width:115;height:230" coordorigin="3396,25" coordsize="115,230" path="m3396,255l3512,255,3512,25,3396,25,3396,255xe" filled="t" fillcolor="#EDEDED" stroked="f">
                        <v:path arrowok="t"/>
                        <v:fill/>
                      </v:shape>
                      <v:group style="position:absolute;left:2364;top:25;width:1032;height:230" coordorigin="2364,25" coordsize="1032,230">
                        <v:shape style="position:absolute;left:2364;top:25;width:1032;height:230" coordorigin="2364,25" coordsize="1032,230" path="m3396,25l2364,25,2364,255,3396,255,3396,25xe" filled="t" fillcolor="#EDEDED" stroked="f">
                          <v:path arrowok="t"/>
                          <v:fill/>
                        </v:shape>
                        <v:group style="position:absolute;left:3512;top:25;width:106;height:230" coordorigin="3512,25" coordsize="106,230">
                          <v:shape style="position:absolute;left:3512;top:25;width:106;height:230" coordorigin="3512,25" coordsize="106,230" path="m3512,255l3617,255,3617,25,3512,25,3512,255xe" filled="t" fillcolor="#EDEDED" stroked="f">
                            <v:path arrowok="t"/>
                            <v:fill/>
                          </v:shape>
                          <v:group style="position:absolute;left:7722;top:25;width:110;height:230" coordorigin="7722,25" coordsize="110,230">
                            <v:shape style="position:absolute;left:7722;top:25;width:110;height:230" coordorigin="7722,25" coordsize="110,230" path="m7722,255l7833,255,7833,25,7722,25,7722,255xe" filled="t" fillcolor="#EDEDED" stroked="f">
                              <v:path arrowok="t"/>
                              <v:fill/>
                            </v:shape>
                            <v:group style="position:absolute;left:3617;top:25;width:4105;height:230" coordorigin="3617,25" coordsize="4105,230">
                              <v:shape style="position:absolute;left:3617;top:25;width:4105;height:230" coordorigin="3617,25" coordsize="4105,230" path="m7722,25l3617,25,3617,255,7722,255,7722,25xe" filled="t" fillcolor="#EDEDED" stroked="f">
                                <v:path arrowok="t"/>
                                <v:fill/>
                              </v:shape>
                              <v:group style="position:absolute;left:7833;top:25;width:106;height:230" coordorigin="7833,25" coordsize="106,230">
                                <v:shape style="position:absolute;left:7833;top:25;width:106;height:230" coordorigin="7833,25" coordsize="106,230" path="m7833,255l7938,255,7938,25,7833,25,7833,255xe" filled="t" fillcolor="#EDEDED" stroked="f">
                                  <v:path arrowok="t"/>
                                  <v:fill/>
                                </v:shape>
                                <v:group style="position:absolute;left:11234;top:25;width:108;height:230" coordorigin="11234,25" coordsize="108,230">
                                  <v:shape style="position:absolute;left:11234;top:25;width:108;height:230" coordorigin="11234,25" coordsize="108,230" path="m11234,255l11342,255,11342,25,11234,25,11234,255xe" filled="t" fillcolor="#EDEDED" stroked="f">
                                    <v:path arrowok="t"/>
                                    <v:fill/>
                                  </v:shape>
                                  <v:group style="position:absolute;left:7938;top:25;width:3296;height:230" coordorigin="7938,25" coordsize="3296,230">
                                    <v:shape style="position:absolute;left:7938;top:25;width:3296;height:230" coordorigin="7938,25" coordsize="3296,230" path="m11234,25l7938,25,7938,255,11234,255,11234,25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15;width:1532;height:0" coordorigin="720,15" coordsize="1532,0">
                                      <v:shape style="position:absolute;left:720;top:15;width:1532;height:0" coordorigin="720,15" coordsize="1532,0" path="m720,15l2252,15e" filled="f" stroked="t" strokeweight="1.06001pt" strokecolor="#4F81BC">
                                        <v:path arrowok="t"/>
                                      </v:shape>
                                      <v:group style="position:absolute;left:2252;top:15;width:19;height:0" coordorigin="2252,15" coordsize="19,0">
                                        <v:shape style="position:absolute;left:2252;top:15;width:19;height:0" coordorigin="2252,15" coordsize="19,0" path="m2252,15l2271,15e" filled="f" stroked="t" strokeweight="1.06001pt" strokecolor="#4F81BC">
                                          <v:path arrowok="t"/>
                                        </v:shape>
                                        <v:group style="position:absolute;left:2271;top:15;width:1241;height:0" coordorigin="2271,15" coordsize="1241,0">
                                          <v:shape style="position:absolute;left:2271;top:15;width:1241;height:0" coordorigin="2271,15" coordsize="1241,0" path="m2271,15l3512,15e" filled="f" stroked="t" strokeweight="1.06001pt" strokecolor="#4F81BC">
                                            <v:path arrowok="t"/>
                                          </v:shape>
                                          <v:group style="position:absolute;left:3512;top:15;width:19;height:0" coordorigin="3512,15" coordsize="19,0">
                                            <v:shape style="position:absolute;left:3512;top:15;width:19;height:0" coordorigin="3512,15" coordsize="19,0" path="m3512,15l3531,15e" filled="f" stroked="t" strokeweight="1.06001pt" strokecolor="#4F81BC">
                                              <v:path arrowok="t"/>
                                            </v:shape>
                                            <v:group style="position:absolute;left:3531;top:15;width:4302;height:0" coordorigin="3531,15" coordsize="4302,0">
                                              <v:shape style="position:absolute;left:3531;top:15;width:4302;height:0" coordorigin="3531,15" coordsize="4302,0" path="m3531,15l7833,15e" filled="f" stroked="t" strokeweight="1.06001pt" strokecolor="#4F81BC">
                                                <v:path arrowok="t"/>
                                              </v:shape>
                                              <v:group style="position:absolute;left:7833;top:15;width:19;height:0" coordorigin="7833,15" coordsize="19,0">
                                                <v:shape style="position:absolute;left:7833;top:15;width:19;height:0" coordorigin="7833,15" coordsize="19,0" path="m7833,15l7852,15e" filled="f" stroked="t" strokeweight="1.06001pt" strokecolor="#4F81BC">
                                                  <v:path arrowok="t"/>
                                                </v:shape>
                                                <v:group style="position:absolute;left:7852;top:15;width:3490;height:0" coordorigin="7852,15" coordsize="3490,0">
                                                  <v:shape style="position:absolute;left:7852;top:15;width:3490;height:0" coordorigin="7852,15" coordsize="3490,0" path="m7852,15l11342,15e" filled="f" stroked="t" strokeweight="1.06001pt" strokecolor="#4F81BC">
                                                    <v:path arrowok="t"/>
                                                  </v:shape>
                                                  <v:group style="position:absolute;left:720;top:265;width:1532;height:0" coordorigin="720,265" coordsize="1532,0">
                                                    <v:shape style="position:absolute;left:720;top:265;width:1532;height:0" coordorigin="720,265" coordsize="1532,0" path="m720,265l2252,265e" filled="f" stroked="t" strokeweight="1.06001pt" strokecolor="#4F81BC">
                                                      <v:path arrowok="t"/>
                                                    </v:shape>
                                                    <v:group style="position:absolute;left:2252;top:265;width:19;height:0" coordorigin="2252,265" coordsize="19,0">
                                                      <v:shape style="position:absolute;left:2252;top:265;width:19;height:0" coordorigin="2252,265" coordsize="19,0" path="m2252,265l2271,265e" filled="f" stroked="t" strokeweight="1.06001pt" strokecolor="#4F81BC">
                                                        <v:path arrowok="t"/>
                                                      </v:shape>
                                                      <v:group style="position:absolute;left:2271;top:265;width:1241;height:0" coordorigin="2271,265" coordsize="1241,0">
                                                        <v:shape style="position:absolute;left:2271;top:265;width:1241;height:0" coordorigin="2271,265" coordsize="1241,0" path="m2271,265l3512,265e" filled="f" stroked="t" strokeweight="1.06001pt" strokecolor="#4F81BC">
                                                          <v:path arrowok="t"/>
                                                        </v:shape>
                                                        <v:group style="position:absolute;left:3512;top:265;width:19;height:0" coordorigin="3512,265" coordsize="19,0">
                                                          <v:shape style="position:absolute;left:3512;top:265;width:19;height:0" coordorigin="3512,265" coordsize="19,0" path="m3512,265l3531,265e" filled="f" stroked="t" strokeweight="1.06001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265;width:4302;height:0" coordorigin="3531,265" coordsize="4302,0">
                                                            <v:shape style="position:absolute;left:3531;top:265;width:4302;height:0" coordorigin="3531,265" coordsize="4302,0" path="m3531,265l7833,265e" filled="f" stroked="t" strokeweight="1.06001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265;width:19;height:0" coordorigin="7833,265" coordsize="19,0">
                                                              <v:shape style="position:absolute;left:7833;top:265;width:19;height:0" coordorigin="7833,265" coordsize="19,0" path="m7833,265l7852,265e" filled="f" stroked="t" strokeweight="1.06001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265;width:3490;height:0" coordorigin="7852,265" coordsize="3490,0">
                                                                <v:shape style="position:absolute;left:7852;top:265;width:3490;height:0" coordorigin="7852,265" coordsize="3490,0" path="m7852,265l11342,265e" filled="f" stroked="t" strokeweight="1.06001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283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allon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assHealth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icaid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284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sHealth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Arial Narrow" w:hAnsi="Arial Narrow" w:eastAsia="Arial Narrow" w:ascii="Arial Narrow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icaid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120107pt;width:532.15pt;height:13.54pt;mso-position-horizontal-relative:page;mso-position-vertical-relative:paragraph;z-index:-11467" coordorigin="709,2" coordsize="10643,271">
            <v:group style="position:absolute;left:2136;top:25;width:115;height:228" coordorigin="2136,25" coordsize="115,228">
              <v:shape style="position:absolute;left:2136;top:25;width:115;height:228" coordorigin="2136,25" coordsize="115,228" path="m2136,253l2252,253,2252,25,2136,25,2136,253xe" filled="t" fillcolor="#EDEDED" stroked="f">
                <v:path arrowok="t"/>
                <v:fill/>
              </v:shape>
              <v:group style="position:absolute;left:720;top:25;width:115;height:228" coordorigin="720,25" coordsize="115,228">
                <v:shape style="position:absolute;left:720;top:25;width:115;height:228" coordorigin="720,25" coordsize="115,228" path="m720,253l835,253,835,25,720,25,720,253xe" filled="t" fillcolor="#EDEDED" stroked="f">
                  <v:path arrowok="t"/>
                  <v:fill/>
                </v:shape>
                <v:group style="position:absolute;left:835;top:25;width:1301;height:228" coordorigin="835,25" coordsize="1301,228">
                  <v:shape style="position:absolute;left:835;top:25;width:1301;height:228" coordorigin="835,25" coordsize="1301,228" path="m2136,25l835,25,835,253,2136,253,2136,25xe" filled="t" fillcolor="#EDEDED" stroked="f">
                    <v:path arrowok="t"/>
                    <v:fill/>
                  </v:shape>
                  <v:group style="position:absolute;left:2252;top:25;width:113;height:228" coordorigin="2252,25" coordsize="113,228">
                    <v:shape style="position:absolute;left:2252;top:25;width:113;height:228" coordorigin="2252,25" coordsize="113,228" path="m2252,253l2364,253,2364,25,2252,25,2252,253xe" filled="t" fillcolor="#EDEDED" stroked="f">
                      <v:path arrowok="t"/>
                      <v:fill/>
                    </v:shape>
                    <v:group style="position:absolute;left:3396;top:25;width:115;height:228" coordorigin="3396,25" coordsize="115,228">
                      <v:shape style="position:absolute;left:3396;top:25;width:115;height:228" coordorigin="3396,25" coordsize="115,228" path="m3396,253l3512,253,3512,25,3396,25,3396,253xe" filled="t" fillcolor="#EDEDED" stroked="f">
                        <v:path arrowok="t"/>
                        <v:fill/>
                      </v:shape>
                      <v:group style="position:absolute;left:2364;top:25;width:1032;height:228" coordorigin="2364,25" coordsize="1032,228">
                        <v:shape style="position:absolute;left:2364;top:25;width:1032;height:228" coordorigin="2364,25" coordsize="1032,228" path="m3396,25l2364,25,2364,253,3396,253,3396,25xe" filled="t" fillcolor="#EDEDED" stroked="f">
                          <v:path arrowok="t"/>
                          <v:fill/>
                        </v:shape>
                        <v:group style="position:absolute;left:3512;top:25;width:106;height:228" coordorigin="3512,25" coordsize="106,228">
                          <v:shape style="position:absolute;left:3512;top:25;width:106;height:228" coordorigin="3512,25" coordsize="106,228" path="m3512,253l3617,253,3617,25,3512,25,3512,253xe" filled="t" fillcolor="#EDEDED" stroked="f">
                            <v:path arrowok="t"/>
                            <v:fill/>
                          </v:shape>
                          <v:group style="position:absolute;left:7722;top:25;width:110;height:228" coordorigin="7722,25" coordsize="110,228">
                            <v:shape style="position:absolute;left:7722;top:25;width:110;height:228" coordorigin="7722,25" coordsize="110,228" path="m7722,253l7833,253,7833,25,7722,25,7722,253xe" filled="t" fillcolor="#EDEDED" stroked="f">
                              <v:path arrowok="t"/>
                              <v:fill/>
                            </v:shape>
                            <v:group style="position:absolute;left:3617;top:25;width:4105;height:228" coordorigin="3617,25" coordsize="4105,228">
                              <v:shape style="position:absolute;left:3617;top:25;width:4105;height:228" coordorigin="3617,25" coordsize="4105,228" path="m7722,25l3617,25,3617,253,7722,253,7722,25xe" filled="t" fillcolor="#EDEDED" stroked="f">
                                <v:path arrowok="t"/>
                                <v:fill/>
                              </v:shape>
                              <v:group style="position:absolute;left:7833;top:25;width:106;height:228" coordorigin="7833,25" coordsize="106,228">
                                <v:shape style="position:absolute;left:7833;top:25;width:106;height:228" coordorigin="7833,25" coordsize="106,228" path="m7833,253l7938,253,7938,25,7833,25,7833,253xe" filled="t" fillcolor="#EDEDED" stroked="f">
                                  <v:path arrowok="t"/>
                                  <v:fill/>
                                </v:shape>
                                <v:group style="position:absolute;left:11234;top:25;width:108;height:228" coordorigin="11234,25" coordsize="108,228">
                                  <v:shape style="position:absolute;left:11234;top:25;width:108;height:228" coordorigin="11234,25" coordsize="108,228" path="m11234,253l11342,253,11342,25,11234,25,11234,253xe" filled="t" fillcolor="#EDEDED" stroked="f">
                                    <v:path arrowok="t"/>
                                    <v:fill/>
                                  </v:shape>
                                  <v:group style="position:absolute;left:7938;top:25;width:3296;height:228" coordorigin="7938,25" coordsize="3296,228">
                                    <v:shape style="position:absolute;left:7938;top:25;width:3296;height:228" coordorigin="7938,25" coordsize="3296,228" path="m11234,25l7938,25,7938,253,11234,253,11234,25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13;width:1532;height:0" coordorigin="720,13" coordsize="1532,0">
                                      <v:shape style="position:absolute;left:720;top:13;width:1532;height:0" coordorigin="720,13" coordsize="1532,0" path="m720,13l2252,13e" filled="f" stroked="t" strokeweight="1.06001pt" strokecolor="#4F81BC">
                                        <v:path arrowok="t"/>
                                      </v:shape>
                                      <v:group style="position:absolute;left:2252;top:13;width:19;height:0" coordorigin="2252,13" coordsize="19,0">
                                        <v:shape style="position:absolute;left:2252;top:13;width:19;height:0" coordorigin="2252,13" coordsize="19,0" path="m2252,13l2271,13e" filled="f" stroked="t" strokeweight="1.06001pt" strokecolor="#4F81BC">
                                          <v:path arrowok="t"/>
                                        </v:shape>
                                        <v:group style="position:absolute;left:2271;top:13;width:1241;height:0" coordorigin="2271,13" coordsize="1241,0">
                                          <v:shape style="position:absolute;left:2271;top:13;width:1241;height:0" coordorigin="2271,13" coordsize="1241,0" path="m2271,13l3512,13e" filled="f" stroked="t" strokeweight="1.06001pt" strokecolor="#4F81BC">
                                            <v:path arrowok="t"/>
                                          </v:shape>
                                          <v:group style="position:absolute;left:3512;top:13;width:19;height:0" coordorigin="3512,13" coordsize="19,0">
                                            <v:shape style="position:absolute;left:3512;top:13;width:19;height:0" coordorigin="3512,13" coordsize="19,0" path="m3512,13l3531,13e" filled="f" stroked="t" strokeweight="1.06001pt" strokecolor="#4F81BC">
                                              <v:path arrowok="t"/>
                                            </v:shape>
                                            <v:group style="position:absolute;left:3531;top:13;width:4302;height:0" coordorigin="3531,13" coordsize="4302,0">
                                              <v:shape style="position:absolute;left:3531;top:13;width:4302;height:0" coordorigin="3531,13" coordsize="4302,0" path="m3531,13l7833,13e" filled="f" stroked="t" strokeweight="1.06001pt" strokecolor="#4F81BC">
                                                <v:path arrowok="t"/>
                                              </v:shape>
                                              <v:group style="position:absolute;left:7833;top:13;width:19;height:0" coordorigin="7833,13" coordsize="19,0">
                                                <v:shape style="position:absolute;left:7833;top:13;width:19;height:0" coordorigin="7833,13" coordsize="19,0" path="m7833,13l7852,13e" filled="f" stroked="t" strokeweight="1.06001pt" strokecolor="#4F81BC">
                                                  <v:path arrowok="t"/>
                                                </v:shape>
                                                <v:group style="position:absolute;left:7852;top:13;width:3490;height:0" coordorigin="7852,13" coordsize="3490,0">
                                                  <v:shape style="position:absolute;left:7852;top:13;width:3490;height:0" coordorigin="7852,13" coordsize="3490,0" path="m7852,13l11342,13e" filled="f" stroked="t" strokeweight="1.06001pt" strokecolor="#4F81BC">
                                                    <v:path arrowok="t"/>
                                                  </v:shape>
                                                  <v:group style="position:absolute;left:720;top:263;width:1532;height:0" coordorigin="720,263" coordsize="1532,0">
                                                    <v:shape style="position:absolute;left:720;top:263;width:1532;height:0" coordorigin="720,263" coordsize="1532,0" path="m720,263l2252,263e" filled="f" stroked="t" strokeweight="1.05999pt" strokecolor="#4F81BC">
                                                      <v:path arrowok="t"/>
                                                    </v:shape>
                                                    <v:group style="position:absolute;left:2252;top:263;width:19;height:0" coordorigin="2252,263" coordsize="19,0">
                                                      <v:shape style="position:absolute;left:2252;top:263;width:19;height:0" coordorigin="2252,263" coordsize="19,0" path="m2252,263l2271,263e" filled="f" stroked="t" strokeweight="1.05999pt" strokecolor="#4F81BC">
                                                        <v:path arrowok="t"/>
                                                      </v:shape>
                                                      <v:group style="position:absolute;left:2271;top:263;width:1241;height:0" coordorigin="2271,263" coordsize="1241,0">
                                                        <v:shape style="position:absolute;left:2271;top:263;width:1241;height:0" coordorigin="2271,263" coordsize="1241,0" path="m2271,263l3512,263e" filled="f" stroked="t" strokeweight="1.05999pt" strokecolor="#4F81BC">
                                                          <v:path arrowok="t"/>
                                                        </v:shape>
                                                        <v:group style="position:absolute;left:3512;top:263;width:19;height:0" coordorigin="3512,263" coordsize="19,0">
                                                          <v:shape style="position:absolute;left:3512;top:263;width:19;height:0" coordorigin="3512,263" coordsize="19,0" path="m3512,263l3531,263e" filled="f" stroked="t" strokeweight="1.05999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263;width:4302;height:0" coordorigin="3531,263" coordsize="4302,0">
                                                            <v:shape style="position:absolute;left:3531;top:263;width:4302;height:0" coordorigin="3531,263" coordsize="4302,0" path="m3531,263l7833,263e" filled="f" stroked="t" strokeweight="1.05999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263;width:19;height:0" coordorigin="7833,263" coordsize="19,0">
                                                              <v:shape style="position:absolute;left:7833;top:263;width:19;height:0" coordorigin="7833,263" coordsize="19,0" path="m7833,263l7852,263e" filled="f" stroked="t" strokeweight="1.05999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263;width:3490;height:0" coordorigin="7852,263" coordsize="3490,0">
                                                                <v:shape style="position:absolute;left:7852;top:263;width:3490;height:0" coordorigin="7852,263" coordsize="3490,0" path="m7852,263l11342,263e" filled="f" stroked="t" strokeweight="1.05999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285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Netwo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icaid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286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Celtica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assHealth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</w:t>
      </w:r>
      <w:r>
        <w:rPr>
          <w:rFonts w:cs="Arial Narrow" w:hAnsi="Arial Narrow" w:eastAsia="Arial Narrow" w:ascii="Arial Narrow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icaid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120127pt;width:532.15pt;height:13.54pt;mso-position-horizontal-relative:page;mso-position-vertical-relative:paragraph;z-index:-11466" coordorigin="709,2" coordsize="10643,271">
            <v:group style="position:absolute;left:2136;top:25;width:115;height:228" coordorigin="2136,25" coordsize="115,228">
              <v:shape style="position:absolute;left:2136;top:25;width:115;height:228" coordorigin="2136,25" coordsize="115,228" path="m2136,253l2252,253,2252,25,2136,25,2136,253xe" filled="t" fillcolor="#EDEDED" stroked="f">
                <v:path arrowok="t"/>
                <v:fill/>
              </v:shape>
              <v:group style="position:absolute;left:720;top:25;width:115;height:228" coordorigin="720,25" coordsize="115,228">
                <v:shape style="position:absolute;left:720;top:25;width:115;height:228" coordorigin="720,25" coordsize="115,228" path="m720,253l835,253,835,25,720,25,720,253xe" filled="t" fillcolor="#EDEDED" stroked="f">
                  <v:path arrowok="t"/>
                  <v:fill/>
                </v:shape>
                <v:group style="position:absolute;left:835;top:25;width:1301;height:228" coordorigin="835,25" coordsize="1301,228">
                  <v:shape style="position:absolute;left:835;top:25;width:1301;height:228" coordorigin="835,25" coordsize="1301,228" path="m2136,25l835,25,835,253,2136,253,2136,25xe" filled="t" fillcolor="#EDEDED" stroked="f">
                    <v:path arrowok="t"/>
                    <v:fill/>
                  </v:shape>
                  <v:group style="position:absolute;left:2252;top:25;width:113;height:228" coordorigin="2252,25" coordsize="113,228">
                    <v:shape style="position:absolute;left:2252;top:25;width:113;height:228" coordorigin="2252,25" coordsize="113,228" path="m2252,253l2364,253,2364,25,2252,25,2252,253xe" filled="t" fillcolor="#EDEDED" stroked="f">
                      <v:path arrowok="t"/>
                      <v:fill/>
                    </v:shape>
                    <v:group style="position:absolute;left:3396;top:25;width:115;height:228" coordorigin="3396,25" coordsize="115,228">
                      <v:shape style="position:absolute;left:3396;top:25;width:115;height:228" coordorigin="3396,25" coordsize="115,228" path="m3396,253l3512,253,3512,25,3396,25,3396,253xe" filled="t" fillcolor="#EDEDED" stroked="f">
                        <v:path arrowok="t"/>
                        <v:fill/>
                      </v:shape>
                      <v:group style="position:absolute;left:2364;top:25;width:1032;height:228" coordorigin="2364,25" coordsize="1032,228">
                        <v:shape style="position:absolute;left:2364;top:25;width:1032;height:228" coordorigin="2364,25" coordsize="1032,228" path="m3396,25l2364,25,2364,253,3396,253,3396,25xe" filled="t" fillcolor="#EDEDED" stroked="f">
                          <v:path arrowok="t"/>
                          <v:fill/>
                        </v:shape>
                        <v:group style="position:absolute;left:3512;top:25;width:106;height:228" coordorigin="3512,25" coordsize="106,228">
                          <v:shape style="position:absolute;left:3512;top:25;width:106;height:228" coordorigin="3512,25" coordsize="106,228" path="m3512,253l3617,253,3617,25,3512,25,3512,253xe" filled="t" fillcolor="#EDEDED" stroked="f">
                            <v:path arrowok="t"/>
                            <v:fill/>
                          </v:shape>
                          <v:group style="position:absolute;left:7722;top:25;width:110;height:228" coordorigin="7722,25" coordsize="110,228">
                            <v:shape style="position:absolute;left:7722;top:25;width:110;height:228" coordorigin="7722,25" coordsize="110,228" path="m7722,253l7833,253,7833,25,7722,25,7722,253xe" filled="t" fillcolor="#EDEDED" stroked="f">
                              <v:path arrowok="t"/>
                              <v:fill/>
                            </v:shape>
                            <v:group style="position:absolute;left:3617;top:25;width:4105;height:228" coordorigin="3617,25" coordsize="4105,228">
                              <v:shape style="position:absolute;left:3617;top:25;width:4105;height:228" coordorigin="3617,25" coordsize="4105,228" path="m7722,25l3617,25,3617,253,7722,253,7722,25xe" filled="t" fillcolor="#EDEDED" stroked="f">
                                <v:path arrowok="t"/>
                                <v:fill/>
                              </v:shape>
                              <v:group style="position:absolute;left:7833;top:25;width:106;height:228" coordorigin="7833,25" coordsize="106,228">
                                <v:shape style="position:absolute;left:7833;top:25;width:106;height:228" coordorigin="7833,25" coordsize="106,228" path="m7833,253l7938,253,7938,25,7833,25,7833,253xe" filled="t" fillcolor="#EDEDED" stroked="f">
                                  <v:path arrowok="t"/>
                                  <v:fill/>
                                </v:shape>
                                <v:group style="position:absolute;left:11234;top:25;width:108;height:228" coordorigin="11234,25" coordsize="108,228">
                                  <v:shape style="position:absolute;left:11234;top:25;width:108;height:228" coordorigin="11234,25" coordsize="108,228" path="m11234,253l11342,253,11342,25,11234,25,11234,253xe" filled="t" fillcolor="#EDEDED" stroked="f">
                                    <v:path arrowok="t"/>
                                    <v:fill/>
                                  </v:shape>
                                  <v:group style="position:absolute;left:7938;top:25;width:3296;height:228" coordorigin="7938,25" coordsize="3296,228">
                                    <v:shape style="position:absolute;left:7938;top:25;width:3296;height:228" coordorigin="7938,25" coordsize="3296,228" path="m11234,25l7938,25,7938,253,11234,253,11234,25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13;width:1532;height:0" coordorigin="720,13" coordsize="1532,0">
                                      <v:shape style="position:absolute;left:720;top:13;width:1532;height:0" coordorigin="720,13" coordsize="1532,0" path="m720,13l2252,13e" filled="f" stroked="t" strokeweight="1.05999pt" strokecolor="#4F81BC">
                                        <v:path arrowok="t"/>
                                      </v:shape>
                                      <v:group style="position:absolute;left:2252;top:13;width:19;height:0" coordorigin="2252,13" coordsize="19,0">
                                        <v:shape style="position:absolute;left:2252;top:13;width:19;height:0" coordorigin="2252,13" coordsize="19,0" path="m2252,13l2271,13e" filled="f" stroked="t" strokeweight="1.05999pt" strokecolor="#4F81BC">
                                          <v:path arrowok="t"/>
                                        </v:shape>
                                        <v:group style="position:absolute;left:2271;top:13;width:1241;height:0" coordorigin="2271,13" coordsize="1241,0">
                                          <v:shape style="position:absolute;left:2271;top:13;width:1241;height:0" coordorigin="2271,13" coordsize="1241,0" path="m2271,13l3512,13e" filled="f" stroked="t" strokeweight="1.05999pt" strokecolor="#4F81BC">
                                            <v:path arrowok="t"/>
                                          </v:shape>
                                          <v:group style="position:absolute;left:3512;top:13;width:19;height:0" coordorigin="3512,13" coordsize="19,0">
                                            <v:shape style="position:absolute;left:3512;top:13;width:19;height:0" coordorigin="3512,13" coordsize="19,0" path="m3512,13l3531,13e" filled="f" stroked="t" strokeweight="1.05999pt" strokecolor="#4F81BC">
                                              <v:path arrowok="t"/>
                                            </v:shape>
                                            <v:group style="position:absolute;left:3531;top:13;width:4302;height:0" coordorigin="3531,13" coordsize="4302,0">
                                              <v:shape style="position:absolute;left:3531;top:13;width:4302;height:0" coordorigin="3531,13" coordsize="4302,0" path="m3531,13l7833,13e" filled="f" stroked="t" strokeweight="1.05999pt" strokecolor="#4F81BC">
                                                <v:path arrowok="t"/>
                                              </v:shape>
                                              <v:group style="position:absolute;left:7833;top:13;width:19;height:0" coordorigin="7833,13" coordsize="19,0">
                                                <v:shape style="position:absolute;left:7833;top:13;width:19;height:0" coordorigin="7833,13" coordsize="19,0" path="m7833,13l7852,13e" filled="f" stroked="t" strokeweight="1.05999pt" strokecolor="#4F81BC">
                                                  <v:path arrowok="t"/>
                                                </v:shape>
                                                <v:group style="position:absolute;left:7852;top:13;width:3490;height:0" coordorigin="7852,13" coordsize="3490,0">
                                                  <v:shape style="position:absolute;left:7852;top:13;width:3490;height:0" coordorigin="7852,13" coordsize="3490,0" path="m7852,13l11342,13e" filled="f" stroked="t" strokeweight="1.05999pt" strokecolor="#4F81BC">
                                                    <v:path arrowok="t"/>
                                                  </v:shape>
                                                  <v:group style="position:absolute;left:720;top:263;width:1532;height:0" coordorigin="720,263" coordsize="1532,0">
                                                    <v:shape style="position:absolute;left:720;top:263;width:1532;height:0" coordorigin="720,263" coordsize="1532,0" path="m720,263l2252,263e" filled="f" stroked="t" strokeweight="1.06001pt" strokecolor="#4F81BC">
                                                      <v:path arrowok="t"/>
                                                    </v:shape>
                                                    <v:group style="position:absolute;left:2252;top:263;width:19;height:0" coordorigin="2252,263" coordsize="19,0">
                                                      <v:shape style="position:absolute;left:2252;top:263;width:19;height:0" coordorigin="2252,263" coordsize="19,0" path="m2252,263l2271,263e" filled="f" stroked="t" strokeweight="1.06001pt" strokecolor="#4F81BC">
                                                        <v:path arrowok="t"/>
                                                      </v:shape>
                                                      <v:group style="position:absolute;left:2271;top:263;width:1241;height:0" coordorigin="2271,263" coordsize="1241,0">
                                                        <v:shape style="position:absolute;left:2271;top:263;width:1241;height:0" coordorigin="2271,263" coordsize="1241,0" path="m2271,263l3512,263e" filled="f" stroked="t" strokeweight="1.06001pt" strokecolor="#4F81BC">
                                                          <v:path arrowok="t"/>
                                                        </v:shape>
                                                        <v:group style="position:absolute;left:3512;top:263;width:19;height:0" coordorigin="3512,263" coordsize="19,0">
                                                          <v:shape style="position:absolute;left:3512;top:263;width:19;height:0" coordorigin="3512,263" coordsize="19,0" path="m3512,263l3531,263e" filled="f" stroked="t" strokeweight="1.06001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263;width:4302;height:0" coordorigin="3531,263" coordsize="4302,0">
                                                            <v:shape style="position:absolute;left:3531;top:263;width:4302;height:0" coordorigin="3531,263" coordsize="4302,0" path="m3531,263l7833,263e" filled="f" stroked="t" strokeweight="1.06001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263;width:19;height:0" coordorigin="7833,263" coordsize="19,0">
                                                              <v:shape style="position:absolute;left:7833;top:263;width:19;height:0" coordorigin="7833,263" coordsize="19,0" path="m7833,263l7852,263e" filled="f" stroked="t" strokeweight="1.06001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263;width:3490;height:0" coordorigin="7852,263" coordsize="3490,0">
                                                                <v:shape style="position:absolute;left:7852;top:263;width:3490;height:0" coordorigin="7852,263" coordsize="3490,0" path="m7852,263l11342,263e" filled="f" stroked="t" strokeweight="1.06001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287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assHealth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Arial Narrow" w:hAnsi="Arial Narrow" w:eastAsia="Arial Narrow" w:ascii="Arial Narrow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icaid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288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</w:t>
      </w:r>
      <w:r>
        <w:rPr>
          <w:rFonts w:cs="Arial Narrow" w:hAnsi="Arial Narrow" w:eastAsia="Arial Narrow" w:ascii="Arial Narrow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120107pt;width:532.15pt;height:13.54pt;mso-position-horizontal-relative:page;mso-position-vertical-relative:paragraph;z-index:-11465" coordorigin="709,2" coordsize="10643,271">
            <v:group style="position:absolute;left:2136;top:25;width:115;height:228" coordorigin="2136,25" coordsize="115,228">
              <v:shape style="position:absolute;left:2136;top:25;width:115;height:228" coordorigin="2136,25" coordsize="115,228" path="m2136,253l2252,253,2252,25,2136,25,2136,253xe" filled="t" fillcolor="#EDEDED" stroked="f">
                <v:path arrowok="t"/>
                <v:fill/>
              </v:shape>
              <v:group style="position:absolute;left:720;top:25;width:115;height:228" coordorigin="720,25" coordsize="115,228">
                <v:shape style="position:absolute;left:720;top:25;width:115;height:228" coordorigin="720,25" coordsize="115,228" path="m720,253l835,253,835,25,720,25,720,253xe" filled="t" fillcolor="#EDEDED" stroked="f">
                  <v:path arrowok="t"/>
                  <v:fill/>
                </v:shape>
                <v:group style="position:absolute;left:835;top:25;width:1301;height:228" coordorigin="835,25" coordsize="1301,228">
                  <v:shape style="position:absolute;left:835;top:25;width:1301;height:228" coordorigin="835,25" coordsize="1301,228" path="m2136,25l835,25,835,253,2136,253,2136,25xe" filled="t" fillcolor="#EDEDED" stroked="f">
                    <v:path arrowok="t"/>
                    <v:fill/>
                  </v:shape>
                  <v:group style="position:absolute;left:2252;top:25;width:113;height:228" coordorigin="2252,25" coordsize="113,228">
                    <v:shape style="position:absolute;left:2252;top:25;width:113;height:228" coordorigin="2252,25" coordsize="113,228" path="m2252,253l2364,253,2364,25,2252,25,2252,253xe" filled="t" fillcolor="#EDEDED" stroked="f">
                      <v:path arrowok="t"/>
                      <v:fill/>
                    </v:shape>
                    <v:group style="position:absolute;left:3396;top:25;width:115;height:228" coordorigin="3396,25" coordsize="115,228">
                      <v:shape style="position:absolute;left:3396;top:25;width:115;height:228" coordorigin="3396,25" coordsize="115,228" path="m3396,253l3512,253,3512,25,3396,25,3396,253xe" filled="t" fillcolor="#EDEDED" stroked="f">
                        <v:path arrowok="t"/>
                        <v:fill/>
                      </v:shape>
                      <v:group style="position:absolute;left:2364;top:25;width:1032;height:228" coordorigin="2364,25" coordsize="1032,228">
                        <v:shape style="position:absolute;left:2364;top:25;width:1032;height:228" coordorigin="2364,25" coordsize="1032,228" path="m3396,25l2364,25,2364,253,3396,253,3396,25xe" filled="t" fillcolor="#EDEDED" stroked="f">
                          <v:path arrowok="t"/>
                          <v:fill/>
                        </v:shape>
                        <v:group style="position:absolute;left:3512;top:25;width:106;height:228" coordorigin="3512,25" coordsize="106,228">
                          <v:shape style="position:absolute;left:3512;top:25;width:106;height:228" coordorigin="3512,25" coordsize="106,228" path="m3512,253l3617,253,3617,25,3512,25,3512,253xe" filled="t" fillcolor="#EDEDED" stroked="f">
                            <v:path arrowok="t"/>
                            <v:fill/>
                          </v:shape>
                          <v:group style="position:absolute;left:7722;top:25;width:110;height:228" coordorigin="7722,25" coordsize="110,228">
                            <v:shape style="position:absolute;left:7722;top:25;width:110;height:228" coordorigin="7722,25" coordsize="110,228" path="m7722,253l7833,253,7833,25,7722,25,7722,253xe" filled="t" fillcolor="#EDEDED" stroked="f">
                              <v:path arrowok="t"/>
                              <v:fill/>
                            </v:shape>
                            <v:group style="position:absolute;left:3617;top:25;width:4105;height:228" coordorigin="3617,25" coordsize="4105,228">
                              <v:shape style="position:absolute;left:3617;top:25;width:4105;height:228" coordorigin="3617,25" coordsize="4105,228" path="m7722,25l3617,25,3617,253,7722,253,7722,25xe" filled="t" fillcolor="#EDEDED" stroked="f">
                                <v:path arrowok="t"/>
                                <v:fill/>
                              </v:shape>
                              <v:group style="position:absolute;left:7833;top:25;width:106;height:228" coordorigin="7833,25" coordsize="106,228">
                                <v:shape style="position:absolute;left:7833;top:25;width:106;height:228" coordorigin="7833,25" coordsize="106,228" path="m7833,253l7938,253,7938,25,7833,25,7833,253xe" filled="t" fillcolor="#EDEDED" stroked="f">
                                  <v:path arrowok="t"/>
                                  <v:fill/>
                                </v:shape>
                                <v:group style="position:absolute;left:11234;top:25;width:108;height:228" coordorigin="11234,25" coordsize="108,228">
                                  <v:shape style="position:absolute;left:11234;top:25;width:108;height:228" coordorigin="11234,25" coordsize="108,228" path="m11234,253l11342,253,11342,25,11234,25,11234,253xe" filled="t" fillcolor="#EDEDED" stroked="f">
                                    <v:path arrowok="t"/>
                                    <v:fill/>
                                  </v:shape>
                                  <v:group style="position:absolute;left:7938;top:25;width:3296;height:228" coordorigin="7938,25" coordsize="3296,228">
                                    <v:shape style="position:absolute;left:7938;top:25;width:3296;height:228" coordorigin="7938,25" coordsize="3296,228" path="m11234,25l7938,25,7938,253,11234,253,11234,25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13;width:1532;height:0" coordorigin="720,13" coordsize="1532,0">
                                      <v:shape style="position:absolute;left:720;top:13;width:1532;height:0" coordorigin="720,13" coordsize="1532,0" path="m720,13l2252,13e" filled="f" stroked="t" strokeweight="1.06001pt" strokecolor="#4F81BC">
                                        <v:path arrowok="t"/>
                                      </v:shape>
                                      <v:group style="position:absolute;left:2252;top:13;width:19;height:0" coordorigin="2252,13" coordsize="19,0">
                                        <v:shape style="position:absolute;left:2252;top:13;width:19;height:0" coordorigin="2252,13" coordsize="19,0" path="m2252,13l2271,13e" filled="f" stroked="t" strokeweight="1.06001pt" strokecolor="#4F81BC">
                                          <v:path arrowok="t"/>
                                        </v:shape>
                                        <v:group style="position:absolute;left:2271;top:13;width:1241;height:0" coordorigin="2271,13" coordsize="1241,0">
                                          <v:shape style="position:absolute;left:2271;top:13;width:1241;height:0" coordorigin="2271,13" coordsize="1241,0" path="m2271,13l3512,13e" filled="f" stroked="t" strokeweight="1.06001pt" strokecolor="#4F81BC">
                                            <v:path arrowok="t"/>
                                          </v:shape>
                                          <v:group style="position:absolute;left:3512;top:13;width:19;height:0" coordorigin="3512,13" coordsize="19,0">
                                            <v:shape style="position:absolute;left:3512;top:13;width:19;height:0" coordorigin="3512,13" coordsize="19,0" path="m3512,13l3531,13e" filled="f" stroked="t" strokeweight="1.06001pt" strokecolor="#4F81BC">
                                              <v:path arrowok="t"/>
                                            </v:shape>
                                            <v:group style="position:absolute;left:3531;top:13;width:4302;height:0" coordorigin="3531,13" coordsize="4302,0">
                                              <v:shape style="position:absolute;left:3531;top:13;width:4302;height:0" coordorigin="3531,13" coordsize="4302,0" path="m3531,13l7833,13e" filled="f" stroked="t" strokeweight="1.06001pt" strokecolor="#4F81BC">
                                                <v:path arrowok="t"/>
                                              </v:shape>
                                              <v:group style="position:absolute;left:7833;top:13;width:19;height:0" coordorigin="7833,13" coordsize="19,0">
                                                <v:shape style="position:absolute;left:7833;top:13;width:19;height:0" coordorigin="7833,13" coordsize="19,0" path="m7833,13l7852,13e" filled="f" stroked="t" strokeweight="1.06001pt" strokecolor="#4F81BC">
                                                  <v:path arrowok="t"/>
                                                </v:shape>
                                                <v:group style="position:absolute;left:7852;top:13;width:3490;height:0" coordorigin="7852,13" coordsize="3490,0">
                                                  <v:shape style="position:absolute;left:7852;top:13;width:3490;height:0" coordorigin="7852,13" coordsize="3490,0" path="m7852,13l11342,13e" filled="f" stroked="t" strokeweight="1.06001pt" strokecolor="#4F81BC">
                                                    <v:path arrowok="t"/>
                                                  </v:shape>
                                                  <v:group style="position:absolute;left:720;top:263;width:1532;height:0" coordorigin="720,263" coordsize="1532,0">
                                                    <v:shape style="position:absolute;left:720;top:263;width:1532;height:0" coordorigin="720,263" coordsize="1532,0" path="m720,263l2252,263e" filled="f" stroked="t" strokeweight="1.06002pt" strokecolor="#4F81BC">
                                                      <v:path arrowok="t"/>
                                                    </v:shape>
                                                    <v:group style="position:absolute;left:2252;top:263;width:19;height:0" coordorigin="2252,263" coordsize="19,0">
                                                      <v:shape style="position:absolute;left:2252;top:263;width:19;height:0" coordorigin="2252,263" coordsize="19,0" path="m2252,263l2271,263e" filled="f" stroked="t" strokeweight="1.06002pt" strokecolor="#4F81BC">
                                                        <v:path arrowok="t"/>
                                                      </v:shape>
                                                      <v:group style="position:absolute;left:2271;top:263;width:1241;height:0" coordorigin="2271,263" coordsize="1241,0">
                                                        <v:shape style="position:absolute;left:2271;top:263;width:1241;height:0" coordorigin="2271,263" coordsize="1241,0" path="m2271,263l3512,263e" filled="f" stroked="t" strokeweight="1.06002pt" strokecolor="#4F81BC">
                                                          <v:path arrowok="t"/>
                                                        </v:shape>
                                                        <v:group style="position:absolute;left:3512;top:263;width:19;height:0" coordorigin="3512,263" coordsize="19,0">
                                                          <v:shape style="position:absolute;left:3512;top:263;width:19;height:0" coordorigin="3512,263" coordsize="19,0" path="m3512,263l3531,263e" filled="f" stroked="t" strokeweight="1.06002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263;width:4302;height:0" coordorigin="3531,263" coordsize="4302,0">
                                                            <v:shape style="position:absolute;left:3531;top:263;width:4302;height:0" coordorigin="3531,263" coordsize="4302,0" path="m3531,263l7833,263e" filled="f" stroked="t" strokeweight="1.06002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263;width:19;height:0" coordorigin="7833,263" coordsize="19,0">
                                                              <v:shape style="position:absolute;left:7833;top:263;width:19;height:0" coordorigin="7833,263" coordsize="19,0" path="m7833,263l7852,263e" filled="f" stroked="t" strokeweight="1.06002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263;width:3490;height:0" coordorigin="7852,263" coordsize="3490,0">
                                                                <v:shape style="position:absolute;left:7852;top:263;width:3490;height:0" coordorigin="7852,263" coordsize="3490,0" path="m7852,263l11342,263e" filled="f" stroked="t" strokeweight="1.06002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289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Celti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290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allon</w:t>
      </w:r>
      <w:r>
        <w:rPr>
          <w:rFonts w:cs="Arial Narrow" w:hAnsi="Arial Narrow" w:eastAsia="Arial Narrow" w:ascii="Arial Narrow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120097pt;width:532.15pt;height:13.54pt;mso-position-horizontal-relative:page;mso-position-vertical-relative:paragraph;z-index:-11464" coordorigin="709,2" coordsize="10643,271">
            <v:group style="position:absolute;left:2136;top:25;width:115;height:228" coordorigin="2136,25" coordsize="115,228">
              <v:shape style="position:absolute;left:2136;top:25;width:115;height:228" coordorigin="2136,25" coordsize="115,228" path="m2136,253l2252,253,2252,25,2136,25,2136,253xe" filled="t" fillcolor="#EDEDED" stroked="f">
                <v:path arrowok="t"/>
                <v:fill/>
              </v:shape>
              <v:group style="position:absolute;left:720;top:25;width:115;height:228" coordorigin="720,25" coordsize="115,228">
                <v:shape style="position:absolute;left:720;top:25;width:115;height:228" coordorigin="720,25" coordsize="115,228" path="m720,253l835,253,835,25,720,25,720,253xe" filled="t" fillcolor="#EDEDED" stroked="f">
                  <v:path arrowok="t"/>
                  <v:fill/>
                </v:shape>
                <v:group style="position:absolute;left:835;top:25;width:1301;height:228" coordorigin="835,25" coordsize="1301,228">
                  <v:shape style="position:absolute;left:835;top:25;width:1301;height:228" coordorigin="835,25" coordsize="1301,228" path="m835,253l2136,253,2136,25,835,25,835,253xe" filled="t" fillcolor="#EDEDED" stroked="f">
                    <v:path arrowok="t"/>
                    <v:fill/>
                  </v:shape>
                  <v:group style="position:absolute;left:2252;top:25;width:113;height:228" coordorigin="2252,25" coordsize="113,228">
                    <v:shape style="position:absolute;left:2252;top:25;width:113;height:228" coordorigin="2252,25" coordsize="113,228" path="m2252,253l2364,253,2364,25,2252,25,2252,253xe" filled="t" fillcolor="#EDEDED" stroked="f">
                      <v:path arrowok="t"/>
                      <v:fill/>
                    </v:shape>
                    <v:group style="position:absolute;left:3396;top:25;width:115;height:228" coordorigin="3396,25" coordsize="115,228">
                      <v:shape style="position:absolute;left:3396;top:25;width:115;height:228" coordorigin="3396,25" coordsize="115,228" path="m3396,253l3512,253,3512,25,3396,25,3396,253xe" filled="t" fillcolor="#EDEDED" stroked="f">
                        <v:path arrowok="t"/>
                        <v:fill/>
                      </v:shape>
                      <v:group style="position:absolute;left:2364;top:25;width:1032;height:228" coordorigin="2364,25" coordsize="1032,228">
                        <v:shape style="position:absolute;left:2364;top:25;width:1032;height:228" coordorigin="2364,25" coordsize="1032,228" path="m2364,253l3396,253,3396,25,2364,25,2364,253xe" filled="t" fillcolor="#EDEDED" stroked="f">
                          <v:path arrowok="t"/>
                          <v:fill/>
                        </v:shape>
                        <v:group style="position:absolute;left:3512;top:25;width:106;height:228" coordorigin="3512,25" coordsize="106,228">
                          <v:shape style="position:absolute;left:3512;top:25;width:106;height:228" coordorigin="3512,25" coordsize="106,228" path="m3512,253l3617,253,3617,25,3512,25,3512,253xe" filled="t" fillcolor="#EDEDED" stroked="f">
                            <v:path arrowok="t"/>
                            <v:fill/>
                          </v:shape>
                          <v:group style="position:absolute;left:7722;top:25;width:110;height:228" coordorigin="7722,25" coordsize="110,228">
                            <v:shape style="position:absolute;left:7722;top:25;width:110;height:228" coordorigin="7722,25" coordsize="110,228" path="m7722,253l7833,253,7833,25,7722,25,7722,253xe" filled="t" fillcolor="#EDEDED" stroked="f">
                              <v:path arrowok="t"/>
                              <v:fill/>
                            </v:shape>
                            <v:group style="position:absolute;left:3617;top:25;width:4105;height:228" coordorigin="3617,25" coordsize="4105,228">
                              <v:shape style="position:absolute;left:3617;top:25;width:4105;height:228" coordorigin="3617,25" coordsize="4105,228" path="m3617,253l7722,253,7722,25,3617,25,3617,253xe" filled="t" fillcolor="#EDEDED" stroked="f">
                                <v:path arrowok="t"/>
                                <v:fill/>
                              </v:shape>
                              <v:group style="position:absolute;left:7833;top:25;width:106;height:228" coordorigin="7833,25" coordsize="106,228">
                                <v:shape style="position:absolute;left:7833;top:25;width:106;height:228" coordorigin="7833,25" coordsize="106,228" path="m7833,253l7938,253,7938,25,7833,25,7833,253xe" filled="t" fillcolor="#EDEDED" stroked="f">
                                  <v:path arrowok="t"/>
                                  <v:fill/>
                                </v:shape>
                                <v:group style="position:absolute;left:11234;top:25;width:108;height:228" coordorigin="11234,25" coordsize="108,228">
                                  <v:shape style="position:absolute;left:11234;top:25;width:108;height:228" coordorigin="11234,25" coordsize="108,228" path="m11234,253l11342,253,11342,25,11234,25,11234,253xe" filled="t" fillcolor="#EDEDED" stroked="f">
                                    <v:path arrowok="t"/>
                                    <v:fill/>
                                  </v:shape>
                                  <v:group style="position:absolute;left:7938;top:25;width:3296;height:228" coordorigin="7938,25" coordsize="3296,228">
                                    <v:shape style="position:absolute;left:7938;top:25;width:3296;height:228" coordorigin="7938,25" coordsize="3296,228" path="m7938,253l11234,253,11234,25,7938,25,7938,253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13;width:1532;height:0" coordorigin="720,13" coordsize="1532,0">
                                      <v:shape style="position:absolute;left:720;top:13;width:1532;height:0" coordorigin="720,13" coordsize="1532,0" path="m720,13l2252,13e" filled="f" stroked="t" strokeweight="1.06002pt" strokecolor="#4F81BC">
                                        <v:path arrowok="t"/>
                                      </v:shape>
                                      <v:group style="position:absolute;left:2252;top:13;width:19;height:0" coordorigin="2252,13" coordsize="19,0">
                                        <v:shape style="position:absolute;left:2252;top:13;width:19;height:0" coordorigin="2252,13" coordsize="19,0" path="m2252,13l2271,13e" filled="f" stroked="t" strokeweight="1.06002pt" strokecolor="#4F81BC">
                                          <v:path arrowok="t"/>
                                        </v:shape>
                                        <v:group style="position:absolute;left:2271;top:13;width:1241;height:0" coordorigin="2271,13" coordsize="1241,0">
                                          <v:shape style="position:absolute;left:2271;top:13;width:1241;height:0" coordorigin="2271,13" coordsize="1241,0" path="m2271,13l3512,13e" filled="f" stroked="t" strokeweight="1.06002pt" strokecolor="#4F81BC">
                                            <v:path arrowok="t"/>
                                          </v:shape>
                                          <v:group style="position:absolute;left:3512;top:13;width:19;height:0" coordorigin="3512,13" coordsize="19,0">
                                            <v:shape style="position:absolute;left:3512;top:13;width:19;height:0" coordorigin="3512,13" coordsize="19,0" path="m3512,13l3531,13e" filled="f" stroked="t" strokeweight="1.06002pt" strokecolor="#4F81BC">
                                              <v:path arrowok="t"/>
                                            </v:shape>
                                            <v:group style="position:absolute;left:3531;top:13;width:4302;height:0" coordorigin="3531,13" coordsize="4302,0">
                                              <v:shape style="position:absolute;left:3531;top:13;width:4302;height:0" coordorigin="3531,13" coordsize="4302,0" path="m3531,13l7833,13e" filled="f" stroked="t" strokeweight="1.06002pt" strokecolor="#4F81BC">
                                                <v:path arrowok="t"/>
                                              </v:shape>
                                              <v:group style="position:absolute;left:7833;top:13;width:19;height:0" coordorigin="7833,13" coordsize="19,0">
                                                <v:shape style="position:absolute;left:7833;top:13;width:19;height:0" coordorigin="7833,13" coordsize="19,0" path="m7833,13l7852,13e" filled="f" stroked="t" strokeweight="1.06002pt" strokecolor="#4F81BC">
                                                  <v:path arrowok="t"/>
                                                </v:shape>
                                                <v:group style="position:absolute;left:7852;top:13;width:3490;height:0" coordorigin="7852,13" coordsize="3490,0">
                                                  <v:shape style="position:absolute;left:7852;top:13;width:3490;height:0" coordorigin="7852,13" coordsize="3490,0" path="m7852,13l11342,13e" filled="f" stroked="t" strokeweight="1.06002pt" strokecolor="#4F81BC">
                                                    <v:path arrowok="t"/>
                                                  </v:shape>
                                                  <v:group style="position:absolute;left:720;top:263;width:1532;height:0" coordorigin="720,263" coordsize="1532,0">
                                                    <v:shape style="position:absolute;left:720;top:263;width:1532;height:0" coordorigin="720,263" coordsize="1532,0" path="m720,263l2252,263e" filled="f" stroked="t" strokeweight="1.05999pt" strokecolor="#4F81BC">
                                                      <v:path arrowok="t"/>
                                                    </v:shape>
                                                    <v:group style="position:absolute;left:2252;top:263;width:19;height:0" coordorigin="2252,263" coordsize="19,0">
                                                      <v:shape style="position:absolute;left:2252;top:263;width:19;height:0" coordorigin="2252,263" coordsize="19,0" path="m2252,263l2271,263e" filled="f" stroked="t" strokeweight="1.05999pt" strokecolor="#4F81BC">
                                                        <v:path arrowok="t"/>
                                                      </v:shape>
                                                      <v:group style="position:absolute;left:2271;top:263;width:1241;height:0" coordorigin="2271,263" coordsize="1241,0">
                                                        <v:shape style="position:absolute;left:2271;top:263;width:1241;height:0" coordorigin="2271,263" coordsize="1241,0" path="m2271,263l3512,263e" filled="f" stroked="t" strokeweight="1.05999pt" strokecolor="#4F81BC">
                                                          <v:path arrowok="t"/>
                                                        </v:shape>
                                                        <v:group style="position:absolute;left:3512;top:263;width:19;height:0" coordorigin="3512,263" coordsize="19,0">
                                                          <v:shape style="position:absolute;left:3512;top:263;width:19;height:0" coordorigin="3512,263" coordsize="19,0" path="m3512,263l3531,263e" filled="f" stroked="t" strokeweight="1.05999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263;width:4302;height:0" coordorigin="3531,263" coordsize="4302,0">
                                                            <v:shape style="position:absolute;left:3531;top:263;width:4302;height:0" coordorigin="3531,263" coordsize="4302,0" path="m3531,263l7833,263e" filled="f" stroked="t" strokeweight="1.05999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263;width:19;height:0" coordorigin="7833,263" coordsize="19,0">
                                                              <v:shape style="position:absolute;left:7833;top:263;width:19;height:0" coordorigin="7833,263" coordsize="19,0" path="m7833,263l7852,263e" filled="f" stroked="t" strokeweight="1.05999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263;width:3490;height:0" coordorigin="7852,263" coordsize="3490,0">
                                                                <v:shape style="position:absolute;left:7852;top:263;width:3490;height:0" coordorigin="7852,263" coordsize="3490,0" path="m7852,263l11342,263e" filled="f" stroked="t" strokeweight="1.05999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291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New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land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</w:t>
      </w:r>
      <w:r>
        <w:rPr>
          <w:rFonts w:cs="Arial Narrow" w:hAnsi="Arial Narrow" w:eastAsia="Arial Narrow" w:ascii="Arial Narrow"/>
          <w:spacing w:val="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7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292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inute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</w:t>
      </w:r>
      <w:r>
        <w:rPr>
          <w:rFonts w:cs="Arial Narrow" w:hAnsi="Arial Narrow" w:eastAsia="Arial Narrow" w:ascii="Arial Narrow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240127pt;width:532.15pt;height:13.54pt;mso-position-horizontal-relative:page;mso-position-vertical-relative:paragraph;z-index:-11463" coordorigin="709,5" coordsize="10643,271">
            <v:group style="position:absolute;left:2136;top:25;width:115;height:230" coordorigin="2136,25" coordsize="115,230">
              <v:shape style="position:absolute;left:2136;top:25;width:115;height:230" coordorigin="2136,25" coordsize="115,230" path="m2136,255l2252,255,2252,25,2136,25,2136,255xe" filled="t" fillcolor="#EDEDED" stroked="f">
                <v:path arrowok="t"/>
                <v:fill/>
              </v:shape>
              <v:group style="position:absolute;left:720;top:25;width:115;height:230" coordorigin="720,25" coordsize="115,230">
                <v:shape style="position:absolute;left:720;top:25;width:115;height:230" coordorigin="720,25" coordsize="115,230" path="m720,255l835,255,835,25,720,25,720,255xe" filled="t" fillcolor="#EDEDED" stroked="f">
                  <v:path arrowok="t"/>
                  <v:fill/>
                </v:shape>
                <v:group style="position:absolute;left:835;top:25;width:1301;height:230" coordorigin="835,25" coordsize="1301,230">
                  <v:shape style="position:absolute;left:835;top:25;width:1301;height:230" coordorigin="835,25" coordsize="1301,230" path="m835,255l2136,255,2136,25,835,25,835,255xe" filled="t" fillcolor="#EDEDED" stroked="f">
                    <v:path arrowok="t"/>
                    <v:fill/>
                  </v:shape>
                  <v:group style="position:absolute;left:2252;top:25;width:113;height:230" coordorigin="2252,25" coordsize="113,230">
                    <v:shape style="position:absolute;left:2252;top:25;width:113;height:230" coordorigin="2252,25" coordsize="113,230" path="m2252,255l2364,255,2364,25,2252,25,2252,255xe" filled="t" fillcolor="#EDEDED" stroked="f">
                      <v:path arrowok="t"/>
                      <v:fill/>
                    </v:shape>
                    <v:group style="position:absolute;left:3396;top:25;width:115;height:230" coordorigin="3396,25" coordsize="115,230">
                      <v:shape style="position:absolute;left:3396;top:25;width:115;height:230" coordorigin="3396,25" coordsize="115,230" path="m3396,255l3512,255,3512,25,3396,25,3396,255xe" filled="t" fillcolor="#EDEDED" stroked="f">
                        <v:path arrowok="t"/>
                        <v:fill/>
                      </v:shape>
                      <v:group style="position:absolute;left:2364;top:25;width:1032;height:230" coordorigin="2364,25" coordsize="1032,230">
                        <v:shape style="position:absolute;left:2364;top:25;width:1032;height:230" coordorigin="2364,25" coordsize="1032,230" path="m2364,255l3396,255,3396,25,2364,25,2364,255xe" filled="t" fillcolor="#EDEDED" stroked="f">
                          <v:path arrowok="t"/>
                          <v:fill/>
                        </v:shape>
                        <v:group style="position:absolute;left:3512;top:25;width:106;height:230" coordorigin="3512,25" coordsize="106,230">
                          <v:shape style="position:absolute;left:3512;top:25;width:106;height:230" coordorigin="3512,25" coordsize="106,230" path="m3512,255l3617,255,3617,25,3512,25,3512,255xe" filled="t" fillcolor="#EDEDED" stroked="f">
                            <v:path arrowok="t"/>
                            <v:fill/>
                          </v:shape>
                          <v:group style="position:absolute;left:7722;top:25;width:110;height:230" coordorigin="7722,25" coordsize="110,230">
                            <v:shape style="position:absolute;left:7722;top:25;width:110;height:230" coordorigin="7722,25" coordsize="110,230" path="m7722,255l7833,255,7833,25,7722,25,7722,255xe" filled="t" fillcolor="#EDEDED" stroked="f">
                              <v:path arrowok="t"/>
                              <v:fill/>
                            </v:shape>
                            <v:group style="position:absolute;left:3617;top:25;width:4105;height:230" coordorigin="3617,25" coordsize="4105,230">
                              <v:shape style="position:absolute;left:3617;top:25;width:4105;height:230" coordorigin="3617,25" coordsize="4105,230" path="m3617,255l7722,255,7722,25,3617,25,3617,255xe" filled="t" fillcolor="#EDEDED" stroked="f">
                                <v:path arrowok="t"/>
                                <v:fill/>
                              </v:shape>
                              <v:group style="position:absolute;left:7833;top:25;width:106;height:230" coordorigin="7833,25" coordsize="106,230">
                                <v:shape style="position:absolute;left:7833;top:25;width:106;height:230" coordorigin="7833,25" coordsize="106,230" path="m7833,255l7938,255,7938,25,7833,25,7833,255xe" filled="t" fillcolor="#EDEDED" stroked="f">
                                  <v:path arrowok="t"/>
                                  <v:fill/>
                                </v:shape>
                                <v:group style="position:absolute;left:11234;top:25;width:108;height:230" coordorigin="11234,25" coordsize="108,230">
                                  <v:shape style="position:absolute;left:11234;top:25;width:108;height:230" coordorigin="11234,25" coordsize="108,230" path="m11234,255l11342,255,11342,25,11234,25,11234,255xe" filled="t" fillcolor="#EDEDED" stroked="f">
                                    <v:path arrowok="t"/>
                                    <v:fill/>
                                  </v:shape>
                                  <v:group style="position:absolute;left:7938;top:25;width:3296;height:230" coordorigin="7938,25" coordsize="3296,230">
                                    <v:shape style="position:absolute;left:7938;top:25;width:3296;height:230" coordorigin="7938,25" coordsize="3296,230" path="m7938,255l11234,255,11234,25,7938,25,7938,255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15;width:1532;height:0" coordorigin="720,15" coordsize="1532,0">
                                      <v:shape style="position:absolute;left:720;top:15;width:1532;height:0" coordorigin="720,15" coordsize="1532,0" path="m720,15l2252,15e" filled="f" stroked="t" strokeweight="1.05999pt" strokecolor="#4F81BC">
                                        <v:path arrowok="t"/>
                                      </v:shape>
                                      <v:group style="position:absolute;left:2252;top:15;width:19;height:0" coordorigin="2252,15" coordsize="19,0">
                                        <v:shape style="position:absolute;left:2252;top:15;width:19;height:0" coordorigin="2252,15" coordsize="19,0" path="m2252,15l2271,15e" filled="f" stroked="t" strokeweight="1.05999pt" strokecolor="#4F81BC">
                                          <v:path arrowok="t"/>
                                        </v:shape>
                                        <v:group style="position:absolute;left:2271;top:15;width:1241;height:0" coordorigin="2271,15" coordsize="1241,0">
                                          <v:shape style="position:absolute;left:2271;top:15;width:1241;height:0" coordorigin="2271,15" coordsize="1241,0" path="m2271,15l3512,15e" filled="f" stroked="t" strokeweight="1.05999pt" strokecolor="#4F81BC">
                                            <v:path arrowok="t"/>
                                          </v:shape>
                                          <v:group style="position:absolute;left:3512;top:15;width:19;height:0" coordorigin="3512,15" coordsize="19,0">
                                            <v:shape style="position:absolute;left:3512;top:15;width:19;height:0" coordorigin="3512,15" coordsize="19,0" path="m3512,15l3531,15e" filled="f" stroked="t" strokeweight="1.05999pt" strokecolor="#4F81BC">
                                              <v:path arrowok="t"/>
                                            </v:shape>
                                            <v:group style="position:absolute;left:3531;top:15;width:4302;height:0" coordorigin="3531,15" coordsize="4302,0">
                                              <v:shape style="position:absolute;left:3531;top:15;width:4302;height:0" coordorigin="3531,15" coordsize="4302,0" path="m3531,15l7833,15e" filled="f" stroked="t" strokeweight="1.05999pt" strokecolor="#4F81BC">
                                                <v:path arrowok="t"/>
                                              </v:shape>
                                              <v:group style="position:absolute;left:7833;top:15;width:19;height:0" coordorigin="7833,15" coordsize="19,0">
                                                <v:shape style="position:absolute;left:7833;top:15;width:19;height:0" coordorigin="7833,15" coordsize="19,0" path="m7833,15l7852,15e" filled="f" stroked="t" strokeweight="1.05999pt" strokecolor="#4F81BC">
                                                  <v:path arrowok="t"/>
                                                </v:shape>
                                                <v:group style="position:absolute;left:7852;top:15;width:3490;height:0" coordorigin="7852,15" coordsize="3490,0">
                                                  <v:shape style="position:absolute;left:7852;top:15;width:3490;height:0" coordorigin="7852,15" coordsize="3490,0" path="m7852,15l11342,15e" filled="f" stroked="t" strokeweight="1.05999pt" strokecolor="#4F81BC">
                                                    <v:path arrowok="t"/>
                                                  </v:shape>
                                                  <v:group style="position:absolute;left:720;top:265;width:1532;height:0" coordorigin="720,265" coordsize="1532,0">
                                                    <v:shape style="position:absolute;left:720;top:265;width:1532;height:0" coordorigin="720,265" coordsize="1532,0" path="m720,265l2252,265e" filled="f" stroked="t" strokeweight="1.06002pt" strokecolor="#4F81BC">
                                                      <v:path arrowok="t"/>
                                                    </v:shape>
                                                    <v:group style="position:absolute;left:2252;top:265;width:19;height:0" coordorigin="2252,265" coordsize="19,0">
                                                      <v:shape style="position:absolute;left:2252;top:265;width:19;height:0" coordorigin="2252,265" coordsize="19,0" path="m2252,265l2271,265e" filled="f" stroked="t" strokeweight="1.06002pt" strokecolor="#4F81BC">
                                                        <v:path arrowok="t"/>
                                                      </v:shape>
                                                      <v:group style="position:absolute;left:2271;top:265;width:1241;height:0" coordorigin="2271,265" coordsize="1241,0">
                                                        <v:shape style="position:absolute;left:2271;top:265;width:1241;height:0" coordorigin="2271,265" coordsize="1241,0" path="m2271,265l3512,265e" filled="f" stroked="t" strokeweight="1.06002pt" strokecolor="#4F81BC">
                                                          <v:path arrowok="t"/>
                                                        </v:shape>
                                                        <v:group style="position:absolute;left:3512;top:265;width:19;height:0" coordorigin="3512,265" coordsize="19,0">
                                                          <v:shape style="position:absolute;left:3512;top:265;width:19;height:0" coordorigin="3512,265" coordsize="19,0" path="m3512,265l3531,265e" filled="f" stroked="t" strokeweight="1.06002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265;width:4302;height:0" coordorigin="3531,265" coordsize="4302,0">
                                                            <v:shape style="position:absolute;left:3531;top:265;width:4302;height:0" coordorigin="3531,265" coordsize="4302,0" path="m3531,265l7833,265e" filled="f" stroked="t" strokeweight="1.06002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265;width:19;height:0" coordorigin="7833,265" coordsize="19,0">
                                                              <v:shape style="position:absolute;left:7833;top:265;width:19;height:0" coordorigin="7833,265" coordsize="19,0" path="m7833,265l7852,265e" filled="f" stroked="t" strokeweight="1.06002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265;width:3490;height:0" coordorigin="7852,265" coordsize="3490,0">
                                                                <v:shape style="position:absolute;left:7852;top:265;width:3490;height:0" coordorigin="7852,265" coordsize="3490,0" path="m7852,265l11342,265e" filled="f" stroked="t" strokeweight="1.06002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293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Neigh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od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294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Netwo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</w:t>
      </w:r>
      <w:r>
        <w:rPr>
          <w:rFonts w:cs="Arial Narrow" w:hAnsi="Arial Narrow" w:eastAsia="Arial Narrow" w:ascii="Arial Narrow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 w:lineRule="exact" w:line="220"/>
        <w:ind w:left="255"/>
        <w:sectPr>
          <w:type w:val="continuous"/>
          <w:pgSz w:w="12240" w:h="15840"/>
          <w:pgMar w:top="1480" w:bottom="280" w:left="580" w:right="760"/>
        </w:sectPr>
      </w:pPr>
      <w:r>
        <w:pict>
          <v:group style="position:absolute;margin-left:35.47pt;margin-top:0.240127pt;width:532.15pt;height:13.54pt;mso-position-horizontal-relative:page;mso-position-vertical-relative:paragraph;z-index:-11462" coordorigin="709,5" coordsize="10643,271">
            <v:group style="position:absolute;left:2136;top:25;width:115;height:230" coordorigin="2136,25" coordsize="115,230">
              <v:shape style="position:absolute;left:2136;top:25;width:115;height:230" coordorigin="2136,25" coordsize="115,230" path="m2136,255l2252,255,2252,25,2136,25,2136,255xe" filled="t" fillcolor="#EDEDED" stroked="f">
                <v:path arrowok="t"/>
                <v:fill/>
              </v:shape>
              <v:group style="position:absolute;left:720;top:25;width:115;height:230" coordorigin="720,25" coordsize="115,230">
                <v:shape style="position:absolute;left:720;top:25;width:115;height:230" coordorigin="720,25" coordsize="115,230" path="m720,255l835,255,835,25,720,25,720,255xe" filled="t" fillcolor="#EDEDED" stroked="f">
                  <v:path arrowok="t"/>
                  <v:fill/>
                </v:shape>
                <v:group style="position:absolute;left:835;top:25;width:1301;height:230" coordorigin="835,25" coordsize="1301,230">
                  <v:shape style="position:absolute;left:835;top:25;width:1301;height:230" coordorigin="835,25" coordsize="1301,230" path="m835,255l2136,255,2136,25,835,25,835,255xe" filled="t" fillcolor="#EDEDED" stroked="f">
                    <v:path arrowok="t"/>
                    <v:fill/>
                  </v:shape>
                  <v:group style="position:absolute;left:2252;top:25;width:113;height:230" coordorigin="2252,25" coordsize="113,230">
                    <v:shape style="position:absolute;left:2252;top:25;width:113;height:230" coordorigin="2252,25" coordsize="113,230" path="m2252,255l2364,255,2364,25,2252,25,2252,255xe" filled="t" fillcolor="#EDEDED" stroked="f">
                      <v:path arrowok="t"/>
                      <v:fill/>
                    </v:shape>
                    <v:group style="position:absolute;left:3396;top:25;width:115;height:230" coordorigin="3396,25" coordsize="115,230">
                      <v:shape style="position:absolute;left:3396;top:25;width:115;height:230" coordorigin="3396,25" coordsize="115,230" path="m3396,255l3512,255,3512,25,3396,25,3396,255xe" filled="t" fillcolor="#EDEDED" stroked="f">
                        <v:path arrowok="t"/>
                        <v:fill/>
                      </v:shape>
                      <v:group style="position:absolute;left:2364;top:25;width:1032;height:230" coordorigin="2364,25" coordsize="1032,230">
                        <v:shape style="position:absolute;left:2364;top:25;width:1032;height:230" coordorigin="2364,25" coordsize="1032,230" path="m2364,255l3396,255,3396,25,2364,25,2364,255xe" filled="t" fillcolor="#EDEDED" stroked="f">
                          <v:path arrowok="t"/>
                          <v:fill/>
                        </v:shape>
                        <v:group style="position:absolute;left:3512;top:25;width:106;height:230" coordorigin="3512,25" coordsize="106,230">
                          <v:shape style="position:absolute;left:3512;top:25;width:106;height:230" coordorigin="3512,25" coordsize="106,230" path="m3512,255l3617,255,3617,25,3512,25,3512,255xe" filled="t" fillcolor="#EDEDED" stroked="f">
                            <v:path arrowok="t"/>
                            <v:fill/>
                          </v:shape>
                          <v:group style="position:absolute;left:7722;top:25;width:110;height:230" coordorigin="7722,25" coordsize="110,230">
                            <v:shape style="position:absolute;left:7722;top:25;width:110;height:230" coordorigin="7722,25" coordsize="110,230" path="m7722,255l7833,255,7833,25,7722,25,7722,255xe" filled="t" fillcolor="#EDEDED" stroked="f">
                              <v:path arrowok="t"/>
                              <v:fill/>
                            </v:shape>
                            <v:group style="position:absolute;left:3617;top:25;width:4105;height:230" coordorigin="3617,25" coordsize="4105,230">
                              <v:shape style="position:absolute;left:3617;top:25;width:4105;height:230" coordorigin="3617,25" coordsize="4105,230" path="m3617,255l7722,255,7722,25,3617,25,3617,255xe" filled="t" fillcolor="#EDEDED" stroked="f">
                                <v:path arrowok="t"/>
                                <v:fill/>
                              </v:shape>
                              <v:group style="position:absolute;left:7833;top:25;width:106;height:230" coordorigin="7833,25" coordsize="106,230">
                                <v:shape style="position:absolute;left:7833;top:25;width:106;height:230" coordorigin="7833,25" coordsize="106,230" path="m7833,255l7938,255,7938,25,7833,25,7833,255xe" filled="t" fillcolor="#EDEDED" stroked="f">
                                  <v:path arrowok="t"/>
                                  <v:fill/>
                                </v:shape>
                                <v:group style="position:absolute;left:11234;top:25;width:108;height:230" coordorigin="11234,25" coordsize="108,230">
                                  <v:shape style="position:absolute;left:11234;top:25;width:108;height:230" coordorigin="11234,25" coordsize="108,230" path="m11234,255l11342,255,11342,25,11234,25,11234,255xe" filled="t" fillcolor="#EDEDED" stroked="f">
                                    <v:path arrowok="t"/>
                                    <v:fill/>
                                  </v:shape>
                                  <v:group style="position:absolute;left:7938;top:25;width:3296;height:230" coordorigin="7938,25" coordsize="3296,230">
                                    <v:shape style="position:absolute;left:7938;top:25;width:3296;height:230" coordorigin="7938,25" coordsize="3296,230" path="m7938,255l11234,255,11234,25,7938,25,7938,255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15;width:1532;height:0" coordorigin="720,15" coordsize="1532,0">
                                      <v:shape style="position:absolute;left:720;top:15;width:1532;height:0" coordorigin="720,15" coordsize="1532,0" path="m720,15l2252,15e" filled="f" stroked="t" strokeweight="1.05999pt" strokecolor="#4F81BC">
                                        <v:path arrowok="t"/>
                                      </v:shape>
                                      <v:group style="position:absolute;left:2252;top:15;width:19;height:0" coordorigin="2252,15" coordsize="19,0">
                                        <v:shape style="position:absolute;left:2252;top:15;width:19;height:0" coordorigin="2252,15" coordsize="19,0" path="m2252,15l2271,15e" filled="f" stroked="t" strokeweight="1.05999pt" strokecolor="#4F81BC">
                                          <v:path arrowok="t"/>
                                        </v:shape>
                                        <v:group style="position:absolute;left:2271;top:15;width:1241;height:0" coordorigin="2271,15" coordsize="1241,0">
                                          <v:shape style="position:absolute;left:2271;top:15;width:1241;height:0" coordorigin="2271,15" coordsize="1241,0" path="m2271,15l3512,15e" filled="f" stroked="t" strokeweight="1.05999pt" strokecolor="#4F81BC">
                                            <v:path arrowok="t"/>
                                          </v:shape>
                                          <v:group style="position:absolute;left:3512;top:15;width:19;height:0" coordorigin="3512,15" coordsize="19,0">
                                            <v:shape style="position:absolute;left:3512;top:15;width:19;height:0" coordorigin="3512,15" coordsize="19,0" path="m3512,15l3531,15e" filled="f" stroked="t" strokeweight="1.05999pt" strokecolor="#4F81BC">
                                              <v:path arrowok="t"/>
                                            </v:shape>
                                            <v:group style="position:absolute;left:3531;top:15;width:4302;height:0" coordorigin="3531,15" coordsize="4302,0">
                                              <v:shape style="position:absolute;left:3531;top:15;width:4302;height:0" coordorigin="3531,15" coordsize="4302,0" path="m3531,15l7833,15e" filled="f" stroked="t" strokeweight="1.05999pt" strokecolor="#4F81BC">
                                                <v:path arrowok="t"/>
                                              </v:shape>
                                              <v:group style="position:absolute;left:7833;top:15;width:19;height:0" coordorigin="7833,15" coordsize="19,0">
                                                <v:shape style="position:absolute;left:7833;top:15;width:19;height:0" coordorigin="7833,15" coordsize="19,0" path="m7833,15l7852,15e" filled="f" stroked="t" strokeweight="1.05999pt" strokecolor="#4F81BC">
                                                  <v:path arrowok="t"/>
                                                </v:shape>
                                                <v:group style="position:absolute;left:7852;top:15;width:3490;height:0" coordorigin="7852,15" coordsize="3490,0">
                                                  <v:shape style="position:absolute;left:7852;top:15;width:3490;height:0" coordorigin="7852,15" coordsize="3490,0" path="m7852,15l11342,15e" filled="f" stroked="t" strokeweight="1.05999pt" strokecolor="#4F81BC">
                                                    <v:path arrowok="t"/>
                                                  </v:shape>
                                                  <v:group style="position:absolute;left:720;top:265;width:1532;height:0" coordorigin="720,265" coordsize="1532,0">
                                                    <v:shape style="position:absolute;left:720;top:265;width:1532;height:0" coordorigin="720,265" coordsize="1532,0" path="m720,265l2252,265e" filled="f" stroked="t" strokeweight="1.05999pt" strokecolor="#4F81BC">
                                                      <v:path arrowok="t"/>
                                                    </v:shape>
                                                    <v:group style="position:absolute;left:2252;top:265;width:19;height:0" coordorigin="2252,265" coordsize="19,0">
                                                      <v:shape style="position:absolute;left:2252;top:265;width:19;height:0" coordorigin="2252,265" coordsize="19,0" path="m2252,265l2271,265e" filled="f" stroked="t" strokeweight="1.05999pt" strokecolor="#4F81BC">
                                                        <v:path arrowok="t"/>
                                                      </v:shape>
                                                      <v:group style="position:absolute;left:2271;top:265;width:1241;height:0" coordorigin="2271,265" coordsize="1241,0">
                                                        <v:shape style="position:absolute;left:2271;top:265;width:1241;height:0" coordorigin="2271,265" coordsize="1241,0" path="m2271,265l3512,265e" filled="f" stroked="t" strokeweight="1.05999pt" strokecolor="#4F81BC">
                                                          <v:path arrowok="t"/>
                                                        </v:shape>
                                                        <v:group style="position:absolute;left:3512;top:265;width:19;height:0" coordorigin="3512,265" coordsize="19,0">
                                                          <v:shape style="position:absolute;left:3512;top:265;width:19;height:0" coordorigin="3512,265" coordsize="19,0" path="m3512,265l3531,265e" filled="f" stroked="t" strokeweight="1.05999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265;width:4302;height:0" coordorigin="3531,265" coordsize="4302,0">
                                                            <v:shape style="position:absolute;left:3531;top:265;width:4302;height:0" coordorigin="3531,265" coordsize="4302,0" path="m3531,265l7833,265e" filled="f" stroked="t" strokeweight="1.05999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265;width:19;height:0" coordorigin="7833,265" coordsize="19,0">
                                                              <v:shape style="position:absolute;left:7833;top:265;width:19;height:0" coordorigin="7833,265" coordsize="19,0" path="m7833,265l7852,265e" filled="f" stroked="t" strokeweight="1.05999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265;width:3490;height:0" coordorigin="7852,265" coordsize="3490,0">
                                                                <v:shape style="position:absolute;left:7852;top:265;width:3490;height:0" coordorigin="7852,265" coordsize="3490,0" path="m7852,265l11342,265e" filled="f" stroked="t" strokeweight="1.05999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295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itain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                                                                  </w:t>
      </w:r>
      <w:r>
        <w:rPr>
          <w:rFonts w:cs="Arial Narrow" w:hAnsi="Arial Narrow" w:eastAsia="Arial Narrow" w:ascii="Arial Narrow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HMO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5"/>
        <w:ind w:left="255" w:right="-2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300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lthNet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n/Co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3037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Classif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cation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 w:right="-2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301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lthNet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n/Co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"/>
        <w:ind w:left="3002" w:right="3101"/>
      </w:pPr>
      <w:r>
        <w:pict>
          <v:group style="position:absolute;margin-left:35.47pt;margin-top:-12.2299pt;width:532.15pt;height:24.94pt;mso-position-horizontal-relative:page;mso-position-vertical-relative:paragraph;z-index:-11461" coordorigin="709,-245" coordsize="10643,499">
            <v:group style="position:absolute;left:720;top:-224;width:1532;height:458" coordorigin="720,-224" coordsize="1532,458">
              <v:shape style="position:absolute;left:720;top:-224;width:1532;height:458" coordorigin="720,-224" coordsize="1532,458" path="m720,234l2252,234,2252,-224,720,-224,720,234xe" filled="t" fillcolor="#EDEDED" stroked="f">
                <v:path arrowok="t"/>
                <v:fill/>
              </v:shape>
              <v:group style="position:absolute;left:835;top:-224;width:1301;height:230" coordorigin="835,-224" coordsize="1301,230">
                <v:shape style="position:absolute;left:835;top:-224;width:1301;height:230" coordorigin="835,-224" coordsize="1301,230" path="m835,6l2136,6,2136,-224,835,-224,835,6xe" filled="t" fillcolor="#EDEDED" stroked="f">
                  <v:path arrowok="t"/>
                  <v:fill/>
                </v:shape>
                <v:group style="position:absolute;left:2252;top:-224;width:1260;height:458" coordorigin="2252,-224" coordsize="1260,458">
                  <v:shape style="position:absolute;left:2252;top:-224;width:1260;height:458" coordorigin="2252,-224" coordsize="1260,458" path="m2252,234l3512,234,3512,-224,2252,-224,2252,234xe" filled="t" fillcolor="#EDEDED" stroked="f">
                    <v:path arrowok="t"/>
                    <v:fill/>
                  </v:shape>
                  <v:group style="position:absolute;left:2364;top:-224;width:1032;height:230" coordorigin="2364,-224" coordsize="1032,230">
                    <v:shape style="position:absolute;left:2364;top:-224;width:1032;height:230" coordorigin="2364,-224" coordsize="1032,230" path="m2364,6l3396,6,3396,-224,2364,-224,2364,6xe" filled="t" fillcolor="#EDEDED" stroked="f">
                      <v:path arrowok="t"/>
                      <v:fill/>
                    </v:shape>
                    <v:group style="position:absolute;left:3512;top:-224;width:4321;height:458" coordorigin="3512,-224" coordsize="4321,458">
                      <v:shape style="position:absolute;left:3512;top:-224;width:4321;height:458" coordorigin="3512,-224" coordsize="4321,458" path="m3512,234l7833,234,7833,-224,3512,-224,3512,234xe" filled="t" fillcolor="#EDEDED" stroked="f">
                        <v:path arrowok="t"/>
                        <v:fill/>
                      </v:shape>
                      <v:group style="position:absolute;left:3617;top:-224;width:4105;height:230" coordorigin="3617,-224" coordsize="4105,230">
                        <v:shape style="position:absolute;left:3617;top:-224;width:4105;height:230" coordorigin="3617,-224" coordsize="4105,230" path="m3617,6l7722,6,7722,-224,3617,-224,3617,6xe" filled="t" fillcolor="#EDEDED" stroked="f">
                          <v:path arrowok="t"/>
                          <v:fill/>
                        </v:shape>
                        <v:group style="position:absolute;left:3617;top:6;width:4105;height:228" coordorigin="3617,6" coordsize="4105,228">
                          <v:shape style="position:absolute;left:3617;top:6;width:4105;height:228" coordorigin="3617,6" coordsize="4105,228" path="m3617,234l7722,234,7722,6,3617,6,3617,234xe" filled="t" fillcolor="#EDEDED" stroked="f">
                            <v:path arrowok="t"/>
                            <v:fill/>
                          </v:shape>
                          <v:group style="position:absolute;left:7833;top:-224;width:3509;height:458" coordorigin="7833,-224" coordsize="3509,458">
                            <v:shape style="position:absolute;left:7833;top:-224;width:3509;height:458" coordorigin="7833,-224" coordsize="3509,458" path="m7833,234l11342,234,11342,-224,7833,-224,7833,234xe" filled="t" fillcolor="#EDEDED" stroked="f">
                              <v:path arrowok="t"/>
                              <v:fill/>
                            </v:shape>
                            <v:group style="position:absolute;left:7938;top:-224;width:3296;height:230" coordorigin="7938,-224" coordsize="3296,230">
                              <v:shape style="position:absolute;left:7938;top:-224;width:3296;height:230" coordorigin="7938,-224" coordsize="3296,230" path="m7938,6l11234,6,11234,-224,7938,-224,7938,6xe" filled="t" fillcolor="#EDEDED" stroked="f">
                                <v:path arrowok="t"/>
                                <v:fill/>
                              </v:shape>
                              <v:group style="position:absolute;left:720;top:-234;width:1532;height:0" coordorigin="720,-234" coordsize="1532,0">
                                <v:shape style="position:absolute;left:720;top:-234;width:1532;height:0" coordorigin="720,-234" coordsize="1532,0" path="m720,-234l2252,-234e" filled="f" stroked="t" strokeweight="1.05999pt" strokecolor="#4F81BC">
                                  <v:path arrowok="t"/>
                                </v:shape>
                                <v:group style="position:absolute;left:2252;top:-234;width:19;height:0" coordorigin="2252,-234" coordsize="19,0">
                                  <v:shape style="position:absolute;left:2252;top:-234;width:19;height:0" coordorigin="2252,-234" coordsize="19,0" path="m2252,-234l2271,-234e" filled="f" stroked="t" strokeweight="1.05999pt" strokecolor="#4F81BC">
                                    <v:path arrowok="t"/>
                                  </v:shape>
                                  <v:group style="position:absolute;left:2271;top:-234;width:1241;height:0" coordorigin="2271,-234" coordsize="1241,0">
                                    <v:shape style="position:absolute;left:2271;top:-234;width:1241;height:0" coordorigin="2271,-234" coordsize="1241,0" path="m2271,-234l3512,-234e" filled="f" stroked="t" strokeweight="1.05999pt" strokecolor="#4F81BC">
                                      <v:path arrowok="t"/>
                                    </v:shape>
                                    <v:group style="position:absolute;left:3512;top:-234;width:19;height:0" coordorigin="3512,-234" coordsize="19,0">
                                      <v:shape style="position:absolute;left:3512;top:-234;width:19;height:0" coordorigin="3512,-234" coordsize="19,0" path="m3512,-234l3531,-234e" filled="f" stroked="t" strokeweight="1.05999pt" strokecolor="#4F81BC">
                                        <v:path arrowok="t"/>
                                      </v:shape>
                                      <v:group style="position:absolute;left:3531;top:-234;width:4302;height:0" coordorigin="3531,-234" coordsize="4302,0">
                                        <v:shape style="position:absolute;left:3531;top:-234;width:4302;height:0" coordorigin="3531,-234" coordsize="4302,0" path="m3531,-234l7833,-234e" filled="f" stroked="t" strokeweight="1.05999pt" strokecolor="#4F81BC">
                                          <v:path arrowok="t"/>
                                        </v:shape>
                                        <v:group style="position:absolute;left:7833;top:-234;width:19;height:0" coordorigin="7833,-234" coordsize="19,0">
                                          <v:shape style="position:absolute;left:7833;top:-234;width:19;height:0" coordorigin="7833,-234" coordsize="19,0" path="m7833,-234l7852,-234e" filled="f" stroked="t" strokeweight="1.05999pt" strokecolor="#4F81BC">
                                            <v:path arrowok="t"/>
                                          </v:shape>
                                          <v:group style="position:absolute;left:7852;top:-234;width:3490;height:0" coordorigin="7852,-234" coordsize="3490,0">
                                            <v:shape style="position:absolute;left:7852;top:-234;width:3490;height:0" coordorigin="7852,-234" coordsize="3490,0" path="m7852,-234l11342,-234e" filled="f" stroked="t" strokeweight="1.05999pt" strokecolor="#4F81BC">
                                              <v:path arrowok="t"/>
                                            </v:shape>
                                            <v:group style="position:absolute;left:720;top:244;width:1532;height:0" coordorigin="720,244" coordsize="1532,0">
                                              <v:shape style="position:absolute;left:720;top:244;width:1532;height:0" coordorigin="720,244" coordsize="1532,0" path="m720,244l2252,244e" filled="f" stroked="t" strokeweight="1.05999pt" strokecolor="#4F81BC">
                                                <v:path arrowok="t"/>
                                              </v:shape>
                                              <v:group style="position:absolute;left:2252;top:244;width:19;height:0" coordorigin="2252,244" coordsize="19,0">
                                                <v:shape style="position:absolute;left:2252;top:244;width:19;height:0" coordorigin="2252,244" coordsize="19,0" path="m2252,244l2271,244e" filled="f" stroked="t" strokeweight="1.05999pt" strokecolor="#4F81BC">
                                                  <v:path arrowok="t"/>
                                                </v:shape>
                                                <v:group style="position:absolute;left:2271;top:244;width:1241;height:0" coordorigin="2271,244" coordsize="1241,0">
                                                  <v:shape style="position:absolute;left:2271;top:244;width:1241;height:0" coordorigin="2271,244" coordsize="1241,0" path="m2271,244l3512,244e" filled="f" stroked="t" strokeweight="1.05999pt" strokecolor="#4F81BC">
                                                    <v:path arrowok="t"/>
                                                  </v:shape>
                                                  <v:group style="position:absolute;left:3512;top:244;width:19;height:0" coordorigin="3512,244" coordsize="19,0">
                                                    <v:shape style="position:absolute;left:3512;top:244;width:19;height:0" coordorigin="3512,244" coordsize="19,0" path="m3512,244l3531,244e" filled="f" stroked="t" strokeweight="1.05999pt" strokecolor="#4F81BC">
                                                      <v:path arrowok="t"/>
                                                    </v:shape>
                                                    <v:group style="position:absolute;left:3531;top:244;width:4302;height:0" coordorigin="3531,244" coordsize="4302,0">
                                                      <v:shape style="position:absolute;left:3531;top:244;width:4302;height:0" coordorigin="3531,244" coordsize="4302,0" path="m3531,244l7833,244e" filled="f" stroked="t" strokeweight="1.05999pt" strokecolor="#4F81BC">
                                                        <v:path arrowok="t"/>
                                                      </v:shape>
                                                      <v:group style="position:absolute;left:7833;top:244;width:19;height:0" coordorigin="7833,244" coordsize="19,0">
                                                        <v:shape style="position:absolute;left:7833;top:244;width:19;height:0" coordorigin="7833,244" coordsize="19,0" path="m7833,244l7852,244e" filled="f" stroked="t" strokeweight="1.05999pt" strokecolor="#4F81BC">
                                                          <v:path arrowok="t"/>
                                                        </v:shape>
                                                        <v:group style="position:absolute;left:7852;top:244;width:3490;height:0" coordorigin="7852,244" coordsize="3490,0">
                                                          <v:shape style="position:absolute;left:7852;top:244;width:3490;height:0" coordorigin="7852,244" coordsize="3490,0" path="m7852,244l11342,244e" filled="f" stroked="t" strokeweight="1.05999pt" strokecolor="#4F81BC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ype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7"/>
        <w:ind w:left="255" w:right="-2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302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lthNet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n/Co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"/>
        <w:ind w:left="3002" w:right="305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ype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 w:right="-2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303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lthNet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n/Co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"/>
        <w:ind w:left="3002" w:right="3010"/>
      </w:pPr>
      <w:r>
        <w:pict>
          <v:group style="position:absolute;margin-left:35.47pt;margin-top:-12.2299pt;width:532.15pt;height:24.94pt;mso-position-horizontal-relative:page;mso-position-vertical-relative:paragraph;z-index:-11460" coordorigin="709,-245" coordsize="10643,499">
            <v:group style="position:absolute;left:720;top:-224;width:1532;height:458" coordorigin="720,-224" coordsize="1532,458">
              <v:shape style="position:absolute;left:720;top:-224;width:1532;height:458" coordorigin="720,-224" coordsize="1532,458" path="m720,234l2252,234,2252,-224,720,-224,720,234xe" filled="t" fillcolor="#EDEDED" stroked="f">
                <v:path arrowok="t"/>
                <v:fill/>
              </v:shape>
              <v:group style="position:absolute;left:835;top:-224;width:1301;height:230" coordorigin="835,-224" coordsize="1301,230">
                <v:shape style="position:absolute;left:835;top:-224;width:1301;height:230" coordorigin="835,-224" coordsize="1301,230" path="m835,6l2136,6,2136,-224,835,-224,835,6xe" filled="t" fillcolor="#EDEDED" stroked="f">
                  <v:path arrowok="t"/>
                  <v:fill/>
                </v:shape>
                <v:group style="position:absolute;left:2252;top:-224;width:1260;height:458" coordorigin="2252,-224" coordsize="1260,458">
                  <v:shape style="position:absolute;left:2252;top:-224;width:1260;height:458" coordorigin="2252,-224" coordsize="1260,458" path="m2252,234l3512,234,3512,-224,2252,-224,2252,234xe" filled="t" fillcolor="#EDEDED" stroked="f">
                    <v:path arrowok="t"/>
                    <v:fill/>
                  </v:shape>
                  <v:group style="position:absolute;left:2364;top:-224;width:1032;height:230" coordorigin="2364,-224" coordsize="1032,230">
                    <v:shape style="position:absolute;left:2364;top:-224;width:1032;height:230" coordorigin="2364,-224" coordsize="1032,230" path="m2364,6l3396,6,3396,-224,2364,-224,2364,6xe" filled="t" fillcolor="#EDEDED" stroked="f">
                      <v:path arrowok="t"/>
                      <v:fill/>
                    </v:shape>
                    <v:group style="position:absolute;left:3512;top:-224;width:4321;height:458" coordorigin="3512,-224" coordsize="4321,458">
                      <v:shape style="position:absolute;left:3512;top:-224;width:4321;height:458" coordorigin="3512,-224" coordsize="4321,458" path="m3512,234l7833,234,7833,-224,3512,-224,3512,234xe" filled="t" fillcolor="#EDEDED" stroked="f">
                        <v:path arrowok="t"/>
                        <v:fill/>
                      </v:shape>
                      <v:group style="position:absolute;left:3617;top:-224;width:4105;height:230" coordorigin="3617,-224" coordsize="4105,230">
                        <v:shape style="position:absolute;left:3617;top:-224;width:4105;height:230" coordorigin="3617,-224" coordsize="4105,230" path="m3617,6l7722,6,7722,-224,3617,-224,3617,6xe" filled="t" fillcolor="#EDEDED" stroked="f">
                          <v:path arrowok="t"/>
                          <v:fill/>
                        </v:shape>
                        <v:group style="position:absolute;left:3617;top:6;width:4105;height:228" coordorigin="3617,6" coordsize="4105,228">
                          <v:shape style="position:absolute;left:3617;top:6;width:4105;height:228" coordorigin="3617,6" coordsize="4105,228" path="m3617,234l7722,234,7722,6,3617,6,3617,234xe" filled="t" fillcolor="#EDEDED" stroked="f">
                            <v:path arrowok="t"/>
                            <v:fill/>
                          </v:shape>
                          <v:group style="position:absolute;left:7833;top:-224;width:3509;height:458" coordorigin="7833,-224" coordsize="3509,458">
                            <v:shape style="position:absolute;left:7833;top:-224;width:3509;height:458" coordorigin="7833,-224" coordsize="3509,458" path="m7833,234l11342,234,11342,-224,7833,-224,7833,234xe" filled="t" fillcolor="#EDEDED" stroked="f">
                              <v:path arrowok="t"/>
                              <v:fill/>
                            </v:shape>
                            <v:group style="position:absolute;left:7938;top:-224;width:3296;height:230" coordorigin="7938,-224" coordsize="3296,230">
                              <v:shape style="position:absolute;left:7938;top:-224;width:3296;height:230" coordorigin="7938,-224" coordsize="3296,230" path="m7938,6l11234,6,11234,-224,7938,-224,7938,6xe" filled="t" fillcolor="#EDEDED" stroked="f">
                                <v:path arrowok="t"/>
                                <v:fill/>
                              </v:shape>
                              <v:group style="position:absolute;left:720;top:-234;width:1532;height:0" coordorigin="720,-234" coordsize="1532,0">
                                <v:shape style="position:absolute;left:720;top:-234;width:1532;height:0" coordorigin="720,-234" coordsize="1532,0" path="m720,-234l2252,-234e" filled="f" stroked="t" strokeweight="1.05999pt" strokecolor="#4F81BC">
                                  <v:path arrowok="t"/>
                                </v:shape>
                                <v:group style="position:absolute;left:2252;top:-234;width:19;height:0" coordorigin="2252,-234" coordsize="19,0">
                                  <v:shape style="position:absolute;left:2252;top:-234;width:19;height:0" coordorigin="2252,-234" coordsize="19,0" path="m2252,-234l2271,-234e" filled="f" stroked="t" strokeweight="1.05999pt" strokecolor="#4F81BC">
                                    <v:path arrowok="t"/>
                                  </v:shape>
                                  <v:group style="position:absolute;left:2271;top:-234;width:1241;height:0" coordorigin="2271,-234" coordsize="1241,0">
                                    <v:shape style="position:absolute;left:2271;top:-234;width:1241;height:0" coordorigin="2271,-234" coordsize="1241,0" path="m2271,-234l3512,-234e" filled="f" stroked="t" strokeweight="1.05999pt" strokecolor="#4F81BC">
                                      <v:path arrowok="t"/>
                                    </v:shape>
                                    <v:group style="position:absolute;left:3512;top:-234;width:19;height:0" coordorigin="3512,-234" coordsize="19,0">
                                      <v:shape style="position:absolute;left:3512;top:-234;width:19;height:0" coordorigin="3512,-234" coordsize="19,0" path="m3512,-234l3531,-234e" filled="f" stroked="t" strokeweight="1.05999pt" strokecolor="#4F81BC">
                                        <v:path arrowok="t"/>
                                      </v:shape>
                                      <v:group style="position:absolute;left:3531;top:-234;width:4302;height:0" coordorigin="3531,-234" coordsize="4302,0">
                                        <v:shape style="position:absolute;left:3531;top:-234;width:4302;height:0" coordorigin="3531,-234" coordsize="4302,0" path="m3531,-234l7833,-234e" filled="f" stroked="t" strokeweight="1.05999pt" strokecolor="#4F81BC">
                                          <v:path arrowok="t"/>
                                        </v:shape>
                                        <v:group style="position:absolute;left:7833;top:-234;width:19;height:0" coordorigin="7833,-234" coordsize="19,0">
                                          <v:shape style="position:absolute;left:7833;top:-234;width:19;height:0" coordorigin="7833,-234" coordsize="19,0" path="m7833,-234l7852,-234e" filled="f" stroked="t" strokeweight="1.05999pt" strokecolor="#4F81BC">
                                            <v:path arrowok="t"/>
                                          </v:shape>
                                          <v:group style="position:absolute;left:7852;top:-234;width:3490;height:0" coordorigin="7852,-234" coordsize="3490,0">
                                            <v:shape style="position:absolute;left:7852;top:-234;width:3490;height:0" coordorigin="7852,-234" coordsize="3490,0" path="m7852,-234l11342,-234e" filled="f" stroked="t" strokeweight="1.05999pt" strokecolor="#4F81BC">
                                              <v:path arrowok="t"/>
                                            </v:shape>
                                            <v:group style="position:absolute;left:720;top:244;width:1532;height:0" coordorigin="720,244" coordsize="1532,0">
                                              <v:shape style="position:absolute;left:720;top:244;width:1532;height:0" coordorigin="720,244" coordsize="1532,0" path="m720,244l2252,244e" filled="f" stroked="t" strokeweight="1.06002pt" strokecolor="#4F81BC">
                                                <v:path arrowok="t"/>
                                              </v:shape>
                                              <v:group style="position:absolute;left:2252;top:244;width:19;height:0" coordorigin="2252,244" coordsize="19,0">
                                                <v:shape style="position:absolute;left:2252;top:244;width:19;height:0" coordorigin="2252,244" coordsize="19,0" path="m2252,244l2271,244e" filled="f" stroked="t" strokeweight="1.06002pt" strokecolor="#4F81BC">
                                                  <v:path arrowok="t"/>
                                                </v:shape>
                                                <v:group style="position:absolute;left:2271;top:244;width:1241;height:0" coordorigin="2271,244" coordsize="1241,0">
                                                  <v:shape style="position:absolute;left:2271;top:244;width:1241;height:0" coordorigin="2271,244" coordsize="1241,0" path="m2271,244l3512,244e" filled="f" stroked="t" strokeweight="1.06002pt" strokecolor="#4F81BC">
                                                    <v:path arrowok="t"/>
                                                  </v:shape>
                                                  <v:group style="position:absolute;left:3512;top:244;width:19;height:0" coordorigin="3512,244" coordsize="19,0">
                                                    <v:shape style="position:absolute;left:3512;top:244;width:19;height:0" coordorigin="3512,244" coordsize="19,0" path="m3512,244l3531,244e" filled="f" stroked="t" strokeweight="1.06002pt" strokecolor="#4F81BC">
                                                      <v:path arrowok="t"/>
                                                    </v:shape>
                                                    <v:group style="position:absolute;left:3531;top:244;width:4302;height:0" coordorigin="3531,244" coordsize="4302,0">
                                                      <v:shape style="position:absolute;left:3531;top:244;width:4302;height:0" coordorigin="3531,244" coordsize="4302,0" path="m3531,244l7833,244e" filled="f" stroked="t" strokeweight="1.06002pt" strokecolor="#4F81BC">
                                                        <v:path arrowok="t"/>
                                                      </v:shape>
                                                      <v:group style="position:absolute;left:7833;top:244;width:19;height:0" coordorigin="7833,244" coordsize="19,0">
                                                        <v:shape style="position:absolute;left:7833;top:244;width:19;height:0" coordorigin="7833,244" coordsize="19,0" path="m7833,244l7852,244e" filled="f" stroked="t" strokeweight="1.06002pt" strokecolor="#4F81BC">
                                                          <v:path arrowok="t"/>
                                                        </v:shape>
                                                        <v:group style="position:absolute;left:7852;top:244;width:3490;height:0" coordorigin="7852,244" coordsize="3490,0">
                                                          <v:shape style="position:absolute;left:7852;top:244;width:3490;height:0" coordorigin="7852,244" coordsize="3490,0" path="m7852,244l11342,244e" filled="f" stroked="t" strokeweight="1.06002pt" strokecolor="#4F81BC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ype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III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 w:right="-2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304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lthNet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n/Co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220"/>
        <w:ind w:left="3002" w:right="299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ype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IV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400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idge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Netwo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"/>
        <w:ind w:left="3002" w:right="2473"/>
      </w:pPr>
      <w:r>
        <w:pict>
          <v:group style="position:absolute;margin-left:35.47pt;margin-top:-12.2299pt;width:532.15pt;height:24.94pt;mso-position-horizontal-relative:page;mso-position-vertical-relative:paragraph;z-index:-11459" coordorigin="709,-245" coordsize="10643,499">
            <v:group style="position:absolute;left:720;top:-224;width:1532;height:458" coordorigin="720,-224" coordsize="1532,458">
              <v:shape style="position:absolute;left:720;top:-224;width:1532;height:458" coordorigin="720,-224" coordsize="1532,458" path="m720,234l2252,234,2252,-224,720,-224,720,234xe" filled="t" fillcolor="#EDEDED" stroked="f">
                <v:path arrowok="t"/>
                <v:fill/>
              </v:shape>
              <v:group style="position:absolute;left:835;top:-224;width:1301;height:230" coordorigin="835,-224" coordsize="1301,230">
                <v:shape style="position:absolute;left:835;top:-224;width:1301;height:230" coordorigin="835,-224" coordsize="1301,230" path="m2136,-224l835,-224,835,6,2136,6,2136,-224xe" filled="t" fillcolor="#EDEDED" stroked="f">
                  <v:path arrowok="t"/>
                  <v:fill/>
                </v:shape>
                <v:group style="position:absolute;left:2252;top:-224;width:1260;height:458" coordorigin="2252,-224" coordsize="1260,458">
                  <v:shape style="position:absolute;left:2252;top:-224;width:1260;height:458" coordorigin="2252,-224" coordsize="1260,458" path="m2252,234l3512,234,3512,-224,2252,-224,2252,234xe" filled="t" fillcolor="#EDEDED" stroked="f">
                    <v:path arrowok="t"/>
                    <v:fill/>
                  </v:shape>
                  <v:group style="position:absolute;left:2364;top:-224;width:1032;height:230" coordorigin="2364,-224" coordsize="1032,230">
                    <v:shape style="position:absolute;left:2364;top:-224;width:1032;height:230" coordorigin="2364,-224" coordsize="1032,230" path="m3396,-224l2364,-224,2364,6,3396,6,3396,-224xe" filled="t" fillcolor="#EDEDED" stroked="f">
                      <v:path arrowok="t"/>
                      <v:fill/>
                    </v:shape>
                    <v:group style="position:absolute;left:3512;top:-224;width:4321;height:458" coordorigin="3512,-224" coordsize="4321,458">
                      <v:shape style="position:absolute;left:3512;top:-224;width:4321;height:458" coordorigin="3512,-224" coordsize="4321,458" path="m3512,234l7833,234,7833,-224,3512,-224,3512,234xe" filled="t" fillcolor="#EDEDED" stroked="f">
                        <v:path arrowok="t"/>
                        <v:fill/>
                      </v:shape>
                      <v:group style="position:absolute;left:3617;top:-224;width:4105;height:230" coordorigin="3617,-224" coordsize="4105,230">
                        <v:shape style="position:absolute;left:3617;top:-224;width:4105;height:230" coordorigin="3617,-224" coordsize="4105,230" path="m7722,-224l3617,-224,3617,6,7722,6,7722,-224xe" filled="t" fillcolor="#EDEDED" stroked="f">
                          <v:path arrowok="t"/>
                          <v:fill/>
                        </v:shape>
                        <v:group style="position:absolute;left:3617;top:6;width:4105;height:228" coordorigin="3617,6" coordsize="4105,228">
                          <v:shape style="position:absolute;left:3617;top:6;width:4105;height:228" coordorigin="3617,6" coordsize="4105,228" path="m3617,234l7722,234,7722,6,3617,6,3617,234xe" filled="t" fillcolor="#EDEDED" stroked="f">
                            <v:path arrowok="t"/>
                            <v:fill/>
                          </v:shape>
                          <v:group style="position:absolute;left:7833;top:-224;width:3509;height:458" coordorigin="7833,-224" coordsize="3509,458">
                            <v:shape style="position:absolute;left:7833;top:-224;width:3509;height:458" coordorigin="7833,-224" coordsize="3509,458" path="m7833,234l11342,234,11342,-224,7833,-224,7833,234xe" filled="t" fillcolor="#EDEDED" stroked="f">
                              <v:path arrowok="t"/>
                              <v:fill/>
                            </v:shape>
                            <v:group style="position:absolute;left:7938;top:-224;width:3296;height:230" coordorigin="7938,-224" coordsize="3296,230">
                              <v:shape style="position:absolute;left:7938;top:-224;width:3296;height:230" coordorigin="7938,-224" coordsize="3296,230" path="m11234,-224l7938,-224,7938,6,11234,6,11234,-224xe" filled="t" fillcolor="#EDEDED" stroked="f">
                                <v:path arrowok="t"/>
                                <v:fill/>
                              </v:shape>
                              <v:group style="position:absolute;left:720;top:-234;width:1532;height:0" coordorigin="720,-234" coordsize="1532,0">
                                <v:shape style="position:absolute;left:720;top:-234;width:1532;height:0" coordorigin="720,-234" coordsize="1532,0" path="m720,-234l2252,-234e" filled="f" stroked="t" strokeweight="1.05999pt" strokecolor="#4F81BC">
                                  <v:path arrowok="t"/>
                                </v:shape>
                                <v:group style="position:absolute;left:2252;top:-234;width:19;height:0" coordorigin="2252,-234" coordsize="19,0">
                                  <v:shape style="position:absolute;left:2252;top:-234;width:19;height:0" coordorigin="2252,-234" coordsize="19,0" path="m2252,-234l2271,-234e" filled="f" stroked="t" strokeweight="1.05999pt" strokecolor="#4F81BC">
                                    <v:path arrowok="t"/>
                                  </v:shape>
                                  <v:group style="position:absolute;left:2271;top:-234;width:1241;height:0" coordorigin="2271,-234" coordsize="1241,0">
                                    <v:shape style="position:absolute;left:2271;top:-234;width:1241;height:0" coordorigin="2271,-234" coordsize="1241,0" path="m2271,-234l3512,-234e" filled="f" stroked="t" strokeweight="1.05999pt" strokecolor="#4F81BC">
                                      <v:path arrowok="t"/>
                                    </v:shape>
                                    <v:group style="position:absolute;left:3512;top:-234;width:19;height:0" coordorigin="3512,-234" coordsize="19,0">
                                      <v:shape style="position:absolute;left:3512;top:-234;width:19;height:0" coordorigin="3512,-234" coordsize="19,0" path="m3512,-234l3531,-234e" filled="f" stroked="t" strokeweight="1.05999pt" strokecolor="#4F81BC">
                                        <v:path arrowok="t"/>
                                      </v:shape>
                                      <v:group style="position:absolute;left:3531;top:-234;width:4302;height:0" coordorigin="3531,-234" coordsize="4302,0">
                                        <v:shape style="position:absolute;left:3531;top:-234;width:4302;height:0" coordorigin="3531,-234" coordsize="4302,0" path="m3531,-234l7833,-234e" filled="f" stroked="t" strokeweight="1.05999pt" strokecolor="#4F81BC">
                                          <v:path arrowok="t"/>
                                        </v:shape>
                                        <v:group style="position:absolute;left:7833;top:-234;width:19;height:0" coordorigin="7833,-234" coordsize="19,0">
                                          <v:shape style="position:absolute;left:7833;top:-234;width:19;height:0" coordorigin="7833,-234" coordsize="19,0" path="m7833,-234l7852,-234e" filled="f" stroked="t" strokeweight="1.05999pt" strokecolor="#4F81BC">
                                            <v:path arrowok="t"/>
                                          </v:shape>
                                          <v:group style="position:absolute;left:7852;top:-234;width:3490;height:0" coordorigin="7852,-234" coordsize="3490,0">
                                            <v:shape style="position:absolute;left:7852;top:-234;width:3490;height:0" coordorigin="7852,-234" coordsize="3490,0" path="m7852,-234l11342,-234e" filled="f" stroked="t" strokeweight="1.05999pt" strokecolor="#4F81BC">
                                              <v:path arrowok="t"/>
                                            </v:shape>
                                            <v:group style="position:absolute;left:720;top:244;width:1532;height:0" coordorigin="720,244" coordsize="1532,0">
                                              <v:shape style="position:absolute;left:720;top:244;width:1532;height:0" coordorigin="720,244" coordsize="1532,0" path="m720,244l2252,244e" filled="f" stroked="t" strokeweight="1.05999pt" strokecolor="#4F81BC">
                                                <v:path arrowok="t"/>
                                              </v:shape>
                                              <v:group style="position:absolute;left:2252;top:244;width:19;height:0" coordorigin="2252,244" coordsize="19,0">
                                                <v:shape style="position:absolute;left:2252;top:244;width:19;height:0" coordorigin="2252,244" coordsize="19,0" path="m2252,244l2271,244e" filled="f" stroked="t" strokeweight="1.05999pt" strokecolor="#4F81BC">
                                                  <v:path arrowok="t"/>
                                                </v:shape>
                                                <v:group style="position:absolute;left:2271;top:244;width:1241;height:0" coordorigin="2271,244" coordsize="1241,0">
                                                  <v:shape style="position:absolute;left:2271;top:244;width:1241;height:0" coordorigin="2271,244" coordsize="1241,0" path="m2271,244l3512,244e" filled="f" stroked="t" strokeweight="1.05999pt" strokecolor="#4F81BC">
                                                    <v:path arrowok="t"/>
                                                  </v:shape>
                                                  <v:group style="position:absolute;left:3512;top:244;width:19;height:0" coordorigin="3512,244" coordsize="19,0">
                                                    <v:shape style="position:absolute;left:3512;top:244;width:19;height:0" coordorigin="3512,244" coordsize="19,0" path="m3512,244l3531,244e" filled="f" stroked="t" strokeweight="1.05999pt" strokecolor="#4F81BC">
                                                      <v:path arrowok="t"/>
                                                    </v:shape>
                                                    <v:group style="position:absolute;left:3531;top:244;width:4302;height:0" coordorigin="3531,244" coordsize="4302,0">
                                                      <v:shape style="position:absolute;left:3531;top:244;width:4302;height:0" coordorigin="3531,244" coordsize="4302,0" path="m3531,244l7833,244e" filled="f" stroked="t" strokeweight="1.05999pt" strokecolor="#4F81BC">
                                                        <v:path arrowok="t"/>
                                                      </v:shape>
                                                      <v:group style="position:absolute;left:7833;top:244;width:19;height:0" coordorigin="7833,244" coordsize="19,0">
                                                        <v:shape style="position:absolute;left:7833;top:244;width:19;height:0" coordorigin="7833,244" coordsize="19,0" path="m7833,244l7852,244e" filled="f" stroked="t" strokeweight="1.05999pt" strokecolor="#4F81BC">
                                                          <v:path arrowok="t"/>
                                                        </v:shape>
                                                        <v:group style="position:absolute;left:7852;top:244;width:3490;height:0" coordorigin="7852,244" coordsize="3490,0">
                                                          <v:shape style="position:absolute;left:7852;top:244;width:3490;height:0" coordorigin="7852,244" coordsize="3490,0" path="m7852,244l11342,244e" filled="f" stroked="t" strokeweight="1.05999pt" strokecolor="#4F81BC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Classif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cation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 w:right="-54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401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idge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Netwo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220"/>
        <w:ind w:left="3002" w:right="3610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ype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 w:right="-54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402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idge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Netwo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"/>
        <w:ind w:left="3002" w:right="3564"/>
      </w:pPr>
      <w:r>
        <w:pict>
          <v:group style="position:absolute;margin-left:35.47pt;margin-top:-12.2299pt;width:532.15pt;height:25.06pt;mso-position-horizontal-relative:page;mso-position-vertical-relative:paragraph;z-index:-11458" coordorigin="709,-245" coordsize="10643,501">
            <v:group style="position:absolute;left:720;top:-224;width:1532;height:461" coordorigin="720,-224" coordsize="1532,461">
              <v:shape style="position:absolute;left:720;top:-224;width:1532;height:461" coordorigin="720,-224" coordsize="1532,461" path="m720,236l2252,236,2252,-224,720,-224,720,236xe" filled="t" fillcolor="#EDEDED" stroked="f">
                <v:path arrowok="t"/>
                <v:fill/>
              </v:shape>
              <v:group style="position:absolute;left:835;top:-224;width:1301;height:230" coordorigin="835,-224" coordsize="1301,230">
                <v:shape style="position:absolute;left:835;top:-224;width:1301;height:230" coordorigin="835,-224" coordsize="1301,230" path="m2136,-224l835,-224,835,6,2136,6,2136,-224xe" filled="t" fillcolor="#EDEDED" stroked="f">
                  <v:path arrowok="t"/>
                  <v:fill/>
                </v:shape>
                <v:group style="position:absolute;left:2252;top:-224;width:1260;height:461" coordorigin="2252,-224" coordsize="1260,461">
                  <v:shape style="position:absolute;left:2252;top:-224;width:1260;height:461" coordorigin="2252,-224" coordsize="1260,461" path="m2252,236l3512,236,3512,-224,2252,-224,2252,236xe" filled="t" fillcolor="#EDEDED" stroked="f">
                    <v:path arrowok="t"/>
                    <v:fill/>
                  </v:shape>
                  <v:group style="position:absolute;left:2364;top:-224;width:1032;height:230" coordorigin="2364,-224" coordsize="1032,230">
                    <v:shape style="position:absolute;left:2364;top:-224;width:1032;height:230" coordorigin="2364,-224" coordsize="1032,230" path="m3396,-224l2364,-224,2364,6,3396,6,3396,-224xe" filled="t" fillcolor="#EDEDED" stroked="f">
                      <v:path arrowok="t"/>
                      <v:fill/>
                    </v:shape>
                    <v:group style="position:absolute;left:3512;top:-224;width:4321;height:461" coordorigin="3512,-224" coordsize="4321,461">
                      <v:shape style="position:absolute;left:3512;top:-224;width:4321;height:461" coordorigin="3512,-224" coordsize="4321,461" path="m3512,236l7833,236,7833,-224,3512,-224,3512,236xe" filled="t" fillcolor="#EDEDED" stroked="f">
                        <v:path arrowok="t"/>
                        <v:fill/>
                      </v:shape>
                      <v:group style="position:absolute;left:3617;top:-224;width:4105;height:230" coordorigin="3617,-224" coordsize="4105,230">
                        <v:shape style="position:absolute;left:3617;top:-224;width:4105;height:230" coordorigin="3617,-224" coordsize="4105,230" path="m7722,-224l3617,-224,3617,6,7722,6,7722,-224xe" filled="t" fillcolor="#EDEDED" stroked="f">
                          <v:path arrowok="t"/>
                          <v:fill/>
                        </v:shape>
                        <v:group style="position:absolute;left:3617;top:6;width:4105;height:230" coordorigin="3617,6" coordsize="4105,230">
                          <v:shape style="position:absolute;left:3617;top:6;width:4105;height:230" coordorigin="3617,6" coordsize="4105,230" path="m3617,236l7722,236,7722,6,3617,6,3617,236xe" filled="t" fillcolor="#EDEDED" stroked="f">
                            <v:path arrowok="t"/>
                            <v:fill/>
                          </v:shape>
                          <v:group style="position:absolute;left:7833;top:-224;width:3509;height:461" coordorigin="7833,-224" coordsize="3509,461">
                            <v:shape style="position:absolute;left:7833;top:-224;width:3509;height:461" coordorigin="7833,-224" coordsize="3509,461" path="m7833,236l11342,236,11342,-224,7833,-224,7833,236xe" filled="t" fillcolor="#EDEDED" stroked="f">
                              <v:path arrowok="t"/>
                              <v:fill/>
                            </v:shape>
                            <v:group style="position:absolute;left:7938;top:-224;width:3296;height:230" coordorigin="7938,-224" coordsize="3296,230">
                              <v:shape style="position:absolute;left:7938;top:-224;width:3296;height:230" coordorigin="7938,-224" coordsize="3296,230" path="m11234,-224l7938,-224,7938,6,11234,6,11234,-224xe" filled="t" fillcolor="#EDEDED" stroked="f">
                                <v:path arrowok="t"/>
                                <v:fill/>
                              </v:shape>
                              <v:group style="position:absolute;left:720;top:-234;width:1532;height:0" coordorigin="720,-234" coordsize="1532,0">
                                <v:shape style="position:absolute;left:720;top:-234;width:1532;height:0" coordorigin="720,-234" coordsize="1532,0" path="m720,-234l2252,-234e" filled="f" stroked="t" strokeweight="1.05999pt" strokecolor="#4F81BC">
                                  <v:path arrowok="t"/>
                                </v:shape>
                                <v:group style="position:absolute;left:2252;top:-234;width:19;height:0" coordorigin="2252,-234" coordsize="19,0">
                                  <v:shape style="position:absolute;left:2252;top:-234;width:19;height:0" coordorigin="2252,-234" coordsize="19,0" path="m2252,-234l2271,-234e" filled="f" stroked="t" strokeweight="1.05999pt" strokecolor="#4F81BC">
                                    <v:path arrowok="t"/>
                                  </v:shape>
                                  <v:group style="position:absolute;left:2271;top:-234;width:1241;height:0" coordorigin="2271,-234" coordsize="1241,0">
                                    <v:shape style="position:absolute;left:2271;top:-234;width:1241;height:0" coordorigin="2271,-234" coordsize="1241,0" path="m2271,-234l3512,-234e" filled="f" stroked="t" strokeweight="1.05999pt" strokecolor="#4F81BC">
                                      <v:path arrowok="t"/>
                                    </v:shape>
                                    <v:group style="position:absolute;left:3512;top:-234;width:19;height:0" coordorigin="3512,-234" coordsize="19,0">
                                      <v:shape style="position:absolute;left:3512;top:-234;width:19;height:0" coordorigin="3512,-234" coordsize="19,0" path="m3512,-234l3531,-234e" filled="f" stroked="t" strokeweight="1.05999pt" strokecolor="#4F81BC">
                                        <v:path arrowok="t"/>
                                      </v:shape>
                                      <v:group style="position:absolute;left:3531;top:-234;width:4302;height:0" coordorigin="3531,-234" coordsize="4302,0">
                                        <v:shape style="position:absolute;left:3531;top:-234;width:4302;height:0" coordorigin="3531,-234" coordsize="4302,0" path="m3531,-234l7833,-234e" filled="f" stroked="t" strokeweight="1.05999pt" strokecolor="#4F81BC">
                                          <v:path arrowok="t"/>
                                        </v:shape>
                                        <v:group style="position:absolute;left:7833;top:-234;width:19;height:0" coordorigin="7833,-234" coordsize="19,0">
                                          <v:shape style="position:absolute;left:7833;top:-234;width:19;height:0" coordorigin="7833,-234" coordsize="19,0" path="m7833,-234l7852,-234e" filled="f" stroked="t" strokeweight="1.05999pt" strokecolor="#4F81BC">
                                            <v:path arrowok="t"/>
                                          </v:shape>
                                          <v:group style="position:absolute;left:7852;top:-234;width:3490;height:0" coordorigin="7852,-234" coordsize="3490,0">
                                            <v:shape style="position:absolute;left:7852;top:-234;width:3490;height:0" coordorigin="7852,-234" coordsize="3490,0" path="m7852,-234l11342,-234e" filled="f" stroked="t" strokeweight="1.05999pt" strokecolor="#4F81BC">
                                              <v:path arrowok="t"/>
                                            </v:shape>
                                            <v:group style="position:absolute;left:720;top:246;width:1532;height:0" coordorigin="720,246" coordsize="1532,0">
                                              <v:shape style="position:absolute;left:720;top:246;width:1532;height:0" coordorigin="720,246" coordsize="1532,0" path="m720,246l2252,246e" filled="f" stroked="t" strokeweight="1.05996pt" strokecolor="#4F81BC">
                                                <v:path arrowok="t"/>
                                              </v:shape>
                                              <v:group style="position:absolute;left:2252;top:246;width:19;height:0" coordorigin="2252,246" coordsize="19,0">
                                                <v:shape style="position:absolute;left:2252;top:246;width:19;height:0" coordorigin="2252,246" coordsize="19,0" path="m2252,246l2271,246e" filled="f" stroked="t" strokeweight="1.05996pt" strokecolor="#4F81BC">
                                                  <v:path arrowok="t"/>
                                                </v:shape>
                                                <v:group style="position:absolute;left:2271;top:246;width:1241;height:0" coordorigin="2271,246" coordsize="1241,0">
                                                  <v:shape style="position:absolute;left:2271;top:246;width:1241;height:0" coordorigin="2271,246" coordsize="1241,0" path="m2271,246l3512,246e" filled="f" stroked="t" strokeweight="1.05996pt" strokecolor="#4F81BC">
                                                    <v:path arrowok="t"/>
                                                  </v:shape>
                                                  <v:group style="position:absolute;left:3512;top:246;width:19;height:0" coordorigin="3512,246" coordsize="19,0">
                                                    <v:shape style="position:absolute;left:3512;top:246;width:19;height:0" coordorigin="3512,246" coordsize="19,0" path="m3512,246l3531,246e" filled="f" stroked="t" strokeweight="1.05996pt" strokecolor="#4F81BC">
                                                      <v:path arrowok="t"/>
                                                    </v:shape>
                                                    <v:group style="position:absolute;left:3531;top:246;width:4302;height:0" coordorigin="3531,246" coordsize="4302,0">
                                                      <v:shape style="position:absolute;left:3531;top:246;width:4302;height:0" coordorigin="3531,246" coordsize="4302,0" path="m3531,246l7833,246e" filled="f" stroked="t" strokeweight="1.05996pt" strokecolor="#4F81BC">
                                                        <v:path arrowok="t"/>
                                                      </v:shape>
                                                      <v:group style="position:absolute;left:7833;top:246;width:19;height:0" coordorigin="7833,246" coordsize="19,0">
                                                        <v:shape style="position:absolute;left:7833;top:246;width:19;height:0" coordorigin="7833,246" coordsize="19,0" path="m7833,246l7852,246e" filled="f" stroked="t" strokeweight="1.05996pt" strokecolor="#4F81BC">
                                                          <v:path arrowok="t"/>
                                                        </v:shape>
                                                        <v:group style="position:absolute;left:7852;top:246;width:3490;height:0" coordorigin="7852,246" coordsize="3490,0">
                                                          <v:shape style="position:absolute;left:7852;top:246;width:3490;height:0" coordorigin="7852,246" coordsize="3490,0" path="m7852,246l11342,246e" filled="f" stroked="t" strokeweight="1.05996pt" strokecolor="#4F81BC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ype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 w:right="-54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403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idge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Netwo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"/>
        <w:ind w:left="3002" w:right="3519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ype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III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 w:right="-54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404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idge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Netwo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220"/>
        <w:ind w:left="3002" w:right="3501"/>
      </w:pPr>
      <w:r>
        <w:pict>
          <v:group style="position:absolute;margin-left:35.47pt;margin-top:-12.3545pt;width:532.15pt;height:25.06pt;mso-position-horizontal-relative:page;mso-position-vertical-relative:paragraph;z-index:-11457" coordorigin="709,-247" coordsize="10643,501">
            <v:group style="position:absolute;left:720;top:-224;width:1532;height:458" coordorigin="720,-224" coordsize="1532,458">
              <v:shape style="position:absolute;left:720;top:-224;width:1532;height:458" coordorigin="720,-224" coordsize="1532,458" path="m720,234l2252,234,2252,-224,720,-224,720,234xe" filled="t" fillcolor="#EDEDED" stroked="f">
                <v:path arrowok="t"/>
                <v:fill/>
              </v:shape>
              <v:group style="position:absolute;left:835;top:-224;width:1301;height:228" coordorigin="835,-224" coordsize="1301,228">
                <v:shape style="position:absolute;left:835;top:-224;width:1301;height:228" coordorigin="835,-224" coordsize="1301,228" path="m2136,-224l835,-224,835,4,2136,4,2136,-224xe" filled="t" fillcolor="#EDEDED" stroked="f">
                  <v:path arrowok="t"/>
                  <v:fill/>
                </v:shape>
                <v:group style="position:absolute;left:2252;top:-224;width:1260;height:458" coordorigin="2252,-224" coordsize="1260,458">
                  <v:shape style="position:absolute;left:2252;top:-224;width:1260;height:458" coordorigin="2252,-224" coordsize="1260,458" path="m2252,234l3512,234,3512,-224,2252,-224,2252,234xe" filled="t" fillcolor="#EDEDED" stroked="f">
                    <v:path arrowok="t"/>
                    <v:fill/>
                  </v:shape>
                  <v:group style="position:absolute;left:2364;top:-224;width:1032;height:228" coordorigin="2364,-224" coordsize="1032,228">
                    <v:shape style="position:absolute;left:2364;top:-224;width:1032;height:228" coordorigin="2364,-224" coordsize="1032,228" path="m3396,-224l2364,-224,2364,4,3396,4,3396,-224xe" filled="t" fillcolor="#EDEDED" stroked="f">
                      <v:path arrowok="t"/>
                      <v:fill/>
                    </v:shape>
                    <v:group style="position:absolute;left:3512;top:-224;width:4321;height:458" coordorigin="3512,-224" coordsize="4321,458">
                      <v:shape style="position:absolute;left:3512;top:-224;width:4321;height:458" coordorigin="3512,-224" coordsize="4321,458" path="m3512,234l7833,234,7833,-224,3512,-224,3512,234xe" filled="t" fillcolor="#EDEDED" stroked="f">
                        <v:path arrowok="t"/>
                        <v:fill/>
                      </v:shape>
                      <v:group style="position:absolute;left:3617;top:-224;width:4105;height:228" coordorigin="3617,-224" coordsize="4105,228">
                        <v:shape style="position:absolute;left:3617;top:-224;width:4105;height:228" coordorigin="3617,-224" coordsize="4105,228" path="m7722,-224l3617,-224,3617,4,7722,4,7722,-224xe" filled="t" fillcolor="#EDEDED" stroked="f">
                          <v:path arrowok="t"/>
                          <v:fill/>
                        </v:shape>
                        <v:group style="position:absolute;left:3617;top:4;width:4105;height:230" coordorigin="3617,4" coordsize="4105,230">
                          <v:shape style="position:absolute;left:3617;top:4;width:4105;height:230" coordorigin="3617,4" coordsize="4105,230" path="m3617,234l7722,234,7722,4,3617,4,3617,234xe" filled="t" fillcolor="#EDEDED" stroked="f">
                            <v:path arrowok="t"/>
                            <v:fill/>
                          </v:shape>
                          <v:group style="position:absolute;left:7833;top:-224;width:3509;height:458" coordorigin="7833,-224" coordsize="3509,458">
                            <v:shape style="position:absolute;left:7833;top:-224;width:3509;height:458" coordorigin="7833,-224" coordsize="3509,458" path="m7833,234l11342,234,11342,-224,7833,-224,7833,234xe" filled="t" fillcolor="#EDEDED" stroked="f">
                              <v:path arrowok="t"/>
                              <v:fill/>
                            </v:shape>
                            <v:group style="position:absolute;left:7938;top:-224;width:3296;height:228" coordorigin="7938,-224" coordsize="3296,228">
                              <v:shape style="position:absolute;left:7938;top:-224;width:3296;height:228" coordorigin="7938,-224" coordsize="3296,228" path="m11234,-224l7938,-224,7938,4,11234,4,11234,-224xe" filled="t" fillcolor="#EDEDED" stroked="f">
                                <v:path arrowok="t"/>
                                <v:fill/>
                              </v:shape>
                              <v:group style="position:absolute;left:720;top:-236;width:1532;height:0" coordorigin="720,-236" coordsize="1532,0">
                                <v:shape style="position:absolute;left:720;top:-236;width:1532;height:0" coordorigin="720,-236" coordsize="1532,0" path="m720,-236l2252,-236e" filled="f" stroked="t" strokeweight="1.05996pt" strokecolor="#4F81BC">
                                  <v:path arrowok="t"/>
                                </v:shape>
                                <v:group style="position:absolute;left:2252;top:-236;width:19;height:0" coordorigin="2252,-236" coordsize="19,0">
                                  <v:shape style="position:absolute;left:2252;top:-236;width:19;height:0" coordorigin="2252,-236" coordsize="19,0" path="m2252,-236l2271,-236e" filled="f" stroked="t" strokeweight="1.05996pt" strokecolor="#4F81BC">
                                    <v:path arrowok="t"/>
                                  </v:shape>
                                  <v:group style="position:absolute;left:2271;top:-236;width:1241;height:0" coordorigin="2271,-236" coordsize="1241,0">
                                    <v:shape style="position:absolute;left:2271;top:-236;width:1241;height:0" coordorigin="2271,-236" coordsize="1241,0" path="m2271,-236l3512,-236e" filled="f" stroked="t" strokeweight="1.05996pt" strokecolor="#4F81BC">
                                      <v:path arrowok="t"/>
                                    </v:shape>
                                    <v:group style="position:absolute;left:3512;top:-236;width:19;height:0" coordorigin="3512,-236" coordsize="19,0">
                                      <v:shape style="position:absolute;left:3512;top:-236;width:19;height:0" coordorigin="3512,-236" coordsize="19,0" path="m3512,-236l3531,-236e" filled="f" stroked="t" strokeweight="1.05996pt" strokecolor="#4F81BC">
                                        <v:path arrowok="t"/>
                                      </v:shape>
                                      <v:group style="position:absolute;left:3531;top:-236;width:4302;height:0" coordorigin="3531,-236" coordsize="4302,0">
                                        <v:shape style="position:absolute;left:3531;top:-236;width:4302;height:0" coordorigin="3531,-236" coordsize="4302,0" path="m3531,-236l7833,-236e" filled="f" stroked="t" strokeweight="1.05996pt" strokecolor="#4F81BC">
                                          <v:path arrowok="t"/>
                                        </v:shape>
                                        <v:group style="position:absolute;left:7833;top:-236;width:19;height:0" coordorigin="7833,-236" coordsize="19,0">
                                          <v:shape style="position:absolute;left:7833;top:-236;width:19;height:0" coordorigin="7833,-236" coordsize="19,0" path="m7833,-236l7852,-236e" filled="f" stroked="t" strokeweight="1.05996pt" strokecolor="#4F81BC">
                                            <v:path arrowok="t"/>
                                          </v:shape>
                                          <v:group style="position:absolute;left:7852;top:-236;width:3490;height:0" coordorigin="7852,-236" coordsize="3490,0">
                                            <v:shape style="position:absolute;left:7852;top:-236;width:3490;height:0" coordorigin="7852,-236" coordsize="3490,0" path="m7852,-236l11342,-236e" filled="f" stroked="t" strokeweight="1.05996pt" strokecolor="#4F81BC">
                                              <v:path arrowok="t"/>
                                            </v:shape>
                                            <v:group style="position:absolute;left:720;top:244;width:1532;height:0" coordorigin="720,244" coordsize="1532,0">
                                              <v:shape style="position:absolute;left:720;top:244;width:1532;height:0" coordorigin="720,244" coordsize="1532,0" path="m720,244l2252,244e" filled="f" stroked="t" strokeweight="1.05996pt" strokecolor="#4F81BC">
                                                <v:path arrowok="t"/>
                                              </v:shape>
                                              <v:group style="position:absolute;left:2252;top:244;width:19;height:0" coordorigin="2252,244" coordsize="19,0">
                                                <v:shape style="position:absolute;left:2252;top:244;width:19;height:0" coordorigin="2252,244" coordsize="19,0" path="m2252,244l2271,244e" filled="f" stroked="t" strokeweight="1.05996pt" strokecolor="#4F81BC">
                                                  <v:path arrowok="t"/>
                                                </v:shape>
                                                <v:group style="position:absolute;left:2271;top:244;width:1241;height:0" coordorigin="2271,244" coordsize="1241,0">
                                                  <v:shape style="position:absolute;left:2271;top:244;width:1241;height:0" coordorigin="2271,244" coordsize="1241,0" path="m2271,244l3512,244e" filled="f" stroked="t" strokeweight="1.05996pt" strokecolor="#4F81BC">
                                                    <v:path arrowok="t"/>
                                                  </v:shape>
                                                  <v:group style="position:absolute;left:3512;top:244;width:19;height:0" coordorigin="3512,244" coordsize="19,0">
                                                    <v:shape style="position:absolute;left:3512;top:244;width:19;height:0" coordorigin="3512,244" coordsize="19,0" path="m3512,244l3531,244e" filled="f" stroked="t" strokeweight="1.05996pt" strokecolor="#4F81BC">
                                                      <v:path arrowok="t"/>
                                                    </v:shape>
                                                    <v:group style="position:absolute;left:3531;top:244;width:4302;height:0" coordorigin="3531,244" coordsize="4302,0">
                                                      <v:shape style="position:absolute;left:3531;top:244;width:4302;height:0" coordorigin="3531,244" coordsize="4302,0" path="m3531,244l7833,244e" filled="f" stroked="t" strokeweight="1.05996pt" strokecolor="#4F81BC">
                                                        <v:path arrowok="t"/>
                                                      </v:shape>
                                                      <v:group style="position:absolute;left:7833;top:244;width:19;height:0" coordorigin="7833,244" coordsize="19,0">
                                                        <v:shape style="position:absolute;left:7833;top:244;width:19;height:0" coordorigin="7833,244" coordsize="19,0" path="m7833,244l7852,244e" filled="f" stroked="t" strokeweight="1.05996pt" strokecolor="#4F81BC">
                                                          <v:path arrowok="t"/>
                                                        </v:shape>
                                                        <v:group style="position:absolute;left:7852;top:244;width:3490;height:0" coordorigin="7852,244" coordsize="3490,0">
                                                          <v:shape style="position:absolute;left:7852;top:244;width:3490;height:0" coordorigin="7852,244" coordsize="3490,0" path="m7852,244l11342,244e" filled="f" stroked="t" strokeweight="1.05996pt" strokecolor="#4F81BC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ype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IV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780" w:val="left"/>
        </w:tabs>
        <w:jc w:val="left"/>
        <w:spacing w:before="20"/>
        <w:ind w:left="3037" w:right="393" w:hanging="278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500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allon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ity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Class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fica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780" w:val="left"/>
        </w:tabs>
        <w:jc w:val="left"/>
        <w:spacing w:before="20"/>
        <w:ind w:left="3037" w:right="513" w:hanging="278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501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allon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ity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No.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780" w:val="left"/>
        </w:tabs>
        <w:jc w:val="left"/>
        <w:spacing w:before="17"/>
        <w:ind w:left="3037" w:right="513" w:hanging="278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502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allon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ity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No.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780" w:val="left"/>
        </w:tabs>
        <w:jc w:val="left"/>
        <w:spacing w:before="19"/>
        <w:ind w:left="3037" w:right="513" w:hanging="278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503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allon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ity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No.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5" w:lineRule="auto" w:line="501"/>
        <w:ind w:right="1515"/>
      </w:pPr>
      <w:r>
        <w:br w:type="column"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741"/>
        <w:ind w:right="1515"/>
        <w:sectPr>
          <w:type w:val="continuous"/>
          <w:pgSz w:w="12240" w:h="15840"/>
          <w:pgMar w:top="1480" w:bottom="280" w:left="580" w:right="760"/>
          <w:cols w:num="2" w:equalWidth="off">
            <w:col w:w="7137" w:space="221"/>
            <w:col w:w="3542"/>
          </w:cols>
        </w:sectPr>
      </w:pPr>
      <w:r>
        <w:pict>
          <v:group style="position:absolute;margin-left:35.47pt;margin-top:-0.789903pt;width:532.15pt;height:36.49pt;mso-position-horizontal-relative:page;mso-position-vertical-relative:paragraph;z-index:-11456" coordorigin="709,-16" coordsize="10643,730">
            <v:group style="position:absolute;left:720;top:5;width:1532;height:689" coordorigin="720,5" coordsize="1532,689">
              <v:shape style="position:absolute;left:720;top:5;width:1532;height:689" coordorigin="720,5" coordsize="1532,689" path="m720,694l2252,694,2252,5,720,5,720,694xe" filled="t" fillcolor="#EDEDED" stroked="f">
                <v:path arrowok="t"/>
                <v:fill/>
              </v:shape>
              <v:group style="position:absolute;left:835;top:5;width:1301;height:231" coordorigin="835,5" coordsize="1301,231">
                <v:shape style="position:absolute;left:835;top:5;width:1301;height:231" coordorigin="835,5" coordsize="1301,231" path="m835,235l2136,235,2136,5,835,5,835,235xe" filled="t" fillcolor="#EDEDED" stroked="f">
                  <v:path arrowok="t"/>
                  <v:fill/>
                </v:shape>
                <v:group style="position:absolute;left:2252;top:5;width:1260;height:689" coordorigin="2252,5" coordsize="1260,689">
                  <v:shape style="position:absolute;left:2252;top:5;width:1260;height:689" coordorigin="2252,5" coordsize="1260,689" path="m2252,694l3512,694,3512,5,2252,5,2252,694xe" filled="t" fillcolor="#EDEDED" stroked="f">
                    <v:path arrowok="t"/>
                    <v:fill/>
                  </v:shape>
                  <v:group style="position:absolute;left:2364;top:5;width:1032;height:231" coordorigin="2364,5" coordsize="1032,231">
                    <v:shape style="position:absolute;left:2364;top:5;width:1032;height:231" coordorigin="2364,5" coordsize="1032,231" path="m2364,235l3396,235,3396,5,2364,5,2364,235xe" filled="t" fillcolor="#EDEDED" stroked="f">
                      <v:path arrowok="t"/>
                      <v:fill/>
                    </v:shape>
                    <v:group style="position:absolute;left:3512;top:5;width:4321;height:689" coordorigin="3512,5" coordsize="4321,689">
                      <v:shape style="position:absolute;left:3512;top:5;width:4321;height:689" coordorigin="3512,5" coordsize="4321,689" path="m3512,694l7833,694,7833,5,3512,5,3512,694xe" filled="t" fillcolor="#EDEDED" stroked="f">
                        <v:path arrowok="t"/>
                        <v:fill/>
                      </v:shape>
                      <v:group style="position:absolute;left:3617;top:5;width:4105;height:231" coordorigin="3617,5" coordsize="4105,231">
                        <v:shape style="position:absolute;left:3617;top:5;width:4105;height:231" coordorigin="3617,5" coordsize="4105,231" path="m3617,235l7722,235,7722,5,3617,5,3617,235xe" filled="t" fillcolor="#EDEDED" stroked="f">
                          <v:path arrowok="t"/>
                          <v:fill/>
                        </v:shape>
                        <v:group style="position:absolute;left:3617;top:235;width:4105;height:230" coordorigin="3617,235" coordsize="4105,230">
                          <v:shape style="position:absolute;left:3617;top:235;width:4105;height:230" coordorigin="3617,235" coordsize="4105,230" path="m3617,466l7722,466,7722,235,3617,235,3617,466xe" filled="t" fillcolor="#EDEDED" stroked="f">
                            <v:path arrowok="t"/>
                            <v:fill/>
                          </v:shape>
                          <v:group style="position:absolute;left:3617;top:466;width:4105;height:228" coordorigin="3617,466" coordsize="4105,228">
                            <v:shape style="position:absolute;left:3617;top:466;width:4105;height:228" coordorigin="3617,466" coordsize="4105,228" path="m7722,466l3617,466,3617,694,7722,694,7722,466xe" filled="t" fillcolor="#EDEDED" stroked="f">
                              <v:path arrowok="t"/>
                              <v:fill/>
                            </v:shape>
                            <v:group style="position:absolute;left:7833;top:5;width:3509;height:689" coordorigin="7833,5" coordsize="3509,689">
                              <v:shape style="position:absolute;left:7833;top:5;width:3509;height:689" coordorigin="7833,5" coordsize="3509,689" path="m7833,694l11342,694,11342,5,7833,5,7833,694xe" filled="t" fillcolor="#EDEDED" stroked="f">
                                <v:path arrowok="t"/>
                                <v:fill/>
                              </v:shape>
                              <v:group style="position:absolute;left:7938;top:5;width:3296;height:231" coordorigin="7938,5" coordsize="3296,231">
                                <v:shape style="position:absolute;left:7938;top:5;width:3296;height:231" coordorigin="7938,5" coordsize="3296,231" path="m7938,235l11234,235,11234,5,7938,5,7938,235xe" filled="t" fillcolor="#EDEDED" stroked="f">
                                  <v:path arrowok="t"/>
                                  <v:fill/>
                                </v:shape>
                                <v:group style="position:absolute;left:720;top:-5;width:1532;height:0" coordorigin="720,-5" coordsize="1532,0">
                                  <v:shape style="position:absolute;left:720;top:-5;width:1532;height:0" coordorigin="720,-5" coordsize="1532,0" path="m720,-5l2252,-5e" filled="f" stroked="t" strokeweight="1.06002pt" strokecolor="#4F81BC">
                                    <v:path arrowok="t"/>
                                  </v:shape>
                                  <v:group style="position:absolute;left:2252;top:-5;width:19;height:0" coordorigin="2252,-5" coordsize="19,0">
                                    <v:shape style="position:absolute;left:2252;top:-5;width:19;height:0" coordorigin="2252,-5" coordsize="19,0" path="m2252,-5l2271,-5e" filled="f" stroked="t" strokeweight="1.06002pt" strokecolor="#4F81BC">
                                      <v:path arrowok="t"/>
                                    </v:shape>
                                    <v:group style="position:absolute;left:2271;top:-5;width:1241;height:0" coordorigin="2271,-5" coordsize="1241,0">
                                      <v:shape style="position:absolute;left:2271;top:-5;width:1241;height:0" coordorigin="2271,-5" coordsize="1241,0" path="m2271,-5l3512,-5e" filled="f" stroked="t" strokeweight="1.06002pt" strokecolor="#4F81BC">
                                        <v:path arrowok="t"/>
                                      </v:shape>
                                      <v:group style="position:absolute;left:3512;top:-5;width:19;height:0" coordorigin="3512,-5" coordsize="19,0">
                                        <v:shape style="position:absolute;left:3512;top:-5;width:19;height:0" coordorigin="3512,-5" coordsize="19,0" path="m3512,-5l3531,-5e" filled="f" stroked="t" strokeweight="1.06002pt" strokecolor="#4F81BC">
                                          <v:path arrowok="t"/>
                                        </v:shape>
                                        <v:group style="position:absolute;left:3531;top:-5;width:4302;height:0" coordorigin="3531,-5" coordsize="4302,0">
                                          <v:shape style="position:absolute;left:3531;top:-5;width:4302;height:0" coordorigin="3531,-5" coordsize="4302,0" path="m3531,-5l7833,-5e" filled="f" stroked="t" strokeweight="1.06002pt" strokecolor="#4F81BC">
                                            <v:path arrowok="t"/>
                                          </v:shape>
                                          <v:group style="position:absolute;left:7833;top:-5;width:19;height:0" coordorigin="7833,-5" coordsize="19,0">
                                            <v:shape style="position:absolute;left:7833;top:-5;width:19;height:0" coordorigin="7833,-5" coordsize="19,0" path="m7833,-5l7852,-5e" filled="f" stroked="t" strokeweight="1.06002pt" strokecolor="#4F81BC">
                                              <v:path arrowok="t"/>
                                            </v:shape>
                                            <v:group style="position:absolute;left:7852;top:-5;width:3490;height:0" coordorigin="7852,-5" coordsize="3490,0">
                                              <v:shape style="position:absolute;left:7852;top:-5;width:3490;height:0" coordorigin="7852,-5" coordsize="3490,0" path="m7852,-5l11342,-5e" filled="f" stroked="t" strokeweight="1.06002pt" strokecolor="#4F81BC">
                                                <v:path arrowok="t"/>
                                              </v:shape>
                                              <v:group style="position:absolute;left:720;top:703;width:1532;height:0" coordorigin="720,703" coordsize="1532,0">
                                                <v:shape style="position:absolute;left:720;top:703;width:1532;height:0" coordorigin="720,703" coordsize="1532,0" path="m720,703l2252,703e" filled="f" stroked="t" strokeweight="1.06002pt" strokecolor="#4F81BC">
                                                  <v:path arrowok="t"/>
                                                </v:shape>
                                                <v:group style="position:absolute;left:2252;top:703;width:19;height:0" coordorigin="2252,703" coordsize="19,0">
                                                  <v:shape style="position:absolute;left:2252;top:703;width:19;height:0" coordorigin="2252,703" coordsize="19,0" path="m2252,703l2271,703e" filled="f" stroked="t" strokeweight="1.06002pt" strokecolor="#4F81BC">
                                                    <v:path arrowok="t"/>
                                                  </v:shape>
                                                  <v:group style="position:absolute;left:2271;top:703;width:1241;height:0" coordorigin="2271,703" coordsize="1241,0">
                                                    <v:shape style="position:absolute;left:2271;top:703;width:1241;height:0" coordorigin="2271,703" coordsize="1241,0" path="m2271,703l3512,703e" filled="f" stroked="t" strokeweight="1.06002pt" strokecolor="#4F81BC">
                                                      <v:path arrowok="t"/>
                                                    </v:shape>
                                                    <v:group style="position:absolute;left:3512;top:703;width:19;height:0" coordorigin="3512,703" coordsize="19,0">
                                                      <v:shape style="position:absolute;left:3512;top:703;width:19;height:0" coordorigin="3512,703" coordsize="19,0" path="m3512,703l3531,703e" filled="f" stroked="t" strokeweight="1.06002pt" strokecolor="#4F81BC">
                                                        <v:path arrowok="t"/>
                                                      </v:shape>
                                                      <v:group style="position:absolute;left:3531;top:703;width:4302;height:0" coordorigin="3531,703" coordsize="4302,0">
                                                        <v:shape style="position:absolute;left:3531;top:703;width:4302;height:0" coordorigin="3531,703" coordsize="4302,0" path="m3531,703l7833,703e" filled="f" stroked="t" strokeweight="1.06002pt" strokecolor="#4F81BC">
                                                          <v:path arrowok="t"/>
                                                        </v:shape>
                                                        <v:group style="position:absolute;left:7833;top:703;width:19;height:0" coordorigin="7833,703" coordsize="19,0">
                                                          <v:shape style="position:absolute;left:7833;top:703;width:19;height:0" coordorigin="7833,703" coordsize="19,0" path="m7833,703l7852,703e" filled="f" stroked="t" strokeweight="1.06002pt" strokecolor="#4F81BC">
                                                            <v:path arrowok="t"/>
                                                          </v:shape>
                                                          <v:group style="position:absolute;left:7852;top:703;width:3490;height:0" coordorigin="7852,703" coordsize="3490,0">
                                                            <v:shape style="position:absolute;left:7852;top:703;width:3490;height:0" coordorigin="7852,703" coordsize="3490,0" path="m7852,703l11342,703e" filled="f" stroked="t" strokeweight="1.06002pt" strokecolor="#4F81BC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4.75pt;margin-top:677.81pt;width:532.87pt;height:36.576pt;mso-position-horizontal-relative:page;mso-position-vertical-relative:page;z-index:-11455" coordorigin="695,13556" coordsize="10657,732">
            <v:group style="position:absolute;left:720;top:13579;width:1532;height:689" coordorigin="720,13579" coordsize="1532,689">
              <v:shape style="position:absolute;left:720;top:13579;width:1532;height:689" coordorigin="720,13579" coordsize="1532,689" path="m720,14268l2252,14268,2252,13579,720,13579,720,14268xe" filled="t" fillcolor="#EDEDED" stroked="f">
                <v:path arrowok="t"/>
                <v:fill/>
              </v:shape>
              <v:group style="position:absolute;left:835;top:13579;width:1301;height:228" coordorigin="835,13579" coordsize="1301,228">
                <v:shape style="position:absolute;left:835;top:13579;width:1301;height:228" coordorigin="835,13579" coordsize="1301,228" path="m835,13807l2136,13807,2136,13579,835,13579,835,13807xe" filled="t" fillcolor="#EDEDED" stroked="f">
                  <v:path arrowok="t"/>
                  <v:fill/>
                </v:shape>
                <v:group style="position:absolute;left:2252;top:13579;width:1260;height:689" coordorigin="2252,13579" coordsize="1260,689">
                  <v:shape style="position:absolute;left:2252;top:13579;width:1260;height:689" coordorigin="2252,13579" coordsize="1260,689" path="m2252,14268l3512,14268,3512,13579,2252,13579,2252,14268xe" filled="t" fillcolor="#EDEDED" stroked="f">
                    <v:path arrowok="t"/>
                    <v:fill/>
                  </v:shape>
                  <v:group style="position:absolute;left:2364;top:13579;width:1032;height:228" coordorigin="2364,13579" coordsize="1032,228">
                    <v:shape style="position:absolute;left:2364;top:13579;width:1032;height:228" coordorigin="2364,13579" coordsize="1032,228" path="m2364,13807l3396,13807,3396,13579,2364,13579,2364,13807xe" filled="t" fillcolor="#EDEDED" stroked="f">
                      <v:path arrowok="t"/>
                      <v:fill/>
                    </v:shape>
                    <v:group style="position:absolute;left:3512;top:13579;width:4321;height:689" coordorigin="3512,13579" coordsize="4321,689">
                      <v:shape style="position:absolute;left:3512;top:13579;width:4321;height:689" coordorigin="3512,13579" coordsize="4321,689" path="m3512,14268l7833,14268,7833,13579,3512,13579,3512,14268xe" filled="t" fillcolor="#EDEDED" stroked="f">
                        <v:path arrowok="t"/>
                        <v:fill/>
                      </v:shape>
                      <v:group style="position:absolute;left:3617;top:13579;width:4105;height:228" coordorigin="3617,13579" coordsize="4105,228">
                        <v:shape style="position:absolute;left:3617;top:13579;width:4105;height:228" coordorigin="3617,13579" coordsize="4105,228" path="m3617,13807l7722,13807,7722,13579,3617,13579,3617,13807xe" filled="t" fillcolor="#EDEDED" stroked="f">
                          <v:path arrowok="t"/>
                          <v:fill/>
                        </v:shape>
                        <v:group style="position:absolute;left:3617;top:13807;width:4105;height:230" coordorigin="3617,13807" coordsize="4105,230">
                          <v:shape style="position:absolute;left:3617;top:13807;width:4105;height:230" coordorigin="3617,13807" coordsize="4105,230" path="m3617,14037l7722,14037,7722,13807,3617,13807,3617,14037xe" filled="t" fillcolor="#EDEDED" stroked="f">
                            <v:path arrowok="t"/>
                            <v:fill/>
                          </v:shape>
                          <v:group style="position:absolute;left:3617;top:14037;width:4105;height:230" coordorigin="3617,14037" coordsize="4105,230">
                            <v:shape style="position:absolute;left:3617;top:14037;width:4105;height:230" coordorigin="3617,14037" coordsize="4105,230" path="m7722,14037l3617,14037,3617,14267,7722,14267,7722,14037xe" filled="t" fillcolor="#EDEDED" stroked="f">
                              <v:path arrowok="t"/>
                              <v:fill/>
                            </v:shape>
                            <v:group style="position:absolute;left:7833;top:13579;width:3509;height:689" coordorigin="7833,13579" coordsize="3509,689">
                              <v:shape style="position:absolute;left:7833;top:13579;width:3509;height:689" coordorigin="7833,13579" coordsize="3509,689" path="m7833,14268l11342,14268,11342,13579,7833,13579,7833,14268xe" filled="t" fillcolor="#EDEDED" stroked="f">
                                <v:path arrowok="t"/>
                                <v:fill/>
                              </v:shape>
                              <v:group style="position:absolute;left:7938;top:13579;width:3296;height:228" coordorigin="7938,13579" coordsize="3296,228">
                                <v:shape style="position:absolute;left:7938;top:13579;width:3296;height:228" coordorigin="7938,13579" coordsize="3296,228" path="m7938,13807l11234,13807,11234,13579,7938,13579,7938,13807xe" filled="t" fillcolor="#EDEDED" stroked="f">
                                  <v:path arrowok="t"/>
                                  <v:fill/>
                                </v:shape>
                                <v:group style="position:absolute;left:720;top:13567;width:1532;height:0" coordorigin="720,13567" coordsize="1532,0">
                                  <v:shape style="position:absolute;left:720;top:13567;width:1532;height:0" coordorigin="720,13567" coordsize="1532,0" path="m720,13567l2252,13567e" filled="f" stroked="t" strokeweight="1.05996pt" strokecolor="#4F81BC">
                                    <v:path arrowok="t"/>
                                  </v:shape>
                                  <v:group style="position:absolute;left:2252;top:13567;width:19;height:0" coordorigin="2252,13567" coordsize="19,0">
                                    <v:shape style="position:absolute;left:2252;top:13567;width:19;height:0" coordorigin="2252,13567" coordsize="19,0" path="m2252,13567l2271,13567e" filled="f" stroked="t" strokeweight="1.05996pt" strokecolor="#4F81BC">
                                      <v:path arrowok="t"/>
                                    </v:shape>
                                    <v:group style="position:absolute;left:2271;top:13567;width:1241;height:0" coordorigin="2271,13567" coordsize="1241,0">
                                      <v:shape style="position:absolute;left:2271;top:13567;width:1241;height:0" coordorigin="2271,13567" coordsize="1241,0" path="m2271,13567l3512,13567e" filled="f" stroked="t" strokeweight="1.05996pt" strokecolor="#4F81BC">
                                        <v:path arrowok="t"/>
                                      </v:shape>
                                      <v:group style="position:absolute;left:3512;top:13567;width:19;height:0" coordorigin="3512,13567" coordsize="19,0">
                                        <v:shape style="position:absolute;left:3512;top:13567;width:19;height:0" coordorigin="3512,13567" coordsize="19,0" path="m3512,13567l3531,13567e" filled="f" stroked="t" strokeweight="1.05996pt" strokecolor="#4F81BC">
                                          <v:path arrowok="t"/>
                                        </v:shape>
                                        <v:group style="position:absolute;left:3531;top:13567;width:4302;height:0" coordorigin="3531,13567" coordsize="4302,0">
                                          <v:shape style="position:absolute;left:3531;top:13567;width:4302;height:0" coordorigin="3531,13567" coordsize="4302,0" path="m3531,13567l7833,13567e" filled="f" stroked="t" strokeweight="1.05996pt" strokecolor="#4F81BC">
                                            <v:path arrowok="t"/>
                                          </v:shape>
                                          <v:group style="position:absolute;left:7833;top:13567;width:19;height:0" coordorigin="7833,13567" coordsize="19,0">
                                            <v:shape style="position:absolute;left:7833;top:13567;width:19;height:0" coordorigin="7833,13567" coordsize="19,0" path="m7833,13567l7852,13567e" filled="f" stroked="t" strokeweight="1.05996pt" strokecolor="#4F81BC">
                                              <v:path arrowok="t"/>
                                            </v:shape>
                                            <v:group style="position:absolute;left:7852;top:13567;width:3490;height:0" coordorigin="7852,13567" coordsize="3490,0">
                                              <v:shape style="position:absolute;left:7852;top:13567;width:3490;height:0" coordorigin="7852,13567" coordsize="3490,0" path="m7852,13567l11342,13567e" filled="f" stroked="t" strokeweight="1.05996pt" strokecolor="#4F81BC">
                                                <v:path arrowok="t"/>
                                              </v:shape>
                                              <v:group style="position:absolute;left:706;top:14277;width:1546;height:0" coordorigin="706,14277" coordsize="1546,0">
                                                <v:shape style="position:absolute;left:706;top:14277;width:1546;height:0" coordorigin="706,14277" coordsize="1546,0" path="m706,14277l2252,14277e" filled="f" stroked="t" strokeweight="1.06002pt" strokecolor="#4F81BC">
                                                  <v:path arrowok="t"/>
                                                </v:shape>
                                                <v:group style="position:absolute;left:2237;top:14277;width:19;height:0" coordorigin="2237,14277" coordsize="19,0">
                                                  <v:shape style="position:absolute;left:2237;top:14277;width:19;height:0" coordorigin="2237,14277" coordsize="19,0" path="m2237,14277l2256,14277e" filled="f" stroked="t" strokeweight="1.06002pt" strokecolor="#4F81BC">
                                                    <v:path arrowok="t"/>
                                                  </v:shape>
                                                  <v:group style="position:absolute;left:2256;top:14277;width:1255;height:0" coordorigin="2256,14277" coordsize="1255,0">
                                                    <v:shape style="position:absolute;left:2256;top:14277;width:1255;height:0" coordorigin="2256,14277" coordsize="1255,0" path="m2256,14277l3512,14277e" filled="f" stroked="t" strokeweight="1.06002pt" strokecolor="#4F81BC">
                                                      <v:path arrowok="t"/>
                                                    </v:shape>
                                                    <v:group style="position:absolute;left:3497;top:14277;width:19;height:0" coordorigin="3497,14277" coordsize="19,0">
                                                      <v:shape style="position:absolute;left:3497;top:14277;width:19;height:0" coordorigin="3497,14277" coordsize="19,0" path="m3497,14277l3516,14277e" filled="f" stroked="t" strokeweight="1.06002pt" strokecolor="#4F81BC">
                                                        <v:path arrowok="t"/>
                                                      </v:shape>
                                                      <v:group style="position:absolute;left:3516;top:14277;width:4316;height:0" coordorigin="3516,14277" coordsize="4316,0">
                                                        <v:shape style="position:absolute;left:3516;top:14277;width:4316;height:0" coordorigin="3516,14277" coordsize="4316,0" path="m3516,14277l7833,14277e" filled="f" stroked="t" strokeweight="1.06002pt" strokecolor="#4F81BC">
                                                          <v:path arrowok="t"/>
                                                        </v:shape>
                                                        <v:group style="position:absolute;left:7818;top:14277;width:19;height:0" coordorigin="7818,14277" coordsize="19,0">
                                                          <v:shape style="position:absolute;left:7818;top:14277;width:19;height:0" coordorigin="7818,14277" coordsize="19,0" path="m7818,14277l7837,14277e" filled="f" stroked="t" strokeweight="1.06002pt" strokecolor="#4F81BC">
                                                            <v:path arrowok="t"/>
                                                          </v:shape>
                                                          <v:group style="position:absolute;left:7837;top:14277;width:3504;height:0" coordorigin="7837,14277" coordsize="3504,0">
                                                            <v:shape style="position:absolute;left:7837;top:14277;width:3504;height:0" coordorigin="7837,14277" coordsize="3504,0" path="m7837,14277l11342,14277e" filled="f" stroked="t" strokeweight="1.06002pt" strokecolor="#4F81BC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  <w:sectPr>
          <w:pgMar w:header="677" w:footer="746" w:top="860" w:bottom="280" w:left="580" w:right="7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40" w:right="-34"/>
      </w:pPr>
      <w:r>
        <w:pict>
          <v:group style="position:absolute;margin-left:34.955pt;margin-top:-3.88542pt;width:505.415pt;height:0pt;mso-position-horizontal-relative:page;mso-position-vertical-relative:paragraph;z-index:-11454" coordorigin="699,-78" coordsize="10108,0">
            <v:shape style="position:absolute;left:699;top:-78;width:10108;height:0" coordorigin="699,-78" coordsize="10108,0" path="m699,-78l699,-78,10807,-78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right="-34"/>
      </w:pPr>
      <w:r>
        <w:br w:type="column"/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580" w:right="760"/>
          <w:cols w:num="3" w:equalWidth="off">
            <w:col w:w="840" w:space="937"/>
            <w:col w:w="562" w:space="698"/>
            <w:col w:w="7863"/>
          </w:cols>
        </w:sectPr>
      </w:pP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                                             </w:t>
      </w:r>
      <w:r>
        <w:rPr>
          <w:rFonts w:cs="Arial Narrow" w:hAnsi="Arial Narrow" w:eastAsia="Arial Narrow" w:ascii="Arial Narrow"/>
          <w:b/>
          <w:color w:val="404040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780" w:val="left"/>
        </w:tabs>
        <w:jc w:val="left"/>
        <w:spacing w:before="30"/>
        <w:ind w:left="3037" w:right="293" w:hanging="2782"/>
      </w:pPr>
      <w:r>
        <w:pict>
          <v:group style="position:absolute;margin-left:35.23pt;margin-top:0.250747pt;width:532.63pt;height:1.54pt;mso-position-horizontal-relative:page;mso-position-vertical-relative:paragraph;z-index:-11453" coordorigin="705,5" coordsize="10653,31">
            <v:group style="position:absolute;left:720;top:20;width:1532;height:0" coordorigin="720,20" coordsize="1532,0">
              <v:shape style="position:absolute;left:720;top:20;width:1532;height:0" coordorigin="720,20" coordsize="1532,0" path="m720,20l2252,20e" filled="f" stroked="t" strokeweight="1.54pt" strokecolor="#F8921E">
                <v:path arrowok="t"/>
              </v:shape>
              <v:group style="position:absolute;left:2252;top:20;width:29;height:0" coordorigin="2252,20" coordsize="29,0">
                <v:shape style="position:absolute;left:2252;top:20;width:29;height:0" coordorigin="2252,20" coordsize="29,0" path="m2252,20l2280,20e" filled="f" stroked="t" strokeweight="1.54pt" strokecolor="#F8921E">
                  <v:path arrowok="t"/>
                </v:shape>
                <v:group style="position:absolute;left:2280;top:20;width:1231;height:0" coordorigin="2280,20" coordsize="1231,0">
                  <v:shape style="position:absolute;left:2280;top:20;width:1231;height:0" coordorigin="2280,20" coordsize="1231,0" path="m2280,20l3512,20e" filled="f" stroked="t" strokeweight="1.54pt" strokecolor="#F8921E">
                    <v:path arrowok="t"/>
                  </v:shape>
                  <v:group style="position:absolute;left:3512;top:20;width:29;height:0" coordorigin="3512,20" coordsize="29,0">
                    <v:shape style="position:absolute;left:3512;top:20;width:29;height:0" coordorigin="3512,20" coordsize="29,0" path="m3512,20l3540,20e" filled="f" stroked="t" strokeweight="1.54pt" strokecolor="#F8921E">
                      <v:path arrowok="t"/>
                    </v:shape>
                    <v:group style="position:absolute;left:3540;top:20;width:4292;height:0" coordorigin="3540,20" coordsize="4292,0">
                      <v:shape style="position:absolute;left:3540;top:20;width:4292;height:0" coordorigin="3540,20" coordsize="4292,0" path="m3540,20l7833,20e" filled="f" stroked="t" strokeweight="1.54pt" strokecolor="#F8921E">
                        <v:path arrowok="t"/>
                      </v:shape>
                      <v:group style="position:absolute;left:7833;top:20;width:29;height:0" coordorigin="7833,20" coordsize="29,0">
                        <v:shape style="position:absolute;left:7833;top:20;width:29;height:0" coordorigin="7833,20" coordsize="29,0" path="m7833,20l7861,20e" filled="f" stroked="t" strokeweight="1.54pt" strokecolor="#F8921E">
                          <v:path arrowok="t"/>
                        </v:shape>
                        <v:group style="position:absolute;left:7861;top:20;width:3480;height:0" coordorigin="7861,20" coordsize="3480,0">
                          <v:shape style="position:absolute;left:7861;top:20;width:3480;height:0" coordorigin="7861,20" coordsize="3480,0" path="m7861,20l11342,20e" filled="f" stroked="t" strokeweight="1.54pt" strokecolor="#F8921E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504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allon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ity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No.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218" w:right="22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600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Neighb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od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Ge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"/>
        <w:ind w:left="3002" w:right="2880"/>
      </w:pPr>
      <w:r>
        <w:pict>
          <v:group style="position:absolute;margin-left:35.47pt;margin-top:130.41pt;width:532.15pt;height:25.06pt;mso-position-horizontal-relative:page;mso-position-vertical-relative:page;z-index:-11452" coordorigin="709,2608" coordsize="10643,501">
            <v:group style="position:absolute;left:720;top:2628;width:1532;height:461" coordorigin="720,2628" coordsize="1532,461">
              <v:shape style="position:absolute;left:720;top:2628;width:1532;height:461" coordorigin="720,2628" coordsize="1532,461" path="m720,3089l2252,3089,2252,2628,720,2628,720,3089xe" filled="t" fillcolor="#EDEDED" stroked="f">
                <v:path arrowok="t"/>
                <v:fill/>
              </v:shape>
              <v:group style="position:absolute;left:835;top:2628;width:1301;height:230" coordorigin="835,2628" coordsize="1301,230">
                <v:shape style="position:absolute;left:835;top:2628;width:1301;height:230" coordorigin="835,2628" coordsize="1301,230" path="m2136,2629l835,2629,835,2859,2136,2859,2136,2629xe" filled="t" fillcolor="#EDEDED" stroked="f">
                  <v:path arrowok="t"/>
                  <v:fill/>
                </v:shape>
                <v:group style="position:absolute;left:2252;top:2628;width:1260;height:461" coordorigin="2252,2628" coordsize="1260,461">
                  <v:shape style="position:absolute;left:2252;top:2628;width:1260;height:461" coordorigin="2252,2628" coordsize="1260,461" path="m2252,3089l3512,3089,3512,2628,2252,2628,2252,3089xe" filled="t" fillcolor="#EDEDED" stroked="f">
                    <v:path arrowok="t"/>
                    <v:fill/>
                  </v:shape>
                  <v:group style="position:absolute;left:2364;top:2628;width:1032;height:230" coordorigin="2364,2628" coordsize="1032,230">
                    <v:shape style="position:absolute;left:2364;top:2628;width:1032;height:230" coordorigin="2364,2628" coordsize="1032,230" path="m3396,2629l2364,2629,2364,2859,3396,2859,3396,2629xe" filled="t" fillcolor="#EDEDED" stroked="f">
                      <v:path arrowok="t"/>
                      <v:fill/>
                    </v:shape>
                    <v:group style="position:absolute;left:3512;top:2628;width:4321;height:461" coordorigin="3512,2628" coordsize="4321,461">
                      <v:shape style="position:absolute;left:3512;top:2628;width:4321;height:461" coordorigin="3512,2628" coordsize="4321,461" path="m3512,3089l7833,3089,7833,2628,3512,2628,3512,3089xe" filled="t" fillcolor="#EDEDED" stroked="f">
                        <v:path arrowok="t"/>
                        <v:fill/>
                      </v:shape>
                      <v:group style="position:absolute;left:3617;top:2628;width:4105;height:230" coordorigin="3617,2628" coordsize="4105,230">
                        <v:shape style="position:absolute;left:3617;top:2628;width:4105;height:230" coordorigin="3617,2628" coordsize="4105,230" path="m7722,2629l3617,2629,3617,2859,7722,2859,7722,2629xe" filled="t" fillcolor="#EDEDED" stroked="f">
                          <v:path arrowok="t"/>
                          <v:fill/>
                        </v:shape>
                        <v:group style="position:absolute;left:3617;top:2859;width:4105;height:230" coordorigin="3617,2859" coordsize="4105,230">
                          <v:shape style="position:absolute;left:3617;top:2859;width:4105;height:230" coordorigin="3617,2859" coordsize="4105,230" path="m3617,3089l7722,3089,7722,2859,3617,2859,3617,3089xe" filled="t" fillcolor="#EDEDED" stroked="f">
                            <v:path arrowok="t"/>
                            <v:fill/>
                          </v:shape>
                          <v:group style="position:absolute;left:7833;top:2628;width:3509;height:461" coordorigin="7833,2628" coordsize="3509,461">
                            <v:shape style="position:absolute;left:7833;top:2628;width:3509;height:461" coordorigin="7833,2628" coordsize="3509,461" path="m7833,3089l11342,3089,11342,2628,7833,2628,7833,3089xe" filled="t" fillcolor="#EDEDED" stroked="f">
                              <v:path arrowok="t"/>
                              <v:fill/>
                            </v:shape>
                            <v:group style="position:absolute;left:7938;top:2628;width:3296;height:230" coordorigin="7938,2628" coordsize="3296,230">
                              <v:shape style="position:absolute;left:7938;top:2628;width:3296;height:230" coordorigin="7938,2628" coordsize="3296,230" path="m11234,2629l7938,2629,7938,2859,11234,2859,11234,2629xe" filled="t" fillcolor="#EDEDED" stroked="f">
                                <v:path arrowok="t"/>
                                <v:fill/>
                              </v:shape>
                              <v:group style="position:absolute;left:720;top:2619;width:1532;height:0" coordorigin="720,2619" coordsize="1532,0">
                                <v:shape style="position:absolute;left:720;top:2619;width:1532;height:0" coordorigin="720,2619" coordsize="1532,0" path="m720,2619l2252,2619e" filled="f" stroked="t" strokeweight="1.05999pt" strokecolor="#4F81BC">
                                  <v:path arrowok="t"/>
                                </v:shape>
                                <v:group style="position:absolute;left:2252;top:2619;width:19;height:0" coordorigin="2252,2619" coordsize="19,0">
                                  <v:shape style="position:absolute;left:2252;top:2619;width:19;height:0" coordorigin="2252,2619" coordsize="19,0" path="m2252,2619l2271,2619e" filled="f" stroked="t" strokeweight="1.05999pt" strokecolor="#4F81BC">
                                    <v:path arrowok="t"/>
                                  </v:shape>
                                  <v:group style="position:absolute;left:2271;top:2619;width:1241;height:0" coordorigin="2271,2619" coordsize="1241,0">
                                    <v:shape style="position:absolute;left:2271;top:2619;width:1241;height:0" coordorigin="2271,2619" coordsize="1241,0" path="m2271,2619l3512,2619e" filled="f" stroked="t" strokeweight="1.05999pt" strokecolor="#4F81BC">
                                      <v:path arrowok="t"/>
                                    </v:shape>
                                    <v:group style="position:absolute;left:3512;top:2619;width:19;height:0" coordorigin="3512,2619" coordsize="19,0">
                                      <v:shape style="position:absolute;left:3512;top:2619;width:19;height:0" coordorigin="3512,2619" coordsize="19,0" path="m3512,2619l3531,2619e" filled="f" stroked="t" strokeweight="1.05999pt" strokecolor="#4F81BC">
                                        <v:path arrowok="t"/>
                                      </v:shape>
                                      <v:group style="position:absolute;left:3531;top:2619;width:4302;height:0" coordorigin="3531,2619" coordsize="4302,0">
                                        <v:shape style="position:absolute;left:3531;top:2619;width:4302;height:0" coordorigin="3531,2619" coordsize="4302,0" path="m3531,2619l7833,2619e" filled="f" stroked="t" strokeweight="1.05999pt" strokecolor="#4F81BC">
                                          <v:path arrowok="t"/>
                                        </v:shape>
                                        <v:group style="position:absolute;left:7833;top:2619;width:19;height:0" coordorigin="7833,2619" coordsize="19,0">
                                          <v:shape style="position:absolute;left:7833;top:2619;width:19;height:0" coordorigin="7833,2619" coordsize="19,0" path="m7833,2619l7852,2619e" filled="f" stroked="t" strokeweight="1.05999pt" strokecolor="#4F81BC">
                                            <v:path arrowok="t"/>
                                          </v:shape>
                                          <v:group style="position:absolute;left:7852;top:2619;width:3490;height:0" coordorigin="7852,2619" coordsize="3490,0">
                                            <v:shape style="position:absolute;left:7852;top:2619;width:3490;height:0" coordorigin="7852,2619" coordsize="3490,0" path="m7852,2619l11342,2619e" filled="f" stroked="t" strokeweight="1.05999pt" strokecolor="#4F81BC">
                                              <v:path arrowok="t"/>
                                            </v:shape>
                                            <v:group style="position:absolute;left:720;top:3099;width:1532;height:0" coordorigin="720,3099" coordsize="1532,0">
                                              <v:shape style="position:absolute;left:720;top:3099;width:1532;height:0" coordorigin="720,3099" coordsize="1532,0" path="m720,3099l2252,3099e" filled="f" stroked="t" strokeweight="1.05999pt" strokecolor="#4F81BC">
                                                <v:path arrowok="t"/>
                                              </v:shape>
                                              <v:group style="position:absolute;left:2252;top:3099;width:19;height:0" coordorigin="2252,3099" coordsize="19,0">
                                                <v:shape style="position:absolute;left:2252;top:3099;width:19;height:0" coordorigin="2252,3099" coordsize="19,0" path="m2252,3099l2271,3099e" filled="f" stroked="t" strokeweight="1.05999pt" strokecolor="#4F81BC">
                                                  <v:path arrowok="t"/>
                                                </v:shape>
                                                <v:group style="position:absolute;left:2271;top:3099;width:1241;height:0" coordorigin="2271,3099" coordsize="1241,0">
                                                  <v:shape style="position:absolute;left:2271;top:3099;width:1241;height:0" coordorigin="2271,3099" coordsize="1241,0" path="m2271,3099l3512,3099e" filled="f" stroked="t" strokeweight="1.05999pt" strokecolor="#4F81BC">
                                                    <v:path arrowok="t"/>
                                                  </v:shape>
                                                  <v:group style="position:absolute;left:3512;top:3099;width:19;height:0" coordorigin="3512,3099" coordsize="19,0">
                                                    <v:shape style="position:absolute;left:3512;top:3099;width:19;height:0" coordorigin="3512,3099" coordsize="19,0" path="m3512,3099l3531,3099e" filled="f" stroked="t" strokeweight="1.05999pt" strokecolor="#4F81BC">
                                                      <v:path arrowok="t"/>
                                                    </v:shape>
                                                    <v:group style="position:absolute;left:3531;top:3099;width:4302;height:0" coordorigin="3531,3099" coordsize="4302,0">
                                                      <v:shape style="position:absolute;left:3531;top:3099;width:4302;height:0" coordorigin="3531,3099" coordsize="4302,0" path="m3531,3099l7833,3099e" filled="f" stroked="t" strokeweight="1.05999pt" strokecolor="#4F81BC">
                                                        <v:path arrowok="t"/>
                                                      </v:shape>
                                                      <v:group style="position:absolute;left:7833;top:3099;width:19;height:0" coordorigin="7833,3099" coordsize="19,0">
                                                        <v:shape style="position:absolute;left:7833;top:3099;width:19;height:0" coordorigin="7833,3099" coordsize="19,0" path="m7833,3099l7852,3099e" filled="f" stroked="t" strokeweight="1.05999pt" strokecolor="#4F81BC">
                                                          <v:path arrowok="t"/>
                                                        </v:shape>
                                                        <v:group style="position:absolute;left:7852;top:3099;width:3490;height:0" coordorigin="7852,3099" coordsize="3490,0">
                                                          <v:shape style="position:absolute;left:7852;top:3099;width:3490;height:0" coordorigin="7852,3099" coordsize="3490,0" path="m7852,3099l11342,3099e" filled="f" stroked="t" strokeweight="1.05999pt" strokecolor="#4F81BC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Class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fica</w:t>
      </w:r>
      <w:r>
        <w:rPr>
          <w:rFonts w:cs="Arial Narrow" w:hAnsi="Arial Narrow" w:eastAsia="Arial Narrow" w:ascii="Arial Narrow"/>
          <w:spacing w:val="3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780" w:val="left"/>
        </w:tabs>
        <w:jc w:val="left"/>
        <w:spacing w:before="20"/>
        <w:ind w:left="3037" w:right="347" w:hanging="278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601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Neighb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od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ype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9CC1)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780" w:val="left"/>
        </w:tabs>
        <w:jc w:val="left"/>
        <w:spacing w:before="24" w:lineRule="exact" w:line="220"/>
        <w:ind w:left="3037" w:right="301" w:hanging="278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602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Neighb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od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ype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9CC2)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780" w:val="left"/>
        </w:tabs>
        <w:jc w:val="left"/>
        <w:spacing w:before="16"/>
        <w:ind w:left="3037" w:right="256" w:hanging="278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603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Neighb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od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ype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III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9CC3)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780" w:val="left"/>
        </w:tabs>
        <w:jc w:val="left"/>
        <w:spacing w:before="24" w:lineRule="exact" w:line="220"/>
        <w:ind w:left="3037" w:right="239" w:hanging="278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604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Neighb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od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ype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IV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9CC4)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780" w:val="left"/>
        </w:tabs>
        <w:jc w:val="left"/>
        <w:spacing w:before="16"/>
        <w:ind w:left="3037" w:right="-33" w:hanging="278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700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Celtica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assachusetts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assification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780" w:val="left"/>
        </w:tabs>
        <w:jc w:val="left"/>
        <w:spacing w:before="23" w:lineRule="exact" w:line="220"/>
        <w:ind w:left="3037" w:right="-33" w:hanging="278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701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Celtica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assachusetts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780" w:val="left"/>
        </w:tabs>
        <w:jc w:val="left"/>
        <w:spacing w:before="16"/>
        <w:ind w:left="3037" w:right="-33" w:hanging="278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702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Celtica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assachusetts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780" w:val="left"/>
        </w:tabs>
        <w:jc w:val="left"/>
        <w:spacing w:before="19"/>
        <w:ind w:left="3037" w:right="-33" w:hanging="278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703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Celtica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assachusetts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780" w:val="left"/>
        </w:tabs>
        <w:jc w:val="left"/>
        <w:spacing w:before="24" w:lineRule="exact" w:line="220"/>
        <w:ind w:left="3037" w:right="-34" w:hanging="278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704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Celtica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assachusetts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Brid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9"/>
        <w:ind w:right="1519"/>
      </w:pPr>
      <w:r>
        <w:br w:type="column"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501"/>
        <w:ind w:right="1514"/>
        <w:sectPr>
          <w:type w:val="continuous"/>
          <w:pgSz w:w="12240" w:h="15840"/>
          <w:pgMar w:top="1480" w:bottom="280" w:left="580" w:right="760"/>
          <w:cols w:num="2" w:equalWidth="off">
            <w:col w:w="6917" w:space="441"/>
            <w:col w:w="3542"/>
          </w:cols>
        </w:sectPr>
      </w:pPr>
      <w:r>
        <w:pict>
          <v:group style="position:absolute;margin-left:35.47pt;margin-top:47.1201pt;width:532.15pt;height:25.06pt;mso-position-horizontal-relative:page;mso-position-vertical-relative:paragraph;z-index:-11451" coordorigin="709,942" coordsize="10643,501">
            <v:group style="position:absolute;left:720;top:965;width:1532;height:458" coordorigin="720,965" coordsize="1532,458">
              <v:shape style="position:absolute;left:720;top:965;width:1532;height:458" coordorigin="720,965" coordsize="1532,458" path="m720,1423l2252,1423,2252,965,720,965,720,1423xe" filled="t" fillcolor="#EDEDED" stroked="f">
                <v:path arrowok="t"/>
                <v:fill/>
              </v:shape>
              <v:group style="position:absolute;left:835;top:965;width:1301;height:228" coordorigin="835,965" coordsize="1301,228">
                <v:shape style="position:absolute;left:835;top:965;width:1301;height:228" coordorigin="835,965" coordsize="1301,228" path="m2136,965l835,965,835,1193,2136,1193,2136,965xe" filled="t" fillcolor="#EDEDED" stroked="f">
                  <v:path arrowok="t"/>
                  <v:fill/>
                </v:shape>
                <v:group style="position:absolute;left:2252;top:965;width:1260;height:458" coordorigin="2252,965" coordsize="1260,458">
                  <v:shape style="position:absolute;left:2252;top:965;width:1260;height:458" coordorigin="2252,965" coordsize="1260,458" path="m2252,1423l3512,1423,3512,965,2252,965,2252,1423xe" filled="t" fillcolor="#EDEDED" stroked="f">
                    <v:path arrowok="t"/>
                    <v:fill/>
                  </v:shape>
                  <v:group style="position:absolute;left:2364;top:965;width:1032;height:228" coordorigin="2364,965" coordsize="1032,228">
                    <v:shape style="position:absolute;left:2364;top:965;width:1032;height:228" coordorigin="2364,965" coordsize="1032,228" path="m3396,965l2364,965,2364,1193,3396,1193,3396,965xe" filled="t" fillcolor="#EDEDED" stroked="f">
                      <v:path arrowok="t"/>
                      <v:fill/>
                    </v:shape>
                    <v:group style="position:absolute;left:3512;top:965;width:4321;height:458" coordorigin="3512,965" coordsize="4321,458">
                      <v:shape style="position:absolute;left:3512;top:965;width:4321;height:458" coordorigin="3512,965" coordsize="4321,458" path="m3512,1423l7833,1423,7833,965,3512,965,3512,1423xe" filled="t" fillcolor="#EDEDED" stroked="f">
                        <v:path arrowok="t"/>
                        <v:fill/>
                      </v:shape>
                      <v:group style="position:absolute;left:3617;top:965;width:4105;height:228" coordorigin="3617,965" coordsize="4105,228">
                        <v:shape style="position:absolute;left:3617;top:965;width:4105;height:228" coordorigin="3617,965" coordsize="4105,228" path="m7722,965l3617,965,3617,1193,7722,1193,7722,965xe" filled="t" fillcolor="#EDEDED" stroked="f">
                          <v:path arrowok="t"/>
                          <v:fill/>
                        </v:shape>
                        <v:group style="position:absolute;left:3617;top:1193;width:4105;height:230" coordorigin="3617,1193" coordsize="4105,230">
                          <v:shape style="position:absolute;left:3617;top:1193;width:4105;height:230" coordorigin="3617,1193" coordsize="4105,230" path="m3617,1423l7722,1423,7722,1193,3617,1193,3617,1423xe" filled="t" fillcolor="#EDEDED" stroked="f">
                            <v:path arrowok="t"/>
                            <v:fill/>
                          </v:shape>
                          <v:group style="position:absolute;left:7833;top:965;width:3509;height:458" coordorigin="7833,965" coordsize="3509,458">
                            <v:shape style="position:absolute;left:7833;top:965;width:3509;height:458" coordorigin="7833,965" coordsize="3509,458" path="m7833,1423l11342,1423,11342,965,7833,965,7833,1423xe" filled="t" fillcolor="#EDEDED" stroked="f">
                              <v:path arrowok="t"/>
                              <v:fill/>
                            </v:shape>
                            <v:group style="position:absolute;left:7938;top:965;width:3296;height:228" coordorigin="7938,965" coordsize="3296,228">
                              <v:shape style="position:absolute;left:7938;top:965;width:3296;height:228" coordorigin="7938,965" coordsize="3296,228" path="m11234,965l7938,965,7938,1193,11234,1193,11234,965xe" filled="t" fillcolor="#EDEDED" stroked="f">
                                <v:path arrowok="t"/>
                                <v:fill/>
                              </v:shape>
                              <v:group style="position:absolute;left:720;top:953;width:1532;height:0" coordorigin="720,953" coordsize="1532,0">
                                <v:shape style="position:absolute;left:720;top:953;width:1532;height:0" coordorigin="720,953" coordsize="1532,0" path="m720,953l2252,953e" filled="f" stroked="t" strokeweight="1.06001pt" strokecolor="#4F81BC">
                                  <v:path arrowok="t"/>
                                </v:shape>
                                <v:group style="position:absolute;left:2252;top:953;width:19;height:0" coordorigin="2252,953" coordsize="19,0">
                                  <v:shape style="position:absolute;left:2252;top:953;width:19;height:0" coordorigin="2252,953" coordsize="19,0" path="m2252,953l2271,953e" filled="f" stroked="t" strokeweight="1.06001pt" strokecolor="#4F81BC">
                                    <v:path arrowok="t"/>
                                  </v:shape>
                                  <v:group style="position:absolute;left:2271;top:953;width:1241;height:0" coordorigin="2271,953" coordsize="1241,0">
                                    <v:shape style="position:absolute;left:2271;top:953;width:1241;height:0" coordorigin="2271,953" coordsize="1241,0" path="m2271,953l3512,953e" filled="f" stroked="t" strokeweight="1.06001pt" strokecolor="#4F81BC">
                                      <v:path arrowok="t"/>
                                    </v:shape>
                                    <v:group style="position:absolute;left:3512;top:953;width:19;height:0" coordorigin="3512,953" coordsize="19,0">
                                      <v:shape style="position:absolute;left:3512;top:953;width:19;height:0" coordorigin="3512,953" coordsize="19,0" path="m3512,953l3531,953e" filled="f" stroked="t" strokeweight="1.06001pt" strokecolor="#4F81BC">
                                        <v:path arrowok="t"/>
                                      </v:shape>
                                      <v:group style="position:absolute;left:3531;top:953;width:4302;height:0" coordorigin="3531,953" coordsize="4302,0">
                                        <v:shape style="position:absolute;left:3531;top:953;width:4302;height:0" coordorigin="3531,953" coordsize="4302,0" path="m3531,953l7833,953e" filled="f" stroked="t" strokeweight="1.06001pt" strokecolor="#4F81BC">
                                          <v:path arrowok="t"/>
                                        </v:shape>
                                        <v:group style="position:absolute;left:7833;top:953;width:19;height:0" coordorigin="7833,953" coordsize="19,0">
                                          <v:shape style="position:absolute;left:7833;top:953;width:19;height:0" coordorigin="7833,953" coordsize="19,0" path="m7833,953l7852,953e" filled="f" stroked="t" strokeweight="1.06001pt" strokecolor="#4F81BC">
                                            <v:path arrowok="t"/>
                                          </v:shape>
                                          <v:group style="position:absolute;left:7852;top:953;width:3490;height:0" coordorigin="7852,953" coordsize="3490,0">
                                            <v:shape style="position:absolute;left:7852;top:953;width:3490;height:0" coordorigin="7852,953" coordsize="3490,0" path="m7852,953l11342,953e" filled="f" stroked="t" strokeweight="1.06001pt" strokecolor="#4F81BC">
                                              <v:path arrowok="t"/>
                                            </v:shape>
                                            <v:group style="position:absolute;left:720;top:1433;width:1532;height:0" coordorigin="720,1433" coordsize="1532,0">
                                              <v:shape style="position:absolute;left:720;top:1433;width:1532;height:0" coordorigin="720,1433" coordsize="1532,0" path="m720,1433l2252,1433e" filled="f" stroked="t" strokeweight="1.06001pt" strokecolor="#4F81BC">
                                                <v:path arrowok="t"/>
                                              </v:shape>
                                              <v:group style="position:absolute;left:2252;top:1433;width:19;height:0" coordorigin="2252,1433" coordsize="19,0">
                                                <v:shape style="position:absolute;left:2252;top:1433;width:19;height:0" coordorigin="2252,1433" coordsize="19,0" path="m2252,1433l2271,1433e" filled="f" stroked="t" strokeweight="1.06001pt" strokecolor="#4F81BC">
                                                  <v:path arrowok="t"/>
                                                </v:shape>
                                                <v:group style="position:absolute;left:2271;top:1433;width:1241;height:0" coordorigin="2271,1433" coordsize="1241,0">
                                                  <v:shape style="position:absolute;left:2271;top:1433;width:1241;height:0" coordorigin="2271,1433" coordsize="1241,0" path="m2271,1433l3512,1433e" filled="f" stroked="t" strokeweight="1.06001pt" strokecolor="#4F81BC">
                                                    <v:path arrowok="t"/>
                                                  </v:shape>
                                                  <v:group style="position:absolute;left:3512;top:1433;width:19;height:0" coordorigin="3512,1433" coordsize="19,0">
                                                    <v:shape style="position:absolute;left:3512;top:1433;width:19;height:0" coordorigin="3512,1433" coordsize="19,0" path="m3512,1433l3531,1433e" filled="f" stroked="t" strokeweight="1.06001pt" strokecolor="#4F81BC">
                                                      <v:path arrowok="t"/>
                                                    </v:shape>
                                                    <v:group style="position:absolute;left:3531;top:1433;width:4302;height:0" coordorigin="3531,1433" coordsize="4302,0">
                                                      <v:shape style="position:absolute;left:3531;top:1433;width:4302;height:0" coordorigin="3531,1433" coordsize="4302,0" path="m3531,1433l7833,1433e" filled="f" stroked="t" strokeweight="1.06001pt" strokecolor="#4F81BC">
                                                        <v:path arrowok="t"/>
                                                      </v:shape>
                                                      <v:group style="position:absolute;left:7833;top:1433;width:19;height:0" coordorigin="7833,1433" coordsize="19,0">
                                                        <v:shape style="position:absolute;left:7833;top:1433;width:19;height:0" coordorigin="7833,1433" coordsize="19,0" path="m7833,1433l7852,1433e" filled="f" stroked="t" strokeweight="1.06001pt" strokecolor="#4F81BC">
                                                          <v:path arrowok="t"/>
                                                        </v:shape>
                                                        <v:group style="position:absolute;left:7852;top:1433;width:3490;height:0" coordorigin="7852,1433" coordsize="3490,0">
                                                          <v:shape style="position:absolute;left:7852;top:1433;width:3490;height:0" coordorigin="7852,1433" coordsize="3490,0" path="m7852,1433l11342,1433e" filled="f" stroked="t" strokeweight="1.06001pt" strokecolor="#4F81BC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5.47pt;margin-top:95.0001pt;width:532.15pt;height:25.06pt;mso-position-horizontal-relative:page;mso-position-vertical-relative:paragraph;z-index:-11450" coordorigin="709,1900" coordsize="10643,501">
            <v:group style="position:absolute;left:720;top:1923;width:1532;height:458" coordorigin="720,1923" coordsize="1532,458">
              <v:shape style="position:absolute;left:720;top:1923;width:1532;height:458" coordorigin="720,1923" coordsize="1532,458" path="m720,2381l2252,2381,2252,1923,720,1923,720,2381xe" filled="t" fillcolor="#EDEDED" stroked="f">
                <v:path arrowok="t"/>
                <v:fill/>
              </v:shape>
              <v:group style="position:absolute;left:835;top:1923;width:1301;height:228" coordorigin="835,1923" coordsize="1301,228">
                <v:shape style="position:absolute;left:835;top:1923;width:1301;height:228" coordorigin="835,1923" coordsize="1301,228" path="m2136,1923l835,1923,835,2151,2136,2151,2136,1923xe" filled="t" fillcolor="#EDEDED" stroked="f">
                  <v:path arrowok="t"/>
                  <v:fill/>
                </v:shape>
                <v:group style="position:absolute;left:2252;top:1923;width:1260;height:458" coordorigin="2252,1923" coordsize="1260,458">
                  <v:shape style="position:absolute;left:2252;top:1923;width:1260;height:458" coordorigin="2252,1923" coordsize="1260,458" path="m2252,2381l3512,2381,3512,1923,2252,1923,2252,2381xe" filled="t" fillcolor="#EDEDED" stroked="f">
                    <v:path arrowok="t"/>
                    <v:fill/>
                  </v:shape>
                  <v:group style="position:absolute;left:2364;top:1923;width:1032;height:228" coordorigin="2364,1923" coordsize="1032,228">
                    <v:shape style="position:absolute;left:2364;top:1923;width:1032;height:228" coordorigin="2364,1923" coordsize="1032,228" path="m3396,1923l2364,1923,2364,2151,3396,2151,3396,1923xe" filled="t" fillcolor="#EDEDED" stroked="f">
                      <v:path arrowok="t"/>
                      <v:fill/>
                    </v:shape>
                    <v:group style="position:absolute;left:3512;top:1923;width:4321;height:458" coordorigin="3512,1923" coordsize="4321,458">
                      <v:shape style="position:absolute;left:3512;top:1923;width:4321;height:458" coordorigin="3512,1923" coordsize="4321,458" path="m3512,2381l7833,2381,7833,1923,3512,1923,3512,2381xe" filled="t" fillcolor="#EDEDED" stroked="f">
                        <v:path arrowok="t"/>
                        <v:fill/>
                      </v:shape>
                      <v:group style="position:absolute;left:3617;top:1923;width:4105;height:228" coordorigin="3617,1923" coordsize="4105,228">
                        <v:shape style="position:absolute;left:3617;top:1923;width:4105;height:228" coordorigin="3617,1923" coordsize="4105,228" path="m7722,1923l3617,1923,3617,2151,7722,2151,7722,1923xe" filled="t" fillcolor="#EDEDED" stroked="f">
                          <v:path arrowok="t"/>
                          <v:fill/>
                        </v:shape>
                        <v:group style="position:absolute;left:3617;top:2151;width:4105;height:230" coordorigin="3617,2151" coordsize="4105,230">
                          <v:shape style="position:absolute;left:3617;top:2151;width:4105;height:230" coordorigin="3617,2151" coordsize="4105,230" path="m3617,2381l7722,2381,7722,2151,3617,2151,3617,2381xe" filled="t" fillcolor="#EDEDED" stroked="f">
                            <v:path arrowok="t"/>
                            <v:fill/>
                          </v:shape>
                          <v:group style="position:absolute;left:7833;top:1923;width:3509;height:458" coordorigin="7833,1923" coordsize="3509,458">
                            <v:shape style="position:absolute;left:7833;top:1923;width:3509;height:458" coordorigin="7833,1923" coordsize="3509,458" path="m7833,2381l11342,2381,11342,1923,7833,1923,7833,2381xe" filled="t" fillcolor="#EDEDED" stroked="f">
                              <v:path arrowok="t"/>
                              <v:fill/>
                            </v:shape>
                            <v:group style="position:absolute;left:7938;top:1923;width:3296;height:228" coordorigin="7938,1923" coordsize="3296,228">
                              <v:shape style="position:absolute;left:7938;top:1923;width:3296;height:228" coordorigin="7938,1923" coordsize="3296,228" path="m11234,1923l7938,1923,7938,2151,11234,2151,11234,1923xe" filled="t" fillcolor="#EDEDED" stroked="f">
                                <v:path arrowok="t"/>
                                <v:fill/>
                              </v:shape>
                              <v:group style="position:absolute;left:720;top:1911;width:1532;height:0" coordorigin="720,1911" coordsize="1532,0">
                                <v:shape style="position:absolute;left:720;top:1911;width:1532;height:0" coordorigin="720,1911" coordsize="1532,0" path="m720,1911l2252,1911e" filled="f" stroked="t" strokeweight="1.06001pt" strokecolor="#4F81BC">
                                  <v:path arrowok="t"/>
                                </v:shape>
                                <v:group style="position:absolute;left:2252;top:1911;width:19;height:0" coordorigin="2252,1911" coordsize="19,0">
                                  <v:shape style="position:absolute;left:2252;top:1911;width:19;height:0" coordorigin="2252,1911" coordsize="19,0" path="m2252,1911l2271,1911e" filled="f" stroked="t" strokeweight="1.06001pt" strokecolor="#4F81BC">
                                    <v:path arrowok="t"/>
                                  </v:shape>
                                  <v:group style="position:absolute;left:2271;top:1911;width:1241;height:0" coordorigin="2271,1911" coordsize="1241,0">
                                    <v:shape style="position:absolute;left:2271;top:1911;width:1241;height:0" coordorigin="2271,1911" coordsize="1241,0" path="m2271,1911l3512,1911e" filled="f" stroked="t" strokeweight="1.06001pt" strokecolor="#4F81BC">
                                      <v:path arrowok="t"/>
                                    </v:shape>
                                    <v:group style="position:absolute;left:3512;top:1911;width:19;height:0" coordorigin="3512,1911" coordsize="19,0">
                                      <v:shape style="position:absolute;left:3512;top:1911;width:19;height:0" coordorigin="3512,1911" coordsize="19,0" path="m3512,1911l3531,1911e" filled="f" stroked="t" strokeweight="1.06001pt" strokecolor="#4F81BC">
                                        <v:path arrowok="t"/>
                                      </v:shape>
                                      <v:group style="position:absolute;left:3531;top:1911;width:4302;height:0" coordorigin="3531,1911" coordsize="4302,0">
                                        <v:shape style="position:absolute;left:3531;top:1911;width:4302;height:0" coordorigin="3531,1911" coordsize="4302,0" path="m3531,1911l7833,1911e" filled="f" stroked="t" strokeweight="1.06001pt" strokecolor="#4F81BC">
                                          <v:path arrowok="t"/>
                                        </v:shape>
                                        <v:group style="position:absolute;left:7833;top:1911;width:19;height:0" coordorigin="7833,1911" coordsize="19,0">
                                          <v:shape style="position:absolute;left:7833;top:1911;width:19;height:0" coordorigin="7833,1911" coordsize="19,0" path="m7833,1911l7852,1911e" filled="f" stroked="t" strokeweight="1.06001pt" strokecolor="#4F81BC">
                                            <v:path arrowok="t"/>
                                          </v:shape>
                                          <v:group style="position:absolute;left:7852;top:1911;width:3490;height:0" coordorigin="7852,1911" coordsize="3490,0">
                                            <v:shape style="position:absolute;left:7852;top:1911;width:3490;height:0" coordorigin="7852,1911" coordsize="3490,0" path="m7852,1911l11342,1911e" filled="f" stroked="t" strokeweight="1.06001pt" strokecolor="#4F81BC">
                                              <v:path arrowok="t"/>
                                            </v:shape>
                                            <v:group style="position:absolute;left:720;top:2391;width:1532;height:0" coordorigin="720,2391" coordsize="1532,0">
                                              <v:shape style="position:absolute;left:720;top:2391;width:1532;height:0" coordorigin="720,2391" coordsize="1532,0" path="m720,2391l2252,2391e" filled="f" stroked="t" strokeweight="1.06001pt" strokecolor="#4F81BC">
                                                <v:path arrowok="t"/>
                                              </v:shape>
                                              <v:group style="position:absolute;left:2252;top:2391;width:19;height:0" coordorigin="2252,2391" coordsize="19,0">
                                                <v:shape style="position:absolute;left:2252;top:2391;width:19;height:0" coordorigin="2252,2391" coordsize="19,0" path="m2252,2391l2271,2391e" filled="f" stroked="t" strokeweight="1.06001pt" strokecolor="#4F81BC">
                                                  <v:path arrowok="t"/>
                                                </v:shape>
                                                <v:group style="position:absolute;left:2271;top:2391;width:1241;height:0" coordorigin="2271,2391" coordsize="1241,0">
                                                  <v:shape style="position:absolute;left:2271;top:2391;width:1241;height:0" coordorigin="2271,2391" coordsize="1241,0" path="m2271,2391l3512,2391e" filled="f" stroked="t" strokeweight="1.06001pt" strokecolor="#4F81BC">
                                                    <v:path arrowok="t"/>
                                                  </v:shape>
                                                  <v:group style="position:absolute;left:3512;top:2391;width:19;height:0" coordorigin="3512,2391" coordsize="19,0">
                                                    <v:shape style="position:absolute;left:3512;top:2391;width:19;height:0" coordorigin="3512,2391" coordsize="19,0" path="m3512,2391l3531,2391e" filled="f" stroked="t" strokeweight="1.06001pt" strokecolor="#4F81BC">
                                                      <v:path arrowok="t"/>
                                                    </v:shape>
                                                    <v:group style="position:absolute;left:3531;top:2391;width:4302;height:0" coordorigin="3531,2391" coordsize="4302,0">
                                                      <v:shape style="position:absolute;left:3531;top:2391;width:4302;height:0" coordorigin="3531,2391" coordsize="4302,0" path="m3531,2391l7833,2391e" filled="f" stroked="t" strokeweight="1.06001pt" strokecolor="#4F81BC">
                                                        <v:path arrowok="t"/>
                                                      </v:shape>
                                                      <v:group style="position:absolute;left:7833;top:2391;width:19;height:0" coordorigin="7833,2391" coordsize="19,0">
                                                        <v:shape style="position:absolute;left:7833;top:2391;width:19;height:0" coordorigin="7833,2391" coordsize="19,0" path="m7833,2391l7852,2391e" filled="f" stroked="t" strokeweight="1.06001pt" strokecolor="#4F81BC">
                                                          <v:path arrowok="t"/>
                                                        </v:shape>
                                                        <v:group style="position:absolute;left:7852;top:2391;width:3490;height:0" coordorigin="7852,2391" coordsize="3490,0">
                                                          <v:shape style="position:absolute;left:7852;top:2391;width:3490;height:0" coordorigin="7852,2391" coordsize="3490,0" path="m7852,2391l11342,2391e" filled="f" stroked="t" strokeweight="1.06001pt" strokecolor="#4F81BC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5.47pt;margin-top:142.91pt;width:532.15pt;height:25.06pt;mso-position-horizontal-relative:page;mso-position-vertical-relative:paragraph;z-index:-11449" coordorigin="709,2858" coordsize="10643,501">
            <v:group style="position:absolute;left:720;top:2881;width:1532;height:458" coordorigin="720,2881" coordsize="1532,458">
              <v:shape style="position:absolute;left:720;top:2881;width:1532;height:458" coordorigin="720,2881" coordsize="1532,458" path="m720,3339l2252,3339,2252,2881,720,2881,720,3339xe" filled="t" fillcolor="#EDEDED" stroked="f">
                <v:path arrowok="t"/>
                <v:fill/>
              </v:shape>
              <v:group style="position:absolute;left:835;top:2881;width:1301;height:228" coordorigin="835,2881" coordsize="1301,228">
                <v:shape style="position:absolute;left:835;top:2881;width:1301;height:228" coordorigin="835,2881" coordsize="1301,228" path="m835,3109l2136,3109,2136,2881,835,2881,835,3109xe" filled="t" fillcolor="#EDEDED" stroked="f">
                  <v:path arrowok="t"/>
                  <v:fill/>
                </v:shape>
                <v:group style="position:absolute;left:2252;top:2881;width:1260;height:458" coordorigin="2252,2881" coordsize="1260,458">
                  <v:shape style="position:absolute;left:2252;top:2881;width:1260;height:458" coordorigin="2252,2881" coordsize="1260,458" path="m2252,3339l3512,3339,3512,2881,2252,2881,2252,3339xe" filled="t" fillcolor="#EDEDED" stroked="f">
                    <v:path arrowok="t"/>
                    <v:fill/>
                  </v:shape>
                  <v:group style="position:absolute;left:2364;top:2881;width:1032;height:228" coordorigin="2364,2881" coordsize="1032,228">
                    <v:shape style="position:absolute;left:2364;top:2881;width:1032;height:228" coordorigin="2364,2881" coordsize="1032,228" path="m2364,3109l3396,3109,3396,2881,2364,2881,2364,3109xe" filled="t" fillcolor="#EDEDED" stroked="f">
                      <v:path arrowok="t"/>
                      <v:fill/>
                    </v:shape>
                    <v:group style="position:absolute;left:3512;top:2881;width:4321;height:458" coordorigin="3512,2881" coordsize="4321,458">
                      <v:shape style="position:absolute;left:3512;top:2881;width:4321;height:458" coordorigin="3512,2881" coordsize="4321,458" path="m3512,3339l7833,3339,7833,2881,3512,2881,3512,3339xe" filled="t" fillcolor="#EDEDED" stroked="f">
                        <v:path arrowok="t"/>
                        <v:fill/>
                      </v:shape>
                      <v:group style="position:absolute;left:3617;top:2881;width:4105;height:228" coordorigin="3617,2881" coordsize="4105,228">
                        <v:shape style="position:absolute;left:3617;top:2881;width:4105;height:228" coordorigin="3617,2881" coordsize="4105,228" path="m3617,3109l7722,3109,7722,2881,3617,2881,3617,3109xe" filled="t" fillcolor="#EDEDED" stroked="f">
                          <v:path arrowok="t"/>
                          <v:fill/>
                        </v:shape>
                        <v:group style="position:absolute;left:3617;top:3109;width:4105;height:230" coordorigin="3617,3109" coordsize="4105,230">
                          <v:shape style="position:absolute;left:3617;top:3109;width:4105;height:230" coordorigin="3617,3109" coordsize="4105,230" path="m3617,3339l7722,3339,7722,3109,3617,3109,3617,3339xe" filled="t" fillcolor="#EDEDED" stroked="f">
                            <v:path arrowok="t"/>
                            <v:fill/>
                          </v:shape>
                          <v:group style="position:absolute;left:7833;top:2881;width:3509;height:458" coordorigin="7833,2881" coordsize="3509,458">
                            <v:shape style="position:absolute;left:7833;top:2881;width:3509;height:458" coordorigin="7833,2881" coordsize="3509,458" path="m7833,3339l11342,3339,11342,2881,7833,2881,7833,3339xe" filled="t" fillcolor="#EDEDED" stroked="f">
                              <v:path arrowok="t"/>
                              <v:fill/>
                            </v:shape>
                            <v:group style="position:absolute;left:7938;top:2881;width:3296;height:228" coordorigin="7938,2881" coordsize="3296,228">
                              <v:shape style="position:absolute;left:7938;top:2881;width:3296;height:228" coordorigin="7938,2881" coordsize="3296,228" path="m7938,3109l11234,3109,11234,2881,7938,2881,7938,3109xe" filled="t" fillcolor="#EDEDED" stroked="f">
                                <v:path arrowok="t"/>
                                <v:fill/>
                              </v:shape>
                              <v:group style="position:absolute;left:720;top:2869;width:1532;height:0" coordorigin="720,2869" coordsize="1532,0">
                                <v:shape style="position:absolute;left:720;top:2869;width:1532;height:0" coordorigin="720,2869" coordsize="1532,0" path="m720,2869l2252,2869e" filled="f" stroked="t" strokeweight="1.06002pt" strokecolor="#4F81BC">
                                  <v:path arrowok="t"/>
                                </v:shape>
                                <v:group style="position:absolute;left:2252;top:2869;width:19;height:0" coordorigin="2252,2869" coordsize="19,0">
                                  <v:shape style="position:absolute;left:2252;top:2869;width:19;height:0" coordorigin="2252,2869" coordsize="19,0" path="m2252,2869l2271,2869e" filled="f" stroked="t" strokeweight="1.06002pt" strokecolor="#4F81BC">
                                    <v:path arrowok="t"/>
                                  </v:shape>
                                  <v:group style="position:absolute;left:2271;top:2869;width:1241;height:0" coordorigin="2271,2869" coordsize="1241,0">
                                    <v:shape style="position:absolute;left:2271;top:2869;width:1241;height:0" coordorigin="2271,2869" coordsize="1241,0" path="m2271,2869l3512,2869e" filled="f" stroked="t" strokeweight="1.06002pt" strokecolor="#4F81BC">
                                      <v:path arrowok="t"/>
                                    </v:shape>
                                    <v:group style="position:absolute;left:3512;top:2869;width:19;height:0" coordorigin="3512,2869" coordsize="19,0">
                                      <v:shape style="position:absolute;left:3512;top:2869;width:19;height:0" coordorigin="3512,2869" coordsize="19,0" path="m3512,2869l3531,2869e" filled="f" stroked="t" strokeweight="1.06002pt" strokecolor="#4F81BC">
                                        <v:path arrowok="t"/>
                                      </v:shape>
                                      <v:group style="position:absolute;left:3531;top:2869;width:4302;height:0" coordorigin="3531,2869" coordsize="4302,0">
                                        <v:shape style="position:absolute;left:3531;top:2869;width:4302;height:0" coordorigin="3531,2869" coordsize="4302,0" path="m3531,2869l7833,2869e" filled="f" stroked="t" strokeweight="1.06002pt" strokecolor="#4F81BC">
                                          <v:path arrowok="t"/>
                                        </v:shape>
                                        <v:group style="position:absolute;left:7833;top:2869;width:19;height:0" coordorigin="7833,2869" coordsize="19,0">
                                          <v:shape style="position:absolute;left:7833;top:2869;width:19;height:0" coordorigin="7833,2869" coordsize="19,0" path="m7833,2869l7852,2869e" filled="f" stroked="t" strokeweight="1.06002pt" strokecolor="#4F81BC">
                                            <v:path arrowok="t"/>
                                          </v:shape>
                                          <v:group style="position:absolute;left:7852;top:2869;width:3490;height:0" coordorigin="7852,2869" coordsize="3490,0">
                                            <v:shape style="position:absolute;left:7852;top:2869;width:3490;height:0" coordorigin="7852,2869" coordsize="3490,0" path="m7852,2869l11342,2869e" filled="f" stroked="t" strokeweight="1.06002pt" strokecolor="#4F81BC">
                                              <v:path arrowok="t"/>
                                            </v:shape>
                                            <v:group style="position:absolute;left:720;top:3349;width:1532;height:0" coordorigin="720,3349" coordsize="1532,0">
                                              <v:shape style="position:absolute;left:720;top:3349;width:1532;height:0" coordorigin="720,3349" coordsize="1532,0" path="m720,3349l2252,3349e" filled="f" stroked="t" strokeweight="1.06002pt" strokecolor="#4F81BC">
                                                <v:path arrowok="t"/>
                                              </v:shape>
                                              <v:group style="position:absolute;left:2252;top:3349;width:19;height:0" coordorigin="2252,3349" coordsize="19,0">
                                                <v:shape style="position:absolute;left:2252;top:3349;width:19;height:0" coordorigin="2252,3349" coordsize="19,0" path="m2252,3349l2271,3349e" filled="f" stroked="t" strokeweight="1.06002pt" strokecolor="#4F81BC">
                                                  <v:path arrowok="t"/>
                                                </v:shape>
                                                <v:group style="position:absolute;left:2271;top:3349;width:1241;height:0" coordorigin="2271,3349" coordsize="1241,0">
                                                  <v:shape style="position:absolute;left:2271;top:3349;width:1241;height:0" coordorigin="2271,3349" coordsize="1241,0" path="m2271,3349l3512,3349e" filled="f" stroked="t" strokeweight="1.06002pt" strokecolor="#4F81BC">
                                                    <v:path arrowok="t"/>
                                                  </v:shape>
                                                  <v:group style="position:absolute;left:3512;top:3349;width:19;height:0" coordorigin="3512,3349" coordsize="19,0">
                                                    <v:shape style="position:absolute;left:3512;top:3349;width:19;height:0" coordorigin="3512,3349" coordsize="19,0" path="m3512,3349l3531,3349e" filled="f" stroked="t" strokeweight="1.06002pt" strokecolor="#4F81BC">
                                                      <v:path arrowok="t"/>
                                                    </v:shape>
                                                    <v:group style="position:absolute;left:3531;top:3349;width:4302;height:0" coordorigin="3531,3349" coordsize="4302,0">
                                                      <v:shape style="position:absolute;left:3531;top:3349;width:4302;height:0" coordorigin="3531,3349" coordsize="4302,0" path="m3531,3349l7833,3349e" filled="f" stroked="t" strokeweight="1.06002pt" strokecolor="#4F81BC">
                                                        <v:path arrowok="t"/>
                                                      </v:shape>
                                                      <v:group style="position:absolute;left:7833;top:3349;width:19;height:0" coordorigin="7833,3349" coordsize="19,0">
                                                        <v:shape style="position:absolute;left:7833;top:3349;width:19;height:0" coordorigin="7833,3349" coordsize="19,0" path="m7833,3349l7852,3349e" filled="f" stroked="t" strokeweight="1.06002pt" strokecolor="#4F81BC">
                                                          <v:path arrowok="t"/>
                                                        </v:shape>
                                                        <v:group style="position:absolute;left:7852;top:3349;width:3490;height:0" coordorigin="7852,3349" coordsize="3490,0">
                                                          <v:shape style="position:absolute;left:7852;top:3349;width:3490;height:0" coordorigin="7852,3349" coordsize="3490,0" path="m7852,3349l11342,3349e" filled="f" stroked="t" strokeweight="1.06002pt" strokecolor="#4F81BC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5.47pt;margin-top:190.91pt;width:532.15pt;height:24.94pt;mso-position-horizontal-relative:page;mso-position-vertical-relative:paragraph;z-index:-11448" coordorigin="709,3818" coordsize="10643,499">
            <v:group style="position:absolute;left:720;top:3838;width:1532;height:458" coordorigin="720,3838" coordsize="1532,458">
              <v:shape style="position:absolute;left:720;top:3838;width:1532;height:458" coordorigin="720,3838" coordsize="1532,458" path="m720,4297l2252,4297,2252,3838,720,3838,720,4297xe" filled="t" fillcolor="#EDEDED" stroked="f">
                <v:path arrowok="t"/>
                <v:fill/>
              </v:shape>
              <v:group style="position:absolute;left:835;top:3838;width:1301;height:230" coordorigin="835,3838" coordsize="1301,230">
                <v:shape style="position:absolute;left:835;top:3838;width:1301;height:230" coordorigin="835,3838" coordsize="1301,230" path="m835,4069l2136,4069,2136,3838,835,3838,835,4069xe" filled="t" fillcolor="#EDEDED" stroked="f">
                  <v:path arrowok="t"/>
                  <v:fill/>
                </v:shape>
                <v:group style="position:absolute;left:2252;top:3838;width:1260;height:458" coordorigin="2252,3838" coordsize="1260,458">
                  <v:shape style="position:absolute;left:2252;top:3838;width:1260;height:458" coordorigin="2252,3838" coordsize="1260,458" path="m2252,4297l3512,4297,3512,3838,2252,3838,2252,4297xe" filled="t" fillcolor="#EDEDED" stroked="f">
                    <v:path arrowok="t"/>
                    <v:fill/>
                  </v:shape>
                  <v:group style="position:absolute;left:2364;top:3838;width:1032;height:230" coordorigin="2364,3838" coordsize="1032,230">
                    <v:shape style="position:absolute;left:2364;top:3838;width:1032;height:230" coordorigin="2364,3838" coordsize="1032,230" path="m2364,4069l3396,4069,3396,3838,2364,3838,2364,4069xe" filled="t" fillcolor="#EDEDED" stroked="f">
                      <v:path arrowok="t"/>
                      <v:fill/>
                    </v:shape>
                    <v:group style="position:absolute;left:3512;top:3838;width:4321;height:458" coordorigin="3512,3838" coordsize="4321,458">
                      <v:shape style="position:absolute;left:3512;top:3838;width:4321;height:458" coordorigin="3512,3838" coordsize="4321,458" path="m3512,4297l7833,4297,7833,3838,3512,3838,3512,4297xe" filled="t" fillcolor="#EDEDED" stroked="f">
                        <v:path arrowok="t"/>
                        <v:fill/>
                      </v:shape>
                      <v:group style="position:absolute;left:3617;top:3838;width:4105;height:230" coordorigin="3617,3838" coordsize="4105,230">
                        <v:shape style="position:absolute;left:3617;top:3838;width:4105;height:230" coordorigin="3617,3838" coordsize="4105,230" path="m3617,4069l7722,4069,7722,3838,3617,3838,3617,4069xe" filled="t" fillcolor="#EDEDED" stroked="f">
                          <v:path arrowok="t"/>
                          <v:fill/>
                        </v:shape>
                        <v:group style="position:absolute;left:3617;top:4069;width:4105;height:228" coordorigin="3617,4069" coordsize="4105,228">
                          <v:shape style="position:absolute;left:3617;top:4069;width:4105;height:228" coordorigin="3617,4069" coordsize="4105,228" path="m3617,4297l7722,4297,7722,4069,3617,4069,3617,4297xe" filled="t" fillcolor="#EDEDED" stroked="f">
                            <v:path arrowok="t"/>
                            <v:fill/>
                          </v:shape>
                          <v:group style="position:absolute;left:7833;top:3838;width:3509;height:458" coordorigin="7833,3838" coordsize="3509,458">
                            <v:shape style="position:absolute;left:7833;top:3838;width:3509;height:458" coordorigin="7833,3838" coordsize="3509,458" path="m7833,4297l11342,4297,11342,3838,7833,3838,7833,4297xe" filled="t" fillcolor="#EDEDED" stroked="f">
                              <v:path arrowok="t"/>
                              <v:fill/>
                            </v:shape>
                            <v:group style="position:absolute;left:7938;top:3838;width:3296;height:230" coordorigin="7938,3838" coordsize="3296,230">
                              <v:shape style="position:absolute;left:7938;top:3838;width:3296;height:230" coordorigin="7938,3838" coordsize="3296,230" path="m7938,4069l11234,4069,11234,3838,7938,3838,7938,4069xe" filled="t" fillcolor="#EDEDED" stroked="f">
                                <v:path arrowok="t"/>
                                <v:fill/>
                              </v:shape>
                              <v:group style="position:absolute;left:720;top:3829;width:1532;height:0" coordorigin="720,3829" coordsize="1532,0">
                                <v:shape style="position:absolute;left:720;top:3829;width:1532;height:0" coordorigin="720,3829" coordsize="1532,0" path="m720,3829l2252,3829e" filled="f" stroked="t" strokeweight="1.06002pt" strokecolor="#4F81BC">
                                  <v:path arrowok="t"/>
                                </v:shape>
                                <v:group style="position:absolute;left:2252;top:3829;width:19;height:0" coordorigin="2252,3829" coordsize="19,0">
                                  <v:shape style="position:absolute;left:2252;top:3829;width:19;height:0" coordorigin="2252,3829" coordsize="19,0" path="m2252,3829l2271,3829e" filled="f" stroked="t" strokeweight="1.06002pt" strokecolor="#4F81BC">
                                    <v:path arrowok="t"/>
                                  </v:shape>
                                  <v:group style="position:absolute;left:2271;top:3829;width:1241;height:0" coordorigin="2271,3829" coordsize="1241,0">
                                    <v:shape style="position:absolute;left:2271;top:3829;width:1241;height:0" coordorigin="2271,3829" coordsize="1241,0" path="m2271,3829l3512,3829e" filled="f" stroked="t" strokeweight="1.06002pt" strokecolor="#4F81BC">
                                      <v:path arrowok="t"/>
                                    </v:shape>
                                    <v:group style="position:absolute;left:3512;top:3829;width:19;height:0" coordorigin="3512,3829" coordsize="19,0">
                                      <v:shape style="position:absolute;left:3512;top:3829;width:19;height:0" coordorigin="3512,3829" coordsize="19,0" path="m3512,3829l3531,3829e" filled="f" stroked="t" strokeweight="1.06002pt" strokecolor="#4F81BC">
                                        <v:path arrowok="t"/>
                                      </v:shape>
                                      <v:group style="position:absolute;left:3531;top:3829;width:4302;height:0" coordorigin="3531,3829" coordsize="4302,0">
                                        <v:shape style="position:absolute;left:3531;top:3829;width:4302;height:0" coordorigin="3531,3829" coordsize="4302,0" path="m3531,3829l7833,3829e" filled="f" stroked="t" strokeweight="1.06002pt" strokecolor="#4F81BC">
                                          <v:path arrowok="t"/>
                                        </v:shape>
                                        <v:group style="position:absolute;left:7833;top:3829;width:19;height:0" coordorigin="7833,3829" coordsize="19,0">
                                          <v:shape style="position:absolute;left:7833;top:3829;width:19;height:0" coordorigin="7833,3829" coordsize="19,0" path="m7833,3829l7852,3829e" filled="f" stroked="t" strokeweight="1.06002pt" strokecolor="#4F81BC">
                                            <v:path arrowok="t"/>
                                          </v:shape>
                                          <v:group style="position:absolute;left:7852;top:3829;width:3490;height:0" coordorigin="7852,3829" coordsize="3490,0">
                                            <v:shape style="position:absolute;left:7852;top:3829;width:3490;height:0" coordorigin="7852,3829" coordsize="3490,0" path="m7852,3829l11342,3829e" filled="f" stroked="t" strokeweight="1.06002pt" strokecolor="#4F81BC">
                                              <v:path arrowok="t"/>
                                            </v:shape>
                                            <v:group style="position:absolute;left:720;top:4306;width:1532;height:0" coordorigin="720,4306" coordsize="1532,0">
                                              <v:shape style="position:absolute;left:720;top:4306;width:1532;height:0" coordorigin="720,4306" coordsize="1532,0" path="m720,4306l2252,4306e" filled="f" stroked="t" strokeweight="1.06002pt" strokecolor="#4F81BC">
                                                <v:path arrowok="t"/>
                                              </v:shape>
                                              <v:group style="position:absolute;left:2252;top:4306;width:19;height:0" coordorigin="2252,4306" coordsize="19,0">
                                                <v:shape style="position:absolute;left:2252;top:4306;width:19;height:0" coordorigin="2252,4306" coordsize="19,0" path="m2252,4306l2271,4306e" filled="f" stroked="t" strokeweight="1.06002pt" strokecolor="#4F81BC">
                                                  <v:path arrowok="t"/>
                                                </v:shape>
                                                <v:group style="position:absolute;left:2271;top:4306;width:1241;height:0" coordorigin="2271,4306" coordsize="1241,0">
                                                  <v:shape style="position:absolute;left:2271;top:4306;width:1241;height:0" coordorigin="2271,4306" coordsize="1241,0" path="m2271,4306l3512,4306e" filled="f" stroked="t" strokeweight="1.06002pt" strokecolor="#4F81BC">
                                                    <v:path arrowok="t"/>
                                                  </v:shape>
                                                  <v:group style="position:absolute;left:3512;top:4306;width:19;height:0" coordorigin="3512,4306" coordsize="19,0">
                                                    <v:shape style="position:absolute;left:3512;top:4306;width:19;height:0" coordorigin="3512,4306" coordsize="19,0" path="m3512,4306l3531,4306e" filled="f" stroked="t" strokeweight="1.06002pt" strokecolor="#4F81BC">
                                                      <v:path arrowok="t"/>
                                                    </v:shape>
                                                    <v:group style="position:absolute;left:3531;top:4306;width:4302;height:0" coordorigin="3531,4306" coordsize="4302,0">
                                                      <v:shape style="position:absolute;left:3531;top:4306;width:4302;height:0" coordorigin="3531,4306" coordsize="4302,0" path="m3531,4306l7833,4306e" filled="f" stroked="t" strokeweight="1.06002pt" strokecolor="#4F81BC">
                                                        <v:path arrowok="t"/>
                                                      </v:shape>
                                                      <v:group style="position:absolute;left:7833;top:4306;width:19;height:0" coordorigin="7833,4306" coordsize="19,0">
                                                        <v:shape style="position:absolute;left:7833;top:4306;width:19;height:0" coordorigin="7833,4306" coordsize="19,0" path="m7833,4306l7852,4306e" filled="f" stroked="t" strokeweight="1.06002pt" strokecolor="#4F81BC">
                                                          <v:path arrowok="t"/>
                                                        </v:shape>
                                                        <v:group style="position:absolute;left:7852;top:4306;width:3490;height:0" coordorigin="7852,4306" coordsize="3490,0">
                                                          <v:shape style="position:absolute;left:7852;top:4306;width:3490;height:0" coordorigin="7852,4306" coordsize="3490,0" path="m7852,4306l11342,4306e" filled="f" stroked="t" strokeweight="1.06002pt" strokecolor="#4F81BC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5.47pt;margin-top:238.79pt;width:532.15pt;height:13.54pt;mso-position-horizontal-relative:page;mso-position-vertical-relative:paragraph;z-index:-11447" coordorigin="709,4776" coordsize="10643,271">
            <v:group style="position:absolute;left:2136;top:4796;width:115;height:230" coordorigin="2136,4796" coordsize="115,230">
              <v:shape style="position:absolute;left:2136;top:4796;width:115;height:230" coordorigin="2136,4796" coordsize="115,230" path="m2136,5026l2252,5026,2252,4796,2136,4796,2136,5026xe" filled="t" fillcolor="#EDEDED" stroked="f">
                <v:path arrowok="t"/>
                <v:fill/>
              </v:shape>
              <v:group style="position:absolute;left:720;top:4796;width:115;height:230" coordorigin="720,4796" coordsize="115,230">
                <v:shape style="position:absolute;left:720;top:4796;width:115;height:230" coordorigin="720,4796" coordsize="115,230" path="m720,5026l835,5026,835,4796,720,4796,720,5026xe" filled="t" fillcolor="#EDEDED" stroked="f">
                  <v:path arrowok="t"/>
                  <v:fill/>
                </v:shape>
                <v:group style="position:absolute;left:835;top:4796;width:1301;height:230" coordorigin="835,4796" coordsize="1301,230">
                  <v:shape style="position:absolute;left:835;top:4796;width:1301;height:230" coordorigin="835,4796" coordsize="1301,230" path="m835,5026l2136,5026,2136,4796,835,4796,835,5026xe" filled="t" fillcolor="#EDEDED" stroked="f">
                    <v:path arrowok="t"/>
                    <v:fill/>
                  </v:shape>
                  <v:group style="position:absolute;left:2252;top:4796;width:113;height:230" coordorigin="2252,4796" coordsize="113,230">
                    <v:shape style="position:absolute;left:2252;top:4796;width:113;height:230" coordorigin="2252,4796" coordsize="113,230" path="m2252,5026l2364,5026,2364,4796,2252,4796,2252,5026xe" filled="t" fillcolor="#EDEDED" stroked="f">
                      <v:path arrowok="t"/>
                      <v:fill/>
                    </v:shape>
                    <v:group style="position:absolute;left:3396;top:4796;width:115;height:230" coordorigin="3396,4796" coordsize="115,230">
                      <v:shape style="position:absolute;left:3396;top:4796;width:115;height:230" coordorigin="3396,4796" coordsize="115,230" path="m3396,5026l3512,5026,3512,4796,3396,4796,3396,5026xe" filled="t" fillcolor="#EDEDED" stroked="f">
                        <v:path arrowok="t"/>
                        <v:fill/>
                      </v:shape>
                      <v:group style="position:absolute;left:2364;top:4796;width:1032;height:230" coordorigin="2364,4796" coordsize="1032,230">
                        <v:shape style="position:absolute;left:2364;top:4796;width:1032;height:230" coordorigin="2364,4796" coordsize="1032,230" path="m2364,5026l3396,5026,3396,4796,2364,4796,2364,5026xe" filled="t" fillcolor="#EDEDED" stroked="f">
                          <v:path arrowok="t"/>
                          <v:fill/>
                        </v:shape>
                        <v:group style="position:absolute;left:3512;top:4796;width:106;height:230" coordorigin="3512,4796" coordsize="106,230">
                          <v:shape style="position:absolute;left:3512;top:4796;width:106;height:230" coordorigin="3512,4796" coordsize="106,230" path="m3512,5026l3617,5026,3617,4796,3512,4796,3512,5026xe" filled="t" fillcolor="#EDEDED" stroked="f">
                            <v:path arrowok="t"/>
                            <v:fill/>
                          </v:shape>
                          <v:group style="position:absolute;left:7722;top:4796;width:110;height:230" coordorigin="7722,4796" coordsize="110,230">
                            <v:shape style="position:absolute;left:7722;top:4796;width:110;height:230" coordorigin="7722,4796" coordsize="110,230" path="m7722,5026l7833,5026,7833,4796,7722,4796,7722,5026xe" filled="t" fillcolor="#EDEDED" stroked="f">
                              <v:path arrowok="t"/>
                              <v:fill/>
                            </v:shape>
                            <v:group style="position:absolute;left:3617;top:4796;width:4105;height:230" coordorigin="3617,4796" coordsize="4105,230">
                              <v:shape style="position:absolute;left:3617;top:4796;width:4105;height:230" coordorigin="3617,4796" coordsize="4105,230" path="m3617,5026l7722,5026,7722,4796,3617,4796,3617,5026xe" filled="t" fillcolor="#EDEDED" stroked="f">
                                <v:path arrowok="t"/>
                                <v:fill/>
                              </v:shape>
                              <v:group style="position:absolute;left:7833;top:4796;width:106;height:230" coordorigin="7833,4796" coordsize="106,230">
                                <v:shape style="position:absolute;left:7833;top:4796;width:106;height:230" coordorigin="7833,4796" coordsize="106,230" path="m7833,5026l7938,5026,7938,4796,7833,4796,7833,5026xe" filled="t" fillcolor="#EDEDED" stroked="f">
                                  <v:path arrowok="t"/>
                                  <v:fill/>
                                </v:shape>
                                <v:group style="position:absolute;left:11234;top:4796;width:108;height:230" coordorigin="11234,4796" coordsize="108,230">
                                  <v:shape style="position:absolute;left:11234;top:4796;width:108;height:230" coordorigin="11234,4796" coordsize="108,230" path="m11234,5026l11342,5026,11342,4796,11234,4796,11234,5026xe" filled="t" fillcolor="#EDEDED" stroked="f">
                                    <v:path arrowok="t"/>
                                    <v:fill/>
                                  </v:shape>
                                  <v:group style="position:absolute;left:7938;top:4796;width:3296;height:230" coordorigin="7938,4796" coordsize="3296,230">
                                    <v:shape style="position:absolute;left:7938;top:4796;width:3296;height:230" coordorigin="7938,4796" coordsize="3296,230" path="m7938,5026l11234,5026,11234,4796,7938,4796,7938,5026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4786;width:1532;height:0" coordorigin="720,4786" coordsize="1532,0">
                                      <v:shape style="position:absolute;left:720;top:4786;width:1532;height:0" coordorigin="720,4786" coordsize="1532,0" path="m720,4786l2252,4786e" filled="f" stroked="t" strokeweight="1.06002pt" strokecolor="#4F81BC">
                                        <v:path arrowok="t"/>
                                      </v:shape>
                                      <v:group style="position:absolute;left:2252;top:4786;width:19;height:0" coordorigin="2252,4786" coordsize="19,0">
                                        <v:shape style="position:absolute;left:2252;top:4786;width:19;height:0" coordorigin="2252,4786" coordsize="19,0" path="m2252,4786l2271,4786e" filled="f" stroked="t" strokeweight="1.06002pt" strokecolor="#4F81BC">
                                          <v:path arrowok="t"/>
                                        </v:shape>
                                        <v:group style="position:absolute;left:2271;top:4786;width:1241;height:0" coordorigin="2271,4786" coordsize="1241,0">
                                          <v:shape style="position:absolute;left:2271;top:4786;width:1241;height:0" coordorigin="2271,4786" coordsize="1241,0" path="m2271,4786l3512,4786e" filled="f" stroked="t" strokeweight="1.06002pt" strokecolor="#4F81BC">
                                            <v:path arrowok="t"/>
                                          </v:shape>
                                          <v:group style="position:absolute;left:3512;top:4786;width:19;height:0" coordorigin="3512,4786" coordsize="19,0">
                                            <v:shape style="position:absolute;left:3512;top:4786;width:19;height:0" coordorigin="3512,4786" coordsize="19,0" path="m3512,4786l3531,4786e" filled="f" stroked="t" strokeweight="1.06002pt" strokecolor="#4F81BC">
                                              <v:path arrowok="t"/>
                                            </v:shape>
                                            <v:group style="position:absolute;left:3531;top:4786;width:4302;height:0" coordorigin="3531,4786" coordsize="4302,0">
                                              <v:shape style="position:absolute;left:3531;top:4786;width:4302;height:0" coordorigin="3531,4786" coordsize="4302,0" path="m3531,4786l7833,4786e" filled="f" stroked="t" strokeweight="1.06002pt" strokecolor="#4F81BC">
                                                <v:path arrowok="t"/>
                                              </v:shape>
                                              <v:group style="position:absolute;left:7833;top:4786;width:19;height:0" coordorigin="7833,4786" coordsize="19,0">
                                                <v:shape style="position:absolute;left:7833;top:4786;width:19;height:0" coordorigin="7833,4786" coordsize="19,0" path="m7833,4786l7852,4786e" filled="f" stroked="t" strokeweight="1.06002pt" strokecolor="#4F81BC">
                                                  <v:path arrowok="t"/>
                                                </v:shape>
                                                <v:group style="position:absolute;left:7852;top:4786;width:3490;height:0" coordorigin="7852,4786" coordsize="3490,0">
                                                  <v:shape style="position:absolute;left:7852;top:4786;width:3490;height:0" coordorigin="7852,4786" coordsize="3490,0" path="m7852,4786l11342,4786e" filled="f" stroked="t" strokeweight="1.06002pt" strokecolor="#4F81BC">
                                                    <v:path arrowok="t"/>
                                                  </v:shape>
                                                  <v:group style="position:absolute;left:720;top:5036;width:1532;height:0" coordorigin="720,5036" coordsize="1532,0">
                                                    <v:shape style="position:absolute;left:720;top:5036;width:1532;height:0" coordorigin="720,5036" coordsize="1532,0" path="m720,5036l2252,5036e" filled="f" stroked="t" strokeweight="1.05999pt" strokecolor="#4F81BC">
                                                      <v:path arrowok="t"/>
                                                    </v:shape>
                                                    <v:group style="position:absolute;left:2252;top:5036;width:19;height:0" coordorigin="2252,5036" coordsize="19,0">
                                                      <v:shape style="position:absolute;left:2252;top:5036;width:19;height:0" coordorigin="2252,5036" coordsize="19,0" path="m2252,5036l2271,5036e" filled="f" stroked="t" strokeweight="1.05999pt" strokecolor="#4F81BC">
                                                        <v:path arrowok="t"/>
                                                      </v:shape>
                                                      <v:group style="position:absolute;left:2271;top:5036;width:1241;height:0" coordorigin="2271,5036" coordsize="1241,0">
                                                        <v:shape style="position:absolute;left:2271;top:5036;width:1241;height:0" coordorigin="2271,5036" coordsize="1241,0" path="m2271,5036l3512,5036e" filled="f" stroked="t" strokeweight="1.05999pt" strokecolor="#4F81BC">
                                                          <v:path arrowok="t"/>
                                                        </v:shape>
                                                        <v:group style="position:absolute;left:3512;top:5036;width:19;height:0" coordorigin="3512,5036" coordsize="19,0">
                                                          <v:shape style="position:absolute;left:3512;top:5036;width:19;height:0" coordorigin="3512,5036" coordsize="19,0" path="m3512,5036l3531,5036e" filled="f" stroked="t" strokeweight="1.05999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5036;width:4302;height:0" coordorigin="3531,5036" coordsize="4302,0">
                                                            <v:shape style="position:absolute;left:3531;top:5036;width:4302;height:0" coordorigin="3531,5036" coordsize="4302,0" path="m3531,5036l7833,5036e" filled="f" stroked="t" strokeweight="1.05999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5036;width:19;height:0" coordorigin="7833,5036" coordsize="19,0">
                                                              <v:shape style="position:absolute;left:7833;top:5036;width:19;height:0" coordorigin="7833,5036" coordsize="19,0" path="m7833,5036l7852,5036e" filled="f" stroked="t" strokeweight="1.05999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5036;width:3490;height:0" coordorigin="7852,5036" coordsize="3490,0">
                                                                <v:shape style="position:absolute;left:7852;top:5036;width:3490;height:0" coordorigin="7852,5036" coordsize="3490,0" path="m7852,5036l11342,5036e" filled="f" stroked="t" strokeweight="1.05999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800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Arial Narrow" w:hAnsi="Arial Narrow" w:eastAsia="Arial Narrow" w:ascii="Arial Narrow"/>
          <w:spacing w:val="4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cial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801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flac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Arial Narrow" w:hAnsi="Arial Narrow" w:eastAsia="Arial Narrow" w:ascii="Arial Narrow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cial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240127pt;width:532.15pt;height:13.54pt;mso-position-horizontal-relative:page;mso-position-vertical-relative:paragraph;z-index:-11446" coordorigin="709,5" coordsize="10643,271">
            <v:group style="position:absolute;left:2136;top:25;width:115;height:230" coordorigin="2136,25" coordsize="115,230">
              <v:shape style="position:absolute;left:2136;top:25;width:115;height:230" coordorigin="2136,25" coordsize="115,230" path="m2136,255l2252,255,2252,25,2136,25,2136,255xe" filled="t" fillcolor="#EDEDED" stroked="f">
                <v:path arrowok="t"/>
                <v:fill/>
              </v:shape>
              <v:group style="position:absolute;left:720;top:25;width:115;height:230" coordorigin="720,25" coordsize="115,230">
                <v:shape style="position:absolute;left:720;top:25;width:115;height:230" coordorigin="720,25" coordsize="115,230" path="m720,255l835,255,835,25,720,25,720,255xe" filled="t" fillcolor="#EDEDED" stroked="f">
                  <v:path arrowok="t"/>
                  <v:fill/>
                </v:shape>
                <v:group style="position:absolute;left:835;top:25;width:1301;height:230" coordorigin="835,25" coordsize="1301,230">
                  <v:shape style="position:absolute;left:835;top:25;width:1301;height:230" coordorigin="835,25" coordsize="1301,230" path="m835,255l2136,255,2136,25,835,25,835,255xe" filled="t" fillcolor="#EDEDED" stroked="f">
                    <v:path arrowok="t"/>
                    <v:fill/>
                  </v:shape>
                  <v:group style="position:absolute;left:2252;top:25;width:113;height:230" coordorigin="2252,25" coordsize="113,230">
                    <v:shape style="position:absolute;left:2252;top:25;width:113;height:230" coordorigin="2252,25" coordsize="113,230" path="m2252,255l2364,255,2364,25,2252,25,2252,255xe" filled="t" fillcolor="#EDEDED" stroked="f">
                      <v:path arrowok="t"/>
                      <v:fill/>
                    </v:shape>
                    <v:group style="position:absolute;left:3396;top:25;width:115;height:230" coordorigin="3396,25" coordsize="115,230">
                      <v:shape style="position:absolute;left:3396;top:25;width:115;height:230" coordorigin="3396,25" coordsize="115,230" path="m3396,255l3512,255,3512,25,3396,25,3396,255xe" filled="t" fillcolor="#EDEDED" stroked="f">
                        <v:path arrowok="t"/>
                        <v:fill/>
                      </v:shape>
                      <v:group style="position:absolute;left:2364;top:25;width:1032;height:230" coordorigin="2364,25" coordsize="1032,230">
                        <v:shape style="position:absolute;left:2364;top:25;width:1032;height:230" coordorigin="2364,25" coordsize="1032,230" path="m2364,255l3396,255,3396,25,2364,25,2364,255xe" filled="t" fillcolor="#EDEDED" stroked="f">
                          <v:path arrowok="t"/>
                          <v:fill/>
                        </v:shape>
                        <v:group style="position:absolute;left:3512;top:25;width:106;height:230" coordorigin="3512,25" coordsize="106,230">
                          <v:shape style="position:absolute;left:3512;top:25;width:106;height:230" coordorigin="3512,25" coordsize="106,230" path="m3512,255l3617,255,3617,25,3512,25,3512,255xe" filled="t" fillcolor="#EDEDED" stroked="f">
                            <v:path arrowok="t"/>
                            <v:fill/>
                          </v:shape>
                          <v:group style="position:absolute;left:7722;top:25;width:110;height:230" coordorigin="7722,25" coordsize="110,230">
                            <v:shape style="position:absolute;left:7722;top:25;width:110;height:230" coordorigin="7722,25" coordsize="110,230" path="m7722,255l7833,255,7833,25,7722,25,7722,255xe" filled="t" fillcolor="#EDEDED" stroked="f">
                              <v:path arrowok="t"/>
                              <v:fill/>
                            </v:shape>
                            <v:group style="position:absolute;left:3617;top:25;width:4105;height:230" coordorigin="3617,25" coordsize="4105,230">
                              <v:shape style="position:absolute;left:3617;top:25;width:4105;height:230" coordorigin="3617,25" coordsize="4105,230" path="m3617,255l7722,255,7722,25,3617,25,3617,255xe" filled="t" fillcolor="#EDEDED" stroked="f">
                                <v:path arrowok="t"/>
                                <v:fill/>
                              </v:shape>
                              <v:group style="position:absolute;left:7833;top:25;width:106;height:230" coordorigin="7833,25" coordsize="106,230">
                                <v:shape style="position:absolute;left:7833;top:25;width:106;height:230" coordorigin="7833,25" coordsize="106,230" path="m7833,255l7938,255,7938,25,7833,25,7833,255xe" filled="t" fillcolor="#EDEDED" stroked="f">
                                  <v:path arrowok="t"/>
                                  <v:fill/>
                                </v:shape>
                                <v:group style="position:absolute;left:11234;top:25;width:108;height:230" coordorigin="11234,25" coordsize="108,230">
                                  <v:shape style="position:absolute;left:11234;top:25;width:108;height:230" coordorigin="11234,25" coordsize="108,230" path="m11234,255l11342,255,11342,25,11234,25,11234,255xe" filled="t" fillcolor="#EDEDED" stroked="f">
                                    <v:path arrowok="t"/>
                                    <v:fill/>
                                  </v:shape>
                                  <v:group style="position:absolute;left:7938;top:25;width:3296;height:230" coordorigin="7938,25" coordsize="3296,230">
                                    <v:shape style="position:absolute;left:7938;top:25;width:3296;height:230" coordorigin="7938,25" coordsize="3296,230" path="m7938,255l11234,255,11234,25,7938,25,7938,255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15;width:1532;height:0" coordorigin="720,15" coordsize="1532,0">
                                      <v:shape style="position:absolute;left:720;top:15;width:1532;height:0" coordorigin="720,15" coordsize="1532,0" path="m720,15l2252,15e" filled="f" stroked="t" strokeweight="1.05999pt" strokecolor="#4F81BC">
                                        <v:path arrowok="t"/>
                                      </v:shape>
                                      <v:group style="position:absolute;left:2252;top:15;width:19;height:0" coordorigin="2252,15" coordsize="19,0">
                                        <v:shape style="position:absolute;left:2252;top:15;width:19;height:0" coordorigin="2252,15" coordsize="19,0" path="m2252,15l2271,15e" filled="f" stroked="t" strokeweight="1.05999pt" strokecolor="#4F81BC">
                                          <v:path arrowok="t"/>
                                        </v:shape>
                                        <v:group style="position:absolute;left:2271;top:15;width:1241;height:0" coordorigin="2271,15" coordsize="1241,0">
                                          <v:shape style="position:absolute;left:2271;top:15;width:1241;height:0" coordorigin="2271,15" coordsize="1241,0" path="m2271,15l3512,15e" filled="f" stroked="t" strokeweight="1.05999pt" strokecolor="#4F81BC">
                                            <v:path arrowok="t"/>
                                          </v:shape>
                                          <v:group style="position:absolute;left:3512;top:15;width:19;height:0" coordorigin="3512,15" coordsize="19,0">
                                            <v:shape style="position:absolute;left:3512;top:15;width:19;height:0" coordorigin="3512,15" coordsize="19,0" path="m3512,15l3531,15e" filled="f" stroked="t" strokeweight="1.05999pt" strokecolor="#4F81BC">
                                              <v:path arrowok="t"/>
                                            </v:shape>
                                            <v:group style="position:absolute;left:3531;top:15;width:4302;height:0" coordorigin="3531,15" coordsize="4302,0">
                                              <v:shape style="position:absolute;left:3531;top:15;width:4302;height:0" coordorigin="3531,15" coordsize="4302,0" path="m3531,15l7833,15e" filled="f" stroked="t" strokeweight="1.05999pt" strokecolor="#4F81BC">
                                                <v:path arrowok="t"/>
                                              </v:shape>
                                              <v:group style="position:absolute;left:7833;top:15;width:19;height:0" coordorigin="7833,15" coordsize="19,0">
                                                <v:shape style="position:absolute;left:7833;top:15;width:19;height:0" coordorigin="7833,15" coordsize="19,0" path="m7833,15l7852,15e" filled="f" stroked="t" strokeweight="1.05999pt" strokecolor="#4F81BC">
                                                  <v:path arrowok="t"/>
                                                </v:shape>
                                                <v:group style="position:absolute;left:7852;top:15;width:3490;height:0" coordorigin="7852,15" coordsize="3490,0">
                                                  <v:shape style="position:absolute;left:7852;top:15;width:3490;height:0" coordorigin="7852,15" coordsize="3490,0" path="m7852,15l11342,15e" filled="f" stroked="t" strokeweight="1.05999pt" strokecolor="#4F81BC">
                                                    <v:path arrowok="t"/>
                                                  </v:shape>
                                                  <v:group style="position:absolute;left:720;top:265;width:1532;height:0" coordorigin="720,265" coordsize="1532,0">
                                                    <v:shape style="position:absolute;left:720;top:265;width:1532;height:0" coordorigin="720,265" coordsize="1532,0" path="m720,265l2252,265e" filled="f" stroked="t" strokeweight="1.05999pt" strokecolor="#4F81BC">
                                                      <v:path arrowok="t"/>
                                                    </v:shape>
                                                    <v:group style="position:absolute;left:2252;top:265;width:19;height:0" coordorigin="2252,265" coordsize="19,0">
                                                      <v:shape style="position:absolute;left:2252;top:265;width:19;height:0" coordorigin="2252,265" coordsize="19,0" path="m2252,265l2271,265e" filled="f" stroked="t" strokeweight="1.05999pt" strokecolor="#4F81BC">
                                                        <v:path arrowok="t"/>
                                                      </v:shape>
                                                      <v:group style="position:absolute;left:2271;top:265;width:1241;height:0" coordorigin="2271,265" coordsize="1241,0">
                                                        <v:shape style="position:absolute;left:2271;top:265;width:1241;height:0" coordorigin="2271,265" coordsize="1241,0" path="m2271,265l3512,265e" filled="f" stroked="t" strokeweight="1.05999pt" strokecolor="#4F81BC">
                                                          <v:path arrowok="t"/>
                                                        </v:shape>
                                                        <v:group style="position:absolute;left:3512;top:265;width:19;height:0" coordorigin="3512,265" coordsize="19,0">
                                                          <v:shape style="position:absolute;left:3512;top:265;width:19;height:0" coordorigin="3512,265" coordsize="19,0" path="m3512,265l3531,265e" filled="f" stroked="t" strokeweight="1.05999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265;width:4302;height:0" coordorigin="3531,265" coordsize="4302,0">
                                                            <v:shape style="position:absolute;left:3531;top:265;width:4302;height:0" coordorigin="3531,265" coordsize="4302,0" path="m3531,265l7833,265e" filled="f" stroked="t" strokeweight="1.05999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265;width:19;height:0" coordorigin="7833,265" coordsize="19,0">
                                                              <v:shape style="position:absolute;left:7833;top:265;width:19;height:0" coordorigin="7833,265" coordsize="19,0" path="m7833,265l7852,265e" filled="f" stroked="t" strokeweight="1.05999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265;width:3490;height:0" coordorigin="7852,265" coordsize="3490,0">
                                                                <v:shape style="position:absolute;left:7852;top:265;width:3490;height:0" coordorigin="7852,265" coordsize="3490,0" path="m7852,265l11342,265e" filled="f" stroked="t" strokeweight="1.05999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802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Arial Narrow" w:hAnsi="Arial Narrow" w:eastAsia="Arial Narrow" w:ascii="Arial Narrow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cial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803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ltus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Arial Narrow" w:hAnsi="Arial Narrow" w:eastAsia="Arial Narrow" w:ascii="Arial Narrow"/>
          <w:spacing w:val="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cial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240127pt;width:532.15pt;height:13.54pt;mso-position-horizontal-relative:page;mso-position-vertical-relative:paragraph;z-index:-11445" coordorigin="709,5" coordsize="10643,271">
            <v:group style="position:absolute;left:2136;top:25;width:115;height:230" coordorigin="2136,25" coordsize="115,230">
              <v:shape style="position:absolute;left:2136;top:25;width:115;height:230" coordorigin="2136,25" coordsize="115,230" path="m2136,255l2252,255,2252,25,2136,25,2136,255xe" filled="t" fillcolor="#EDEDED" stroked="f">
                <v:path arrowok="t"/>
                <v:fill/>
              </v:shape>
              <v:group style="position:absolute;left:720;top:25;width:115;height:230" coordorigin="720,25" coordsize="115,230">
                <v:shape style="position:absolute;left:720;top:25;width:115;height:230" coordorigin="720,25" coordsize="115,230" path="m720,255l835,255,835,25,720,25,720,255xe" filled="t" fillcolor="#EDEDED" stroked="f">
                  <v:path arrowok="t"/>
                  <v:fill/>
                </v:shape>
                <v:group style="position:absolute;left:835;top:25;width:1301;height:230" coordorigin="835,25" coordsize="1301,230">
                  <v:shape style="position:absolute;left:835;top:25;width:1301;height:230" coordorigin="835,25" coordsize="1301,230" path="m835,255l2136,255,2136,25,835,25,835,255xe" filled="t" fillcolor="#EDEDED" stroked="f">
                    <v:path arrowok="t"/>
                    <v:fill/>
                  </v:shape>
                  <v:group style="position:absolute;left:2252;top:25;width:113;height:230" coordorigin="2252,25" coordsize="113,230">
                    <v:shape style="position:absolute;left:2252;top:25;width:113;height:230" coordorigin="2252,25" coordsize="113,230" path="m2252,255l2364,255,2364,25,2252,25,2252,255xe" filled="t" fillcolor="#EDEDED" stroked="f">
                      <v:path arrowok="t"/>
                      <v:fill/>
                    </v:shape>
                    <v:group style="position:absolute;left:3396;top:25;width:115;height:230" coordorigin="3396,25" coordsize="115,230">
                      <v:shape style="position:absolute;left:3396;top:25;width:115;height:230" coordorigin="3396,25" coordsize="115,230" path="m3396,255l3512,255,3512,25,3396,25,3396,255xe" filled="t" fillcolor="#EDEDED" stroked="f">
                        <v:path arrowok="t"/>
                        <v:fill/>
                      </v:shape>
                      <v:group style="position:absolute;left:2364;top:25;width:1032;height:230" coordorigin="2364,25" coordsize="1032,230">
                        <v:shape style="position:absolute;left:2364;top:25;width:1032;height:230" coordorigin="2364,25" coordsize="1032,230" path="m2364,255l3396,255,3396,25,2364,25,2364,255xe" filled="t" fillcolor="#EDEDED" stroked="f">
                          <v:path arrowok="t"/>
                          <v:fill/>
                        </v:shape>
                        <v:group style="position:absolute;left:3512;top:25;width:106;height:230" coordorigin="3512,25" coordsize="106,230">
                          <v:shape style="position:absolute;left:3512;top:25;width:106;height:230" coordorigin="3512,25" coordsize="106,230" path="m3512,255l3617,255,3617,25,3512,25,3512,255xe" filled="t" fillcolor="#EDEDED" stroked="f">
                            <v:path arrowok="t"/>
                            <v:fill/>
                          </v:shape>
                          <v:group style="position:absolute;left:7722;top:25;width:110;height:230" coordorigin="7722,25" coordsize="110,230">
                            <v:shape style="position:absolute;left:7722;top:25;width:110;height:230" coordorigin="7722,25" coordsize="110,230" path="m7722,255l7833,255,7833,25,7722,25,7722,255xe" filled="t" fillcolor="#EDEDED" stroked="f">
                              <v:path arrowok="t"/>
                              <v:fill/>
                            </v:shape>
                            <v:group style="position:absolute;left:3617;top:25;width:4105;height:230" coordorigin="3617,25" coordsize="4105,230">
                              <v:shape style="position:absolute;left:3617;top:25;width:4105;height:230" coordorigin="3617,25" coordsize="4105,230" path="m3617,255l7722,255,7722,25,3617,25,3617,255xe" filled="t" fillcolor="#EDEDED" stroked="f">
                                <v:path arrowok="t"/>
                                <v:fill/>
                              </v:shape>
                              <v:group style="position:absolute;left:7833;top:25;width:106;height:230" coordorigin="7833,25" coordsize="106,230">
                                <v:shape style="position:absolute;left:7833;top:25;width:106;height:230" coordorigin="7833,25" coordsize="106,230" path="m7833,255l7938,255,7938,25,7833,25,7833,255xe" filled="t" fillcolor="#EDEDED" stroked="f">
                                  <v:path arrowok="t"/>
                                  <v:fill/>
                                </v:shape>
                                <v:group style="position:absolute;left:11234;top:25;width:108;height:230" coordorigin="11234,25" coordsize="108,230">
                                  <v:shape style="position:absolute;left:11234;top:25;width:108;height:230" coordorigin="11234,25" coordsize="108,230" path="m11234,255l11342,255,11342,25,11234,25,11234,255xe" filled="t" fillcolor="#EDEDED" stroked="f">
                                    <v:path arrowok="t"/>
                                    <v:fill/>
                                  </v:shape>
                                  <v:group style="position:absolute;left:7938;top:25;width:3296;height:230" coordorigin="7938,25" coordsize="3296,230">
                                    <v:shape style="position:absolute;left:7938;top:25;width:3296;height:230" coordorigin="7938,25" coordsize="3296,230" path="m7938,255l11234,255,11234,25,7938,25,7938,255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15;width:1532;height:0" coordorigin="720,15" coordsize="1532,0">
                                      <v:shape style="position:absolute;left:720;top:15;width:1532;height:0" coordorigin="720,15" coordsize="1532,0" path="m720,15l2252,15e" filled="f" stroked="t" strokeweight="1.05999pt" strokecolor="#4F81BC">
                                        <v:path arrowok="t"/>
                                      </v:shape>
                                      <v:group style="position:absolute;left:2252;top:15;width:19;height:0" coordorigin="2252,15" coordsize="19,0">
                                        <v:shape style="position:absolute;left:2252;top:15;width:19;height:0" coordorigin="2252,15" coordsize="19,0" path="m2252,15l2271,15e" filled="f" stroked="t" strokeweight="1.05999pt" strokecolor="#4F81BC">
                                          <v:path arrowok="t"/>
                                        </v:shape>
                                        <v:group style="position:absolute;left:2271;top:15;width:1241;height:0" coordorigin="2271,15" coordsize="1241,0">
                                          <v:shape style="position:absolute;left:2271;top:15;width:1241;height:0" coordorigin="2271,15" coordsize="1241,0" path="m2271,15l3512,15e" filled="f" stroked="t" strokeweight="1.05999pt" strokecolor="#4F81BC">
                                            <v:path arrowok="t"/>
                                          </v:shape>
                                          <v:group style="position:absolute;left:3512;top:15;width:19;height:0" coordorigin="3512,15" coordsize="19,0">
                                            <v:shape style="position:absolute;left:3512;top:15;width:19;height:0" coordorigin="3512,15" coordsize="19,0" path="m3512,15l3531,15e" filled="f" stroked="t" strokeweight="1.05999pt" strokecolor="#4F81BC">
                                              <v:path arrowok="t"/>
                                            </v:shape>
                                            <v:group style="position:absolute;left:3531;top:15;width:4302;height:0" coordorigin="3531,15" coordsize="4302,0">
                                              <v:shape style="position:absolute;left:3531;top:15;width:4302;height:0" coordorigin="3531,15" coordsize="4302,0" path="m3531,15l7833,15e" filled="f" stroked="t" strokeweight="1.05999pt" strokecolor="#4F81BC">
                                                <v:path arrowok="t"/>
                                              </v:shape>
                                              <v:group style="position:absolute;left:7833;top:15;width:19;height:0" coordorigin="7833,15" coordsize="19,0">
                                                <v:shape style="position:absolute;left:7833;top:15;width:19;height:0" coordorigin="7833,15" coordsize="19,0" path="m7833,15l7852,15e" filled="f" stroked="t" strokeweight="1.05999pt" strokecolor="#4F81BC">
                                                  <v:path arrowok="t"/>
                                                </v:shape>
                                                <v:group style="position:absolute;left:7852;top:15;width:3490;height:0" coordorigin="7852,15" coordsize="3490,0">
                                                  <v:shape style="position:absolute;left:7852;top:15;width:3490;height:0" coordorigin="7852,15" coordsize="3490,0" path="m7852,15l11342,15e" filled="f" stroked="t" strokeweight="1.05999pt" strokecolor="#4F81BC">
                                                    <v:path arrowok="t"/>
                                                  </v:shape>
                                                  <v:group style="position:absolute;left:720;top:265;width:1532;height:0" coordorigin="720,265" coordsize="1532,0">
                                                    <v:shape style="position:absolute;left:720;top:265;width:1532;height:0" coordorigin="720,265" coordsize="1532,0" path="m720,265l2252,265e" filled="f" stroked="t" strokeweight="1.06002pt" strokecolor="#4F81BC">
                                                      <v:path arrowok="t"/>
                                                    </v:shape>
                                                    <v:group style="position:absolute;left:2252;top:265;width:19;height:0" coordorigin="2252,265" coordsize="19,0">
                                                      <v:shape style="position:absolute;left:2252;top:265;width:19;height:0" coordorigin="2252,265" coordsize="19,0" path="m2252,265l2271,265e" filled="f" stroked="t" strokeweight="1.06002pt" strokecolor="#4F81BC">
                                                        <v:path arrowok="t"/>
                                                      </v:shape>
                                                      <v:group style="position:absolute;left:2271;top:265;width:1241;height:0" coordorigin="2271,265" coordsize="1241,0">
                                                        <v:shape style="position:absolute;left:2271;top:265;width:1241;height:0" coordorigin="2271,265" coordsize="1241,0" path="m2271,265l3512,265e" filled="f" stroked="t" strokeweight="1.06002pt" strokecolor="#4F81BC">
                                                          <v:path arrowok="t"/>
                                                        </v:shape>
                                                        <v:group style="position:absolute;left:3512;top:265;width:19;height:0" coordorigin="3512,265" coordsize="19,0">
                                                          <v:shape style="position:absolute;left:3512;top:265;width:19;height:0" coordorigin="3512,265" coordsize="19,0" path="m3512,265l3531,265e" filled="f" stroked="t" strokeweight="1.06002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265;width:4302;height:0" coordorigin="3531,265" coordsize="4302,0">
                                                            <v:shape style="position:absolute;left:3531;top:265;width:4302;height:0" coordorigin="3531,265" coordsize="4302,0" path="m3531,265l7833,265e" filled="f" stroked="t" strokeweight="1.06002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265;width:19;height:0" coordorigin="7833,265" coordsize="19,0">
                                                              <v:shape style="position:absolute;left:7833;top:265;width:19;height:0" coordorigin="7833,265" coordsize="19,0" path="m7833,265l7852,265e" filled="f" stroked="t" strokeweight="1.06002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265;width:3490;height:0" coordorigin="7852,265" coordsize="3490,0">
                                                                <v:shape style="position:absolute;left:7852;top:265;width:3490;height:0" coordorigin="7852,265" coordsize="3490,0" path="m7852,265l11342,265e" filled="f" stroked="t" strokeweight="1.06002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804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itas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ife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Insu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cial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805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em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hield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</w:t>
      </w:r>
      <w:r>
        <w:rPr>
          <w:rFonts w:cs="Arial Narrow" w:hAnsi="Arial Narrow" w:eastAsia="Arial Narrow" w:ascii="Arial Narrow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806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Arial Narrow" w:hAnsi="Arial Narrow" w:eastAsia="Arial Narrow" w:ascii="Arial Narrow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right"/>
        <w:spacing w:lineRule="exact" w:line="220"/>
        <w:ind w:right="2023"/>
      </w:pPr>
      <w:r>
        <w:pict>
          <v:group style="position:absolute;margin-left:35.47pt;margin-top:-12.2345pt;width:532.15pt;height:24.94pt;mso-position-horizontal-relative:page;mso-position-vertical-relative:paragraph;z-index:-11444" coordorigin="709,-245" coordsize="10643,499">
            <v:group style="position:absolute;left:720;top:-224;width:1532;height:458" coordorigin="720,-224" coordsize="1532,458">
              <v:shape style="position:absolute;left:720;top:-224;width:1532;height:458" coordorigin="720,-224" coordsize="1532,458" path="m720,234l2252,234,2252,-224,720,-224,720,234xe" filled="t" fillcolor="#EDEDED" stroked="f">
                <v:path arrowok="t"/>
                <v:fill/>
              </v:shape>
              <v:group style="position:absolute;left:835;top:-224;width:1301;height:228" coordorigin="835,-224" coordsize="1301,228">
                <v:shape style="position:absolute;left:835;top:-224;width:1301;height:228" coordorigin="835,-224" coordsize="1301,228" path="m2136,-224l835,-224,835,4,2136,4,2136,-224xe" filled="t" fillcolor="#EDEDED" stroked="f">
                  <v:path arrowok="t"/>
                  <v:fill/>
                </v:shape>
                <v:group style="position:absolute;left:2252;top:-224;width:1260;height:458" coordorigin="2252,-224" coordsize="1260,458">
                  <v:shape style="position:absolute;left:2252;top:-224;width:1260;height:458" coordorigin="2252,-224" coordsize="1260,458" path="m2252,234l3512,234,3512,-224,2252,-224,2252,234xe" filled="t" fillcolor="#EDEDED" stroked="f">
                    <v:path arrowok="t"/>
                    <v:fill/>
                  </v:shape>
                  <v:group style="position:absolute;left:2364;top:-224;width:1032;height:228" coordorigin="2364,-224" coordsize="1032,228">
                    <v:shape style="position:absolute;left:2364;top:-224;width:1032;height:228" coordorigin="2364,-224" coordsize="1032,228" path="m3396,-224l2364,-224,2364,4,3396,4,3396,-224xe" filled="t" fillcolor="#EDEDED" stroked="f">
                      <v:path arrowok="t"/>
                      <v:fill/>
                    </v:shape>
                    <v:group style="position:absolute;left:3512;top:-224;width:4321;height:458" coordorigin="3512,-224" coordsize="4321,458">
                      <v:shape style="position:absolute;left:3512;top:-224;width:4321;height:458" coordorigin="3512,-224" coordsize="4321,458" path="m3512,234l7833,234,7833,-224,3512,-224,3512,234xe" filled="t" fillcolor="#EDEDED" stroked="f">
                        <v:path arrowok="t"/>
                        <v:fill/>
                      </v:shape>
                      <v:group style="position:absolute;left:3617;top:-224;width:4105;height:228" coordorigin="3617,-224" coordsize="4105,228">
                        <v:shape style="position:absolute;left:3617;top:-224;width:4105;height:228" coordorigin="3617,-224" coordsize="4105,228" path="m7722,-224l3617,-224,3617,4,7722,4,7722,-224xe" filled="t" fillcolor="#EDEDED" stroked="f">
                          <v:path arrowok="t"/>
                          <v:fill/>
                        </v:shape>
                        <v:group style="position:absolute;left:7833;top:-224;width:3509;height:458" coordorigin="7833,-224" coordsize="3509,458">
                          <v:shape style="position:absolute;left:7833;top:-224;width:3509;height:458" coordorigin="7833,-224" coordsize="3509,458" path="m7833,234l11342,234,11342,-224,7833,-224,7833,234xe" filled="t" fillcolor="#EDEDED" stroked="f">
                            <v:path arrowok="t"/>
                            <v:fill/>
                          </v:shape>
                          <v:group style="position:absolute;left:7938;top:-224;width:3296;height:228" coordorigin="7938,-224" coordsize="3296,228">
                            <v:shape style="position:absolute;left:7938;top:-224;width:3296;height:228" coordorigin="7938,-224" coordsize="3296,228" path="m11234,-224l7938,-224,7938,4,11234,4,11234,-224xe" filled="t" fillcolor="#EDEDED" stroked="f">
                              <v:path arrowok="t"/>
                              <v:fill/>
                            </v:shape>
                            <v:group style="position:absolute;left:7938;top:4;width:3296;height:230" coordorigin="7938,4" coordsize="3296,230">
                              <v:shape style="position:absolute;left:7938;top:4;width:3296;height:230" coordorigin="7938,4" coordsize="3296,230" path="m7938,234l11234,234,11234,4,7938,4,7938,234xe" filled="t" fillcolor="#EDEDED" stroked="f">
                                <v:path arrowok="t"/>
                                <v:fill/>
                              </v:shape>
                              <v:group style="position:absolute;left:720;top:-234;width:1532;height:0" coordorigin="720,-234" coordsize="1532,0">
                                <v:shape style="position:absolute;left:720;top:-234;width:1532;height:0" coordorigin="720,-234" coordsize="1532,0" path="m720,-234l2252,-234e" filled="f" stroked="t" strokeweight="1.05999pt" strokecolor="#4F81BC">
                                  <v:path arrowok="t"/>
                                </v:shape>
                                <v:group style="position:absolute;left:2252;top:-234;width:19;height:0" coordorigin="2252,-234" coordsize="19,0">
                                  <v:shape style="position:absolute;left:2252;top:-234;width:19;height:0" coordorigin="2252,-234" coordsize="19,0" path="m2252,-234l2271,-234e" filled="f" stroked="t" strokeweight="1.05999pt" strokecolor="#4F81BC">
                                    <v:path arrowok="t"/>
                                  </v:shape>
                                  <v:group style="position:absolute;left:2271;top:-234;width:1241;height:0" coordorigin="2271,-234" coordsize="1241,0">
                                    <v:shape style="position:absolute;left:2271;top:-234;width:1241;height:0" coordorigin="2271,-234" coordsize="1241,0" path="m2271,-234l3512,-234e" filled="f" stroked="t" strokeweight="1.05999pt" strokecolor="#4F81BC">
                                      <v:path arrowok="t"/>
                                    </v:shape>
                                    <v:group style="position:absolute;left:3512;top:-234;width:19;height:0" coordorigin="3512,-234" coordsize="19,0">
                                      <v:shape style="position:absolute;left:3512;top:-234;width:19;height:0" coordorigin="3512,-234" coordsize="19,0" path="m3512,-234l3531,-234e" filled="f" stroked="t" strokeweight="1.05999pt" strokecolor="#4F81BC">
                                        <v:path arrowok="t"/>
                                      </v:shape>
                                      <v:group style="position:absolute;left:3531;top:-234;width:4302;height:0" coordorigin="3531,-234" coordsize="4302,0">
                                        <v:shape style="position:absolute;left:3531;top:-234;width:4302;height:0" coordorigin="3531,-234" coordsize="4302,0" path="m3531,-234l7833,-234e" filled="f" stroked="t" strokeweight="1.05999pt" strokecolor="#4F81BC">
                                          <v:path arrowok="t"/>
                                        </v:shape>
                                        <v:group style="position:absolute;left:7833;top:-234;width:19;height:0" coordorigin="7833,-234" coordsize="19,0">
                                          <v:shape style="position:absolute;left:7833;top:-234;width:19;height:0" coordorigin="7833,-234" coordsize="19,0" path="m7833,-234l7852,-234e" filled="f" stroked="t" strokeweight="1.05999pt" strokecolor="#4F81BC">
                                            <v:path arrowok="t"/>
                                          </v:shape>
                                          <v:group style="position:absolute;left:7852;top:-234;width:3490;height:0" coordorigin="7852,-234" coordsize="3490,0">
                                            <v:shape style="position:absolute;left:7852;top:-234;width:3490;height:0" coordorigin="7852,-234" coordsize="3490,0" path="m7852,-234l11342,-234e" filled="f" stroked="t" strokeweight="1.05999pt" strokecolor="#4F81BC">
                                              <v:path arrowok="t"/>
                                            </v:shape>
                                            <v:group style="position:absolute;left:720;top:244;width:1532;height:0" coordorigin="720,244" coordsize="1532,0">
                                              <v:shape style="position:absolute;left:720;top:244;width:1532;height:0" coordorigin="720,244" coordsize="1532,0" path="m720,244l2252,244e" filled="f" stroked="t" strokeweight="1.06002pt" strokecolor="#4F81BC">
                                                <v:path arrowok="t"/>
                                              </v:shape>
                                              <v:group style="position:absolute;left:2252;top:244;width:19;height:0" coordorigin="2252,244" coordsize="19,0">
                                                <v:shape style="position:absolute;left:2252;top:244;width:19;height:0" coordorigin="2252,244" coordsize="19,0" path="m2252,244l2271,244e" filled="f" stroked="t" strokeweight="1.06002pt" strokecolor="#4F81BC">
                                                  <v:path arrowok="t"/>
                                                </v:shape>
                                                <v:group style="position:absolute;left:2271;top:244;width:1241;height:0" coordorigin="2271,244" coordsize="1241,0">
                                                  <v:shape style="position:absolute;left:2271;top:244;width:1241;height:0" coordorigin="2271,244" coordsize="1241,0" path="m2271,244l3512,244e" filled="f" stroked="t" strokeweight="1.06002pt" strokecolor="#4F81BC">
                                                    <v:path arrowok="t"/>
                                                  </v:shape>
                                                  <v:group style="position:absolute;left:3512;top:244;width:19;height:0" coordorigin="3512,244" coordsize="19,0">
                                                    <v:shape style="position:absolute;left:3512;top:244;width:19;height:0" coordorigin="3512,244" coordsize="19,0" path="m3512,244l3531,244e" filled="f" stroked="t" strokeweight="1.06002pt" strokecolor="#4F81BC">
                                                      <v:path arrowok="t"/>
                                                    </v:shape>
                                                    <v:group style="position:absolute;left:3531;top:244;width:4302;height:0" coordorigin="3531,244" coordsize="4302,0">
                                                      <v:shape style="position:absolute;left:3531;top:244;width:4302;height:0" coordorigin="3531,244" coordsize="4302,0" path="m3531,244l7833,244e" filled="f" stroked="t" strokeweight="1.06002pt" strokecolor="#4F81BC">
                                                        <v:path arrowok="t"/>
                                                      </v:shape>
                                                      <v:group style="position:absolute;left:7833;top:244;width:19;height:0" coordorigin="7833,244" coordsize="19,0">
                                                        <v:shape style="position:absolute;left:7833;top:244;width:19;height:0" coordorigin="7833,244" coordsize="19,0" path="m7833,244l7852,244e" filled="f" stroked="t" strokeweight="1.06002pt" strokecolor="#4F81BC">
                                                          <v:path arrowok="t"/>
                                                        </v:shape>
                                                        <v:group style="position:absolute;left:7852;top:244;width:3490;height:0" coordorigin="7852,244" coordsize="3490,0">
                                                          <v:shape style="position:absolute;left:7852;top:244;width:3490;height:0" coordorigin="7852,244" coordsize="3490,0" path="m7852,244l11342,244e" filled="f" stroked="t" strokeweight="1.06002pt" strokecolor="#4F81BC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lsewhe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lassified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807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hield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 Narrow" w:hAnsi="Arial Narrow" w:eastAsia="Arial Narrow" w:ascii="Arial Narrow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240127pt;width:532.15pt;height:13.54pt;mso-position-horizontal-relative:page;mso-position-vertical-relative:paragraph;z-index:-11443" coordorigin="709,5" coordsize="10643,271">
            <v:group style="position:absolute;left:2136;top:25;width:115;height:230" coordorigin="2136,25" coordsize="115,230">
              <v:shape style="position:absolute;left:2136;top:25;width:115;height:230" coordorigin="2136,25" coordsize="115,230" path="m2136,255l2252,255,2252,25,2136,25,2136,255xe" filled="t" fillcolor="#EDEDED" stroked="f">
                <v:path arrowok="t"/>
                <v:fill/>
              </v:shape>
              <v:group style="position:absolute;left:720;top:25;width:115;height:230" coordorigin="720,25" coordsize="115,230">
                <v:shape style="position:absolute;left:720;top:25;width:115;height:230" coordorigin="720,25" coordsize="115,230" path="m720,255l835,255,835,25,720,25,720,255xe" filled="t" fillcolor="#EDEDED" stroked="f">
                  <v:path arrowok="t"/>
                  <v:fill/>
                </v:shape>
                <v:group style="position:absolute;left:835;top:25;width:1301;height:230" coordorigin="835,25" coordsize="1301,230">
                  <v:shape style="position:absolute;left:835;top:25;width:1301;height:230" coordorigin="835,25" coordsize="1301,230" path="m2136,25l835,25,835,255,2136,255,2136,25xe" filled="t" fillcolor="#EDEDED" stroked="f">
                    <v:path arrowok="t"/>
                    <v:fill/>
                  </v:shape>
                  <v:group style="position:absolute;left:2252;top:25;width:113;height:230" coordorigin="2252,25" coordsize="113,230">
                    <v:shape style="position:absolute;left:2252;top:25;width:113;height:230" coordorigin="2252,25" coordsize="113,230" path="m2252,255l2364,255,2364,25,2252,25,2252,255xe" filled="t" fillcolor="#EDEDED" stroked="f">
                      <v:path arrowok="t"/>
                      <v:fill/>
                    </v:shape>
                    <v:group style="position:absolute;left:3396;top:25;width:115;height:230" coordorigin="3396,25" coordsize="115,230">
                      <v:shape style="position:absolute;left:3396;top:25;width:115;height:230" coordorigin="3396,25" coordsize="115,230" path="m3396,255l3512,255,3512,25,3396,25,3396,255xe" filled="t" fillcolor="#EDEDED" stroked="f">
                        <v:path arrowok="t"/>
                        <v:fill/>
                      </v:shape>
                      <v:group style="position:absolute;left:2364;top:25;width:1032;height:230" coordorigin="2364,25" coordsize="1032,230">
                        <v:shape style="position:absolute;left:2364;top:25;width:1032;height:230" coordorigin="2364,25" coordsize="1032,230" path="m3396,25l2364,25,2364,255,3396,255,3396,25xe" filled="t" fillcolor="#EDEDED" stroked="f">
                          <v:path arrowok="t"/>
                          <v:fill/>
                        </v:shape>
                        <v:group style="position:absolute;left:3512;top:25;width:106;height:230" coordorigin="3512,25" coordsize="106,230">
                          <v:shape style="position:absolute;left:3512;top:25;width:106;height:230" coordorigin="3512,25" coordsize="106,230" path="m3512,255l3617,255,3617,25,3512,25,3512,255xe" filled="t" fillcolor="#EDEDED" stroked="f">
                            <v:path arrowok="t"/>
                            <v:fill/>
                          </v:shape>
                          <v:group style="position:absolute;left:7722;top:25;width:110;height:230" coordorigin="7722,25" coordsize="110,230">
                            <v:shape style="position:absolute;left:7722;top:25;width:110;height:230" coordorigin="7722,25" coordsize="110,230" path="m7722,255l7833,255,7833,25,7722,25,7722,255xe" filled="t" fillcolor="#EDEDED" stroked="f">
                              <v:path arrowok="t"/>
                              <v:fill/>
                            </v:shape>
                            <v:group style="position:absolute;left:3617;top:25;width:4105;height:230" coordorigin="3617,25" coordsize="4105,230">
                              <v:shape style="position:absolute;left:3617;top:25;width:4105;height:230" coordorigin="3617,25" coordsize="4105,230" path="m7722,25l3617,25,3617,255,7722,255,7722,25xe" filled="t" fillcolor="#EDEDED" stroked="f">
                                <v:path arrowok="t"/>
                                <v:fill/>
                              </v:shape>
                              <v:group style="position:absolute;left:7833;top:25;width:106;height:230" coordorigin="7833,25" coordsize="106,230">
                                <v:shape style="position:absolute;left:7833;top:25;width:106;height:230" coordorigin="7833,25" coordsize="106,230" path="m7833,255l7938,255,7938,25,7833,25,7833,255xe" filled="t" fillcolor="#EDEDED" stroked="f">
                                  <v:path arrowok="t"/>
                                  <v:fill/>
                                </v:shape>
                                <v:group style="position:absolute;left:11234;top:25;width:108;height:230" coordorigin="11234,25" coordsize="108,230">
                                  <v:shape style="position:absolute;left:11234;top:25;width:108;height:230" coordorigin="11234,25" coordsize="108,230" path="m11234,255l11342,255,11342,25,11234,25,11234,255xe" filled="t" fillcolor="#EDEDED" stroked="f">
                                    <v:path arrowok="t"/>
                                    <v:fill/>
                                  </v:shape>
                                  <v:group style="position:absolute;left:7938;top:25;width:3296;height:230" coordorigin="7938,25" coordsize="3296,230">
                                    <v:shape style="position:absolute;left:7938;top:25;width:3296;height:230" coordorigin="7938,25" coordsize="3296,230" path="m11234,25l7938,25,7938,255,11234,255,11234,25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15;width:1532;height:0" coordorigin="720,15" coordsize="1532,0">
                                      <v:shape style="position:absolute;left:720;top:15;width:1532;height:0" coordorigin="720,15" coordsize="1532,0" path="m720,15l2252,15e" filled="f" stroked="t" strokeweight="1.05999pt" strokecolor="#4F81BC">
                                        <v:path arrowok="t"/>
                                      </v:shape>
                                      <v:group style="position:absolute;left:2252;top:15;width:19;height:0" coordorigin="2252,15" coordsize="19,0">
                                        <v:shape style="position:absolute;left:2252;top:15;width:19;height:0" coordorigin="2252,15" coordsize="19,0" path="m2252,15l2271,15e" filled="f" stroked="t" strokeweight="1.05999pt" strokecolor="#4F81BC">
                                          <v:path arrowok="t"/>
                                        </v:shape>
                                        <v:group style="position:absolute;left:2271;top:15;width:1241;height:0" coordorigin="2271,15" coordsize="1241,0">
                                          <v:shape style="position:absolute;left:2271;top:15;width:1241;height:0" coordorigin="2271,15" coordsize="1241,0" path="m2271,15l3512,15e" filled="f" stroked="t" strokeweight="1.05999pt" strokecolor="#4F81BC">
                                            <v:path arrowok="t"/>
                                          </v:shape>
                                          <v:group style="position:absolute;left:3512;top:15;width:19;height:0" coordorigin="3512,15" coordsize="19,0">
                                            <v:shape style="position:absolute;left:3512;top:15;width:19;height:0" coordorigin="3512,15" coordsize="19,0" path="m3512,15l3531,15e" filled="f" stroked="t" strokeweight="1.05999pt" strokecolor="#4F81BC">
                                              <v:path arrowok="t"/>
                                            </v:shape>
                                            <v:group style="position:absolute;left:3531;top:15;width:4302;height:0" coordorigin="3531,15" coordsize="4302,0">
                                              <v:shape style="position:absolute;left:3531;top:15;width:4302;height:0" coordorigin="3531,15" coordsize="4302,0" path="m3531,15l7833,15e" filled="f" stroked="t" strokeweight="1.05999pt" strokecolor="#4F81BC">
                                                <v:path arrowok="t"/>
                                              </v:shape>
                                              <v:group style="position:absolute;left:7833;top:15;width:19;height:0" coordorigin="7833,15" coordsize="19,0">
                                                <v:shape style="position:absolute;left:7833;top:15;width:19;height:0" coordorigin="7833,15" coordsize="19,0" path="m7833,15l7852,15e" filled="f" stroked="t" strokeweight="1.05999pt" strokecolor="#4F81BC">
                                                  <v:path arrowok="t"/>
                                                </v:shape>
                                                <v:group style="position:absolute;left:7852;top:15;width:3490;height:0" coordorigin="7852,15" coordsize="3490,0">
                                                  <v:shape style="position:absolute;left:7852;top:15;width:3490;height:0" coordorigin="7852,15" coordsize="3490,0" path="m7852,15l11342,15e" filled="f" stroked="t" strokeweight="1.05999pt" strokecolor="#4F81BC">
                                                    <v:path arrowok="t"/>
                                                  </v:shape>
                                                  <v:group style="position:absolute;left:720;top:265;width:1532;height:0" coordorigin="720,265" coordsize="1532,0">
                                                    <v:shape style="position:absolute;left:720;top:265;width:1532;height:0" coordorigin="720,265" coordsize="1532,0" path="m720,265l2252,265e" filled="f" stroked="t" strokeweight="1.05999pt" strokecolor="#4F81BC">
                                                      <v:path arrowok="t"/>
                                                    </v:shape>
                                                    <v:group style="position:absolute;left:2252;top:265;width:19;height:0" coordorigin="2252,265" coordsize="19,0">
                                                      <v:shape style="position:absolute;left:2252;top:265;width:19;height:0" coordorigin="2252,265" coordsize="19,0" path="m2252,265l2271,265e" filled="f" stroked="t" strokeweight="1.05999pt" strokecolor="#4F81BC">
                                                        <v:path arrowok="t"/>
                                                      </v:shape>
                                                      <v:group style="position:absolute;left:2271;top:265;width:1241;height:0" coordorigin="2271,265" coordsize="1241,0">
                                                        <v:shape style="position:absolute;left:2271;top:265;width:1241;height:0" coordorigin="2271,265" coordsize="1241,0" path="m2271,265l3512,265e" filled="f" stroked="t" strokeweight="1.05999pt" strokecolor="#4F81BC">
                                                          <v:path arrowok="t"/>
                                                        </v:shape>
                                                        <v:group style="position:absolute;left:3512;top:265;width:19;height:0" coordorigin="3512,265" coordsize="19,0">
                                                          <v:shape style="position:absolute;left:3512;top:265;width:19;height:0" coordorigin="3512,265" coordsize="19,0" path="m3512,265l3531,265e" filled="f" stroked="t" strokeweight="1.05999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265;width:4302;height:0" coordorigin="3531,265" coordsize="4302,0">
                                                            <v:shape style="position:absolute;left:3531;top:265;width:4302;height:0" coordorigin="3531,265" coordsize="4302,0" path="m3531,265l7833,265e" filled="f" stroked="t" strokeweight="1.05999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265;width:19;height:0" coordorigin="7833,265" coordsize="19,0">
                                                              <v:shape style="position:absolute;left:7833;top:265;width:19;height:0" coordorigin="7833,265" coordsize="19,0" path="m7833,265l7852,265e" filled="f" stroked="t" strokeweight="1.05999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265;width:3490;height:0" coordorigin="7852,265" coordsize="3490,0">
                                                                <v:shape style="position:absolute;left:7852;top:265;width:3490;height:0" coordorigin="7852,265" coordsize="3490,0" path="m7852,265l11342,265e" filled="f" stroked="t" strokeweight="1.05999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808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hield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809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Child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’s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Gov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810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Cigna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Arial Narrow" w:hAnsi="Arial Narrow" w:eastAsia="Arial Narrow" w:ascii="Arial Narrow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right"/>
        <w:spacing w:before="1"/>
        <w:ind w:right="2023"/>
      </w:pPr>
      <w:r>
        <w:pict>
          <v:group style="position:absolute;margin-left:35.47pt;margin-top:-12.2299pt;width:532.15pt;height:25.06pt;mso-position-horizontal-relative:page;mso-position-vertical-relative:paragraph;z-index:-11442" coordorigin="709,-245" coordsize="10643,501">
            <v:group style="position:absolute;left:720;top:-224;width:1532;height:461" coordorigin="720,-224" coordsize="1532,461">
              <v:shape style="position:absolute;left:720;top:-224;width:1532;height:461" coordorigin="720,-224" coordsize="1532,461" path="m720,236l2252,236,2252,-224,720,-224,720,236xe" filled="t" fillcolor="#EDEDED" stroked="f">
                <v:path arrowok="t"/>
                <v:fill/>
              </v:shape>
              <v:group style="position:absolute;left:835;top:-224;width:1301;height:230" coordorigin="835,-224" coordsize="1301,230">
                <v:shape style="position:absolute;left:835;top:-224;width:1301;height:230" coordorigin="835,-224" coordsize="1301,230" path="m2136,-224l835,-224,835,6,2136,6,2136,-224xe" filled="t" fillcolor="#EDEDED" stroked="f">
                  <v:path arrowok="t"/>
                  <v:fill/>
                </v:shape>
                <v:group style="position:absolute;left:2252;top:-224;width:1260;height:461" coordorigin="2252,-224" coordsize="1260,461">
                  <v:shape style="position:absolute;left:2252;top:-224;width:1260;height:461" coordorigin="2252,-224" coordsize="1260,461" path="m2252,236l3512,236,3512,-224,2252,-224,2252,236xe" filled="t" fillcolor="#EDEDED" stroked="f">
                    <v:path arrowok="t"/>
                    <v:fill/>
                  </v:shape>
                  <v:group style="position:absolute;left:2364;top:-224;width:1032;height:230" coordorigin="2364,-224" coordsize="1032,230">
                    <v:shape style="position:absolute;left:2364;top:-224;width:1032;height:230" coordorigin="2364,-224" coordsize="1032,230" path="m3396,-224l2364,-224,2364,6,3396,6,3396,-224xe" filled="t" fillcolor="#EDEDED" stroked="f">
                      <v:path arrowok="t"/>
                      <v:fill/>
                    </v:shape>
                    <v:group style="position:absolute;left:3512;top:-224;width:4321;height:461" coordorigin="3512,-224" coordsize="4321,461">
                      <v:shape style="position:absolute;left:3512;top:-224;width:4321;height:461" coordorigin="3512,-224" coordsize="4321,461" path="m3512,236l7833,236,7833,-224,3512,-224,3512,236xe" filled="t" fillcolor="#EDEDED" stroked="f">
                        <v:path arrowok="t"/>
                        <v:fill/>
                      </v:shape>
                      <v:group style="position:absolute;left:3617;top:-224;width:4105;height:230" coordorigin="3617,-224" coordsize="4105,230">
                        <v:shape style="position:absolute;left:3617;top:-224;width:4105;height:230" coordorigin="3617,-224" coordsize="4105,230" path="m7722,-224l3617,-224,3617,6,7722,6,7722,-224xe" filled="t" fillcolor="#EDEDED" stroked="f">
                          <v:path arrowok="t"/>
                          <v:fill/>
                        </v:shape>
                        <v:group style="position:absolute;left:7833;top:-224;width:3509;height:461" coordorigin="7833,-224" coordsize="3509,461">
                          <v:shape style="position:absolute;left:7833;top:-224;width:3509;height:461" coordorigin="7833,-224" coordsize="3509,461" path="m7833,236l11342,236,11342,-224,7833,-224,7833,236xe" filled="t" fillcolor="#EDEDED" stroked="f">
                            <v:path arrowok="t"/>
                            <v:fill/>
                          </v:shape>
                          <v:group style="position:absolute;left:7938;top:-224;width:3296;height:230" coordorigin="7938,-224" coordsize="3296,230">
                            <v:shape style="position:absolute;left:7938;top:-224;width:3296;height:230" coordorigin="7938,-224" coordsize="3296,230" path="m11234,-224l7938,-224,7938,6,11234,6,11234,-224xe" filled="t" fillcolor="#EDEDED" stroked="f">
                              <v:path arrowok="t"/>
                              <v:fill/>
                            </v:shape>
                            <v:group style="position:absolute;left:7938;top:6;width:3296;height:230" coordorigin="7938,6" coordsize="3296,230">
                              <v:shape style="position:absolute;left:7938;top:6;width:3296;height:230" coordorigin="7938,6" coordsize="3296,230" path="m7938,236l11234,236,11234,6,7938,6,7938,236xe" filled="t" fillcolor="#EDEDED" stroked="f">
                                <v:path arrowok="t"/>
                                <v:fill/>
                              </v:shape>
                              <v:group style="position:absolute;left:720;top:-234;width:1532;height:0" coordorigin="720,-234" coordsize="1532,0">
                                <v:shape style="position:absolute;left:720;top:-234;width:1532;height:0" coordorigin="720,-234" coordsize="1532,0" path="m720,-234l2252,-234e" filled="f" stroked="t" strokeweight="1.06002pt" strokecolor="#4F81BC">
                                  <v:path arrowok="t"/>
                                </v:shape>
                                <v:group style="position:absolute;left:2252;top:-234;width:19;height:0" coordorigin="2252,-234" coordsize="19,0">
                                  <v:shape style="position:absolute;left:2252;top:-234;width:19;height:0" coordorigin="2252,-234" coordsize="19,0" path="m2252,-234l2271,-234e" filled="f" stroked="t" strokeweight="1.06002pt" strokecolor="#4F81BC">
                                    <v:path arrowok="t"/>
                                  </v:shape>
                                  <v:group style="position:absolute;left:2271;top:-234;width:1241;height:0" coordorigin="2271,-234" coordsize="1241,0">
                                    <v:shape style="position:absolute;left:2271;top:-234;width:1241;height:0" coordorigin="2271,-234" coordsize="1241,0" path="m2271,-234l3512,-234e" filled="f" stroked="t" strokeweight="1.06002pt" strokecolor="#4F81BC">
                                      <v:path arrowok="t"/>
                                    </v:shape>
                                    <v:group style="position:absolute;left:3512;top:-234;width:19;height:0" coordorigin="3512,-234" coordsize="19,0">
                                      <v:shape style="position:absolute;left:3512;top:-234;width:19;height:0" coordorigin="3512,-234" coordsize="19,0" path="m3512,-234l3531,-234e" filled="f" stroked="t" strokeweight="1.06002pt" strokecolor="#4F81BC">
                                        <v:path arrowok="t"/>
                                      </v:shape>
                                      <v:group style="position:absolute;left:3531;top:-234;width:4302;height:0" coordorigin="3531,-234" coordsize="4302,0">
                                        <v:shape style="position:absolute;left:3531;top:-234;width:4302;height:0" coordorigin="3531,-234" coordsize="4302,0" path="m3531,-234l7833,-234e" filled="f" stroked="t" strokeweight="1.06002pt" strokecolor="#4F81BC">
                                          <v:path arrowok="t"/>
                                        </v:shape>
                                        <v:group style="position:absolute;left:7833;top:-234;width:19;height:0" coordorigin="7833,-234" coordsize="19,0">
                                          <v:shape style="position:absolute;left:7833;top:-234;width:19;height:0" coordorigin="7833,-234" coordsize="19,0" path="m7833,-234l7852,-234e" filled="f" stroked="t" strokeweight="1.06002pt" strokecolor="#4F81BC">
                                            <v:path arrowok="t"/>
                                          </v:shape>
                                          <v:group style="position:absolute;left:7852;top:-234;width:3490;height:0" coordorigin="7852,-234" coordsize="3490,0">
                                            <v:shape style="position:absolute;left:7852;top:-234;width:3490;height:0" coordorigin="7852,-234" coordsize="3490,0" path="m7852,-234l11342,-234e" filled="f" stroked="t" strokeweight="1.06002pt" strokecolor="#4F81BC">
                                              <v:path arrowok="t"/>
                                            </v:shape>
                                            <v:group style="position:absolute;left:720;top:246;width:1532;height:0" coordorigin="720,246" coordsize="1532,0">
                                              <v:shape style="position:absolute;left:720;top:246;width:1532;height:0" coordorigin="720,246" coordsize="1532,0" path="m720,246l2252,246e" filled="f" stroked="t" strokeweight="1.06002pt" strokecolor="#4F81BC">
                                                <v:path arrowok="t"/>
                                              </v:shape>
                                              <v:group style="position:absolute;left:2252;top:246;width:19;height:0" coordorigin="2252,246" coordsize="19,0">
                                                <v:shape style="position:absolute;left:2252;top:246;width:19;height:0" coordorigin="2252,246" coordsize="19,0" path="m2252,246l2271,246e" filled="f" stroked="t" strokeweight="1.06002pt" strokecolor="#4F81BC">
                                                  <v:path arrowok="t"/>
                                                </v:shape>
                                                <v:group style="position:absolute;left:2271;top:246;width:1241;height:0" coordorigin="2271,246" coordsize="1241,0">
                                                  <v:shape style="position:absolute;left:2271;top:246;width:1241;height:0" coordorigin="2271,246" coordsize="1241,0" path="m2271,246l3512,246e" filled="f" stroked="t" strokeweight="1.06002pt" strokecolor="#4F81BC">
                                                    <v:path arrowok="t"/>
                                                  </v:shape>
                                                  <v:group style="position:absolute;left:3512;top:246;width:19;height:0" coordorigin="3512,246" coordsize="19,0">
                                                    <v:shape style="position:absolute;left:3512;top:246;width:19;height:0" coordorigin="3512,246" coordsize="19,0" path="m3512,246l3531,246e" filled="f" stroked="t" strokeweight="1.06002pt" strokecolor="#4F81BC">
                                                      <v:path arrowok="t"/>
                                                    </v:shape>
                                                    <v:group style="position:absolute;left:3531;top:246;width:4302;height:0" coordorigin="3531,246" coordsize="4302,0">
                                                      <v:shape style="position:absolute;left:3531;top:246;width:4302;height:0" coordorigin="3531,246" coordsize="4302,0" path="m3531,246l7833,246e" filled="f" stroked="t" strokeweight="1.06002pt" strokecolor="#4F81BC">
                                                        <v:path arrowok="t"/>
                                                      </v:shape>
                                                      <v:group style="position:absolute;left:7833;top:246;width:19;height:0" coordorigin="7833,246" coordsize="19,0">
                                                        <v:shape style="position:absolute;left:7833;top:246;width:19;height:0" coordorigin="7833,246" coordsize="19,0" path="m7833,246l7852,246e" filled="f" stroked="t" strokeweight="1.06002pt" strokecolor="#4F81BC">
                                                          <v:path arrowok="t"/>
                                                        </v:shape>
                                                        <v:group style="position:absolute;left:7852;top:246;width:3490;height:0" coordorigin="7852,246" coordsize="3490,0">
                                                          <v:shape style="position:absolute;left:7852;top:246;width:3490;height:0" coordorigin="7852,246" coordsize="3490,0" path="m7852,246l11342,246e" filled="f" stroked="t" strokeweight="1.06002pt" strokecolor="#4F81BC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lsewhe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lassified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811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ative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istra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right"/>
        <w:spacing w:before="1"/>
        <w:ind w:right="2023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lsewhe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lassified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7"/>
        <w:ind w:left="255"/>
      </w:pPr>
      <w:r>
        <w:pict>
          <v:group style="position:absolute;margin-left:35.47pt;margin-top:0.0900972pt;width:532.15pt;height:13.54pt;mso-position-horizontal-relative:page;mso-position-vertical-relative:paragraph;z-index:-11441" coordorigin="709,2" coordsize="10643,271">
            <v:group style="position:absolute;left:2136;top:22;width:115;height:230" coordorigin="2136,22" coordsize="115,230">
              <v:shape style="position:absolute;left:2136;top:22;width:115;height:230" coordorigin="2136,22" coordsize="115,230" path="m2136,252l2252,252,2252,22,2136,22,2136,252xe" filled="t" fillcolor="#EDEDED" stroked="f">
                <v:path arrowok="t"/>
                <v:fill/>
              </v:shape>
              <v:group style="position:absolute;left:720;top:22;width:115;height:230" coordorigin="720,22" coordsize="115,230">
                <v:shape style="position:absolute;left:720;top:22;width:115;height:230" coordorigin="720,22" coordsize="115,230" path="m720,252l835,252,835,22,720,22,720,252xe" filled="t" fillcolor="#EDEDED" stroked="f">
                  <v:path arrowok="t"/>
                  <v:fill/>
                </v:shape>
                <v:group style="position:absolute;left:835;top:22;width:1301;height:230" coordorigin="835,22" coordsize="1301,230">
                  <v:shape style="position:absolute;left:835;top:22;width:1301;height:230" coordorigin="835,22" coordsize="1301,230" path="m2136,22l835,22,835,252,2136,252,2136,22xe" filled="t" fillcolor="#EDEDED" stroked="f">
                    <v:path arrowok="t"/>
                    <v:fill/>
                  </v:shape>
                  <v:group style="position:absolute;left:2252;top:22;width:113;height:230" coordorigin="2252,22" coordsize="113,230">
                    <v:shape style="position:absolute;left:2252;top:22;width:113;height:230" coordorigin="2252,22" coordsize="113,230" path="m2252,252l2364,252,2364,22,2252,22,2252,252xe" filled="t" fillcolor="#EDEDED" stroked="f">
                      <v:path arrowok="t"/>
                      <v:fill/>
                    </v:shape>
                    <v:group style="position:absolute;left:3396;top:22;width:115;height:230" coordorigin="3396,22" coordsize="115,230">
                      <v:shape style="position:absolute;left:3396;top:22;width:115;height:230" coordorigin="3396,22" coordsize="115,230" path="m3396,252l3512,252,3512,22,3396,22,3396,252xe" filled="t" fillcolor="#EDEDED" stroked="f">
                        <v:path arrowok="t"/>
                        <v:fill/>
                      </v:shape>
                      <v:group style="position:absolute;left:2364;top:22;width:1032;height:230" coordorigin="2364,22" coordsize="1032,230">
                        <v:shape style="position:absolute;left:2364;top:22;width:1032;height:230" coordorigin="2364,22" coordsize="1032,230" path="m3396,22l2364,22,2364,252,3396,252,3396,22xe" filled="t" fillcolor="#EDEDED" stroked="f">
                          <v:path arrowok="t"/>
                          <v:fill/>
                        </v:shape>
                        <v:group style="position:absolute;left:3512;top:22;width:106;height:230" coordorigin="3512,22" coordsize="106,230">
                          <v:shape style="position:absolute;left:3512;top:22;width:106;height:230" coordorigin="3512,22" coordsize="106,230" path="m3512,252l3617,252,3617,22,3512,22,3512,252xe" filled="t" fillcolor="#EDEDED" stroked="f">
                            <v:path arrowok="t"/>
                            <v:fill/>
                          </v:shape>
                          <v:group style="position:absolute;left:7722;top:22;width:110;height:230" coordorigin="7722,22" coordsize="110,230">
                            <v:shape style="position:absolute;left:7722;top:22;width:110;height:230" coordorigin="7722,22" coordsize="110,230" path="m7722,252l7833,252,7833,22,7722,22,7722,252xe" filled="t" fillcolor="#EDEDED" stroked="f">
                              <v:path arrowok="t"/>
                              <v:fill/>
                            </v:shape>
                            <v:group style="position:absolute;left:3617;top:22;width:4105;height:230" coordorigin="3617,22" coordsize="4105,230">
                              <v:shape style="position:absolute;left:3617;top:22;width:4105;height:230" coordorigin="3617,22" coordsize="4105,230" path="m7722,22l3617,22,3617,252,7722,252,7722,22xe" filled="t" fillcolor="#EDEDED" stroked="f">
                                <v:path arrowok="t"/>
                                <v:fill/>
                              </v:shape>
                              <v:group style="position:absolute;left:7833;top:22;width:106;height:230" coordorigin="7833,22" coordsize="106,230">
                                <v:shape style="position:absolute;left:7833;top:22;width:106;height:230" coordorigin="7833,22" coordsize="106,230" path="m7833,252l7938,252,7938,22,7833,22,7833,252xe" filled="t" fillcolor="#EDEDED" stroked="f">
                                  <v:path arrowok="t"/>
                                  <v:fill/>
                                </v:shape>
                                <v:group style="position:absolute;left:11234;top:22;width:108;height:230" coordorigin="11234,22" coordsize="108,230">
                                  <v:shape style="position:absolute;left:11234;top:22;width:108;height:230" coordorigin="11234,22" coordsize="108,230" path="m11234,252l11342,252,11342,22,11234,22,11234,252xe" filled="t" fillcolor="#EDEDED" stroked="f">
                                    <v:path arrowok="t"/>
                                    <v:fill/>
                                  </v:shape>
                                  <v:group style="position:absolute;left:7938;top:22;width:3296;height:230" coordorigin="7938,22" coordsize="3296,230">
                                    <v:shape style="position:absolute;left:7938;top:22;width:3296;height:230" coordorigin="7938,22" coordsize="3296,230" path="m11234,22l7938,22,7938,252,11234,252,11234,22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12;width:1532;height:0" coordorigin="720,12" coordsize="1532,0">
                                      <v:shape style="position:absolute;left:720;top:12;width:1532;height:0" coordorigin="720,12" coordsize="1532,0" path="m720,12l2252,12e" filled="f" stroked="t" strokeweight="1.06002pt" strokecolor="#4F81BC">
                                        <v:path arrowok="t"/>
                                      </v:shape>
                                      <v:group style="position:absolute;left:2252;top:12;width:19;height:0" coordorigin="2252,12" coordsize="19,0">
                                        <v:shape style="position:absolute;left:2252;top:12;width:19;height:0" coordorigin="2252,12" coordsize="19,0" path="m2252,12l2271,12e" filled="f" stroked="t" strokeweight="1.06002pt" strokecolor="#4F81BC">
                                          <v:path arrowok="t"/>
                                        </v:shape>
                                        <v:group style="position:absolute;left:2271;top:12;width:1241;height:0" coordorigin="2271,12" coordsize="1241,0">
                                          <v:shape style="position:absolute;left:2271;top:12;width:1241;height:0" coordorigin="2271,12" coordsize="1241,0" path="m2271,12l3512,12e" filled="f" stroked="t" strokeweight="1.06002pt" strokecolor="#4F81BC">
                                            <v:path arrowok="t"/>
                                          </v:shape>
                                          <v:group style="position:absolute;left:3512;top:12;width:19;height:0" coordorigin="3512,12" coordsize="19,0">
                                            <v:shape style="position:absolute;left:3512;top:12;width:19;height:0" coordorigin="3512,12" coordsize="19,0" path="m3512,12l3531,12e" filled="f" stroked="t" strokeweight="1.06002pt" strokecolor="#4F81BC">
                                              <v:path arrowok="t"/>
                                            </v:shape>
                                            <v:group style="position:absolute;left:3531;top:12;width:4302;height:0" coordorigin="3531,12" coordsize="4302,0">
                                              <v:shape style="position:absolute;left:3531;top:12;width:4302;height:0" coordorigin="3531,12" coordsize="4302,0" path="m3531,12l7833,12e" filled="f" stroked="t" strokeweight="1.06002pt" strokecolor="#4F81BC">
                                                <v:path arrowok="t"/>
                                              </v:shape>
                                              <v:group style="position:absolute;left:7833;top:12;width:19;height:0" coordorigin="7833,12" coordsize="19,0">
                                                <v:shape style="position:absolute;left:7833;top:12;width:19;height:0" coordorigin="7833,12" coordsize="19,0" path="m7833,12l7852,12e" filled="f" stroked="t" strokeweight="1.06002pt" strokecolor="#4F81BC">
                                                  <v:path arrowok="t"/>
                                                </v:shape>
                                                <v:group style="position:absolute;left:7852;top:12;width:3490;height:0" coordorigin="7852,12" coordsize="3490,0">
                                                  <v:shape style="position:absolute;left:7852;top:12;width:3490;height:0" coordorigin="7852,12" coordsize="3490,0" path="m7852,12l11342,12e" filled="f" stroked="t" strokeweight="1.06002pt" strokecolor="#4F81BC">
                                                    <v:path arrowok="t"/>
                                                  </v:shape>
                                                  <v:group style="position:absolute;left:720;top:262;width:1532;height:0" coordorigin="720,262" coordsize="1532,0">
                                                    <v:shape style="position:absolute;left:720;top:262;width:1532;height:0" coordorigin="720,262" coordsize="1532,0" path="m720,262l2252,262e" filled="f" stroked="t" strokeweight="1.06002pt" strokecolor="#4F81BC">
                                                      <v:path arrowok="t"/>
                                                    </v:shape>
                                                    <v:group style="position:absolute;left:2252;top:262;width:19;height:0" coordorigin="2252,262" coordsize="19,0">
                                                      <v:shape style="position:absolute;left:2252;top:262;width:19;height:0" coordorigin="2252,262" coordsize="19,0" path="m2252,262l2271,262e" filled="f" stroked="t" strokeweight="1.06002pt" strokecolor="#4F81BC">
                                                        <v:path arrowok="t"/>
                                                      </v:shape>
                                                      <v:group style="position:absolute;left:2271;top:262;width:1241;height:0" coordorigin="2271,262" coordsize="1241,0">
                                                        <v:shape style="position:absolute;left:2271;top:262;width:1241;height:0" coordorigin="2271,262" coordsize="1241,0" path="m2271,262l3512,262e" filled="f" stroked="t" strokeweight="1.06002pt" strokecolor="#4F81BC">
                                                          <v:path arrowok="t"/>
                                                        </v:shape>
                                                        <v:group style="position:absolute;left:3512;top:262;width:19;height:0" coordorigin="3512,262" coordsize="19,0">
                                                          <v:shape style="position:absolute;left:3512;top:262;width:19;height:0" coordorigin="3512,262" coordsize="19,0" path="m3512,262l3531,262e" filled="f" stroked="t" strokeweight="1.06002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262;width:4302;height:0" coordorigin="3531,262" coordsize="4302,0">
                                                            <v:shape style="position:absolute;left:3531;top:262;width:4302;height:0" coordorigin="3531,262" coordsize="4302,0" path="m3531,262l7833,262e" filled="f" stroked="t" strokeweight="1.06002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262;width:19;height:0" coordorigin="7833,262" coordsize="19,0">
                                                              <v:shape style="position:absolute;left:7833;top:262;width:19;height:0" coordorigin="7833,262" coordsize="19,0" path="m7833,262l7852,262e" filled="f" stroked="t" strokeweight="1.06002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262;width:3490;height:0" coordorigin="7852,262" coordsize="3490,0">
                                                                <v:shape style="position:absolute;left:7852;top:262;width:3490;height:0" coordorigin="7852,262" coordsize="3490,0" path="m7852,262l11342,262e" filled="f" stroked="t" strokeweight="1.06002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812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Delta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Arial Narrow" w:hAnsi="Arial Narrow" w:eastAsia="Arial Narrow" w:ascii="Arial Narrow"/>
          <w:spacing w:val="2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cial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813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Delta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Arial Narrow" w:hAnsi="Arial Narrow" w:eastAsia="Arial Narrow" w:ascii="Arial Narrow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cial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240157pt;width:532.15pt;height:13.54pt;mso-position-horizontal-relative:page;mso-position-vertical-relative:paragraph;z-index:-11440" coordorigin="709,5" coordsize="10643,271">
            <v:group style="position:absolute;left:2136;top:25;width:115;height:230" coordorigin="2136,25" coordsize="115,230">
              <v:shape style="position:absolute;left:2136;top:25;width:115;height:230" coordorigin="2136,25" coordsize="115,230" path="m2136,255l2252,255,2252,25,2136,25,2136,255xe" filled="t" fillcolor="#EDEDED" stroked="f">
                <v:path arrowok="t"/>
                <v:fill/>
              </v:shape>
              <v:group style="position:absolute;left:720;top:25;width:115;height:230" coordorigin="720,25" coordsize="115,230">
                <v:shape style="position:absolute;left:720;top:25;width:115;height:230" coordorigin="720,25" coordsize="115,230" path="m720,255l835,255,835,25,720,25,720,255xe" filled="t" fillcolor="#EDEDED" stroked="f">
                  <v:path arrowok="t"/>
                  <v:fill/>
                </v:shape>
                <v:group style="position:absolute;left:835;top:25;width:1301;height:230" coordorigin="835,25" coordsize="1301,230">
                  <v:shape style="position:absolute;left:835;top:25;width:1301;height:230" coordorigin="835,25" coordsize="1301,230" path="m2136,25l835,25,835,255,2136,255,2136,25xe" filled="t" fillcolor="#EDEDED" stroked="f">
                    <v:path arrowok="t"/>
                    <v:fill/>
                  </v:shape>
                  <v:group style="position:absolute;left:2252;top:25;width:113;height:230" coordorigin="2252,25" coordsize="113,230">
                    <v:shape style="position:absolute;left:2252;top:25;width:113;height:230" coordorigin="2252,25" coordsize="113,230" path="m2252,255l2364,255,2364,25,2252,25,2252,255xe" filled="t" fillcolor="#EDEDED" stroked="f">
                      <v:path arrowok="t"/>
                      <v:fill/>
                    </v:shape>
                    <v:group style="position:absolute;left:3396;top:25;width:115;height:230" coordorigin="3396,25" coordsize="115,230">
                      <v:shape style="position:absolute;left:3396;top:25;width:115;height:230" coordorigin="3396,25" coordsize="115,230" path="m3396,255l3512,255,3512,25,3396,25,3396,255xe" filled="t" fillcolor="#EDEDED" stroked="f">
                        <v:path arrowok="t"/>
                        <v:fill/>
                      </v:shape>
                      <v:group style="position:absolute;left:2364;top:25;width:1032;height:230" coordorigin="2364,25" coordsize="1032,230">
                        <v:shape style="position:absolute;left:2364;top:25;width:1032;height:230" coordorigin="2364,25" coordsize="1032,230" path="m3396,25l2364,25,2364,255,3396,255,3396,25xe" filled="t" fillcolor="#EDEDED" stroked="f">
                          <v:path arrowok="t"/>
                          <v:fill/>
                        </v:shape>
                        <v:group style="position:absolute;left:3512;top:25;width:106;height:230" coordorigin="3512,25" coordsize="106,230">
                          <v:shape style="position:absolute;left:3512;top:25;width:106;height:230" coordorigin="3512,25" coordsize="106,230" path="m3512,255l3617,255,3617,25,3512,25,3512,255xe" filled="t" fillcolor="#EDEDED" stroked="f">
                            <v:path arrowok="t"/>
                            <v:fill/>
                          </v:shape>
                          <v:group style="position:absolute;left:7722;top:25;width:110;height:230" coordorigin="7722,25" coordsize="110,230">
                            <v:shape style="position:absolute;left:7722;top:25;width:110;height:230" coordorigin="7722,25" coordsize="110,230" path="m7722,255l7833,255,7833,25,7722,25,7722,255xe" filled="t" fillcolor="#EDEDED" stroked="f">
                              <v:path arrowok="t"/>
                              <v:fill/>
                            </v:shape>
                            <v:group style="position:absolute;left:3617;top:25;width:4105;height:230" coordorigin="3617,25" coordsize="4105,230">
                              <v:shape style="position:absolute;left:3617;top:25;width:4105;height:230" coordorigin="3617,25" coordsize="4105,230" path="m7722,25l3617,25,3617,255,7722,255,7722,25xe" filled="t" fillcolor="#EDEDED" stroked="f">
                                <v:path arrowok="t"/>
                                <v:fill/>
                              </v:shape>
                              <v:group style="position:absolute;left:7833;top:25;width:106;height:230" coordorigin="7833,25" coordsize="106,230">
                                <v:shape style="position:absolute;left:7833;top:25;width:106;height:230" coordorigin="7833,25" coordsize="106,230" path="m7833,255l7938,255,7938,25,7833,25,7833,255xe" filled="t" fillcolor="#EDEDED" stroked="f">
                                  <v:path arrowok="t"/>
                                  <v:fill/>
                                </v:shape>
                                <v:group style="position:absolute;left:11234;top:25;width:108;height:230" coordorigin="11234,25" coordsize="108,230">
                                  <v:shape style="position:absolute;left:11234;top:25;width:108;height:230" coordorigin="11234,25" coordsize="108,230" path="m11234,255l11342,255,11342,25,11234,25,11234,255xe" filled="t" fillcolor="#EDEDED" stroked="f">
                                    <v:path arrowok="t"/>
                                    <v:fill/>
                                  </v:shape>
                                  <v:group style="position:absolute;left:7938;top:25;width:3296;height:230" coordorigin="7938,25" coordsize="3296,230">
                                    <v:shape style="position:absolute;left:7938;top:25;width:3296;height:230" coordorigin="7938,25" coordsize="3296,230" path="m11234,25l7938,25,7938,255,11234,255,11234,25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15;width:1532;height:0" coordorigin="720,15" coordsize="1532,0">
                                      <v:shape style="position:absolute;left:720;top:15;width:1532;height:0" coordorigin="720,15" coordsize="1532,0" path="m720,15l2252,15e" filled="f" stroked="t" strokeweight="1.05996pt" strokecolor="#4F81BC">
                                        <v:path arrowok="t"/>
                                      </v:shape>
                                      <v:group style="position:absolute;left:2252;top:15;width:19;height:0" coordorigin="2252,15" coordsize="19,0">
                                        <v:shape style="position:absolute;left:2252;top:15;width:19;height:0" coordorigin="2252,15" coordsize="19,0" path="m2252,15l2271,15e" filled="f" stroked="t" strokeweight="1.05996pt" strokecolor="#4F81BC">
                                          <v:path arrowok="t"/>
                                        </v:shape>
                                        <v:group style="position:absolute;left:2271;top:15;width:1241;height:0" coordorigin="2271,15" coordsize="1241,0">
                                          <v:shape style="position:absolute;left:2271;top:15;width:1241;height:0" coordorigin="2271,15" coordsize="1241,0" path="m2271,15l3512,15e" filled="f" stroked="t" strokeweight="1.05996pt" strokecolor="#4F81BC">
                                            <v:path arrowok="t"/>
                                          </v:shape>
                                          <v:group style="position:absolute;left:3512;top:15;width:19;height:0" coordorigin="3512,15" coordsize="19,0">
                                            <v:shape style="position:absolute;left:3512;top:15;width:19;height:0" coordorigin="3512,15" coordsize="19,0" path="m3512,15l3531,15e" filled="f" stroked="t" strokeweight="1.05996pt" strokecolor="#4F81BC">
                                              <v:path arrowok="t"/>
                                            </v:shape>
                                            <v:group style="position:absolute;left:3531;top:15;width:4302;height:0" coordorigin="3531,15" coordsize="4302,0">
                                              <v:shape style="position:absolute;left:3531;top:15;width:4302;height:0" coordorigin="3531,15" coordsize="4302,0" path="m3531,15l7833,15e" filled="f" stroked="t" strokeweight="1.05996pt" strokecolor="#4F81BC">
                                                <v:path arrowok="t"/>
                                              </v:shape>
                                              <v:group style="position:absolute;left:7833;top:15;width:19;height:0" coordorigin="7833,15" coordsize="19,0">
                                                <v:shape style="position:absolute;left:7833;top:15;width:19;height:0" coordorigin="7833,15" coordsize="19,0" path="m7833,15l7852,15e" filled="f" stroked="t" strokeweight="1.05996pt" strokecolor="#4F81BC">
                                                  <v:path arrowok="t"/>
                                                </v:shape>
                                                <v:group style="position:absolute;left:7852;top:15;width:3490;height:0" coordorigin="7852,15" coordsize="3490,0">
                                                  <v:shape style="position:absolute;left:7852;top:15;width:3490;height:0" coordorigin="7852,15" coordsize="3490,0" path="m7852,15l11342,15e" filled="f" stroked="t" strokeweight="1.05996pt" strokecolor="#4F81BC">
                                                    <v:path arrowok="t"/>
                                                  </v:shape>
                                                  <v:group style="position:absolute;left:720;top:265;width:1532;height:0" coordorigin="720,265" coordsize="1532,0">
                                                    <v:shape style="position:absolute;left:720;top:265;width:1532;height:0" coordorigin="720,265" coordsize="1532,0" path="m720,265l2252,265e" filled="f" stroked="t" strokeweight="1.06002pt" strokecolor="#4F81BC">
                                                      <v:path arrowok="t"/>
                                                    </v:shape>
                                                    <v:group style="position:absolute;left:2252;top:265;width:19;height:0" coordorigin="2252,265" coordsize="19,0">
                                                      <v:shape style="position:absolute;left:2252;top:265;width:19;height:0" coordorigin="2252,265" coordsize="19,0" path="m2252,265l2271,265e" filled="f" stroked="t" strokeweight="1.06002pt" strokecolor="#4F81BC">
                                                        <v:path arrowok="t"/>
                                                      </v:shape>
                                                      <v:group style="position:absolute;left:2271;top:265;width:1241;height:0" coordorigin="2271,265" coordsize="1241,0">
                                                        <v:shape style="position:absolute;left:2271;top:265;width:1241;height:0" coordorigin="2271,265" coordsize="1241,0" path="m2271,265l3512,265e" filled="f" stroked="t" strokeweight="1.06002pt" strokecolor="#4F81BC">
                                                          <v:path arrowok="t"/>
                                                        </v:shape>
                                                        <v:group style="position:absolute;left:3512;top:265;width:19;height:0" coordorigin="3512,265" coordsize="19,0">
                                                          <v:shape style="position:absolute;left:3512;top:265;width:19;height:0" coordorigin="3512,265" coordsize="19,0" path="m3512,265l3531,265e" filled="f" stroked="t" strokeweight="1.06002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265;width:4302;height:0" coordorigin="3531,265" coordsize="4302,0">
                                                            <v:shape style="position:absolute;left:3531;top:265;width:4302;height:0" coordorigin="3531,265" coordsize="4302,0" path="m3531,265l7833,265e" filled="f" stroked="t" strokeweight="1.06002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265;width:19;height:0" coordorigin="7833,265" coordsize="19,0">
                                                              <v:shape style="position:absolute;left:7833;top:265;width:19;height:0" coordorigin="7833,265" coordsize="19,0" path="m7833,265l7852,265e" filled="f" stroked="t" strokeweight="1.06002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265;width:3490;height:0" coordorigin="7852,265" coordsize="3490,0">
                                                                <v:shape style="position:absolute;left:7852;top:265;width:3490;height:0" coordorigin="7852,265" coordsize="3490,0" path="m7852,265l11342,265e" filled="f" stroked="t" strokeweight="1.06002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814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Delta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Arial Narrow" w:hAnsi="Arial Narrow" w:eastAsia="Arial Narrow" w:ascii="Arial Narrow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cial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815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</w:t>
      </w:r>
      <w:r>
        <w:rPr>
          <w:rFonts w:cs="Arial Narrow" w:hAnsi="Arial Narrow" w:eastAsia="Arial Narrow" w:ascii="Arial Narrow"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wealth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210097pt;width:532.15pt;height:13.57pt;mso-position-horizontal-relative:page;mso-position-vertical-relative:paragraph;z-index:-11439" coordorigin="709,4" coordsize="10643,271">
            <v:group style="position:absolute;left:2136;top:25;width:115;height:231" coordorigin="2136,25" coordsize="115,231">
              <v:shape style="position:absolute;left:2136;top:25;width:115;height:231" coordorigin="2136,25" coordsize="115,231" path="m2136,255l2252,255,2252,25,2136,25,2136,255xe" filled="t" fillcolor="#EDEDED" stroked="f">
                <v:path arrowok="t"/>
                <v:fill/>
              </v:shape>
              <v:group style="position:absolute;left:720;top:25;width:115;height:231" coordorigin="720,25" coordsize="115,231">
                <v:shape style="position:absolute;left:720;top:25;width:115;height:231" coordorigin="720,25" coordsize="115,231" path="m720,255l835,255,835,25,720,25,720,255xe" filled="t" fillcolor="#EDEDED" stroked="f">
                  <v:path arrowok="t"/>
                  <v:fill/>
                </v:shape>
                <v:group style="position:absolute;left:835;top:25;width:1301;height:231" coordorigin="835,25" coordsize="1301,231">
                  <v:shape style="position:absolute;left:835;top:25;width:1301;height:231" coordorigin="835,25" coordsize="1301,231" path="m2136,25l835,25,835,255,2136,255,2136,25xe" filled="t" fillcolor="#EDEDED" stroked="f">
                    <v:path arrowok="t"/>
                    <v:fill/>
                  </v:shape>
                  <v:group style="position:absolute;left:2252;top:25;width:113;height:231" coordorigin="2252,25" coordsize="113,231">
                    <v:shape style="position:absolute;left:2252;top:25;width:113;height:231" coordorigin="2252,25" coordsize="113,231" path="m2252,255l2364,255,2364,25,2252,25,2252,255xe" filled="t" fillcolor="#EDEDED" stroked="f">
                      <v:path arrowok="t"/>
                      <v:fill/>
                    </v:shape>
                    <v:group style="position:absolute;left:3396;top:25;width:115;height:231" coordorigin="3396,25" coordsize="115,231">
                      <v:shape style="position:absolute;left:3396;top:25;width:115;height:231" coordorigin="3396,25" coordsize="115,231" path="m3396,255l3512,255,3512,25,3396,25,3396,255xe" filled="t" fillcolor="#EDEDED" stroked="f">
                        <v:path arrowok="t"/>
                        <v:fill/>
                      </v:shape>
                      <v:group style="position:absolute;left:2364;top:25;width:1032;height:231" coordorigin="2364,25" coordsize="1032,231">
                        <v:shape style="position:absolute;left:2364;top:25;width:1032;height:231" coordorigin="2364,25" coordsize="1032,231" path="m3396,25l2364,25,2364,255,3396,255,3396,25xe" filled="t" fillcolor="#EDEDED" stroked="f">
                          <v:path arrowok="t"/>
                          <v:fill/>
                        </v:shape>
                        <v:group style="position:absolute;left:3512;top:25;width:106;height:231" coordorigin="3512,25" coordsize="106,231">
                          <v:shape style="position:absolute;left:3512;top:25;width:106;height:231" coordorigin="3512,25" coordsize="106,231" path="m3512,255l3617,255,3617,25,3512,25,3512,255xe" filled="t" fillcolor="#EDEDED" stroked="f">
                            <v:path arrowok="t"/>
                            <v:fill/>
                          </v:shape>
                          <v:group style="position:absolute;left:7722;top:25;width:110;height:231" coordorigin="7722,25" coordsize="110,231">
                            <v:shape style="position:absolute;left:7722;top:25;width:110;height:231" coordorigin="7722,25" coordsize="110,231" path="m7722,255l7833,255,7833,25,7722,25,7722,255xe" filled="t" fillcolor="#EDEDED" stroked="f">
                              <v:path arrowok="t"/>
                              <v:fill/>
                            </v:shape>
                            <v:group style="position:absolute;left:3617;top:25;width:4105;height:231" coordorigin="3617,25" coordsize="4105,231">
                              <v:shape style="position:absolute;left:3617;top:25;width:4105;height:231" coordorigin="3617,25" coordsize="4105,231" path="m7722,25l3617,25,3617,255,7722,255,7722,25xe" filled="t" fillcolor="#EDEDED" stroked="f">
                                <v:path arrowok="t"/>
                                <v:fill/>
                              </v:shape>
                              <v:group style="position:absolute;left:7833;top:25;width:106;height:231" coordorigin="7833,25" coordsize="106,231">
                                <v:shape style="position:absolute;left:7833;top:25;width:106;height:231" coordorigin="7833,25" coordsize="106,231" path="m7833,255l7938,255,7938,25,7833,25,7833,255xe" filled="t" fillcolor="#EDEDED" stroked="f">
                                  <v:path arrowok="t"/>
                                  <v:fill/>
                                </v:shape>
                                <v:group style="position:absolute;left:11234;top:25;width:108;height:231" coordorigin="11234,25" coordsize="108,231">
                                  <v:shape style="position:absolute;left:11234;top:25;width:108;height:231" coordorigin="11234,25" coordsize="108,231" path="m11234,255l11342,255,11342,25,11234,25,11234,255xe" filled="t" fillcolor="#EDEDED" stroked="f">
                                    <v:path arrowok="t"/>
                                    <v:fill/>
                                  </v:shape>
                                  <v:group style="position:absolute;left:7938;top:25;width:3296;height:231" coordorigin="7938,25" coordsize="3296,231">
                                    <v:shape style="position:absolute;left:7938;top:25;width:3296;height:231" coordorigin="7938,25" coordsize="3296,231" path="m11234,25l7938,25,7938,255,11234,255,11234,25xe" filled="t" fillcolor="#EDEDED" stroked="f">
                                      <v:path arrowok="t"/>
                                      <v:fill/>
                                    </v:shape>
                                    <v:group style="position:absolute;left:720;top:15;width:1532;height:0" coordorigin="720,15" coordsize="1532,0">
                                      <v:shape style="position:absolute;left:720;top:15;width:1532;height:0" coordorigin="720,15" coordsize="1532,0" path="m720,15l2252,15e" filled="f" stroked="t" strokeweight="1.06002pt" strokecolor="#4F81BC">
                                        <v:path arrowok="t"/>
                                      </v:shape>
                                      <v:group style="position:absolute;left:2252;top:15;width:19;height:0" coordorigin="2252,15" coordsize="19,0">
                                        <v:shape style="position:absolute;left:2252;top:15;width:19;height:0" coordorigin="2252,15" coordsize="19,0" path="m2252,15l2271,15e" filled="f" stroked="t" strokeweight="1.06002pt" strokecolor="#4F81BC">
                                          <v:path arrowok="t"/>
                                        </v:shape>
                                        <v:group style="position:absolute;left:2271;top:15;width:1241;height:0" coordorigin="2271,15" coordsize="1241,0">
                                          <v:shape style="position:absolute;left:2271;top:15;width:1241;height:0" coordorigin="2271,15" coordsize="1241,0" path="m2271,15l3512,15e" filled="f" stroked="t" strokeweight="1.06002pt" strokecolor="#4F81BC">
                                            <v:path arrowok="t"/>
                                          </v:shape>
                                          <v:group style="position:absolute;left:3512;top:15;width:19;height:0" coordorigin="3512,15" coordsize="19,0">
                                            <v:shape style="position:absolute;left:3512;top:15;width:19;height:0" coordorigin="3512,15" coordsize="19,0" path="m3512,15l3531,15e" filled="f" stroked="t" strokeweight="1.06002pt" strokecolor="#4F81BC">
                                              <v:path arrowok="t"/>
                                            </v:shape>
                                            <v:group style="position:absolute;left:3531;top:15;width:4302;height:0" coordorigin="3531,15" coordsize="4302,0">
                                              <v:shape style="position:absolute;left:3531;top:15;width:4302;height:0" coordorigin="3531,15" coordsize="4302,0" path="m3531,15l7833,15e" filled="f" stroked="t" strokeweight="1.06002pt" strokecolor="#4F81BC">
                                                <v:path arrowok="t"/>
                                              </v:shape>
                                              <v:group style="position:absolute;left:7833;top:15;width:19;height:0" coordorigin="7833,15" coordsize="19,0">
                                                <v:shape style="position:absolute;left:7833;top:15;width:19;height:0" coordorigin="7833,15" coordsize="19,0" path="m7833,15l7852,15e" filled="f" stroked="t" strokeweight="1.06002pt" strokecolor="#4F81BC">
                                                  <v:path arrowok="t"/>
                                                </v:shape>
                                                <v:group style="position:absolute;left:7852;top:15;width:3490;height:0" coordorigin="7852,15" coordsize="3490,0">
                                                  <v:shape style="position:absolute;left:7852;top:15;width:3490;height:0" coordorigin="7852,15" coordsize="3490,0" path="m7852,15l11342,15e" filled="f" stroked="t" strokeweight="1.06002pt" strokecolor="#4F81BC">
                                                    <v:path arrowok="t"/>
                                                  </v:shape>
                                                  <v:group style="position:absolute;left:720;top:265;width:1532;height:0" coordorigin="720,265" coordsize="1532,0">
                                                    <v:shape style="position:absolute;left:720;top:265;width:1532;height:0" coordorigin="720,265" coordsize="1532,0" path="m720,265l2252,265e" filled="f" stroked="t" strokeweight="1.06002pt" strokecolor="#4F81BC">
                                                      <v:path arrowok="t"/>
                                                    </v:shape>
                                                    <v:group style="position:absolute;left:2252;top:265;width:19;height:0" coordorigin="2252,265" coordsize="19,0">
                                                      <v:shape style="position:absolute;left:2252;top:265;width:19;height:0" coordorigin="2252,265" coordsize="19,0" path="m2252,265l2271,265e" filled="f" stroked="t" strokeweight="1.06002pt" strokecolor="#4F81BC">
                                                        <v:path arrowok="t"/>
                                                      </v:shape>
                                                      <v:group style="position:absolute;left:2271;top:265;width:1241;height:0" coordorigin="2271,265" coordsize="1241,0">
                                                        <v:shape style="position:absolute;left:2271;top:265;width:1241;height:0" coordorigin="2271,265" coordsize="1241,0" path="m2271,265l3512,265e" filled="f" stroked="t" strokeweight="1.06002pt" strokecolor="#4F81BC">
                                                          <v:path arrowok="t"/>
                                                        </v:shape>
                                                        <v:group style="position:absolute;left:3512;top:265;width:19;height:0" coordorigin="3512,265" coordsize="19,0">
                                                          <v:shape style="position:absolute;left:3512;top:265;width:19;height:0" coordorigin="3512,265" coordsize="19,0" path="m3512,265l3531,265e" filled="f" stroked="t" strokeweight="1.06002pt" strokecolor="#4F81BC">
                                                            <v:path arrowok="t"/>
                                                          </v:shape>
                                                          <v:group style="position:absolute;left:3531;top:265;width:4302;height:0" coordorigin="3531,265" coordsize="4302,0">
                                                            <v:shape style="position:absolute;left:3531;top:265;width:4302;height:0" coordorigin="3531,265" coordsize="4302,0" path="m3531,265l7833,265e" filled="f" stroked="t" strokeweight="1.06002pt" strokecolor="#4F81BC">
                                                              <v:path arrowok="t"/>
                                                            </v:shape>
                                                            <v:group style="position:absolute;left:7833;top:265;width:19;height:0" coordorigin="7833,265" coordsize="19,0">
                                                              <v:shape style="position:absolute;left:7833;top:265;width:19;height:0" coordorigin="7833,265" coordsize="19,0" path="m7833,265l7852,265e" filled="f" stroked="t" strokeweight="1.06002pt" strokecolor="#4F81BC">
                                                                <v:path arrowok="t"/>
                                                              </v:shape>
                                                              <v:group style="position:absolute;left:7852;top:265;width:3490;height:0" coordorigin="7852,265" coordsize="3490,0">
                                                                <v:shape style="position:absolute;left:7852;top:265;width:3490;height:0" coordorigin="7852,265" coordsize="3490,0" path="m7852,265l11342,265e" filled="f" stroked="t" strokeweight="1.06002pt" strokecolor="#4F81BC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816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assHe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817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Whole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</w:t>
      </w:r>
      <w:r>
        <w:rPr>
          <w:rFonts w:cs="Arial Narrow" w:hAnsi="Arial Narrow" w:eastAsia="Arial Narrow" w:ascii="Arial Narrow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right"/>
        <w:spacing w:before="1"/>
        <w:ind w:right="2023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lsewhe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lassified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818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right"/>
        <w:spacing w:lineRule="exact" w:line="220"/>
        <w:ind w:right="2023"/>
      </w:pPr>
      <w:r>
        <w:pict>
          <v:group style="position:absolute;margin-left:35.47pt;margin-top:-12.3545pt;width:532.15pt;height:25.06pt;mso-position-horizontal-relative:page;mso-position-vertical-relative:paragraph;z-index:-11438" coordorigin="709,-247" coordsize="10643,501">
            <v:group style="position:absolute;left:720;top:-224;width:1532;height:458" coordorigin="720,-224" coordsize="1532,458">
              <v:shape style="position:absolute;left:720;top:-224;width:1532;height:458" coordorigin="720,-224" coordsize="1532,458" path="m720,234l2252,234,2252,-224,720,-224,720,234xe" filled="t" fillcolor="#EDEDED" stroked="f">
                <v:path arrowok="t"/>
                <v:fill/>
              </v:shape>
              <v:group style="position:absolute;left:835;top:-224;width:1301;height:228" coordorigin="835,-224" coordsize="1301,228">
                <v:shape style="position:absolute;left:835;top:-224;width:1301;height:228" coordorigin="835,-224" coordsize="1301,228" path="m835,4l2136,4,2136,-224,835,-224,835,4xe" filled="t" fillcolor="#EDEDED" stroked="f">
                  <v:path arrowok="t"/>
                  <v:fill/>
                </v:shape>
                <v:group style="position:absolute;left:2252;top:-224;width:1260;height:458" coordorigin="2252,-224" coordsize="1260,458">
                  <v:shape style="position:absolute;left:2252;top:-224;width:1260;height:458" coordorigin="2252,-224" coordsize="1260,458" path="m2252,234l3512,234,3512,-224,2252,-224,2252,234xe" filled="t" fillcolor="#EDEDED" stroked="f">
                    <v:path arrowok="t"/>
                    <v:fill/>
                  </v:shape>
                  <v:group style="position:absolute;left:2364;top:-224;width:1032;height:228" coordorigin="2364,-224" coordsize="1032,228">
                    <v:shape style="position:absolute;left:2364;top:-224;width:1032;height:228" coordorigin="2364,-224" coordsize="1032,228" path="m2364,4l3396,4,3396,-224,2364,-224,2364,4xe" filled="t" fillcolor="#EDEDED" stroked="f">
                      <v:path arrowok="t"/>
                      <v:fill/>
                    </v:shape>
                    <v:group style="position:absolute;left:3512;top:-224;width:4321;height:458" coordorigin="3512,-224" coordsize="4321,458">
                      <v:shape style="position:absolute;left:3512;top:-224;width:4321;height:458" coordorigin="3512,-224" coordsize="4321,458" path="m3512,234l7833,234,7833,-224,3512,-224,3512,234xe" filled="t" fillcolor="#EDEDED" stroked="f">
                        <v:path arrowok="t"/>
                        <v:fill/>
                      </v:shape>
                      <v:group style="position:absolute;left:3617;top:-224;width:4105;height:228" coordorigin="3617,-224" coordsize="4105,228">
                        <v:shape style="position:absolute;left:3617;top:-224;width:4105;height:228" coordorigin="3617,-224" coordsize="4105,228" path="m3617,4l7722,4,7722,-224,3617,-224,3617,4xe" filled="t" fillcolor="#EDEDED" stroked="f">
                          <v:path arrowok="t"/>
                          <v:fill/>
                        </v:shape>
                        <v:group style="position:absolute;left:7833;top:-224;width:3509;height:458" coordorigin="7833,-224" coordsize="3509,458">
                          <v:shape style="position:absolute;left:7833;top:-224;width:3509;height:458" coordorigin="7833,-224" coordsize="3509,458" path="m7833,234l11342,234,11342,-224,7833,-224,7833,234xe" filled="t" fillcolor="#EDEDED" stroked="f">
                            <v:path arrowok="t"/>
                            <v:fill/>
                          </v:shape>
                          <v:group style="position:absolute;left:7938;top:-224;width:3296;height:228" coordorigin="7938,-224" coordsize="3296,228">
                            <v:shape style="position:absolute;left:7938;top:-224;width:3296;height:228" coordorigin="7938,-224" coordsize="3296,228" path="m7938,4l11234,4,11234,-224,7938,-224,7938,4xe" filled="t" fillcolor="#EDEDED" stroked="f">
                              <v:path arrowok="t"/>
                              <v:fill/>
                            </v:shape>
                            <v:group style="position:absolute;left:7938;top:4;width:3296;height:230" coordorigin="7938,4" coordsize="3296,230">
                              <v:shape style="position:absolute;left:7938;top:4;width:3296;height:230" coordorigin="7938,4" coordsize="3296,230" path="m11234,4l7938,4,7938,234,11234,234,11234,4xe" filled="t" fillcolor="#EDEDED" stroked="f">
                                <v:path arrowok="t"/>
                                <v:fill/>
                              </v:shape>
                              <v:group style="position:absolute;left:720;top:-236;width:1532;height:0" coordorigin="720,-236" coordsize="1532,0">
                                <v:shape style="position:absolute;left:720;top:-236;width:1532;height:0" coordorigin="720,-236" coordsize="1532,0" path="m720,-236l2252,-236e" filled="f" stroked="t" strokeweight="1.05996pt" strokecolor="#4F81BC">
                                  <v:path arrowok="t"/>
                                </v:shape>
                                <v:group style="position:absolute;left:2252;top:-236;width:19;height:0" coordorigin="2252,-236" coordsize="19,0">
                                  <v:shape style="position:absolute;left:2252;top:-236;width:19;height:0" coordorigin="2252,-236" coordsize="19,0" path="m2252,-236l2271,-236e" filled="f" stroked="t" strokeweight="1.05996pt" strokecolor="#4F81BC">
                                    <v:path arrowok="t"/>
                                  </v:shape>
                                  <v:group style="position:absolute;left:2271;top:-236;width:1241;height:0" coordorigin="2271,-236" coordsize="1241,0">
                                    <v:shape style="position:absolute;left:2271;top:-236;width:1241;height:0" coordorigin="2271,-236" coordsize="1241,0" path="m2271,-236l3512,-236e" filled="f" stroked="t" strokeweight="1.05996pt" strokecolor="#4F81BC">
                                      <v:path arrowok="t"/>
                                    </v:shape>
                                    <v:group style="position:absolute;left:3512;top:-236;width:19;height:0" coordorigin="3512,-236" coordsize="19,0">
                                      <v:shape style="position:absolute;left:3512;top:-236;width:19;height:0" coordorigin="3512,-236" coordsize="19,0" path="m3512,-236l3531,-236e" filled="f" stroked="t" strokeweight="1.05996pt" strokecolor="#4F81BC">
                                        <v:path arrowok="t"/>
                                      </v:shape>
                                      <v:group style="position:absolute;left:3531;top:-236;width:4302;height:0" coordorigin="3531,-236" coordsize="4302,0">
                                        <v:shape style="position:absolute;left:3531;top:-236;width:4302;height:0" coordorigin="3531,-236" coordsize="4302,0" path="m3531,-236l7833,-236e" filled="f" stroked="t" strokeweight="1.05996pt" strokecolor="#4F81BC">
                                          <v:path arrowok="t"/>
                                        </v:shape>
                                        <v:group style="position:absolute;left:7833;top:-236;width:19;height:0" coordorigin="7833,-236" coordsize="19,0">
                                          <v:shape style="position:absolute;left:7833;top:-236;width:19;height:0" coordorigin="7833,-236" coordsize="19,0" path="m7833,-236l7852,-236e" filled="f" stroked="t" strokeweight="1.05996pt" strokecolor="#4F81BC">
                                            <v:path arrowok="t"/>
                                          </v:shape>
                                          <v:group style="position:absolute;left:7852;top:-236;width:3490;height:0" coordorigin="7852,-236" coordsize="3490,0">
                                            <v:shape style="position:absolute;left:7852;top:-236;width:3490;height:0" coordorigin="7852,-236" coordsize="3490,0" path="m7852,-236l11342,-236e" filled="f" stroked="t" strokeweight="1.05996pt" strokecolor="#4F81BC">
                                              <v:path arrowok="t"/>
                                            </v:shape>
                                            <v:group style="position:absolute;left:720;top:244;width:1532;height:0" coordorigin="720,244" coordsize="1532,0">
                                              <v:shape style="position:absolute;left:720;top:244;width:1532;height:0" coordorigin="720,244" coordsize="1532,0" path="m720,244l2252,244e" filled="f" stroked="t" strokeweight="1.05996pt" strokecolor="#4F81BC">
                                                <v:path arrowok="t"/>
                                              </v:shape>
                                              <v:group style="position:absolute;left:2252;top:244;width:19;height:0" coordorigin="2252,244" coordsize="19,0">
                                                <v:shape style="position:absolute;left:2252;top:244;width:19;height:0" coordorigin="2252,244" coordsize="19,0" path="m2252,244l2271,244e" filled="f" stroked="t" strokeweight="1.05996pt" strokecolor="#4F81BC">
                                                  <v:path arrowok="t"/>
                                                </v:shape>
                                                <v:group style="position:absolute;left:2271;top:244;width:1241;height:0" coordorigin="2271,244" coordsize="1241,0">
                                                  <v:shape style="position:absolute;left:2271;top:244;width:1241;height:0" coordorigin="2271,244" coordsize="1241,0" path="m2271,244l3512,244e" filled="f" stroked="t" strokeweight="1.05996pt" strokecolor="#4F81BC">
                                                    <v:path arrowok="t"/>
                                                  </v:shape>
                                                  <v:group style="position:absolute;left:3512;top:244;width:19;height:0" coordorigin="3512,244" coordsize="19,0">
                                                    <v:shape style="position:absolute;left:3512;top:244;width:19;height:0" coordorigin="3512,244" coordsize="19,0" path="m3512,244l3531,244e" filled="f" stroked="t" strokeweight="1.05996pt" strokecolor="#4F81BC">
                                                      <v:path arrowok="t"/>
                                                    </v:shape>
                                                    <v:group style="position:absolute;left:3531;top:244;width:4302;height:0" coordorigin="3531,244" coordsize="4302,0">
                                                      <v:shape style="position:absolute;left:3531;top:244;width:4302;height:0" coordorigin="3531,244" coordsize="4302,0" path="m3531,244l7833,244e" filled="f" stroked="t" strokeweight="1.05996pt" strokecolor="#4F81BC">
                                                        <v:path arrowok="t"/>
                                                      </v:shape>
                                                      <v:group style="position:absolute;left:7833;top:244;width:19;height:0" coordorigin="7833,244" coordsize="19,0">
                                                        <v:shape style="position:absolute;left:7833;top:244;width:19;height:0" coordorigin="7833,244" coordsize="19,0" path="m7833,244l7852,244e" filled="f" stroked="t" strokeweight="1.05996pt" strokecolor="#4F81BC">
                                                          <v:path arrowok="t"/>
                                                        </v:shape>
                                                        <v:group style="position:absolute;left:7852;top:244;width:3490;height:0" coordorigin="7852,244" coordsize="3490,0">
                                                          <v:shape style="position:absolute;left:7852;top:244;width:3490;height:0" coordorigin="7852,244" coordsize="3490,0" path="m7852,244l11342,244e" filled="f" stroked="t" strokeweight="1.05996pt" strokecolor="#4F81BC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lsewhe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lassified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819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allon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Arial Narrow" w:hAnsi="Arial Narrow" w:eastAsia="Arial Narrow" w:ascii="Arial Narrow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cial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820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West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right"/>
        <w:spacing w:before="1"/>
        <w:ind w:right="2023"/>
      </w:pPr>
      <w:r>
        <w:pict>
          <v:group style="position:absolute;margin-left:35.47pt;margin-top:676.85pt;width:532.15pt;height:25.056pt;mso-position-horizontal-relative:page;mso-position-vertical-relative:page;z-index:-11437" coordorigin="709,13537" coordsize="10643,501">
            <v:group style="position:absolute;left:720;top:13557;width:1532;height:461" coordorigin="720,13557" coordsize="1532,461">
              <v:shape style="position:absolute;left:720;top:13557;width:1532;height:461" coordorigin="720,13557" coordsize="1532,461" path="m720,14018l2252,14018,2252,13557,720,13557,720,14018xe" filled="t" fillcolor="#EDEDED" stroked="f">
                <v:path arrowok="t"/>
                <v:fill/>
              </v:shape>
              <v:group style="position:absolute;left:835;top:13557;width:1301;height:230" coordorigin="835,13557" coordsize="1301,230">
                <v:shape style="position:absolute;left:835;top:13557;width:1301;height:230" coordorigin="835,13557" coordsize="1301,230" path="m835,13788l2136,13788,2136,13557,835,13557,835,13788xe" filled="t" fillcolor="#EDEDED" stroked="f">
                  <v:path arrowok="t"/>
                  <v:fill/>
                </v:shape>
                <v:group style="position:absolute;left:2252;top:13557;width:1260;height:461" coordorigin="2252,13557" coordsize="1260,461">
                  <v:shape style="position:absolute;left:2252;top:13557;width:1260;height:461" coordorigin="2252,13557" coordsize="1260,461" path="m2252,14018l3512,14018,3512,13557,2252,13557,2252,14018xe" filled="t" fillcolor="#EDEDED" stroked="f">
                    <v:path arrowok="t"/>
                    <v:fill/>
                  </v:shape>
                  <v:group style="position:absolute;left:2364;top:13557;width:1032;height:230" coordorigin="2364,13557" coordsize="1032,230">
                    <v:shape style="position:absolute;left:2364;top:13557;width:1032;height:230" coordorigin="2364,13557" coordsize="1032,230" path="m2364,13788l3396,13788,3396,13557,2364,13557,2364,13788xe" filled="t" fillcolor="#EDEDED" stroked="f">
                      <v:path arrowok="t"/>
                      <v:fill/>
                    </v:shape>
                    <v:group style="position:absolute;left:3512;top:13557;width:4321;height:461" coordorigin="3512,13557" coordsize="4321,461">
                      <v:shape style="position:absolute;left:3512;top:13557;width:4321;height:461" coordorigin="3512,13557" coordsize="4321,461" path="m3512,14018l7833,14018,7833,13557,3512,13557,3512,14018xe" filled="t" fillcolor="#EDEDED" stroked="f">
                        <v:path arrowok="t"/>
                        <v:fill/>
                      </v:shape>
                      <v:group style="position:absolute;left:3617;top:13557;width:4105;height:230" coordorigin="3617,13557" coordsize="4105,230">
                        <v:shape style="position:absolute;left:3617;top:13557;width:4105;height:230" coordorigin="3617,13557" coordsize="4105,230" path="m3617,13788l7722,13788,7722,13557,3617,13557,3617,13788xe" filled="t" fillcolor="#EDEDED" stroked="f">
                          <v:path arrowok="t"/>
                          <v:fill/>
                        </v:shape>
                        <v:group style="position:absolute;left:7833;top:13557;width:3509;height:461" coordorigin="7833,13557" coordsize="3509,461">
                          <v:shape style="position:absolute;left:7833;top:13557;width:3509;height:461" coordorigin="7833,13557" coordsize="3509,461" path="m7833,14018l11342,14018,11342,13557,7833,13557,7833,14018xe" filled="t" fillcolor="#EDEDED" stroked="f">
                            <v:path arrowok="t"/>
                            <v:fill/>
                          </v:shape>
                          <v:group style="position:absolute;left:7938;top:13557;width:3296;height:230" coordorigin="7938,13557" coordsize="3296,230">
                            <v:shape style="position:absolute;left:7938;top:13557;width:3296;height:230" coordorigin="7938,13557" coordsize="3296,230" path="m7938,13788l11234,13788,11234,13557,7938,13557,7938,13788xe" filled="t" fillcolor="#EDEDED" stroked="f">
                              <v:path arrowok="t"/>
                              <v:fill/>
                            </v:shape>
                            <v:group style="position:absolute;left:7938;top:13788;width:3296;height:230" coordorigin="7938,13788" coordsize="3296,230">
                              <v:shape style="position:absolute;left:7938;top:13788;width:3296;height:230" coordorigin="7938,13788" coordsize="3296,230" path="m11234,13788l7938,13788,7938,14018,11234,14018,11234,13788xe" filled="t" fillcolor="#EDEDED" stroked="f">
                                <v:path arrowok="t"/>
                                <v:fill/>
                              </v:shape>
                              <v:group style="position:absolute;left:720;top:13548;width:1532;height:0" coordorigin="720,13548" coordsize="1532,0">
                                <v:shape style="position:absolute;left:720;top:13548;width:1532;height:0" coordorigin="720,13548" coordsize="1532,0" path="m720,13548l2252,13548e" filled="f" stroked="t" strokeweight="1.06002pt" strokecolor="#4F81BC">
                                  <v:path arrowok="t"/>
                                </v:shape>
                                <v:group style="position:absolute;left:2252;top:13548;width:19;height:0" coordorigin="2252,13548" coordsize="19,0">
                                  <v:shape style="position:absolute;left:2252;top:13548;width:19;height:0" coordorigin="2252,13548" coordsize="19,0" path="m2252,13548l2271,13548e" filled="f" stroked="t" strokeweight="1.06002pt" strokecolor="#4F81BC">
                                    <v:path arrowok="t"/>
                                  </v:shape>
                                  <v:group style="position:absolute;left:2271;top:13548;width:1241;height:0" coordorigin="2271,13548" coordsize="1241,0">
                                    <v:shape style="position:absolute;left:2271;top:13548;width:1241;height:0" coordorigin="2271,13548" coordsize="1241,0" path="m2271,13548l3512,13548e" filled="f" stroked="t" strokeweight="1.06002pt" strokecolor="#4F81BC">
                                      <v:path arrowok="t"/>
                                    </v:shape>
                                    <v:group style="position:absolute;left:3512;top:13548;width:19;height:0" coordorigin="3512,13548" coordsize="19,0">
                                      <v:shape style="position:absolute;left:3512;top:13548;width:19;height:0" coordorigin="3512,13548" coordsize="19,0" path="m3512,13548l3531,13548e" filled="f" stroked="t" strokeweight="1.06002pt" strokecolor="#4F81BC">
                                        <v:path arrowok="t"/>
                                      </v:shape>
                                      <v:group style="position:absolute;left:3531;top:13548;width:4302;height:0" coordorigin="3531,13548" coordsize="4302,0">
                                        <v:shape style="position:absolute;left:3531;top:13548;width:4302;height:0" coordorigin="3531,13548" coordsize="4302,0" path="m3531,13548l7833,13548e" filled="f" stroked="t" strokeweight="1.06002pt" strokecolor="#4F81BC">
                                          <v:path arrowok="t"/>
                                        </v:shape>
                                        <v:group style="position:absolute;left:7833;top:13548;width:19;height:0" coordorigin="7833,13548" coordsize="19,0">
                                          <v:shape style="position:absolute;left:7833;top:13548;width:19;height:0" coordorigin="7833,13548" coordsize="19,0" path="m7833,13548l7852,13548e" filled="f" stroked="t" strokeweight="1.06002pt" strokecolor="#4F81BC">
                                            <v:path arrowok="t"/>
                                          </v:shape>
                                          <v:group style="position:absolute;left:7852;top:13548;width:3490;height:0" coordorigin="7852,13548" coordsize="3490,0">
                                            <v:shape style="position:absolute;left:7852;top:13548;width:3490;height:0" coordorigin="7852,13548" coordsize="3490,0" path="m7852,13548l11342,13548e" filled="f" stroked="t" strokeweight="1.06002pt" strokecolor="#4F81BC">
                                              <v:path arrowok="t"/>
                                            </v:shape>
                                            <v:group style="position:absolute;left:720;top:14028;width:1532;height:0" coordorigin="720,14028" coordsize="1532,0">
                                              <v:shape style="position:absolute;left:720;top:14028;width:1532;height:0" coordorigin="720,14028" coordsize="1532,0" path="m720,14028l2252,14028e" filled="f" stroked="t" strokeweight="1.06002pt" strokecolor="#4F81BC">
                                                <v:path arrowok="t"/>
                                              </v:shape>
                                              <v:group style="position:absolute;left:2252;top:14028;width:19;height:0" coordorigin="2252,14028" coordsize="19,0">
                                                <v:shape style="position:absolute;left:2252;top:14028;width:19;height:0" coordorigin="2252,14028" coordsize="19,0" path="m2252,14028l2271,14028e" filled="f" stroked="t" strokeweight="1.06002pt" strokecolor="#4F81BC">
                                                  <v:path arrowok="t"/>
                                                </v:shape>
                                                <v:group style="position:absolute;left:2271;top:14028;width:1241;height:0" coordorigin="2271,14028" coordsize="1241,0">
                                                  <v:shape style="position:absolute;left:2271;top:14028;width:1241;height:0" coordorigin="2271,14028" coordsize="1241,0" path="m2271,14028l3512,14028e" filled="f" stroked="t" strokeweight="1.06002pt" strokecolor="#4F81BC">
                                                    <v:path arrowok="t"/>
                                                  </v:shape>
                                                  <v:group style="position:absolute;left:3512;top:14028;width:19;height:0" coordorigin="3512,14028" coordsize="19,0">
                                                    <v:shape style="position:absolute;left:3512;top:14028;width:19;height:0" coordorigin="3512,14028" coordsize="19,0" path="m3512,14028l3531,14028e" filled="f" stroked="t" strokeweight="1.06002pt" strokecolor="#4F81BC">
                                                      <v:path arrowok="t"/>
                                                    </v:shape>
                                                    <v:group style="position:absolute;left:3531;top:14028;width:4302;height:0" coordorigin="3531,14028" coordsize="4302,0">
                                                      <v:shape style="position:absolute;left:3531;top:14028;width:4302;height:0" coordorigin="3531,14028" coordsize="4302,0" path="m3531,14028l7833,14028e" filled="f" stroked="t" strokeweight="1.06002pt" strokecolor="#4F81BC">
                                                        <v:path arrowok="t"/>
                                                      </v:shape>
                                                      <v:group style="position:absolute;left:7833;top:14028;width:19;height:0" coordorigin="7833,14028" coordsize="19,0">
                                                        <v:shape style="position:absolute;left:7833;top:14028;width:19;height:0" coordorigin="7833,14028" coordsize="19,0" path="m7833,14028l7852,14028e" filled="f" stroked="t" strokeweight="1.06002pt" strokecolor="#4F81BC">
                                                          <v:path arrowok="t"/>
                                                        </v:shape>
                                                        <v:group style="position:absolute;left:7852;top:14028;width:3490;height:0" coordorigin="7852,14028" coordsize="3490,0">
                                                          <v:shape style="position:absolute;left:7852;top:14028;width:3490;height:0" coordorigin="7852,14028" coordsize="3490,0" path="m7852,14028l11342,14028e" filled="f" stroked="t" strokeweight="1.06002pt" strokecolor="#4F81BC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lsewhe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lassified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  <w:sectPr>
          <w:type w:val="continuous"/>
          <w:pgSz w:w="12240" w:h="15840"/>
          <w:pgMar w:top="1480" w:bottom="280" w:left="580" w:right="760"/>
        </w:sectPr>
      </w:pPr>
      <w:r>
        <w:pict>
          <v:group style="position:absolute;margin-left:34.75pt;margin-top:12.7201pt;width:532.87pt;height:1.06002pt;mso-position-horizontal-relative:page;mso-position-vertical-relative:paragraph;z-index:-11436" coordorigin="695,254" coordsize="10657,21">
            <v:group style="position:absolute;left:706;top:265;width:1546;height:0" coordorigin="706,265" coordsize="1546,0">
              <v:shape style="position:absolute;left:706;top:265;width:1546;height:0" coordorigin="706,265" coordsize="1546,0" path="m706,265l2252,265e" filled="f" stroked="t" strokeweight="1.06002pt" strokecolor="#4F81BC">
                <v:path arrowok="t"/>
              </v:shape>
              <v:group style="position:absolute;left:2237;top:265;width:19;height:0" coordorigin="2237,265" coordsize="19,0">
                <v:shape style="position:absolute;left:2237;top:265;width:19;height:0" coordorigin="2237,265" coordsize="19,0" path="m2237,265l2256,265e" filled="f" stroked="t" strokeweight="1.06002pt" strokecolor="#4F81BC">
                  <v:path arrowok="t"/>
                </v:shape>
                <v:group style="position:absolute;left:2256;top:265;width:1255;height:0" coordorigin="2256,265" coordsize="1255,0">
                  <v:shape style="position:absolute;left:2256;top:265;width:1255;height:0" coordorigin="2256,265" coordsize="1255,0" path="m2256,265l3512,265e" filled="f" stroked="t" strokeweight="1.06002pt" strokecolor="#4F81BC">
                    <v:path arrowok="t"/>
                  </v:shape>
                  <v:group style="position:absolute;left:3497;top:265;width:19;height:0" coordorigin="3497,265" coordsize="19,0">
                    <v:shape style="position:absolute;left:3497;top:265;width:19;height:0" coordorigin="3497,265" coordsize="19,0" path="m3497,265l3516,265e" filled="f" stroked="t" strokeweight="1.06002pt" strokecolor="#4F81BC">
                      <v:path arrowok="t"/>
                    </v:shape>
                    <v:group style="position:absolute;left:3516;top:265;width:4316;height:0" coordorigin="3516,265" coordsize="4316,0">
                      <v:shape style="position:absolute;left:3516;top:265;width:4316;height:0" coordorigin="3516,265" coordsize="4316,0" path="m3516,265l7833,265e" filled="f" stroked="t" strokeweight="1.06002pt" strokecolor="#4F81BC">
                        <v:path arrowok="t"/>
                      </v:shape>
                      <v:group style="position:absolute;left:7818;top:265;width:19;height:0" coordorigin="7818,265" coordsize="19,0">
                        <v:shape style="position:absolute;left:7818;top:265;width:19;height:0" coordorigin="7818,265" coordsize="19,0" path="m7818,265l7837,265e" filled="f" stroked="t" strokeweight="1.06002pt" strokecolor="#4F81BC">
                          <v:path arrowok="t"/>
                        </v:shape>
                        <v:group style="position:absolute;left:7837;top:265;width:3504;height:0" coordorigin="7837,265" coordsize="3504,0">
                          <v:shape style="position:absolute;left:7837;top:265;width:3504;height:0" coordorigin="7837,265" coordsize="3504,0" path="m7837,265l11342,265e" filled="f" stroked="t" strokeweight="1.06002pt" strokecolor="#4F81BC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821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dian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Arial Narrow" w:hAnsi="Arial Narrow" w:eastAsia="Arial Narrow" w:ascii="Arial Narrow"/>
          <w:spacing w:val="2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icaid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8" w:hRule="exact"/>
        </w:trPr>
        <w:tc>
          <w:tcPr>
            <w:tcW w:w="1095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 w:right="321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single" w:sz="6" w:space="0" w:color="003B5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83" w:right="315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74" w:type="dxa"/>
            <w:gridSpan w:val="2"/>
            <w:tcBorders>
              <w:top w:val="single" w:sz="6" w:space="0" w:color="003B5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349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1095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822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823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824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incipal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8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825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3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826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United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Conc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Gove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827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6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United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Dent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828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licare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dventist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isk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hield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exas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831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oke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National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832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Cba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833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Chest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field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Resou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834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nion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835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836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olutio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837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838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xcellus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lue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840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ection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7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GHI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842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7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ln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843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7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London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dmin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strato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844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7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idwest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845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7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cce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Dental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lans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846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7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847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7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848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efits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849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ymet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ife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3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lsewhe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lassified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"/>
              <w:ind w:left="555" w:right="76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990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y,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Deductible,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995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"/>
              <w:ind w:left="555" w:right="75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Office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996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"/>
              <w:ind w:left="555" w:right="77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180"/>
        <w:ind w:left="140"/>
      </w:pP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4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4"/>
          <w:sz w:val="20"/>
          <w:szCs w:val="20"/>
        </w:rPr>
        <w:t>ALID</w:t>
      </w:r>
      <w:r>
        <w:rPr>
          <w:rFonts w:cs="Arial Narrow" w:hAnsi="Arial Narrow" w:eastAsia="Arial Narrow" w:ascii="Arial Narrow"/>
          <w:b/>
          <w:color w:val="404040"/>
          <w:spacing w:val="-5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4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-3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4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4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4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4"/>
          <w:sz w:val="20"/>
          <w:szCs w:val="20"/>
        </w:rPr>
        <w:t>OND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4"/>
          <w:sz w:val="20"/>
          <w:szCs w:val="20"/>
        </w:rPr>
        <w:t>RY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80"/>
        <w:ind w:left="140"/>
      </w:pPr>
      <w:r>
        <w:pict>
          <v:group style="position:absolute;margin-left:35.23pt;margin-top:13.878pt;width:424.61pt;height:14.05pt;mso-position-horizontal-relative:page;mso-position-vertical-relative:paragraph;z-index:-11435" coordorigin="705,278" coordsize="8492,281">
            <v:group style="position:absolute;left:2585;top:310;width:115;height:228" coordorigin="2585,310" coordsize="115,228">
              <v:shape style="position:absolute;left:2585;top:310;width:115;height:228" coordorigin="2585,310" coordsize="115,228" path="m2585,538l2700,538,2700,310,2585,310,2585,538xe" filled="t" fillcolor="#EDEDED" stroked="f">
                <v:path arrowok="t"/>
                <v:fill/>
              </v:shape>
              <v:group style="position:absolute;left:720;top:310;width:115;height:228" coordorigin="720,310" coordsize="115,228">
                <v:shape style="position:absolute;left:720;top:310;width:115;height:228" coordorigin="720,310" coordsize="115,228" path="m720,538l835,538,835,310,720,310,720,538xe" filled="t" fillcolor="#EDEDED" stroked="f">
                  <v:path arrowok="t"/>
                  <v:fill/>
                </v:shape>
                <v:group style="position:absolute;left:835;top:310;width:1750;height:228" coordorigin="835,310" coordsize="1750,228">
                  <v:shape style="position:absolute;left:835;top:310;width:1750;height:228" coordorigin="835,310" coordsize="1750,228" path="m2585,310l835,310,835,538,2585,538,2585,310xe" filled="t" fillcolor="#EDEDED" stroked="f">
                    <v:path arrowok="t"/>
                    <v:fill/>
                  </v:shape>
                  <v:group style="position:absolute;left:2700;top:310;width:115;height:228" coordorigin="2700,310" coordsize="115,228">
                    <v:shape style="position:absolute;left:2700;top:310;width:115;height:228" coordorigin="2700,310" coordsize="115,228" path="m2700,538l2816,538,2816,310,2700,310,2700,538xe" filled="t" fillcolor="#EDEDED" stroked="f">
                      <v:path arrowok="t"/>
                      <v:fill/>
                    </v:shape>
                    <v:group style="position:absolute;left:9066;top:310;width:115;height:228" coordorigin="9066,310" coordsize="115,228">
                      <v:shape style="position:absolute;left:9066;top:310;width:115;height:228" coordorigin="9066,310" coordsize="115,228" path="m9066,538l9181,538,9181,310,9066,310,9066,538xe" filled="t" fillcolor="#EDEDED" stroked="f">
                        <v:path arrowok="t"/>
                        <v:fill/>
                      </v:shape>
                      <v:group style="position:absolute;left:2816;top:310;width:6251;height:228" coordorigin="2816,310" coordsize="6251,228">
                        <v:shape style="position:absolute;left:2816;top:310;width:6251;height:228" coordorigin="2816,310" coordsize="6251,228" path="m9066,310l2816,310,2816,538,9066,538,9066,310xe" filled="t" fillcolor="#EDEDED" stroked="f">
                          <v:path arrowok="t"/>
                          <v:fill/>
                        </v:shape>
                        <v:group style="position:absolute;left:720;top:293;width:1980;height:0" coordorigin="720,293" coordsize="1980,0">
                          <v:shape style="position:absolute;left:720;top:293;width:1980;height:0" coordorigin="720,293" coordsize="1980,0" path="m720,293l2700,293e" filled="f" stroked="t" strokeweight="1.54pt" strokecolor="#F8921E">
                            <v:path arrowok="t"/>
                          </v:shape>
                          <v:group style="position:absolute;left:720;top:309;width:1980;height:0" coordorigin="720,309" coordsize="1980,0">
                            <v:shape style="position:absolute;left:720;top:309;width:1980;height:0" coordorigin="720,309" coordsize="1980,0" path="m720,309l2700,309e" filled="f" stroked="t" strokeweight="0.22pt" strokecolor="#EDEDED">
                              <v:path arrowok="t"/>
                            </v:shape>
                            <v:group style="position:absolute;left:2700;top:309;width:29;height:0" coordorigin="2700,309" coordsize="29,0">
                              <v:shape style="position:absolute;left:2700;top:309;width:29;height:0" coordorigin="2700,309" coordsize="29,0" path="m2700,309l2729,309e" filled="f" stroked="t" strokeweight="0.22pt" strokecolor="#EDEDED">
                                <v:path arrowok="t"/>
                              </v:shape>
                              <v:group style="position:absolute;left:2700;top:293;width:29;height:0" coordorigin="2700,293" coordsize="29,0">
                                <v:shape style="position:absolute;left:2700;top:293;width:29;height:0" coordorigin="2700,293" coordsize="29,0" path="m2700,293l2729,293e" filled="f" stroked="t" strokeweight="1.54pt" strokecolor="#F8921E">
                                  <v:path arrowok="t"/>
                                </v:shape>
                                <v:group style="position:absolute;left:2729;top:293;width:6452;height:0" coordorigin="2729,293" coordsize="6452,0">
                                  <v:shape style="position:absolute;left:2729;top:293;width:6452;height:0" coordorigin="2729,293" coordsize="6452,0" path="m2729,293l9181,293e" filled="f" stroked="t" strokeweight="1.54pt" strokecolor="#F8921E">
                                    <v:path arrowok="t"/>
                                  </v:shape>
                                  <v:group style="position:absolute;left:2729;top:309;width:6452;height:0" coordorigin="2729,309" coordsize="6452,0">
                                    <v:shape style="position:absolute;left:2729;top:309;width:6452;height:0" coordorigin="2729,309" coordsize="6452,0" path="m2729,309l9181,309e" filled="f" stroked="t" strokeweight="0.22pt" strokecolor="#EDEDED">
                                      <v:path arrowok="t"/>
                                    </v:shape>
                                    <v:group style="position:absolute;left:720;top:548;width:1980;height:0" coordorigin="720,548" coordsize="1980,0">
                                      <v:shape style="position:absolute;left:720;top:548;width:1980;height:0" coordorigin="720,548" coordsize="1980,0" path="m720,548l2700,548e" filled="f" stroked="t" strokeweight="1.06002pt" strokecolor="#4F81BC">
                                        <v:path arrowok="t"/>
                                      </v:shape>
                                      <v:group style="position:absolute;left:2700;top:548;width:19;height:0" coordorigin="2700,548" coordsize="19,0">
                                        <v:shape style="position:absolute;left:2700;top:548;width:19;height:0" coordorigin="2700,548" coordsize="19,0" path="m2700,548l2720,548e" filled="f" stroked="t" strokeweight="1.06002pt" strokecolor="#4F81BC">
                                          <v:path arrowok="t"/>
                                        </v:shape>
                                        <v:group style="position:absolute;left:2720;top:548;width:6462;height:0" coordorigin="2720,548" coordsize="6462,0">
                                          <v:shape style="position:absolute;left:2720;top:548;width:6462;height:0" coordorigin="2720,548" coordsize="6462,0" path="m2720,548l9181,548e" filled="f" stroked="t" strokeweight="1.06002pt" strokecolor="#4F81BC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b/>
          <w:color w:val="404040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DE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    </w:t>
      </w:r>
      <w:r>
        <w:rPr>
          <w:rFonts w:cs="Arial Narrow" w:hAnsi="Arial Narrow" w:eastAsia="Arial Narrow" w:ascii="Arial Narrow"/>
          <w:b/>
          <w:color w:val="404040"/>
          <w:spacing w:val="2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1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1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11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1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1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-4"/>
          <w:w w:val="100"/>
          <w:position w:val="1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1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1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11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1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1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1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-8"/>
          <w:w w:val="100"/>
          <w:position w:val="1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1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1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11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11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position w:val="1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11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5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137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igap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138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’s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Life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sualty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nce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120097pt;width:424.13pt;height:13.54pt;mso-position-horizontal-relative:page;mso-position-vertical-relative:paragraph;z-index:-11434" coordorigin="709,2" coordsize="8483,271">
            <v:group style="position:absolute;left:2585;top:25;width:115;height:228" coordorigin="2585,25" coordsize="115,228">
              <v:shape style="position:absolute;left:2585;top:25;width:115;height:228" coordorigin="2585,25" coordsize="115,228" path="m2585,253l2700,253,2700,25,2585,25,2585,253xe" filled="t" fillcolor="#EDEDED" stroked="f">
                <v:path arrowok="t"/>
                <v:fill/>
              </v:shape>
              <v:group style="position:absolute;left:720;top:25;width:115;height:228" coordorigin="720,25" coordsize="115,228">
                <v:shape style="position:absolute;left:720;top:25;width:115;height:228" coordorigin="720,25" coordsize="115,228" path="m720,253l835,253,835,25,720,25,720,253xe" filled="t" fillcolor="#EDEDED" stroked="f">
                  <v:path arrowok="t"/>
                  <v:fill/>
                </v:shape>
                <v:group style="position:absolute;left:835;top:25;width:1750;height:228" coordorigin="835,25" coordsize="1750,228">
                  <v:shape style="position:absolute;left:835;top:25;width:1750;height:228" coordorigin="835,25" coordsize="1750,228" path="m2585,25l835,25,835,253,2585,253,2585,25xe" filled="t" fillcolor="#EDEDED" stroked="f">
                    <v:path arrowok="t"/>
                    <v:fill/>
                  </v:shape>
                  <v:group style="position:absolute;left:2700;top:25;width:115;height:228" coordorigin="2700,25" coordsize="115,228">
                    <v:shape style="position:absolute;left:2700;top:25;width:115;height:228" coordorigin="2700,25" coordsize="115,228" path="m2700,253l2816,253,2816,25,2700,25,2700,253xe" filled="t" fillcolor="#EDEDED" stroked="f">
                      <v:path arrowok="t"/>
                      <v:fill/>
                    </v:shape>
                    <v:group style="position:absolute;left:9066;top:25;width:115;height:228" coordorigin="9066,25" coordsize="115,228">
                      <v:shape style="position:absolute;left:9066;top:25;width:115;height:228" coordorigin="9066,25" coordsize="115,228" path="m9066,253l9181,253,9181,25,9066,25,9066,253xe" filled="t" fillcolor="#EDEDED" stroked="f">
                        <v:path arrowok="t"/>
                        <v:fill/>
                      </v:shape>
                      <v:group style="position:absolute;left:2816;top:25;width:6251;height:228" coordorigin="2816,25" coordsize="6251,228">
                        <v:shape style="position:absolute;left:2816;top:25;width:6251;height:228" coordorigin="2816,25" coordsize="6251,228" path="m9066,25l2816,25,2816,253,9066,253,9066,25xe" filled="t" fillcolor="#EDEDED" stroked="f">
                          <v:path arrowok="t"/>
                          <v:fill/>
                        </v:shape>
                        <v:group style="position:absolute;left:720;top:13;width:1980;height:0" coordorigin="720,13" coordsize="1980,0">
                          <v:shape style="position:absolute;left:720;top:13;width:1980;height:0" coordorigin="720,13" coordsize="1980,0" path="m720,13l2700,13e" filled="f" stroked="t" strokeweight="1.06002pt" strokecolor="#4F81BC">
                            <v:path arrowok="t"/>
                          </v:shape>
                          <v:group style="position:absolute;left:2700;top:13;width:19;height:0" coordorigin="2700,13" coordsize="19,0">
                            <v:shape style="position:absolute;left:2700;top:13;width:19;height:0" coordorigin="2700,13" coordsize="19,0" path="m2700,13l2720,13e" filled="f" stroked="t" strokeweight="1.06002pt" strokecolor="#4F81BC">
                              <v:path arrowok="t"/>
                            </v:shape>
                            <v:group style="position:absolute;left:2720;top:13;width:6462;height:0" coordorigin="2720,13" coordsize="6462,0">
                              <v:shape style="position:absolute;left:2720;top:13;width:6462;height:0" coordorigin="2720,13" coordsize="6462,0" path="m2720,13l9181,13e" filled="f" stroked="t" strokeweight="1.06002pt" strokecolor="#4F81BC">
                                <v:path arrowok="t"/>
                              </v:shape>
                              <v:group style="position:absolute;left:720;top:263;width:1980;height:0" coordorigin="720,263" coordsize="1980,0">
                                <v:shape style="position:absolute;left:720;top:263;width:1980;height:0" coordorigin="720,263" coordsize="1980,0" path="m720,263l2700,263e" filled="f" stroked="t" strokeweight="1.05996pt" strokecolor="#4F81BC">
                                  <v:path arrowok="t"/>
                                </v:shape>
                                <v:group style="position:absolute;left:2700;top:263;width:19;height:0" coordorigin="2700,263" coordsize="19,0">
                                  <v:shape style="position:absolute;left:2700;top:263;width:19;height:0" coordorigin="2700,263" coordsize="19,0" path="m2700,263l2720,263e" filled="f" stroked="t" strokeweight="1.05996pt" strokecolor="#4F81BC">
                                    <v:path arrowok="t"/>
                                  </v:shape>
                                  <v:group style="position:absolute;left:2720;top:263;width:6462;height:0" coordorigin="2720,263" coordsize="6462,0">
                                    <v:shape style="position:absolute;left:2720;top:263;width:6462;height:0" coordorigin="2720,263" coordsize="6462,0" path="m2720,263l9181,263e" filled="f" stroked="t" strokeweight="1.05996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139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ultiple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Line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136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120097pt;width:424.13pt;height:13.54pt;mso-position-horizontal-relative:page;mso-position-vertical-relative:paragraph;z-index:-11433" coordorigin="709,2" coordsize="8483,271">
            <v:group style="position:absolute;left:2585;top:25;width:115;height:228" coordorigin="2585,25" coordsize="115,228">
              <v:shape style="position:absolute;left:2585;top:25;width:115;height:228" coordorigin="2585,25" coordsize="115,228" path="m2585,253l2700,253,2700,25,2585,25,2585,253xe" filled="t" fillcolor="#EDEDED" stroked="f">
                <v:path arrowok="t"/>
                <v:fill/>
              </v:shape>
              <v:group style="position:absolute;left:720;top:25;width:115;height:228" coordorigin="720,25" coordsize="115,228">
                <v:shape style="position:absolute;left:720;top:25;width:115;height:228" coordorigin="720,25" coordsize="115,228" path="m720,253l835,253,835,25,720,25,720,253xe" filled="t" fillcolor="#EDEDED" stroked="f">
                  <v:path arrowok="t"/>
                  <v:fill/>
                </v:shape>
                <v:group style="position:absolute;left:835;top:25;width:1750;height:228" coordorigin="835,25" coordsize="1750,228">
                  <v:shape style="position:absolute;left:835;top:25;width:1750;height:228" coordorigin="835,25" coordsize="1750,228" path="m2585,25l835,25,835,253,2585,253,2585,25xe" filled="t" fillcolor="#EDEDED" stroked="f">
                    <v:path arrowok="t"/>
                    <v:fill/>
                  </v:shape>
                  <v:group style="position:absolute;left:2700;top:25;width:115;height:228" coordorigin="2700,25" coordsize="115,228">
                    <v:shape style="position:absolute;left:2700;top:25;width:115;height:228" coordorigin="2700,25" coordsize="115,228" path="m2700,253l2816,253,2816,25,2700,25,2700,253xe" filled="t" fillcolor="#EDEDED" stroked="f">
                      <v:path arrowok="t"/>
                      <v:fill/>
                    </v:shape>
                    <v:group style="position:absolute;left:9066;top:25;width:115;height:228" coordorigin="9066,25" coordsize="115,228">
                      <v:shape style="position:absolute;left:9066;top:25;width:115;height:228" coordorigin="9066,25" coordsize="115,228" path="m9066,253l9181,253,9181,25,9066,25,9066,253xe" filled="t" fillcolor="#EDEDED" stroked="f">
                        <v:path arrowok="t"/>
                        <v:fill/>
                      </v:shape>
                      <v:group style="position:absolute;left:2816;top:25;width:6251;height:228" coordorigin="2816,25" coordsize="6251,228">
                        <v:shape style="position:absolute;left:2816;top:25;width:6251;height:228" coordorigin="2816,25" coordsize="6251,228" path="m9066,25l2816,25,2816,253,9066,253,9066,25xe" filled="t" fillcolor="#EDEDED" stroked="f">
                          <v:path arrowok="t"/>
                          <v:fill/>
                        </v:shape>
                        <v:group style="position:absolute;left:720;top:13;width:1980;height:0" coordorigin="720,13" coordsize="1980,0">
                          <v:shape style="position:absolute;left:720;top:13;width:1980;height:0" coordorigin="720,13" coordsize="1980,0" path="m720,13l2700,13e" filled="f" stroked="t" strokeweight="1.06002pt" strokecolor="#4F81BC">
                            <v:path arrowok="t"/>
                          </v:shape>
                          <v:group style="position:absolute;left:2700;top:13;width:19;height:0" coordorigin="2700,13" coordsize="19,0">
                            <v:shape style="position:absolute;left:2700;top:13;width:19;height:0" coordorigin="2700,13" coordsize="19,0" path="m2700,13l2720,13e" filled="f" stroked="t" strokeweight="1.06002pt" strokecolor="#4F81BC">
                              <v:path arrowok="t"/>
                            </v:shape>
                            <v:group style="position:absolute;left:2720;top:13;width:6462;height:0" coordorigin="2720,13" coordsize="6462,0">
                              <v:shape style="position:absolute;left:2720;top:13;width:6462;height:0" coordorigin="2720,13" coordsize="6462,0" path="m2720,13l9181,13e" filled="f" stroked="t" strokeweight="1.06002pt" strokecolor="#4F81BC">
                                <v:path arrowok="t"/>
                              </v:shape>
                              <v:group style="position:absolute;left:720;top:263;width:1980;height:0" coordorigin="720,263" coordsize="1980,0">
                                <v:shape style="position:absolute;left:720;top:263;width:1980;height:0" coordorigin="720,263" coordsize="1980,0" path="m720,263l2700,263e" filled="f" stroked="t" strokeweight="1.06002pt" strokecolor="#4F81BC">
                                  <v:path arrowok="t"/>
                                </v:shape>
                                <v:group style="position:absolute;left:2700;top:263;width:19;height:0" coordorigin="2700,263" coordsize="19,0">
                                  <v:shape style="position:absolute;left:2700;top:263;width:19;height:0" coordorigin="2700,263" coordsize="19,0" path="m2700,263l2720,263e" filled="f" stroked="t" strokeweight="1.06002pt" strokecolor="#4F81BC">
                                    <v:path arrowok="t"/>
                                  </v:shape>
                                  <v:group style="position:absolute;left:2720;top:263;width:6462;height:0" coordorigin="2720,263" coordsize="6462,0">
                                    <v:shape style="position:absolute;left:2720;top:263;width:6462;height:0" coordorigin="2720,263" coordsize="6462,0" path="m2720,263l9181,263e" filled="f" stroked="t" strokeweight="1.06002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140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bin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nsu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ny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200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ife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Insu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7"/>
        <w:ind w:left="255"/>
      </w:pPr>
      <w:r>
        <w:pict>
          <v:group style="position:absolute;margin-left:35.47pt;margin-top:0.0901572pt;width:424.13pt;height:13.54pt;mso-position-horizontal-relative:page;mso-position-vertical-relative:paragraph;z-index:-11432" coordorigin="709,2" coordsize="8483,271">
            <v:group style="position:absolute;left:2585;top:22;width:115;height:230" coordorigin="2585,22" coordsize="115,230">
              <v:shape style="position:absolute;left:2585;top:22;width:115;height:230" coordorigin="2585,22" coordsize="115,230" path="m2585,252l2700,252,2700,22,2585,22,2585,252xe" filled="t" fillcolor="#EDEDED" stroked="f">
                <v:path arrowok="t"/>
                <v:fill/>
              </v:shape>
              <v:group style="position:absolute;left:720;top:22;width:115;height:230" coordorigin="720,22" coordsize="115,230">
                <v:shape style="position:absolute;left:720;top:22;width:115;height:230" coordorigin="720,22" coordsize="115,230" path="m720,252l835,252,835,22,720,22,720,252xe" filled="t" fillcolor="#EDEDED" stroked="f">
                  <v:path arrowok="t"/>
                  <v:fill/>
                </v:shape>
                <v:group style="position:absolute;left:835;top:22;width:1750;height:230" coordorigin="835,22" coordsize="1750,230">
                  <v:shape style="position:absolute;left:835;top:22;width:1750;height:230" coordorigin="835,22" coordsize="1750,230" path="m2585,22l835,22,835,252,2585,252,2585,22xe" filled="t" fillcolor="#EDEDED" stroked="f">
                    <v:path arrowok="t"/>
                    <v:fill/>
                  </v:shape>
                  <v:group style="position:absolute;left:2700;top:22;width:115;height:230" coordorigin="2700,22" coordsize="115,230">
                    <v:shape style="position:absolute;left:2700;top:22;width:115;height:230" coordorigin="2700,22" coordsize="115,230" path="m2700,252l2816,252,2816,22,2700,22,2700,252xe" filled="t" fillcolor="#EDEDED" stroked="f">
                      <v:path arrowok="t"/>
                      <v:fill/>
                    </v:shape>
                    <v:group style="position:absolute;left:9066;top:22;width:115;height:230" coordorigin="9066,22" coordsize="115,230">
                      <v:shape style="position:absolute;left:9066;top:22;width:115;height:230" coordorigin="9066,22" coordsize="115,230" path="m9066,252l9181,252,9181,22,9066,22,9066,252xe" filled="t" fillcolor="#EDEDED" stroked="f">
                        <v:path arrowok="t"/>
                        <v:fill/>
                      </v:shape>
                      <v:group style="position:absolute;left:2816;top:22;width:6251;height:230" coordorigin="2816,22" coordsize="6251,230">
                        <v:shape style="position:absolute;left:2816;top:22;width:6251;height:230" coordorigin="2816,22" coordsize="6251,230" path="m9066,22l2816,22,2816,252,9066,252,9066,22xe" filled="t" fillcolor="#EDEDED" stroked="f">
                          <v:path arrowok="t"/>
                          <v:fill/>
                        </v:shape>
                        <v:group style="position:absolute;left:720;top:12;width:1980;height:0" coordorigin="720,12" coordsize="1980,0">
                          <v:shape style="position:absolute;left:720;top:12;width:1980;height:0" coordorigin="720,12" coordsize="1980,0" path="m720,12l2700,12e" filled="f" stroked="t" strokeweight="1.05996pt" strokecolor="#4F81BC">
                            <v:path arrowok="t"/>
                          </v:shape>
                          <v:group style="position:absolute;left:2700;top:12;width:19;height:0" coordorigin="2700,12" coordsize="19,0">
                            <v:shape style="position:absolute;left:2700;top:12;width:19;height:0" coordorigin="2700,12" coordsize="19,0" path="m2700,12l2720,12e" filled="f" stroked="t" strokeweight="1.05996pt" strokecolor="#4F81BC">
                              <v:path arrowok="t"/>
                            </v:shape>
                            <v:group style="position:absolute;left:2720;top:12;width:6462;height:0" coordorigin="2720,12" coordsize="6462,0">
                              <v:shape style="position:absolute;left:2720;top:12;width:6462;height:0" coordorigin="2720,12" coordsize="6462,0" path="m2720,12l9181,12e" filled="f" stroked="t" strokeweight="1.05996pt" strokecolor="#4F81BC">
                                <v:path arrowok="t"/>
                              </v:shape>
                              <v:group style="position:absolute;left:720;top:262;width:1980;height:0" coordorigin="720,262" coordsize="1980,0">
                                <v:shape style="position:absolute;left:720;top:262;width:1980;height:0" coordorigin="720,262" coordsize="1980,0" path="m720,262l2700,262e" filled="f" stroked="t" strokeweight="1.06002pt" strokecolor="#4F81BC">
                                  <v:path arrowok="t"/>
                                </v:shape>
                                <v:group style="position:absolute;left:2700;top:262;width:19;height:0" coordorigin="2700,262" coordsize="19,0">
                                  <v:shape style="position:absolute;left:2700;top:262;width:19;height:0" coordorigin="2700,262" coordsize="19,0" path="m2700,262l2720,262e" filled="f" stroked="t" strokeweight="1.06002pt" strokecolor="#4F81BC">
                                    <v:path arrowok="t"/>
                                  </v:shape>
                                  <v:group style="position:absolute;left:2720;top:262;width:6462;height:0" coordorigin="2720,262" coordsize="6462,0">
                                    <v:shape style="position:absolute;left:2720;top:262;width:6462;height:0" coordorigin="2720,262" coordsize="6462,0" path="m2720,262l9181,262e" filled="f" stroked="t" strokeweight="1.06002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127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New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212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HMO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Healthsou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HC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240097pt;width:424.13pt;height:13.54pt;mso-position-horizontal-relative:page;mso-position-vertical-relative:paragraph;z-index:-11431" coordorigin="709,5" coordsize="8483,271">
            <v:group style="position:absolute;left:2585;top:25;width:115;height:230" coordorigin="2585,25" coordsize="115,230">
              <v:shape style="position:absolute;left:2585;top:25;width:115;height:230" coordorigin="2585,25" coordsize="115,230" path="m2585,255l2700,255,2700,25,2585,25,2585,255xe" filled="t" fillcolor="#EDEDED" stroked="f">
                <v:path arrowok="t"/>
                <v:fill/>
              </v:shape>
              <v:group style="position:absolute;left:720;top:25;width:115;height:230" coordorigin="720,25" coordsize="115,230">
                <v:shape style="position:absolute;left:720;top:25;width:115;height:230" coordorigin="720,25" coordsize="115,230" path="m720,255l835,255,835,25,720,25,720,255xe" filled="t" fillcolor="#EDEDED" stroked="f">
                  <v:path arrowok="t"/>
                  <v:fill/>
                </v:shape>
                <v:group style="position:absolute;left:835;top:25;width:1750;height:230" coordorigin="835,25" coordsize="1750,230">
                  <v:shape style="position:absolute;left:835;top:25;width:1750;height:230" coordorigin="835,25" coordsize="1750,230" path="m2585,25l835,25,835,255,2585,255,2585,25xe" filled="t" fillcolor="#EDEDED" stroked="f">
                    <v:path arrowok="t"/>
                    <v:fill/>
                  </v:shape>
                  <v:group style="position:absolute;left:2700;top:25;width:115;height:230" coordorigin="2700,25" coordsize="115,230">
                    <v:shape style="position:absolute;left:2700;top:25;width:115;height:230" coordorigin="2700,25" coordsize="115,230" path="m2700,255l2816,255,2816,25,2700,25,2700,255xe" filled="t" fillcolor="#EDEDED" stroked="f">
                      <v:path arrowok="t"/>
                      <v:fill/>
                    </v:shape>
                    <v:group style="position:absolute;left:9066;top:25;width:115;height:230" coordorigin="9066,25" coordsize="115,230">
                      <v:shape style="position:absolute;left:9066;top:25;width:115;height:230" coordorigin="9066,25" coordsize="115,230" path="m9066,255l9181,255,9181,25,9066,25,9066,255xe" filled="t" fillcolor="#EDEDED" stroked="f">
                        <v:path arrowok="t"/>
                        <v:fill/>
                      </v:shape>
                      <v:group style="position:absolute;left:2816;top:25;width:6251;height:230" coordorigin="2816,25" coordsize="6251,230">
                        <v:shape style="position:absolute;left:2816;top:25;width:6251;height:230" coordorigin="2816,25" coordsize="6251,230" path="m9066,25l2816,25,2816,255,9066,255,9066,25xe" filled="t" fillcolor="#EDEDED" stroked="f">
                          <v:path arrowok="t"/>
                          <v:fill/>
                        </v:shape>
                        <v:group style="position:absolute;left:720;top:15;width:1980;height:0" coordorigin="720,15" coordsize="1980,0">
                          <v:shape style="position:absolute;left:720;top:15;width:1980;height:0" coordorigin="720,15" coordsize="1980,0" path="m720,15l2700,15e" filled="f" stroked="t" strokeweight="1.06002pt" strokecolor="#4F81BC">
                            <v:path arrowok="t"/>
                          </v:shape>
                          <v:group style="position:absolute;left:2700;top:15;width:19;height:0" coordorigin="2700,15" coordsize="19,0">
                            <v:shape style="position:absolute;left:2700;top:15;width:19;height:0" coordorigin="2700,15" coordsize="19,0" path="m2700,15l2720,15e" filled="f" stroked="t" strokeweight="1.06002pt" strokecolor="#4F81BC">
                              <v:path arrowok="t"/>
                            </v:shape>
                            <v:group style="position:absolute;left:2720;top:15;width:6462;height:0" coordorigin="2720,15" coordsize="6462,0">
                              <v:shape style="position:absolute;left:2720;top:15;width:6462;height:0" coordorigin="2720,15" coordsize="6462,0" path="m2720,15l9181,15e" filled="f" stroked="t" strokeweight="1.06002pt" strokecolor="#4F81BC">
                                <v:path arrowok="t"/>
                              </v:shape>
                              <v:group style="position:absolute;left:720;top:265;width:1980;height:0" coordorigin="720,265" coordsize="1980,0">
                                <v:shape style="position:absolute;left:720;top:265;width:1980;height:0" coordorigin="720,265" coordsize="1980,0" path="m720,265l2700,265e" filled="f" stroked="t" strokeweight="1.05996pt" strokecolor="#4F81BC">
                                  <v:path arrowok="t"/>
                                </v:shape>
                                <v:group style="position:absolute;left:2700;top:265;width:19;height:0" coordorigin="2700,265" coordsize="19,0">
                                  <v:shape style="position:absolute;left:2700;top:265;width:19;height:0" coordorigin="2700,265" coordsize="19,0" path="m2700,265l2720,265e" filled="f" stroked="t" strokeweight="1.05996pt" strokecolor="#4F81BC">
                                    <v:path arrowok="t"/>
                                  </v:shape>
                                  <v:group style="position:absolute;left:2720;top:265;width:6462;height:0" coordorigin="2720,265" coordsize="6462,0">
                                    <v:shape style="position:absolute;left:2720;top:265;width:6462;height:0" coordorigin="2720,265" coordsize="6462,0" path="m2720,265l9181,265e" filled="f" stroked="t" strokeweight="1.05996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128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HMO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for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nio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  <w:sectPr>
          <w:pgMar w:header="677" w:footer="746" w:top="860" w:bottom="280" w:left="580" w:right="760"/>
          <w:pgSz w:w="12240" w:h="15840"/>
        </w:sectPr>
      </w:pPr>
      <w:r>
        <w:pict>
          <v:group style="position:absolute;margin-left:34.75pt;margin-top:12.7201pt;width:424.85pt;height:1.06002pt;mso-position-horizontal-relative:page;mso-position-vertical-relative:paragraph;z-index:-11430" coordorigin="695,254" coordsize="8497,21">
            <v:group style="position:absolute;left:706;top:265;width:1995;height:0" coordorigin="706,265" coordsize="1995,0">
              <v:shape style="position:absolute;left:706;top:265;width:1995;height:0" coordorigin="706,265" coordsize="1995,0" path="m706,265l2700,265e" filled="f" stroked="t" strokeweight="1.06002pt" strokecolor="#4F81BC">
                <v:path arrowok="t"/>
              </v:shape>
              <v:group style="position:absolute;left:2686;top:265;width:19;height:0" coordorigin="2686,265" coordsize="19,0">
                <v:shape style="position:absolute;left:2686;top:265;width:19;height:0" coordorigin="2686,265" coordsize="19,0" path="m2686,265l2705,265e" filled="f" stroked="t" strokeweight="1.06002pt" strokecolor="#4F81BC">
                  <v:path arrowok="t"/>
                </v:shape>
                <v:group style="position:absolute;left:2705;top:265;width:6476;height:0" coordorigin="2705,265" coordsize="6476,0">
                  <v:shape style="position:absolute;left:2705;top:265;width:6476;height:0" coordorigin="2705,265" coordsize="6476,0" path="m2705,265l9181,265e" filled="f" stroked="t" strokeweight="1.06002pt" strokecolor="#4F81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129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aiser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180"/>
        <w:ind w:left="140"/>
      </w:pPr>
      <w:r>
        <w:pict>
          <v:group style="position:absolute;margin-left:34.955pt;margin-top:-3.88542pt;width:505.415pt;height:0pt;mso-position-horizontal-relative:page;mso-position-vertical-relative:paragraph;z-index:-11429" coordorigin="699,-78" coordsize="10108,0">
            <v:shape style="position:absolute;left:699;top:-78;width:10108;height:0" coordorigin="699,-78" coordsize="10108,0" path="m699,-78l699,-78,10807,-78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4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4"/>
          <w:sz w:val="20"/>
          <w:szCs w:val="20"/>
        </w:rPr>
        <w:t>ALID</w:t>
      </w:r>
      <w:r>
        <w:rPr>
          <w:rFonts w:cs="Arial Narrow" w:hAnsi="Arial Narrow" w:eastAsia="Arial Narrow" w:ascii="Arial Narrow"/>
          <w:b/>
          <w:color w:val="404040"/>
          <w:spacing w:val="-5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4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-3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4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4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4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4"/>
          <w:sz w:val="20"/>
          <w:szCs w:val="20"/>
        </w:rPr>
        <w:t>OND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4"/>
          <w:sz w:val="20"/>
          <w:szCs w:val="20"/>
        </w:rPr>
        <w:t>RY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60"/>
        <w:ind w:left="140"/>
      </w:pP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b/>
          <w:color w:val="404040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DE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-1"/>
          <w:sz w:val="20"/>
          <w:szCs w:val="20"/>
        </w:rPr>
        <w:t>    </w:t>
      </w:r>
      <w:r>
        <w:rPr>
          <w:rFonts w:cs="Arial Narrow" w:hAnsi="Arial Narrow" w:eastAsia="Arial Narrow" w:ascii="Arial Narrow"/>
          <w:b/>
          <w:color w:val="404040"/>
          <w:spacing w:val="2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1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1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1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1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1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-4"/>
          <w:w w:val="100"/>
          <w:position w:val="1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1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1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1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1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1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1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-8"/>
          <w:w w:val="100"/>
          <w:position w:val="1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404040"/>
          <w:spacing w:val="2"/>
          <w:w w:val="100"/>
          <w:position w:val="1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404040"/>
          <w:spacing w:val="-1"/>
          <w:w w:val="100"/>
          <w:position w:val="1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404040"/>
          <w:spacing w:val="1"/>
          <w:w w:val="100"/>
          <w:position w:val="1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1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404040"/>
          <w:spacing w:val="3"/>
          <w:w w:val="100"/>
          <w:position w:val="1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404040"/>
          <w:spacing w:val="0"/>
          <w:w w:val="100"/>
          <w:position w:val="1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55"/>
      </w:pPr>
      <w:r>
        <w:pict>
          <v:group style="position:absolute;margin-left:35.23pt;margin-top:0.370117pt;width:424.61pt;height:14.04pt;mso-position-horizontal-relative:page;mso-position-vertical-relative:paragraph;z-index:-11427" coordorigin="705,7" coordsize="8492,281">
            <v:group style="position:absolute;left:2585;top:40;width:115;height:228" coordorigin="2585,40" coordsize="115,228">
              <v:shape style="position:absolute;left:2585;top:40;width:115;height:228" coordorigin="2585,40" coordsize="115,228" path="m2585,268l2700,268,2700,40,2585,40,2585,268xe" filled="t" fillcolor="#EDEDED" stroked="f">
                <v:path arrowok="t"/>
                <v:fill/>
              </v:shape>
              <v:group style="position:absolute;left:720;top:40;width:115;height:228" coordorigin="720,40" coordsize="115,228">
                <v:shape style="position:absolute;left:720;top:40;width:115;height:228" coordorigin="720,40" coordsize="115,228" path="m720,268l835,268,835,40,720,40,720,268xe" filled="t" fillcolor="#EDEDED" stroked="f">
                  <v:path arrowok="t"/>
                  <v:fill/>
                </v:shape>
                <v:group style="position:absolute;left:835;top:40;width:1750;height:228" coordorigin="835,40" coordsize="1750,228">
                  <v:shape style="position:absolute;left:835;top:40;width:1750;height:228" coordorigin="835,40" coordsize="1750,228" path="m2585,40l835,40,835,268,2585,268,2585,40xe" filled="t" fillcolor="#EDEDED" stroked="f">
                    <v:path arrowok="t"/>
                    <v:fill/>
                  </v:shape>
                  <v:group style="position:absolute;left:2700;top:40;width:115;height:228" coordorigin="2700,40" coordsize="115,228">
                    <v:shape style="position:absolute;left:2700;top:40;width:115;height:228" coordorigin="2700,40" coordsize="115,228" path="m2700,268l2816,268,2816,40,2700,40,2700,268xe" filled="t" fillcolor="#EDEDED" stroked="f">
                      <v:path arrowok="t"/>
                      <v:fill/>
                    </v:shape>
                    <v:group style="position:absolute;left:9066;top:40;width:115;height:228" coordorigin="9066,40" coordsize="115,228">
                      <v:shape style="position:absolute;left:9066;top:40;width:115;height:228" coordorigin="9066,40" coordsize="115,228" path="m9066,268l9181,268,9181,40,9066,40,9066,268xe" filled="t" fillcolor="#EDEDED" stroked="f">
                        <v:path arrowok="t"/>
                        <v:fill/>
                      </v:shape>
                      <v:group style="position:absolute;left:2816;top:40;width:6251;height:228" coordorigin="2816,40" coordsize="6251,228">
                        <v:shape style="position:absolute;left:2816;top:40;width:6251;height:228" coordorigin="2816,40" coordsize="6251,228" path="m9066,40l2816,40,2816,268,9066,268,9066,40xe" filled="t" fillcolor="#EDEDED" stroked="f">
                          <v:path arrowok="t"/>
                          <v:fill/>
                        </v:shape>
                        <v:group style="position:absolute;left:720;top:23;width:1980;height:0" coordorigin="720,23" coordsize="1980,0">
                          <v:shape style="position:absolute;left:720;top:23;width:1980;height:0" coordorigin="720,23" coordsize="1980,0" path="m720,23l2700,23e" filled="f" stroked="t" strokeweight="1.54pt" strokecolor="#F8921E">
                            <v:path arrowok="t"/>
                          </v:shape>
                          <v:group style="position:absolute;left:720;top:38;width:1980;height:0" coordorigin="720,38" coordsize="1980,0">
                            <v:shape style="position:absolute;left:720;top:38;width:1980;height:0" coordorigin="720,38" coordsize="1980,0" path="m720,38l2700,38e" filled="f" stroked="t" strokeweight="0.22pt" strokecolor="#EDEDED">
                              <v:path arrowok="t"/>
                            </v:shape>
                            <v:group style="position:absolute;left:2700;top:38;width:29;height:0" coordorigin="2700,38" coordsize="29,0">
                              <v:shape style="position:absolute;left:2700;top:38;width:29;height:0" coordorigin="2700,38" coordsize="29,0" path="m2700,38l2729,38e" filled="f" stroked="t" strokeweight="0.22pt" strokecolor="#EDEDED">
                                <v:path arrowok="t"/>
                              </v:shape>
                              <v:group style="position:absolute;left:2700;top:23;width:29;height:0" coordorigin="2700,23" coordsize="29,0">
                                <v:shape style="position:absolute;left:2700;top:23;width:29;height:0" coordorigin="2700,23" coordsize="29,0" path="m2700,23l2729,23e" filled="f" stroked="t" strokeweight="1.54pt" strokecolor="#F8921E">
                                  <v:path arrowok="t"/>
                                </v:shape>
                                <v:group style="position:absolute;left:2729;top:23;width:6452;height:0" coordorigin="2729,23" coordsize="6452,0">
                                  <v:shape style="position:absolute;left:2729;top:23;width:6452;height:0" coordorigin="2729,23" coordsize="6452,0" path="m2729,23l9181,23e" filled="f" stroked="t" strokeweight="1.54pt" strokecolor="#F8921E">
                                    <v:path arrowok="t"/>
                                  </v:shape>
                                  <v:group style="position:absolute;left:2729;top:38;width:6452;height:0" coordorigin="2729,38" coordsize="6452,0">
                                    <v:shape style="position:absolute;left:2729;top:38;width:6452;height:0" coordorigin="2729,38" coordsize="6452,0" path="m2729,38l9181,38e" filled="f" stroked="t" strokeweight="0.22pt" strokecolor="#EDEDED">
                                      <v:path arrowok="t"/>
                                    </v:shape>
                                    <v:group style="position:absolute;left:720;top:278;width:1980;height:0" coordorigin="720,278" coordsize="1980,0">
                                      <v:shape style="position:absolute;left:720;top:278;width:1980;height:0" coordorigin="720,278" coordsize="1980,0" path="m720,278l2700,278e" filled="f" stroked="t" strokeweight="1.06pt" strokecolor="#4F81BC">
                                        <v:path arrowok="t"/>
                                      </v:shape>
                                      <v:group style="position:absolute;left:2700;top:278;width:19;height:0" coordorigin="2700,278" coordsize="19,0">
                                        <v:shape style="position:absolute;left:2700;top:278;width:19;height:0" coordorigin="2700,278" coordsize="19,0" path="m2700,278l2720,278e" filled="f" stroked="t" strokeweight="1.06pt" strokecolor="#4F81BC">
                                          <v:path arrowok="t"/>
                                        </v:shape>
                                        <v:group style="position:absolute;left:2720;top:278;width:6462;height:0" coordorigin="2720,278" coordsize="6462,0">
                                          <v:shape style="position:absolute;left:2720;top:278;width:6462;height:0" coordorigin="2720,278" coordsize="6462,0" path="m2720,278l9181,278e" filled="f" stroked="t" strokeweight="1.06pt" strokecolor="#4F81BC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131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ilgrim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210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ilgrim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7"/>
        <w:ind w:left="255"/>
      </w:pPr>
      <w:r>
        <w:pict>
          <v:group style="position:absolute;margin-left:35.47pt;margin-top:0.0901072pt;width:424.13pt;height:13.54pt;mso-position-horizontal-relative:page;mso-position-vertical-relative:paragraph;z-index:-11426" coordorigin="709,2" coordsize="8483,271">
            <v:group style="position:absolute;left:2585;top:22;width:115;height:230" coordorigin="2585,22" coordsize="115,230">
              <v:shape style="position:absolute;left:2585;top:22;width:115;height:230" coordorigin="2585,22" coordsize="115,230" path="m2585,252l2700,252,2700,22,2585,22,2585,252xe" filled="t" fillcolor="#EDEDED" stroked="f">
                <v:path arrowok="t"/>
                <v:fill/>
              </v:shape>
              <v:group style="position:absolute;left:720;top:22;width:115;height:230" coordorigin="720,22" coordsize="115,230">
                <v:shape style="position:absolute;left:720;top:22;width:115;height:230" coordorigin="720,22" coordsize="115,230" path="m720,252l835,252,835,22,720,22,720,252xe" filled="t" fillcolor="#EDEDED" stroked="f">
                  <v:path arrowok="t"/>
                  <v:fill/>
                </v:shape>
                <v:group style="position:absolute;left:835;top:22;width:1750;height:230" coordorigin="835,22" coordsize="1750,230">
                  <v:shape style="position:absolute;left:835;top:22;width:1750;height:230" coordorigin="835,22" coordsize="1750,230" path="m2585,22l835,22,835,252,2585,252,2585,22xe" filled="t" fillcolor="#EDEDED" stroked="f">
                    <v:path arrowok="t"/>
                    <v:fill/>
                  </v:shape>
                  <v:group style="position:absolute;left:2700;top:22;width:115;height:230" coordorigin="2700,22" coordsize="115,230">
                    <v:shape style="position:absolute;left:2700;top:22;width:115;height:230" coordorigin="2700,22" coordsize="115,230" path="m2700,252l2816,252,2816,22,2700,22,2700,252xe" filled="t" fillcolor="#EDEDED" stroked="f">
                      <v:path arrowok="t"/>
                      <v:fill/>
                    </v:shape>
                    <v:group style="position:absolute;left:9066;top:22;width:115;height:230" coordorigin="9066,22" coordsize="115,230">
                      <v:shape style="position:absolute;left:9066;top:22;width:115;height:230" coordorigin="9066,22" coordsize="115,230" path="m9066,252l9181,252,9181,22,9066,22,9066,252xe" filled="t" fillcolor="#EDEDED" stroked="f">
                        <v:path arrowok="t"/>
                        <v:fill/>
                      </v:shape>
                      <v:group style="position:absolute;left:2816;top:22;width:6251;height:230" coordorigin="2816,22" coordsize="6251,230">
                        <v:shape style="position:absolute;left:2816;top:22;width:6251;height:230" coordorigin="2816,22" coordsize="6251,230" path="m9066,22l2816,22,2816,252,9066,252,9066,22xe" filled="t" fillcolor="#EDEDED" stroked="f">
                          <v:path arrowok="t"/>
                          <v:fill/>
                        </v:shape>
                        <v:group style="position:absolute;left:720;top:12;width:1980;height:0" coordorigin="720,12" coordsize="1980,0">
                          <v:shape style="position:absolute;left:720;top:12;width:1980;height:0" coordorigin="720,12" coordsize="1980,0" path="m720,12l2700,12e" filled="f" stroked="t" strokeweight="1.06001pt" strokecolor="#4F81BC">
                            <v:path arrowok="t"/>
                          </v:shape>
                          <v:group style="position:absolute;left:2700;top:12;width:19;height:0" coordorigin="2700,12" coordsize="19,0">
                            <v:shape style="position:absolute;left:2700;top:12;width:19;height:0" coordorigin="2700,12" coordsize="19,0" path="m2700,12l2720,12e" filled="f" stroked="t" strokeweight="1.06001pt" strokecolor="#4F81BC">
                              <v:path arrowok="t"/>
                            </v:shape>
                            <v:group style="position:absolute;left:2720;top:12;width:6462;height:0" coordorigin="2720,12" coordsize="6462,0">
                              <v:shape style="position:absolute;left:2720;top:12;width:6462;height:0" coordorigin="2720,12" coordsize="6462,0" path="m2720,12l9181,12e" filled="f" stroked="t" strokeweight="1.06001pt" strokecolor="#4F81BC">
                                <v:path arrowok="t"/>
                              </v:shape>
                              <v:group style="position:absolute;left:720;top:262;width:1980;height:0" coordorigin="720,262" coordsize="1980,0">
                                <v:shape style="position:absolute;left:720;top:262;width:1980;height:0" coordorigin="720,262" coordsize="1980,0" path="m720,262l2700,262e" filled="f" stroked="t" strokeweight="1.06pt" strokecolor="#4F81BC">
                                  <v:path arrowok="t"/>
                                </v:shape>
                                <v:group style="position:absolute;left:2700;top:262;width:19;height:0" coordorigin="2700,262" coordsize="19,0">
                                  <v:shape style="position:absolute;left:2700;top:262;width:19;height:0" coordorigin="2700,262" coordsize="19,0" path="m2700,262l2720,262e" filled="f" stroked="t" strokeweight="1.06pt" strokecolor="#4F81BC">
                                    <v:path arrowok="t"/>
                                  </v:shape>
                                  <v:group style="position:absolute;left:2720;top:262;width:6462;height:0" coordorigin="2720,262" coordsize="6462,0">
                                    <v:shape style="position:absolute;left:2720;top:262;width:6462;height:0" coordorigin="2720,262" coordsize="6462,0" path="m2720,262l9181,262e" filled="f" stroked="t" strokeweight="1.06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201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211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Neigh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od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lus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pict>
          <v:group style="position:absolute;margin-left:35.47pt;margin-top:0.240127pt;width:424.13pt;height:13.54pt;mso-position-horizontal-relative:page;mso-position-vertical-relative:paragraph;z-index:-11425" coordorigin="709,5" coordsize="8483,271">
            <v:group style="position:absolute;left:2585;top:25;width:115;height:230" coordorigin="2585,25" coordsize="115,230">
              <v:shape style="position:absolute;left:2585;top:25;width:115;height:230" coordorigin="2585,25" coordsize="115,230" path="m2585,255l2700,255,2700,25,2585,25,2585,255xe" filled="t" fillcolor="#EDEDED" stroked="f">
                <v:path arrowok="t"/>
                <v:fill/>
              </v:shape>
              <v:group style="position:absolute;left:720;top:25;width:115;height:230" coordorigin="720,25" coordsize="115,230">
                <v:shape style="position:absolute;left:720;top:25;width:115;height:230" coordorigin="720,25" coordsize="115,230" path="m720,255l835,255,835,25,720,25,720,255xe" filled="t" fillcolor="#EDEDED" stroked="f">
                  <v:path arrowok="t"/>
                  <v:fill/>
                </v:shape>
                <v:group style="position:absolute;left:835;top:25;width:1750;height:230" coordorigin="835,25" coordsize="1750,230">
                  <v:shape style="position:absolute;left:835;top:25;width:1750;height:230" coordorigin="835,25" coordsize="1750,230" path="m2585,25l835,25,835,255,2585,255,2585,25xe" filled="t" fillcolor="#EDEDED" stroked="f">
                    <v:path arrowok="t"/>
                    <v:fill/>
                  </v:shape>
                  <v:group style="position:absolute;left:2700;top:25;width:115;height:230" coordorigin="2700,25" coordsize="115,230">
                    <v:shape style="position:absolute;left:2700;top:25;width:115;height:230" coordorigin="2700,25" coordsize="115,230" path="m2700,255l2816,255,2816,25,2700,25,2700,255xe" filled="t" fillcolor="#EDEDED" stroked="f">
                      <v:path arrowok="t"/>
                      <v:fill/>
                    </v:shape>
                    <v:group style="position:absolute;left:9066;top:25;width:115;height:230" coordorigin="9066,25" coordsize="115,230">
                      <v:shape style="position:absolute;left:9066;top:25;width:115;height:230" coordorigin="9066,25" coordsize="115,230" path="m9066,255l9181,255,9181,25,9066,25,9066,255xe" filled="t" fillcolor="#EDEDED" stroked="f">
                        <v:path arrowok="t"/>
                        <v:fill/>
                      </v:shape>
                      <v:group style="position:absolute;left:2816;top:25;width:6251;height:230" coordorigin="2816,25" coordsize="6251,230">
                        <v:shape style="position:absolute;left:2816;top:25;width:6251;height:230" coordorigin="2816,25" coordsize="6251,230" path="m9066,25l2816,25,2816,255,9066,255,9066,25xe" filled="t" fillcolor="#EDEDED" stroked="f">
                          <v:path arrowok="t"/>
                          <v:fill/>
                        </v:shape>
                        <v:group style="position:absolute;left:720;top:15;width:1980;height:0" coordorigin="720,15" coordsize="1980,0">
                          <v:shape style="position:absolute;left:720;top:15;width:1980;height:0" coordorigin="720,15" coordsize="1980,0" path="m720,15l2700,15e" filled="f" stroked="t" strokeweight="1.05999pt" strokecolor="#4F81BC">
                            <v:path arrowok="t"/>
                          </v:shape>
                          <v:group style="position:absolute;left:2700;top:15;width:19;height:0" coordorigin="2700,15" coordsize="19,0">
                            <v:shape style="position:absolute;left:2700;top:15;width:19;height:0" coordorigin="2700,15" coordsize="19,0" path="m2700,15l2720,15e" filled="f" stroked="t" strokeweight="1.05999pt" strokecolor="#4F81BC">
                              <v:path arrowok="t"/>
                            </v:shape>
                            <v:group style="position:absolute;left:2720;top:15;width:6462;height:0" coordorigin="2720,15" coordsize="6462,0">
                              <v:shape style="position:absolute;left:2720;top:15;width:6462;height:0" coordorigin="2720,15" coordsize="6462,0" path="m2720,15l9181,15e" filled="f" stroked="t" strokeweight="1.05999pt" strokecolor="#4F81BC">
                                <v:path arrowok="t"/>
                              </v:shape>
                              <v:group style="position:absolute;left:720;top:265;width:1980;height:0" coordorigin="720,265" coordsize="1980,0">
                                <v:shape style="position:absolute;left:720;top:265;width:1980;height:0" coordorigin="720,265" coordsize="1980,0" path="m720,265l2700,265e" filled="f" stroked="t" strokeweight="1.06001pt" strokecolor="#4F81BC">
                                  <v:path arrowok="t"/>
                                </v:shape>
                                <v:group style="position:absolute;left:2700;top:265;width:19;height:0" coordorigin="2700,265" coordsize="19,0">
                                  <v:shape style="position:absolute;left:2700;top:265;width:19;height:0" coordorigin="2700,265" coordsize="19,0" path="m2700,265l2720,265e" filled="f" stroked="t" strokeweight="1.06001pt" strokecolor="#4F81BC">
                                    <v:path arrowok="t"/>
                                  </v:shape>
                                  <v:group style="position:absolute;left:2720;top:265;width:6462;height:0" coordorigin="2720,265" coordsize="6462,0">
                                    <v:shape style="position:absolute;left:2720;top:265;width:6462;height:0" coordorigin="2720,265" coordsize="6462,0" path="m2720,265l9181,265e" filled="f" stroked="t" strokeweight="1.06001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202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New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Life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2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141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igap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listed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elsew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e)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*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*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*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 w:lineRule="exact" w:line="220"/>
        <w:ind w:left="255"/>
      </w:pPr>
      <w:r>
        <w:pict>
          <v:group style="position:absolute;margin-left:34.75pt;margin-top:0.240107pt;width:424.85pt;height:13.54pt;mso-position-horizontal-relative:page;mso-position-vertical-relative:paragraph;z-index:-11424" coordorigin="695,5" coordsize="8497,271">
            <v:group style="position:absolute;left:2585;top:25;width:115;height:230" coordorigin="2585,25" coordsize="115,230">
              <v:shape style="position:absolute;left:2585;top:25;width:115;height:230" coordorigin="2585,25" coordsize="115,230" path="m2585,255l2700,255,2700,25,2585,25,2585,255xe" filled="t" fillcolor="#EDEDED" stroked="f">
                <v:path arrowok="t"/>
                <v:fill/>
              </v:shape>
              <v:group style="position:absolute;left:720;top:25;width:115;height:230" coordorigin="720,25" coordsize="115,230">
                <v:shape style="position:absolute;left:720;top:25;width:115;height:230" coordorigin="720,25" coordsize="115,230" path="m720,255l835,255,835,25,720,25,720,255xe" filled="t" fillcolor="#EDEDED" stroked="f">
                  <v:path arrowok="t"/>
                  <v:fill/>
                </v:shape>
                <v:group style="position:absolute;left:835;top:25;width:1750;height:230" coordorigin="835,25" coordsize="1750,230">
                  <v:shape style="position:absolute;left:835;top:25;width:1750;height:230" coordorigin="835,25" coordsize="1750,230" path="m2585,25l835,25,835,255,2585,255,2585,25xe" filled="t" fillcolor="#EDEDED" stroked="f">
                    <v:path arrowok="t"/>
                    <v:fill/>
                  </v:shape>
                  <v:group style="position:absolute;left:2700;top:25;width:115;height:230" coordorigin="2700,25" coordsize="115,230">
                    <v:shape style="position:absolute;left:2700;top:25;width:115;height:230" coordorigin="2700,25" coordsize="115,230" path="m2700,255l2816,255,2816,25,2700,25,2700,255xe" filled="t" fillcolor="#EDEDED" stroked="f">
                      <v:path arrowok="t"/>
                      <v:fill/>
                    </v:shape>
                    <v:group style="position:absolute;left:9066;top:25;width:115;height:230" coordorigin="9066,25" coordsize="115,230">
                      <v:shape style="position:absolute;left:9066;top:25;width:115;height:230" coordorigin="9066,25" coordsize="115,230" path="m9066,255l9181,255,9181,25,9066,25,9066,255xe" filled="t" fillcolor="#EDEDED" stroked="f">
                        <v:path arrowok="t"/>
                        <v:fill/>
                      </v:shape>
                      <v:group style="position:absolute;left:2816;top:25;width:6251;height:230" coordorigin="2816,25" coordsize="6251,230">
                        <v:shape style="position:absolute;left:2816;top:25;width:6251;height:230" coordorigin="2816,25" coordsize="6251,230" path="m9066,25l2816,25,2816,255,9066,255,9066,25xe" filled="t" fillcolor="#EDEDED" stroked="f">
                          <v:path arrowok="t"/>
                          <v:fill/>
                        </v:shape>
                        <v:group style="position:absolute;left:720;top:15;width:1980;height:0" coordorigin="720,15" coordsize="1980,0">
                          <v:shape style="position:absolute;left:720;top:15;width:1980;height:0" coordorigin="720,15" coordsize="1980,0" path="m720,15l2700,15e" filled="f" stroked="t" strokeweight="1.06001pt" strokecolor="#4F81BC">
                            <v:path arrowok="t"/>
                          </v:shape>
                          <v:group style="position:absolute;left:2700;top:15;width:19;height:0" coordorigin="2700,15" coordsize="19,0">
                            <v:shape style="position:absolute;left:2700;top:15;width:19;height:0" coordorigin="2700,15" coordsize="19,0" path="m2700,15l2720,15e" filled="f" stroked="t" strokeweight="1.06001pt" strokecolor="#4F81BC">
                              <v:path arrowok="t"/>
                            </v:shape>
                            <v:group style="position:absolute;left:2720;top:15;width:6462;height:0" coordorigin="2720,15" coordsize="6462,0">
                              <v:shape style="position:absolute;left:2720;top:15;width:6462;height:0" coordorigin="2720,15" coordsize="6462,0" path="m2720,15l9181,15e" filled="f" stroked="t" strokeweight="1.06001pt" strokecolor="#4F81BC">
                                <v:path arrowok="t"/>
                              </v:shape>
                              <v:group style="position:absolute;left:706;top:265;width:1995;height:0" coordorigin="706,265" coordsize="1995,0">
                                <v:shape style="position:absolute;left:706;top:265;width:1995;height:0" coordorigin="706,265" coordsize="1995,0" path="m706,265l2700,265e" filled="f" stroked="t" strokeweight="1.05999pt" strokecolor="#4F81BC">
                                  <v:path arrowok="t"/>
                                </v:shape>
                                <v:group style="position:absolute;left:2686;top:265;width:19;height:0" coordorigin="2686,265" coordsize="19,0">
                                  <v:shape style="position:absolute;left:2686;top:265;width:19;height:0" coordorigin="2686,265" coordsize="19,0" path="m2686,265l2705,265e" filled="f" stroked="t" strokeweight="1.05999pt" strokecolor="#4F81BC">
                                    <v:path arrowok="t"/>
                                  </v:shape>
                                  <v:group style="position:absolute;left:2705;top:265;width:6476;height:0" coordorigin="2705,265" coordsize="6476,0">
                                    <v:shape style="position:absolute;left:2705;top:265;width:6476;height:0" coordorigin="2705,265" coordsize="6476,0" path="m2705,265l9181,265e" filled="f" stroked="t" strokeweight="1.05999pt" strokecolor="#4F81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133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Arial Narrow" w:hAnsi="Arial Narrow" w:eastAsia="Arial Narrow" w:ascii="Arial Narrow"/>
          <w:spacing w:val="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ple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392"/>
      </w:pP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6.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         </w:t>
      </w:r>
      <w:r>
        <w:rPr>
          <w:rFonts w:cs="Arial Narrow" w:hAnsi="Arial Narrow" w:eastAsia="Arial Narrow" w:ascii="Arial Narrow"/>
          <w:b/>
          <w:color w:val="1F487C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Eleme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588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Tempora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tateLDS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9"/>
        <w:ind w:left="14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ules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alid.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588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tient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ountry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’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588"/>
      </w:pPr>
      <w:r>
        <w:pict>
          <v:group style="position:absolute;margin-left:35.1049pt;margin-top:734.334pt;width:505.415pt;height:0pt;mso-position-horizontal-relative:page;mso-position-vertical-relative:page;z-index:-11428" coordorigin="702,14687" coordsize="10108,0">
            <v:shape style="position:absolute;left:702;top:14687;width:10108;height:0" coordorigin="702,14687" coordsize="10108,0" path="m702,14687l702,14687,10810,14687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code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state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4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16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09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727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294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lab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2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laska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aska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ican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Nevada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izona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Hampshire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kansas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sey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Califo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Mexico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Colo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ecticut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olina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Delawa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Dakota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ict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Colu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5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N.Ma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iana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2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States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Ohio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2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Oklaho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0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alau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2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Hawaii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nsylva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2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Idaho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0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2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Illinois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Rho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sland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7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0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olina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6"/>
              <w:ind w:left="72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Iowa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Dakota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72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KS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0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ssee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6"/>
              <w:ind w:left="72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tucky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KY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exas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72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uisiana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Utah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6"/>
              <w:ind w:left="7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aine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3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72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15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shall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Islands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52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30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2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yland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2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assachusetts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2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Washing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2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WA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ichigan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West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2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WV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sota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2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sconsin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72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WI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ssippi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2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2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WY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94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issou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2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77" w:footer="746" w:top="860" w:bottom="280" w:left="580" w:right="760"/>
          <w:pgSz w:w="12240" w:h="15840"/>
        </w:sectPr>
      </w:pP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140"/>
      </w:pPr>
      <w:r>
        <w:pict>
          <v:group style="position:absolute;margin-left:34.955pt;margin-top:-5.26531pt;width:505.415pt;height:0pt;mso-position-horizontal-relative:page;mso-position-vertical-relative:paragraph;z-index:-11423" coordorigin="699,-105" coordsize="10108,0">
            <v:shape style="position:absolute;left:699;top:-105;width:10108;height:0" coordorigin="699,-105" coordsize="10108,0" path="m699,-105l699,-105,10807,-105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EE6A13"/>
          <w:spacing w:val="-1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rt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2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: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umma</w:t>
      </w:r>
      <w:r>
        <w:rPr>
          <w:rFonts w:cs="Arial Narrow" w:hAnsi="Arial Narrow" w:eastAsia="Arial Narrow" w:ascii="Arial Narrow"/>
          <w:color w:val="EE6A13"/>
          <w:spacing w:val="-3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EE6A13"/>
          <w:spacing w:val="-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St</w:t>
      </w:r>
      <w:r>
        <w:rPr>
          <w:rFonts w:cs="Arial Narrow" w:hAnsi="Arial Narrow" w:eastAsia="Arial Narrow" w:ascii="Arial Narrow"/>
          <w:color w:val="EE6A13"/>
          <w:spacing w:val="-1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ti</w:t>
      </w:r>
      <w:r>
        <w:rPr>
          <w:rFonts w:cs="Arial Narrow" w:hAnsi="Arial Narrow" w:eastAsia="Arial Narrow" w:ascii="Arial Narrow"/>
          <w:color w:val="EE6A13"/>
          <w:spacing w:val="-3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EE6A13"/>
          <w:spacing w:val="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E6A13"/>
          <w:spacing w:val="-2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E6A13"/>
          <w:spacing w:val="0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0" w:right="398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data,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produ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ript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nuous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cal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eleme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392"/>
      </w:pP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7.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         </w:t>
      </w:r>
      <w:r>
        <w:rPr>
          <w:rFonts w:cs="Arial Narrow" w:hAnsi="Arial Narrow" w:eastAsia="Arial Narrow" w:ascii="Arial Narrow"/>
          <w:b/>
          <w:color w:val="1F487C"/>
          <w:spacing w:val="4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TI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TI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TI</w:t>
      </w:r>
      <w:r>
        <w:rPr>
          <w:rFonts w:cs="Arial Narrow" w:hAnsi="Arial Narrow" w:eastAsia="Arial Narrow" w:ascii="Arial Narrow"/>
          <w:b/>
          <w:color w:val="1F487C"/>
          <w:spacing w:val="1"/>
          <w:w w:val="100"/>
          <w:position w:val="-1"/>
          <w:sz w:val="22"/>
          <w:szCs w:val="22"/>
        </w:rPr>
        <w:t>CS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4"/>
          <w:szCs w:val="4"/>
        </w:rPr>
        <w:jc w:val="left"/>
        <w:spacing w:before="7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4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75"/>
              <w:ind w:right="105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/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10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112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/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10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10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638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Day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/>
        </w:tc>
        <w:tc>
          <w:tcPr>
            <w:tcW w:w="851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2508414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00"/>
              <w:ind w:right="112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3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/>
        </w:tc>
        <w:tc>
          <w:tcPr>
            <w:tcW w:w="304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00"/>
              <w:ind w:left="70" w:right="7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20.72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00"/>
              <w:ind w:right="10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365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63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2506666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1748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  <w:tc>
          <w:tcPr>
            <w:tcW w:w="30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3"/>
              <w:ind w:left="70" w:right="7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8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4.05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130856.52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63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/>
        </w:tc>
        <w:tc>
          <w:tcPr>
            <w:tcW w:w="8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2508304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00"/>
              <w:ind w:right="112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/>
        </w:tc>
        <w:tc>
          <w:tcPr>
            <w:tcW w:w="30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00"/>
              <w:ind w:left="70" w:right="7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1998.65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590998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63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AgeWee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2508413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3"/>
              <w:ind w:right="112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  <w:tc>
          <w:tcPr>
            <w:tcW w:w="30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3"/>
              <w:ind w:left="70" w:right="7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7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97.63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3"/>
              <w:ind w:right="10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99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63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AgeWee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/>
        </w:tc>
        <w:tc>
          <w:tcPr>
            <w:tcW w:w="8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47622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00"/>
              <w:ind w:right="112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/>
        </w:tc>
        <w:tc>
          <w:tcPr>
            <w:tcW w:w="30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00"/>
              <w:ind w:left="70" w:right="7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26.94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00"/>
              <w:ind w:right="10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63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Narrow" w:hAnsi="Arial Narrow" w:eastAsia="Arial Narrow" w:ascii="Arial Narrow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ly)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1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47621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3"/>
              <w:ind w:right="112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  <w:tc>
          <w:tcPr>
            <w:tcW w:w="304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3"/>
              <w:ind w:left="70" w:right="73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990.24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6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17446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140"/>
      </w:pPr>
      <w:r>
        <w:pict>
          <v:shape type="#_x0000_t202" style="position:absolute;margin-left:35.28pt;margin-top:110.64pt;width:425.59pt;height:86.4pt;mso-position-horizontal-relative:page;mso-position-vertical-relative:paragraph;z-index:-1142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8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108601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4.33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2429694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96.86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8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23918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0.95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2453612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97.82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8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52735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2.1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2506347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99.92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8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1020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0.04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2507367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99.96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8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887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0.04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2508254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100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8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97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2508351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100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63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2508414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100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*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geWeeks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99”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kno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4" w:hRule="exact"/>
        </w:trPr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right"/>
              <w:spacing w:before="74"/>
              <w:ind w:right="517"/>
            </w:pP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ind w:right="50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99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0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3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9" w:hRule="exact"/>
        </w:trPr>
        <w:tc>
          <w:tcPr>
            <w:tcW w:w="105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Arial Narrow" w:hAnsi="Arial Narrow" w:eastAsia="Arial Narrow" w:ascii="Arial Narrow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                           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4626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                     </w:t>
            </w:r>
            <w:r>
              <w:rPr>
                <w:rFonts w:cs="Arial Narrow" w:hAnsi="Arial Narrow" w:eastAsia="Arial Narrow" w:ascii="Arial Narrow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                      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4655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2316438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 Narrow" w:hAnsi="Arial Narrow" w:eastAsia="Arial Narrow" w:ascii="Arial Narrow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92.35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2321093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92.53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392"/>
      </w:pPr>
      <w:r>
        <w:pict>
          <v:shape type="#_x0000_t202" style="position:absolute;margin-left:35.28pt;margin-top:82.3371pt;width:425.59pt;height:48.95pt;mso-position-horizontal-relative:page;mso-position-vertical-relative:paragraph;z-index:-114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8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159521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55.67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194208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67.78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8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84860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29.62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279068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97.39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8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7473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2.61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286541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100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"/>
                          <w:ind w:left="11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2,221,873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9.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         </w:t>
      </w:r>
      <w:r>
        <w:rPr>
          <w:rFonts w:cs="Arial Narrow" w:hAnsi="Arial Narrow" w:eastAsia="Arial Narrow" w:ascii="Arial Narrow"/>
          <w:b/>
          <w:color w:val="1F487C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4"/>
          <w:szCs w:val="4"/>
        </w:rPr>
        <w:jc w:val="left"/>
        <w:spacing w:before="4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4" w:hRule="exact"/>
        </w:trPr>
        <w:tc>
          <w:tcPr>
            <w:tcW w:w="413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3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0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3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06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9" w:hRule="exact"/>
        </w:trPr>
        <w:tc>
          <w:tcPr>
            <w:tcW w:w="105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1326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0.46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1337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0.47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33350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11.64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34687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12.11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2" w:hRule="exact"/>
        </w:trPr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right"/>
              <w:spacing w:before="74"/>
              <w:ind w:right="502"/>
            </w:pP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10.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1F487C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ind w:right="514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99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02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3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2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3280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</w:tr>
      <w:tr>
        <w:trPr>
          <w:trHeight w:val="249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2089044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 Narrow" w:hAnsi="Arial Narrow" w:eastAsia="Arial Narrow" w:ascii="Arial Narrow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83.39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2089044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83.39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416090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cs="Arial Narrow" w:hAnsi="Arial Narrow" w:eastAsia="Arial Narrow" w:ascii="Arial Narrow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16.61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2505134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77" w:footer="746" w:top="860" w:bottom="280" w:left="580" w:right="760"/>
          <w:pgSz w:w="12240" w:h="15840"/>
        </w:sectPr>
      </w:pP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2392"/>
      </w:pPr>
      <w:r>
        <w:pict>
          <v:group style="position:absolute;margin-left:34.955pt;margin-top:54.2345pt;width:505.415pt;height:0pt;mso-position-horizontal-relative:page;mso-position-vertical-relative:page;z-index:-11420" coordorigin="699,1085" coordsize="10108,0">
            <v:shape style="position:absolute;left:699;top:1085;width:10108;height:0" coordorigin="699,1085" coordsize="10108,0" path="m699,1085l699,1085,10807,1085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11.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       </w:t>
      </w:r>
      <w:r>
        <w:rPr>
          <w:rFonts w:cs="Arial Narrow" w:hAnsi="Arial Narrow" w:eastAsia="Arial Narrow" w:ascii="Arial Narrow"/>
          <w:b/>
          <w:color w:val="1F487C"/>
          <w:spacing w:val="4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OMEL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TOR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4"/>
          <w:szCs w:val="4"/>
        </w:rPr>
        <w:jc w:val="left"/>
        <w:spacing w:before="8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3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6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30" w:right="473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08" w:right="873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105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265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265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2465415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98.29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2465680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98.3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42730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2508410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2508414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2392"/>
      </w:pP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12.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       </w:t>
      </w:r>
      <w:r>
        <w:rPr>
          <w:rFonts w:cs="Arial Narrow" w:hAnsi="Arial Narrow" w:eastAsia="Arial Narrow" w:ascii="Arial Narrow"/>
          <w:b/>
          <w:color w:val="1F487C"/>
          <w:spacing w:val="4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TOR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4"/>
          <w:szCs w:val="4"/>
        </w:rPr>
        <w:jc w:val="left"/>
        <w:spacing w:before="7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413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3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0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6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9" w:hRule="exact"/>
        </w:trPr>
        <w:tc>
          <w:tcPr>
            <w:tcW w:w="105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2508131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99.99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2508138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99.99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269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2508407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2392"/>
      </w:pP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13.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       </w:t>
      </w:r>
      <w:r>
        <w:rPr>
          <w:rFonts w:cs="Arial Narrow" w:hAnsi="Arial Narrow" w:eastAsia="Arial Narrow" w:ascii="Arial Narrow"/>
          <w:b/>
          <w:color w:val="1F487C"/>
          <w:spacing w:val="4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OT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4"/>
          <w:szCs w:val="4"/>
        </w:rPr>
        <w:jc w:val="left"/>
        <w:spacing w:before="10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3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6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 w:lineRule="exact" w:line="220"/>
              <w:ind w:left="330" w:right="473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 w:lineRule="exact" w:line="220"/>
              <w:ind w:left="508" w:right="873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9" w:hRule="exact"/>
        </w:trPr>
        <w:tc>
          <w:tcPr>
            <w:tcW w:w="105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1690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50.58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1691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50.61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49.39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3341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2,505,073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2392"/>
      </w:pP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14.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       </w:t>
      </w:r>
      <w:r>
        <w:rPr>
          <w:rFonts w:cs="Arial Narrow" w:hAnsi="Arial Narrow" w:eastAsia="Arial Narrow" w:ascii="Arial Narrow"/>
          <w:b/>
          <w:color w:val="1F487C"/>
          <w:spacing w:val="4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SEX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4"/>
          <w:szCs w:val="4"/>
        </w:rPr>
        <w:jc w:val="left"/>
        <w:spacing w:before="7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413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3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0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6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105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1328687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52.97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1328687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52.97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1179698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47.03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2508385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6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2508414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2392"/>
      </w:pP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15.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       </w:t>
      </w:r>
      <w:r>
        <w:rPr>
          <w:rFonts w:cs="Arial Narrow" w:hAnsi="Arial Narrow" w:eastAsia="Arial Narrow" w:ascii="Arial Narrow"/>
          <w:b/>
          <w:color w:val="1F487C"/>
          <w:spacing w:val="4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4"/>
          <w:szCs w:val="4"/>
        </w:rPr>
        <w:jc w:val="left"/>
        <w:spacing w:before="7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1" w:hRule="exact"/>
        </w:trPr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3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6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30" w:right="473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08" w:right="873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9" w:hRule="exact"/>
        </w:trPr>
        <w:tc>
          <w:tcPr>
            <w:tcW w:w="105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2104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2263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400315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15.96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402578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16.05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3876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406454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16.2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406464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16.2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0.1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408877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16.3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6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5625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0.22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414502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16.52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0.03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415318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16.56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rFonts w:cs="Arial Narrow" w:hAnsi="Arial Narrow" w:eastAsia="Arial Narrow" w:ascii="Arial Narrow"/>
          <w:sz w:val="20"/>
          <w:szCs w:val="20"/>
        </w:rPr>
        <w:tabs>
          <w:tab w:pos="8620" w:val="left"/>
        </w:tabs>
        <w:jc w:val="left"/>
        <w:spacing w:lineRule="exact" w:line="220"/>
        <w:ind w:left="140"/>
      </w:pPr>
      <w:r>
        <w:rPr>
          <w:rFonts w:cs="Arial Narrow" w:hAnsi="Arial Narrow" w:eastAsia="Arial Narrow" w:ascii="Arial Narrow"/>
          <w:b/>
          <w:w w:val="99"/>
          <w:sz w:val="20"/>
          <w:szCs w:val="20"/>
        </w:rPr>
      </w:r>
      <w:r>
        <w:rPr>
          <w:rFonts w:cs="Arial Narrow" w:hAnsi="Arial Narrow" w:eastAsia="Arial Narrow" w:ascii="Arial Narrow"/>
          <w:b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-21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-21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  <w:u w:val="thick" w:color="4F81BC"/>
        </w:rPr>
        <w:t>7</w:t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  <w:u w:val="thick" w:color="4F81BC"/>
        </w:rPr>
        <w:t>                         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375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>                     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0.01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>                   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415693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>                             </w:t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16.57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8620" w:val="left"/>
        </w:tabs>
        <w:jc w:val="left"/>
        <w:spacing w:before="20"/>
        <w:ind w:left="140"/>
      </w:pPr>
      <w:r>
        <w:pict>
          <v:group style="position:absolute;margin-left:108.02pt;margin-top:0.650107pt;width:0.96pt;height:0pt;mso-position-horizontal-relative:page;mso-position-vertical-relative:paragraph;z-index:-11419" coordorigin="2160,13" coordsize="19,0">
            <v:shape style="position:absolute;left:2160;top:13;width:19;height:0" coordorigin="2160,13" coordsize="19,0" path="m2160,13l2180,13e" filled="f" stroked="t" strokeweight="1.06002pt" strokecolor="#4F81BC">
              <v:path arrowok="t"/>
            </v:shape>
            <w10:wrap type="none"/>
          </v:group>
        </w:pict>
      </w:r>
      <w:r>
        <w:pict>
          <v:group style="position:absolute;margin-left:180.02pt;margin-top:0.650107pt;width:0.96001pt;height:0pt;mso-position-horizontal-relative:page;mso-position-vertical-relative:paragraph;z-index:-11418" coordorigin="3600,13" coordsize="19,0">
            <v:shape style="position:absolute;left:3600;top:13;width:19;height:0" coordorigin="3600,13" coordsize="19,0" path="m3600,13l3620,13e" filled="f" stroked="t" strokeweight="1.06002pt" strokecolor="#4F81BC">
              <v:path arrowok="t"/>
            </v:shape>
            <w10:wrap type="none"/>
          </v:group>
        </w:pict>
      </w:r>
      <w:r>
        <w:pict>
          <v:group style="position:absolute;margin-left:252.05pt;margin-top:0.650107pt;width:0.95999pt;height:0pt;mso-position-horizontal-relative:page;mso-position-vertical-relative:paragraph;z-index:-11417" coordorigin="5041,13" coordsize="19,0">
            <v:shape style="position:absolute;left:5041;top:13;width:19;height:0" coordorigin="5041,13" coordsize="19,0" path="m5041,13l5060,13e" filled="f" stroked="t" strokeweight="1.06002pt" strokecolor="#4F81BC">
              <v:path arrowok="t"/>
            </v:shape>
            <w10:wrap type="none"/>
          </v:group>
        </w:pict>
      </w:r>
      <w:r>
        <w:pict>
          <v:group style="position:absolute;margin-left:356.47pt;margin-top:0.650107pt;width:0.95999pt;height:0pt;mso-position-horizontal-relative:page;mso-position-vertical-relative:paragraph;z-index:-11416" coordorigin="7129,13" coordsize="19,0">
            <v:shape style="position:absolute;left:7129;top:13;width:19;height:0" coordorigin="7129,13" coordsize="19,0" path="m7129,13l7149,13e" filled="f" stroked="t" strokeweight="1.06002pt" strokecolor="#4F81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w w:val="99"/>
          <w:sz w:val="20"/>
          <w:szCs w:val="20"/>
        </w:rPr>
      </w:r>
      <w:r>
        <w:rPr>
          <w:rFonts w:cs="Arial Narrow" w:hAnsi="Arial Narrow" w:eastAsia="Arial Narrow" w:ascii="Arial Narrow"/>
          <w:b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-21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-21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  <w:u w:val="thick" w:color="4F81BC"/>
        </w:rPr>
        <w:t>8</w:t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  <w:u w:val="thick" w:color="4F81BC"/>
        </w:rPr>
        <w:t>                         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1802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>                   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0.07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>                   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417495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>                             </w:t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16.64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8620" w:val="left"/>
        </w:tabs>
        <w:jc w:val="left"/>
        <w:spacing w:before="20"/>
        <w:ind w:left="140"/>
      </w:pPr>
      <w:r>
        <w:pict>
          <v:group style="position:absolute;margin-left:108.02pt;margin-top:0.650137pt;width:0.96pt;height:0pt;mso-position-horizontal-relative:page;mso-position-vertical-relative:paragraph;z-index:-11415" coordorigin="2160,13" coordsize="19,0">
            <v:shape style="position:absolute;left:2160;top:13;width:19;height:0" coordorigin="2160,13" coordsize="19,0" path="m2160,13l2180,13e" filled="f" stroked="t" strokeweight="1.05996pt" strokecolor="#4F81BC">
              <v:path arrowok="t"/>
            </v:shape>
            <w10:wrap type="none"/>
          </v:group>
        </w:pict>
      </w:r>
      <w:r>
        <w:pict>
          <v:group style="position:absolute;margin-left:180.02pt;margin-top:0.650137pt;width:0.96001pt;height:0pt;mso-position-horizontal-relative:page;mso-position-vertical-relative:paragraph;z-index:-11414" coordorigin="3600,13" coordsize="19,0">
            <v:shape style="position:absolute;left:3600;top:13;width:19;height:0" coordorigin="3600,13" coordsize="19,0" path="m3600,13l3620,13e" filled="f" stroked="t" strokeweight="1.05996pt" strokecolor="#4F81BC">
              <v:path arrowok="t"/>
            </v:shape>
            <w10:wrap type="none"/>
          </v:group>
        </w:pict>
      </w:r>
      <w:r>
        <w:pict>
          <v:group style="position:absolute;margin-left:252.05pt;margin-top:0.650137pt;width:0.95999pt;height:0pt;mso-position-horizontal-relative:page;mso-position-vertical-relative:paragraph;z-index:-11413" coordorigin="5041,13" coordsize="19,0">
            <v:shape style="position:absolute;left:5041;top:13;width:19;height:0" coordorigin="5041,13" coordsize="19,0" path="m5041,13l5060,13e" filled="f" stroked="t" strokeweight="1.05996pt" strokecolor="#4F81BC">
              <v:path arrowok="t"/>
            </v:shape>
            <w10:wrap type="none"/>
          </v:group>
        </w:pict>
      </w:r>
      <w:r>
        <w:pict>
          <v:group style="position:absolute;margin-left:356.47pt;margin-top:0.650137pt;width:0.95999pt;height:0pt;mso-position-horizontal-relative:page;mso-position-vertical-relative:paragraph;z-index:-11412" coordorigin="7129,13" coordsize="19,0">
            <v:shape style="position:absolute;left:7129;top:13;width:19;height:0" coordorigin="7129,13" coordsize="19,0" path="m7129,13l7149,13e" filled="f" stroked="t" strokeweight="1.05996pt" strokecolor="#4F81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w w:val="99"/>
          <w:sz w:val="20"/>
          <w:szCs w:val="20"/>
        </w:rPr>
      </w:r>
      <w:r>
        <w:rPr>
          <w:rFonts w:cs="Arial Narrow" w:hAnsi="Arial Narrow" w:eastAsia="Arial Narrow" w:ascii="Arial Narrow"/>
          <w:b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-21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-21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  <w:u w:val="thick" w:color="4F81BC"/>
        </w:rPr>
        <w:t>9</w:t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  <w:u w:val="thick" w:color="4F81BC"/>
        </w:rPr>
        <w:t>                         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151551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>               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6.04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>                   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569046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>                             </w:t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22.69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8620" w:val="left"/>
        </w:tabs>
        <w:jc w:val="left"/>
        <w:spacing w:before="20"/>
        <w:ind w:left="140"/>
      </w:pPr>
      <w:r>
        <w:pict>
          <v:group style="position:absolute;margin-left:108.02pt;margin-top:0.654107pt;width:0.96pt;height:0pt;mso-position-horizontal-relative:page;mso-position-vertical-relative:paragraph;z-index:-11411" coordorigin="2160,13" coordsize="19,0">
            <v:shape style="position:absolute;left:2160;top:13;width:19;height:0" coordorigin="2160,13" coordsize="19,0" path="m2160,13l2180,13e" filled="f" stroked="t" strokeweight="1.06002pt" strokecolor="#4F81BC">
              <v:path arrowok="t"/>
            </v:shape>
            <w10:wrap type="none"/>
          </v:group>
        </w:pict>
      </w:r>
      <w:r>
        <w:pict>
          <v:group style="position:absolute;margin-left:180.02pt;margin-top:0.654107pt;width:0.96001pt;height:0pt;mso-position-horizontal-relative:page;mso-position-vertical-relative:paragraph;z-index:-11410" coordorigin="3600,13" coordsize="19,0">
            <v:shape style="position:absolute;left:3600;top:13;width:19;height:0" coordorigin="3600,13" coordsize="19,0" path="m3600,13l3620,13e" filled="f" stroked="t" strokeweight="1.06002pt" strokecolor="#4F81BC">
              <v:path arrowok="t"/>
            </v:shape>
            <w10:wrap type="none"/>
          </v:group>
        </w:pict>
      </w:r>
      <w:r>
        <w:pict>
          <v:group style="position:absolute;margin-left:252.05pt;margin-top:0.654107pt;width:0.95999pt;height:0pt;mso-position-horizontal-relative:page;mso-position-vertical-relative:paragraph;z-index:-11409" coordorigin="5041,13" coordsize="19,0">
            <v:shape style="position:absolute;left:5041;top:13;width:19;height:0" coordorigin="5041,13" coordsize="19,0" path="m5041,13l5060,13e" filled="f" stroked="t" strokeweight="1.06002pt" strokecolor="#4F81BC">
              <v:path arrowok="t"/>
            </v:shape>
            <w10:wrap type="none"/>
          </v:group>
        </w:pict>
      </w:r>
      <w:r>
        <w:pict>
          <v:group style="position:absolute;margin-left:356.47pt;margin-top:0.654107pt;width:0.95999pt;height:0pt;mso-position-horizontal-relative:page;mso-position-vertical-relative:paragraph;z-index:-11408" coordorigin="7129,13" coordsize="19,0">
            <v:shape style="position:absolute;left:7129;top:13;width:19;height:0" coordorigin="7129,13" coordsize="19,0" path="m7129,13l7149,13e" filled="f" stroked="t" strokeweight="1.06002pt" strokecolor="#4F81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w w:val="99"/>
          <w:sz w:val="20"/>
          <w:szCs w:val="20"/>
        </w:rPr>
      </w:r>
      <w:r>
        <w:rPr>
          <w:rFonts w:cs="Arial Narrow" w:hAnsi="Arial Narrow" w:eastAsia="Arial Narrow" w:ascii="Arial Narrow"/>
          <w:b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-21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-21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  <w:u w:val="thick" w:color="4F81BC"/>
        </w:rPr>
        <w:t>A</w:t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  <w:u w:val="thick" w:color="4F81BC"/>
        </w:rPr>
        <w:t>                        </w:t>
      </w:r>
      <w:r>
        <w:rPr>
          <w:rFonts w:cs="Arial Narrow" w:hAnsi="Arial Narrow" w:eastAsia="Arial Narrow" w:ascii="Arial Narrow"/>
          <w:b/>
          <w:spacing w:val="22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b/>
          <w:spacing w:val="22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b/>
          <w:spacing w:val="22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10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>                       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0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>                        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569056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>                             </w:t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-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6"/>
          <w:w w:val="99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22.69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  <w:u w:val="thick" w:color="4F81BC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  <w:u w:val="thick" w:color="4F81BC"/>
        </w:rPr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"/>
          <w:szCs w:val="2"/>
        </w:rPr>
        <w:jc w:val="left"/>
        <w:spacing w:before="4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569058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22.69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44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  <w:tc>
          <w:tcPr>
            <w:tcW w:w="246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  <w:tc>
          <w:tcPr>
            <w:tcW w:w="695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569073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  <w:tc>
          <w:tcPr>
            <w:tcW w:w="20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22.69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77" w:footer="746" w:top="860" w:bottom="280" w:left="580" w:right="760"/>
          <w:pgSz w:w="12240" w:h="15840"/>
        </w:sectPr>
      </w:pP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8" w:hRule="exact"/>
        </w:trPr>
        <w:tc>
          <w:tcPr>
            <w:tcW w:w="1050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single" w:sz="6" w:space="0" w:color="003B5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3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6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 w:right="473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6" w:space="0" w:color="003B5C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 w:right="873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2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17047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0.68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586120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23.37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4498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590618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23.55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1917390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76.44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2508008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99.98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2508193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99.99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2508201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99.99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2508221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99.99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2508228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99.99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2508413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2508414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2392"/>
      </w:pPr>
      <w:r>
        <w:pict>
          <v:group style="position:absolute;margin-left:34.955pt;margin-top:54.2345pt;width:505.415pt;height:0pt;mso-position-horizontal-relative:page;mso-position-vertical-relative:page;z-index:-11407" coordorigin="699,1085" coordsize="10108,0">
            <v:shape style="position:absolute;left:699;top:1085;width:10108;height:0" coordorigin="699,1085" coordsize="10108,0" path="m699,1085l699,1085,10807,1085e" filled="f" stroked="t" strokeweight="0.77021pt" strokecolor="#003B5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16.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       </w:t>
      </w:r>
      <w:r>
        <w:rPr>
          <w:rFonts w:cs="Arial Narrow" w:hAnsi="Arial Narrow" w:eastAsia="Arial Narrow" w:ascii="Arial Narrow"/>
          <w:b/>
          <w:color w:val="1F487C"/>
          <w:spacing w:val="4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4"/>
          <w:szCs w:val="4"/>
        </w:rPr>
        <w:jc w:val="left"/>
        <w:spacing w:before="7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9" w:hRule="exact"/>
        </w:trPr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3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6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30" w:right="473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08" w:right="873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105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4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433527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17.28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433528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17.28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6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433747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17.29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4839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438586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17.48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1818180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72.48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2256766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89.97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61845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2.47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2318611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92.43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4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189803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7.57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2508414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392"/>
      </w:pP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17.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       </w:t>
      </w:r>
      <w:r>
        <w:rPr>
          <w:rFonts w:cs="Arial Narrow" w:hAnsi="Arial Narrow" w:eastAsia="Arial Narrow" w:ascii="Arial Narrow"/>
          <w:b/>
          <w:color w:val="1F487C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87C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4"/>
          <w:szCs w:val="4"/>
        </w:rPr>
        <w:jc w:val="left"/>
        <w:spacing w:before="2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38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6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30" w:right="473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nil" w:sz="6" w:space="0" w:color="auto"/>
              <w:left w:val="nil" w:sz="6" w:space="0" w:color="auto"/>
              <w:bottom w:val="single" w:sz="12" w:space="0" w:color="F8921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08" w:right="873"/>
            </w:pP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ULATI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40404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105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4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71,7725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  <w:tc>
          <w:tcPr>
            <w:tcW w:w="1910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  <w:tc>
          <w:tcPr>
            <w:tcW w:w="2488" w:type="dxa"/>
            <w:tcBorders>
              <w:top w:val="single" w:sz="12" w:space="0" w:color="F8921E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/>
        </w:tc>
      </w:tr>
      <w:tr>
        <w:trPr>
          <w:trHeight w:val="228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2010102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82.49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2010102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82.49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6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388128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15.93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2398230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98.42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34304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1.41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2432534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99.83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6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2432553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99.83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5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4136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2436689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8" w:space="0" w:color="4F81BC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sectPr>
      <w:pgMar w:header="677" w:footer="746" w:top="860" w:bottom="280" w:left="580" w:right="76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5.1049pt;margin-top:734.334pt;width:505.415pt;height:0pt;mso-position-horizontal-relative:page;mso-position-vertical-relative:page;z-index:-11708" coordorigin="702,14687" coordsize="10108,0">
          <v:shape style="position:absolute;left:702;top:14687;width:10108;height:0" coordorigin="702,14687" coordsize="10108,0" path="m702,14687l702,14687,10810,14687e" filled="f" stroked="t" strokeweight="0.77021pt" strokecolor="#003B5C">
            <v:path arrowok="t"/>
          </v:shape>
          <w10:wrap type="none"/>
        </v:group>
      </w:pict>
    </w:r>
    <w:r>
      <w:pict>
        <v:shape type="#_x0000_t202" style="position:absolute;margin-left:558.26pt;margin-top:740.558pt;width:12.16pt;height:11pt;mso-position-horizontal-relative:page;mso-position-vertical-relative:page;z-index:-1170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E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E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E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742.238pt;width:191.648pt;height:11pt;mso-position-horizontal-relative:page;mso-position-vertical-relative:page;z-index:-1170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al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Oct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5pt;margin-top:36.0621pt;width:214.898pt;height:11pt;mso-position-horizontal-relative:page;mso-position-vertical-relative:page;z-index:-1170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05280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ncy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ase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ocu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tion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t>Guide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http://www.chiamass.gov/regulations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aseMix.data@state.ma.us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CaseMix.data@state.ma.us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://www.chiamass.gov/chia-data/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mailto:CaseMix.data@state.ma.us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mailto:CaseMix.data@state.ma.us" TargetMode="External"/><Relationship Id="rId16" Type="http://schemas.openxmlformats.org/officeDocument/2006/relationships/hyperlink" Target="" TargetMode="External"/><Relationship Id="rId17" Type="http://schemas.openxmlformats.org/officeDocument/2006/relationships/hyperlink" Target="mailto:CaseMix.data@state.ma.us" TargetMode="External"/><Relationship Id="rId18" Type="http://schemas.openxmlformats.org/officeDocument/2006/relationships/hyperlink" Target="" TargetMode="External"/><Relationship Id="rId19" Type="http://schemas.openxmlformats.org/officeDocument/2006/relationships/hyperlink" Target="mailto:CaseMix.data@state.ma.us" TargetMode="External"/><Relationship Id="rId20" Type="http://schemas.openxmlformats.org/officeDocument/2006/relationships/hyperlink" Target="" TargetMode="External"/><Relationship Id="rId21" Type="http://schemas.openxmlformats.org/officeDocument/2006/relationships/hyperlink" Target="http://www.cdc.gov/nchs/data/dvs/Race_Ethnicity_CodeSet.pdf" TargetMode="External"/><Relationship Id="rId22" Type="http://schemas.openxmlformats.org/officeDocument/2006/relationships/hyperlink" Target="" TargetMode="External"/><Relationship Id="rId23" Type="http://schemas.openxmlformats.org/officeDocument/2006/relationships/hyperlink" Target="mailto:CaseMix.data@state.ma.us" TargetMode="External"/><Relationship Id="rId24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