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6" w:lineRule="exact" w:line="140"/>
      </w:pPr>
      <w:r>
        <w:pict>
          <v:group style="position:absolute;margin-left:502.305pt;margin-top:681.516pt;width:68.109pt;height:68.11pt;mso-position-horizontal-relative:page;mso-position-vertical-relative:page;z-index:-6530" coordorigin="10046,13630" coordsize="1362,1362">
            <v:group style="position:absolute;left:10056;top:13640;width:1342;height:1342" coordorigin="10056,13640" coordsize="1342,1342">
              <v:shape style="position:absolute;left:10056;top:13640;width:1342;height:1342" coordorigin="10056,13640" coordsize="1342,1342" path="m11398,14983l11398,13640,10056,13640,10056,14983,11398,14983xe" filled="t" fillcolor="#284862" stroked="f">
                <v:path arrowok="t"/>
                <v:fill/>
              </v:shape>
              <v:group style="position:absolute;left:10056;top:13640;width:1342;height:1342" coordorigin="10056,13640" coordsize="1342,1342">
                <v:shape style="position:absolute;left:10056;top:13640;width:1342;height:1342" coordorigin="10056,13640" coordsize="1342,1342" path="m11398,14983l10056,14983,10056,13640,11398,13640,11398,14983xe" filled="f" stroked="t" strokeweight="0.8pt" strokecolor="#284862">
                  <v:path arrowok="t"/>
                </v:shape>
                <v:group style="position:absolute;left:10139;top:13719;width:92;height:92" coordorigin="10139,13719" coordsize="92,92">
                  <v:shape style="position:absolute;left:10139;top:13719;width:92;height:92" coordorigin="10139,13719" coordsize="92,92" path="m10231,13811l10231,13719,10139,13719,10139,13811,10231,13811xe" filled="t" fillcolor="#FDFDFD" stroked="f">
                    <v:path arrowok="t"/>
                    <v:fill/>
                  </v:shape>
                  <v:group style="position:absolute;left:10315;top:13719;width:92;height:92" coordorigin="10315,13719" coordsize="92,92">
                    <v:shape style="position:absolute;left:10315;top:13719;width:92;height:92" coordorigin="10315,13719" coordsize="92,92" path="m10407,13811l10407,13719,10315,13719,10315,13811,10407,13811xe" filled="t" fillcolor="#FDFDFD" stroked="f">
                      <v:path arrowok="t"/>
                      <v:fill/>
                    </v:shape>
                    <v:group style="position:absolute;left:10491;top:13719;width:92;height:92" coordorigin="10491,13719" coordsize="92,92">
                      <v:shape style="position:absolute;left:10491;top:13719;width:92;height:92" coordorigin="10491,13719" coordsize="92,92" path="m10583,13811l10583,13719,10491,13719,10491,13811,10583,13811xe" filled="t" fillcolor="#FDFDFD" stroked="f">
                        <v:path arrowok="t"/>
                        <v:fill/>
                      </v:shape>
                      <v:group style="position:absolute;left:11225;top:14784;width:92;height:92" coordorigin="11225,14784" coordsize="92,92">
                        <v:shape style="position:absolute;left:11225;top:14784;width:92;height:92" coordorigin="11225,14784" coordsize="92,92" path="m11317,14876l11317,14784,11225,14784,11225,14876,11317,14876xe" filled="t" fillcolor="#FDFDFD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14" w:lineRule="exact" w:line="420"/>
        <w:ind w:left="388"/>
      </w:pPr>
      <w:r>
        <w:pict>
          <v:group style="position:absolute;margin-left:179.09pt;margin-top:78.177pt;width:256.07pt;height:1.5pt;mso-position-horizontal-relative:page;mso-position-vertical-relative:paragraph;z-index:-6531" coordorigin="3582,1564" coordsize="5121,30">
            <v:shape style="position:absolute;left:3582;top:1564;width:5121;height:30" coordorigin="3582,1564" coordsize="5121,30" path="m3582,1594l8703,1594,8703,1564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CENTER</w:t>
      </w:r>
      <w:r>
        <w:rPr>
          <w:rFonts w:cs="Arial" w:hAnsi="Arial" w:eastAsia="Arial" w:ascii="Arial"/>
          <w:color w:val="005C84"/>
          <w:spacing w:val="-1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FOR</w:t>
      </w:r>
      <w:r>
        <w:rPr>
          <w:rFonts w:cs="Arial" w:hAnsi="Arial" w:eastAsia="Arial" w:ascii="Arial"/>
          <w:color w:val="005C84"/>
          <w:spacing w:val="-5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HEA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TH</w:t>
      </w:r>
      <w:r>
        <w:rPr>
          <w:rFonts w:cs="Arial" w:hAnsi="Arial" w:eastAsia="Arial" w:ascii="Arial"/>
          <w:color w:val="005C84"/>
          <w:spacing w:val="7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INFORM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A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TION</w:t>
      </w:r>
      <w:r>
        <w:rPr>
          <w:rFonts w:cs="Arial" w:hAnsi="Arial" w:eastAsia="Arial" w:ascii="Arial"/>
          <w:color w:val="005C84"/>
          <w:spacing w:val="3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AND</w:t>
      </w:r>
      <w:r>
        <w:rPr>
          <w:rFonts w:cs="Arial" w:hAnsi="Arial" w:eastAsia="Arial" w:ascii="Arial"/>
          <w:color w:val="005C84"/>
          <w:spacing w:val="19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6"/>
          <w:position w:val="-2"/>
          <w:sz w:val="38"/>
          <w:szCs w:val="38"/>
        </w:rPr>
        <w:t>ANA</w:t>
      </w:r>
      <w:r>
        <w:rPr>
          <w:rFonts w:cs="Arial" w:hAnsi="Arial" w:eastAsia="Arial" w:ascii="Arial"/>
          <w:color w:val="005C84"/>
          <w:spacing w:val="-36"/>
          <w:w w:val="88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3"/>
          <w:position w:val="-2"/>
          <w:sz w:val="38"/>
          <w:szCs w:val="38"/>
        </w:rPr>
        <w:t>YSIS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72"/>
          <w:szCs w:val="72"/>
        </w:rPr>
        <w:jc w:val="center"/>
        <w:spacing w:lineRule="exact" w:line="780"/>
        <w:ind w:left="1710" w:right="2481"/>
      </w:pPr>
      <w:r>
        <w:rPr>
          <w:rFonts w:cs="Arial" w:hAnsi="Arial" w:eastAsia="Arial" w:ascii="Arial"/>
          <w:b/>
          <w:color w:val="005C84"/>
          <w:spacing w:val="5"/>
          <w:w w:val="77"/>
          <w:position w:val="-1"/>
          <w:sz w:val="72"/>
          <w:szCs w:val="72"/>
        </w:rPr>
        <w:t>MASSACHUSETTS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Arial" w:hAnsi="Arial" w:eastAsia="Arial" w:ascii="Arial"/>
          <w:sz w:val="130"/>
          <w:szCs w:val="130"/>
        </w:rPr>
        <w:jc w:val="center"/>
        <w:spacing w:lineRule="exact" w:line="1320"/>
        <w:ind w:left="1724" w:right="2502"/>
      </w:pPr>
      <w:r>
        <w:pict>
          <v:group style="position:absolute;margin-left:180.72pt;margin-top:63.323pt;width:253.94pt;height:0pt;mso-position-horizontal-relative:page;mso-position-vertical-relative:paragraph;z-index:-6533" coordorigin="3614,1266" coordsize="5079,0">
            <v:shape style="position:absolute;left:3614;top:1266;width:5079;height:0" coordorigin="3614,1266" coordsize="5079,0" path="m3614,1266l8693,1266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spacing w:val="0"/>
          <w:w w:val="75"/>
          <w:position w:val="1"/>
          <w:sz w:val="130"/>
          <w:szCs w:val="130"/>
        </w:rPr>
        <w:t>CASE</w:t>
      </w:r>
      <w:r>
        <w:rPr>
          <w:rFonts w:cs="Arial" w:hAnsi="Arial" w:eastAsia="Arial" w:ascii="Arial"/>
          <w:b/>
          <w:color w:val="005C84"/>
          <w:spacing w:val="112"/>
          <w:w w:val="75"/>
          <w:position w:val="1"/>
          <w:sz w:val="130"/>
          <w:szCs w:val="130"/>
        </w:rPr>
        <w:t> </w:t>
      </w:r>
      <w:r>
        <w:rPr>
          <w:rFonts w:cs="Arial" w:hAnsi="Arial" w:eastAsia="Arial" w:ascii="Arial"/>
          <w:b/>
          <w:color w:val="005C84"/>
          <w:spacing w:val="0"/>
          <w:w w:val="86"/>
          <w:position w:val="1"/>
          <w:sz w:val="130"/>
          <w:szCs w:val="130"/>
        </w:rPr>
        <w:t>MIX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0"/>
          <w:szCs w:val="130"/>
        </w:rPr>
      </w:r>
    </w:p>
    <w:p>
      <w:pPr>
        <w:rPr>
          <w:rFonts w:cs="Arial" w:hAnsi="Arial" w:eastAsia="Arial" w:ascii="Arial"/>
          <w:sz w:val="52"/>
          <w:szCs w:val="52"/>
        </w:rPr>
        <w:jc w:val="center"/>
        <w:spacing w:lineRule="exact" w:line="580"/>
        <w:ind w:left="1860" w:right="2451"/>
      </w:pPr>
      <w:r>
        <w:rPr>
          <w:rFonts w:cs="Arial" w:hAnsi="Arial" w:eastAsia="Arial" w:ascii="Arial"/>
          <w:color w:val="F48435"/>
          <w:spacing w:val="23"/>
          <w:w w:val="86"/>
          <w:position w:val="-1"/>
          <w:sz w:val="52"/>
          <w:szCs w:val="52"/>
        </w:rPr>
        <w:t>HOSPI</w:t>
      </w:r>
      <w:r>
        <w:rPr>
          <w:rFonts w:cs="Arial" w:hAnsi="Arial" w:eastAsia="Arial" w:ascii="Arial"/>
          <w:color w:val="F48435"/>
          <w:spacing w:val="-12"/>
          <w:w w:val="86"/>
          <w:position w:val="-1"/>
          <w:sz w:val="52"/>
          <w:szCs w:val="52"/>
        </w:rPr>
        <w:t>T</w:t>
      </w:r>
      <w:r>
        <w:rPr>
          <w:rFonts w:cs="Arial" w:hAnsi="Arial" w:eastAsia="Arial" w:ascii="Arial"/>
          <w:color w:val="F48435"/>
          <w:spacing w:val="23"/>
          <w:w w:val="86"/>
          <w:position w:val="-1"/>
          <w:sz w:val="52"/>
          <w:szCs w:val="52"/>
        </w:rPr>
        <w:t>A</w:t>
      </w:r>
      <w:r>
        <w:rPr>
          <w:rFonts w:cs="Arial" w:hAnsi="Arial" w:eastAsia="Arial" w:ascii="Arial"/>
          <w:color w:val="F48435"/>
          <w:spacing w:val="0"/>
          <w:w w:val="86"/>
          <w:position w:val="-1"/>
          <w:sz w:val="52"/>
          <w:szCs w:val="52"/>
        </w:rPr>
        <w:t>L</w:t>
      </w:r>
      <w:r>
        <w:rPr>
          <w:rFonts w:cs="Arial" w:hAnsi="Arial" w:eastAsia="Arial" w:ascii="Arial"/>
          <w:color w:val="F48435"/>
          <w:spacing w:val="0"/>
          <w:w w:val="86"/>
          <w:position w:val="-1"/>
          <w:sz w:val="52"/>
          <w:szCs w:val="52"/>
        </w:rPr>
        <w:t> </w:t>
      </w:r>
      <w:r>
        <w:rPr>
          <w:rFonts w:cs="Arial" w:hAnsi="Arial" w:eastAsia="Arial" w:ascii="Arial"/>
          <w:color w:val="F48435"/>
          <w:spacing w:val="67"/>
          <w:w w:val="86"/>
          <w:position w:val="-1"/>
          <w:sz w:val="52"/>
          <w:szCs w:val="52"/>
        </w:rPr>
        <w:t> </w:t>
      </w:r>
      <w:r>
        <w:rPr>
          <w:rFonts w:cs="Arial" w:hAnsi="Arial" w:eastAsia="Arial" w:ascii="Arial"/>
          <w:color w:val="F48435"/>
          <w:spacing w:val="27"/>
          <w:w w:val="86"/>
          <w:position w:val="-1"/>
          <w:sz w:val="52"/>
          <w:szCs w:val="52"/>
        </w:rPr>
        <w:t>IN</w:t>
      </w:r>
      <w:r>
        <w:rPr>
          <w:rFonts w:cs="Arial" w:hAnsi="Arial" w:eastAsia="Arial" w:ascii="Arial"/>
          <w:color w:val="F48435"/>
          <w:spacing w:val="-6"/>
          <w:w w:val="86"/>
          <w:position w:val="-1"/>
          <w:sz w:val="52"/>
          <w:szCs w:val="52"/>
        </w:rPr>
        <w:t>P</w:t>
      </w:r>
      <w:r>
        <w:rPr>
          <w:rFonts w:cs="Arial" w:hAnsi="Arial" w:eastAsia="Arial" w:ascii="Arial"/>
          <w:color w:val="F48435"/>
          <w:spacing w:val="-14"/>
          <w:w w:val="86"/>
          <w:position w:val="-1"/>
          <w:sz w:val="52"/>
          <w:szCs w:val="52"/>
        </w:rPr>
        <w:t>A</w:t>
      </w:r>
      <w:r>
        <w:rPr>
          <w:rFonts w:cs="Arial" w:hAnsi="Arial" w:eastAsia="Arial" w:ascii="Arial"/>
          <w:color w:val="F48435"/>
          <w:spacing w:val="27"/>
          <w:w w:val="83"/>
          <w:position w:val="-1"/>
          <w:sz w:val="52"/>
          <w:szCs w:val="52"/>
        </w:rPr>
        <w:t>TIENT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15"/>
        <w:ind w:left="1866" w:right="2467"/>
      </w:pPr>
      <w:r>
        <w:pict>
          <v:group style="position:absolute;margin-left:179.09pt;margin-top:31.8419pt;width:256.07pt;height:1.5pt;mso-position-horizontal-relative:page;mso-position-vertical-relative:paragraph;z-index:-6532" coordorigin="3582,637" coordsize="5121,30">
            <v:shape style="position:absolute;left:3582;top:637;width:5121;height:30" coordorigin="3582,637" coordsize="5121,30" path="m3582,667l8703,667,8703,637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48435"/>
          <w:spacing w:val="14"/>
          <w:w w:val="84"/>
          <w:sz w:val="48"/>
          <w:szCs w:val="48"/>
        </w:rPr>
        <w:t>DISCHARG</w:t>
      </w:r>
      <w:r>
        <w:rPr>
          <w:rFonts w:cs="Arial" w:hAnsi="Arial" w:eastAsia="Arial" w:ascii="Arial"/>
          <w:color w:val="F48435"/>
          <w:spacing w:val="0"/>
          <w:w w:val="84"/>
          <w:sz w:val="48"/>
          <w:szCs w:val="48"/>
        </w:rPr>
        <w:t>E</w:t>
      </w:r>
      <w:r>
        <w:rPr>
          <w:rFonts w:cs="Arial" w:hAnsi="Arial" w:eastAsia="Arial" w:ascii="Arial"/>
          <w:color w:val="F48435"/>
          <w:spacing w:val="-5"/>
          <w:w w:val="84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17"/>
          <w:w w:val="86"/>
          <w:sz w:val="48"/>
          <w:szCs w:val="48"/>
        </w:rPr>
        <w:t>D</w:t>
      </w:r>
      <w:r>
        <w:rPr>
          <w:rFonts w:cs="Arial" w:hAnsi="Arial" w:eastAsia="Arial" w:ascii="Arial"/>
          <w:color w:val="F48435"/>
          <w:spacing w:val="-21"/>
          <w:w w:val="86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21"/>
          <w:w w:val="83"/>
          <w:sz w:val="48"/>
          <w:szCs w:val="48"/>
        </w:rPr>
        <w:t>T</w:t>
      </w:r>
      <w:r>
        <w:rPr>
          <w:rFonts w:cs="Arial" w:hAnsi="Arial" w:eastAsia="Arial" w:ascii="Arial"/>
          <w:color w:val="F48435"/>
          <w:spacing w:val="0"/>
          <w:w w:val="86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55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17"/>
          <w:w w:val="82"/>
          <w:sz w:val="48"/>
          <w:szCs w:val="48"/>
        </w:rPr>
        <w:t>(HIDD)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2939" w:right="3719"/>
      </w:pP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FISCA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YEA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R</w:t>
      </w:r>
      <w:r>
        <w:rPr>
          <w:rFonts w:cs="Arial" w:hAnsi="Arial" w:eastAsia="Arial" w:ascii="Arial"/>
          <w:color w:val="727376"/>
          <w:spacing w:val="1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sz w:val="36"/>
          <w:szCs w:val="36"/>
        </w:rPr>
        <w:t>2018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8" w:lineRule="exact" w:line="400"/>
        <w:ind w:left="2237" w:right="3017"/>
      </w:pPr>
      <w:r>
        <w:rPr>
          <w:rFonts w:cs="Arial" w:hAnsi="Arial" w:eastAsia="Arial" w:ascii="Arial"/>
          <w:color w:val="727376"/>
          <w:spacing w:val="3"/>
          <w:w w:val="85"/>
          <w:position w:val="-2"/>
          <w:sz w:val="36"/>
          <w:szCs w:val="36"/>
        </w:rPr>
        <w:t>DOCUMEN</w:t>
      </w:r>
      <w:r>
        <w:rPr>
          <w:rFonts w:cs="Arial" w:hAnsi="Arial" w:eastAsia="Arial" w:ascii="Arial"/>
          <w:color w:val="727376"/>
          <w:spacing w:val="-21"/>
          <w:w w:val="85"/>
          <w:position w:val="-2"/>
          <w:sz w:val="36"/>
          <w:szCs w:val="36"/>
        </w:rPr>
        <w:t>T</w:t>
      </w:r>
      <w:r>
        <w:rPr>
          <w:rFonts w:cs="Arial" w:hAnsi="Arial" w:eastAsia="Arial" w:ascii="Arial"/>
          <w:color w:val="727376"/>
          <w:spacing w:val="-21"/>
          <w:w w:val="85"/>
          <w:position w:val="-2"/>
          <w:sz w:val="36"/>
          <w:szCs w:val="36"/>
        </w:rPr>
        <w:t>A</w:t>
      </w:r>
      <w:r>
        <w:rPr>
          <w:rFonts w:cs="Arial" w:hAnsi="Arial" w:eastAsia="Arial" w:ascii="Arial"/>
          <w:color w:val="727376"/>
          <w:spacing w:val="3"/>
          <w:w w:val="85"/>
          <w:position w:val="-2"/>
          <w:sz w:val="36"/>
          <w:szCs w:val="36"/>
        </w:rPr>
        <w:t>TIO</w:t>
      </w:r>
      <w:r>
        <w:rPr>
          <w:rFonts w:cs="Arial" w:hAnsi="Arial" w:eastAsia="Arial" w:ascii="Arial"/>
          <w:color w:val="727376"/>
          <w:spacing w:val="0"/>
          <w:w w:val="85"/>
          <w:position w:val="-2"/>
          <w:sz w:val="36"/>
          <w:szCs w:val="36"/>
        </w:rPr>
        <w:t>N</w:t>
      </w:r>
      <w:r>
        <w:rPr>
          <w:rFonts w:cs="Arial" w:hAnsi="Arial" w:eastAsia="Arial" w:ascii="Arial"/>
          <w:color w:val="727376"/>
          <w:spacing w:val="0"/>
          <w:w w:val="85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17"/>
          <w:w w:val="85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7"/>
          <w:position w:val="-2"/>
          <w:sz w:val="36"/>
          <w:szCs w:val="36"/>
        </w:rPr>
        <w:t>MANUAL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before="8"/>
        <w:ind w:right="104"/>
        <w:sectPr>
          <w:pgSz w:w="12240" w:h="15840"/>
          <w:pgMar w:top="1480" w:bottom="280" w:left="1720" w:right="960"/>
        </w:sectPr>
      </w:pPr>
      <w:r>
        <w:rPr>
          <w:rFonts w:cs="Arial" w:hAnsi="Arial" w:eastAsia="Arial" w:ascii="Arial"/>
          <w:b/>
          <w:color w:val="FDFDFD"/>
          <w:spacing w:val="30"/>
          <w:w w:val="54"/>
          <w:sz w:val="43"/>
          <w:szCs w:val="43"/>
        </w:rPr>
        <w:t>CHI</w:t>
      </w:r>
      <w:r>
        <w:rPr>
          <w:rFonts w:cs="Arial" w:hAnsi="Arial" w:eastAsia="Arial" w:ascii="Arial"/>
          <w:b/>
          <w:color w:val="FDFDFD"/>
          <w:spacing w:val="0"/>
          <w:w w:val="54"/>
          <w:sz w:val="43"/>
          <w:szCs w:val="43"/>
        </w:rPr>
        <w:t>A</w:t>
      </w:r>
      <w:r>
        <w:rPr>
          <w:rFonts w:cs="Arial" w:hAnsi="Arial" w:eastAsia="Arial" w:ascii="Arial"/>
          <w:b/>
          <w:color w:val="FDFDFD"/>
          <w:spacing w:val="-89"/>
          <w:w w:val="100"/>
          <w:sz w:val="43"/>
          <w:szCs w:val="4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063F6B"/>
          <w:spacing w:val="-4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63F6B"/>
          <w:spacing w:val="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color w:val="063F6B"/>
          <w:spacing w:val="-1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63F6B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88"/>
        <w:ind w:left="220"/>
      </w:pP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2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0</w:t>
      </w:r>
      <w:r>
        <w:rPr>
          <w:rFonts w:cs="Arial Narrow" w:hAnsi="Arial Narrow" w:eastAsia="Arial Narrow" w:ascii="Arial Narrow"/>
          <w:color w:val="063F6B"/>
          <w:spacing w:val="-2"/>
          <w:w w:val="100"/>
          <w:sz w:val="40"/>
          <w:szCs w:val="40"/>
        </w:rPr>
        <w:t>1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8</w:t>
      </w:r>
      <w:r>
        <w:rPr>
          <w:rFonts w:cs="Times New Roman" w:hAnsi="Times New Roman" w:eastAsia="Times New Roman" w:ascii="Times New Roman"/>
          <w:color w:val="063F6B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63F6B"/>
          <w:spacing w:val="-2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color w:val="063F6B"/>
          <w:spacing w:val="-22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063F6B"/>
          <w:spacing w:val="-2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63F6B"/>
          <w:spacing w:val="-2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063F6B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063F6B"/>
          <w:spacing w:val="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g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63F6B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63F6B"/>
          <w:spacing w:val="-2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F7921C"/>
          <w:spacing w:val="-5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F7921C"/>
          <w:spacing w:val="-4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color w:val="F7921C"/>
          <w:spacing w:val="-4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F7921C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F7921C"/>
          <w:spacing w:val="-15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7921C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F7921C"/>
          <w:spacing w:val="-3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F7921C"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F7921C"/>
          <w:spacing w:val="-5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color w:val="F7921C"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220"/>
      </w:pPr>
      <w:r>
        <w:rPr>
          <w:rFonts w:cs="Arial Narrow" w:hAnsi="Arial Narrow" w:eastAsia="Arial Narrow" w:ascii="Arial Narrow"/>
          <w:color w:val="063F6B"/>
          <w:spacing w:val="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b</w:t>
      </w:r>
      <w:r>
        <w:rPr>
          <w:rFonts w:cs="Arial Narrow" w:hAnsi="Arial Narrow" w:eastAsia="Arial Narrow" w:ascii="Arial Narrow"/>
          <w:color w:val="063F6B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63F6B"/>
          <w:spacing w:val="-2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f</w:t>
      </w:r>
      <w:r>
        <w:rPr>
          <w:rFonts w:cs="Times New Roman" w:hAnsi="Times New Roman" w:eastAsia="Times New Roman" w:ascii="Times New Roman"/>
          <w:color w:val="063F6B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63F6B"/>
          <w:spacing w:val="3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63F6B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63F6B"/>
          <w:spacing w:val="-5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63F6B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63F6B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1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1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1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B: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1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9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  <w:sectPr>
          <w:pgNumType w:start="2"/>
          <w:pgMar w:header="612" w:footer="737" w:top="800" w:bottom="280" w:left="1220" w:right="580"/>
          <w:headerReference w:type="default" r:id="rId3"/>
          <w:footerReference w:type="default" r:id="rId4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8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6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66"/>
      </w:pPr>
      <w:r>
        <w:pict>
          <v:group style="position:absolute;margin-left:66.72pt;margin-top:51pt;width:505.92pt;height:0pt;mso-position-horizontal-relative:page;mso-position-vertical-relative:page;z-index:-6529" coordorigin="1334,1020" coordsize="10118,0">
            <v:shape style="position:absolute;left:1334;top:1020;width:10118;height:0" coordorigin="1334,1020" coordsize="10118,0" path="m1334,1020l1334,1020,11453,1020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9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F2F2F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3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3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F2F2F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4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6"/>
        <w:sectPr>
          <w:pgMar w:header="612" w:footer="737" w:top="800" w:bottom="280" w:left="130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46"/>
      </w:pPr>
      <w:r>
        <w:pict>
          <v:group style="position:absolute;margin-left:66.72pt;margin-top:51pt;width:505.92pt;height:0pt;mso-position-horizontal-relative:page;mso-position-vertical-relative:page;z-index:-6528" coordorigin="1334,1020" coordsize="10118,0">
            <v:shape style="position:absolute;left:1334;top:1020;width:10118;height:0" coordorigin="1334,1020" coordsize="10118,0" path="m1334,1020l1334,1020,11453,1020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3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2F2F2F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3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00" w:val="left"/>
        </w:tabs>
        <w:jc w:val="left"/>
        <w:ind w:left="101"/>
        <w:sectPr>
          <w:pgMar w:header="612" w:footer="737" w:top="800" w:bottom="280" w:left="1320" w:right="600"/>
          <w:pgSz w:w="12240" w:h="15840"/>
        </w:sectPr>
      </w:pPr>
      <w:r>
        <w:rPr>
          <w:rFonts w:cs="Arial Narrow" w:hAnsi="Arial Narrow" w:eastAsia="Arial Narrow" w:ascii="Arial Narrow"/>
          <w:color w:val="2F2F2F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z w:val="22"/>
          <w:szCs w:val="22"/>
          <w:u w:val="single" w:color="003A5A"/>
        </w:rPr>
        <w:t> </w:t>
      </w:r>
      <w:r>
        <w:rPr>
          <w:rFonts w:cs="Times New Roman" w:hAnsi="Times New Roman" w:eastAsia="Times New Roman" w:ascii="Times New Roman"/>
          <w:color w:val="2F2F2F"/>
          <w:sz w:val="22"/>
          <w:szCs w:val="22"/>
          <w:u w:val="single" w:color="003A5A"/>
        </w:rPr>
        <w:t>  </w:t>
      </w:r>
      <w:r>
        <w:rPr>
          <w:rFonts w:cs="Times New Roman" w:hAnsi="Times New Roman" w:eastAsia="Times New Roman" w:ascii="Times New Roman"/>
          <w:color w:val="2F2F2F"/>
          <w:spacing w:val="-11"/>
          <w:sz w:val="22"/>
          <w:szCs w:val="22"/>
          <w:u w:val="single" w:color="003A5A"/>
        </w:rPr>
        <w:t> </w:t>
      </w:r>
      <w:r>
        <w:rPr>
          <w:rFonts w:cs="Times New Roman" w:hAnsi="Times New Roman" w:eastAsia="Times New Roman" w:ascii="Times New Roman"/>
          <w:color w:val="2F2F2F"/>
          <w:spacing w:val="-11"/>
          <w:sz w:val="22"/>
          <w:szCs w:val="22"/>
          <w:u w:val="single" w:color="003A5A"/>
        </w:rPr>
      </w:r>
      <w:r>
        <w:rPr>
          <w:rFonts w:cs="Times New Roman" w:hAnsi="Times New Roman" w:eastAsia="Times New Roman" w:ascii="Times New Roman"/>
          <w:color w:val="2F2F2F"/>
          <w:spacing w:val="-11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A"/>
        </w:rPr>
        <w:t>S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A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5"/>
          <w:sz w:val="22"/>
          <w:szCs w:val="22"/>
          <w:u w:val="single" w:color="003A5A"/>
        </w:rPr>
        <w:t>e</w:t>
      </w:r>
      <w:r>
        <w:rPr>
          <w:rFonts w:cs="Arial Narrow" w:hAnsi="Arial Narrow" w:eastAsia="Arial Narrow" w:ascii="Arial Narrow"/>
          <w:color w:val="2F2F2F"/>
          <w:spacing w:val="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A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4"/>
          <w:sz w:val="22"/>
          <w:szCs w:val="22"/>
          <w:u w:val="single" w:color="003A5A"/>
        </w:rPr>
        <w:t> </w:t>
      </w:r>
      <w:r>
        <w:rPr>
          <w:rFonts w:cs="Arial Narrow" w:hAnsi="Arial Narrow" w:eastAsia="Arial Narrow" w:ascii="Arial Narrow"/>
          <w:color w:val="2F2F2F"/>
          <w:spacing w:val="-54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A"/>
        </w:rPr>
        <w:t>5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A"/>
        </w:rPr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  <w:u w:val="single" w:color="003A5A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A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  <w:u w:val="single" w:color="003A5A"/>
        </w:rPr>
      </w:r>
      <w:r>
        <w:rPr>
          <w:rFonts w:cs="Times New Roman" w:hAnsi="Times New Roman" w:eastAsia="Times New Roman" w:ascii="Times New Roman"/>
          <w:color w:val="2F2F2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71.04pt;margin-top:734.76pt;width:505.92pt;height:0pt;mso-position-horizontal-relative:page;mso-position-vertical-relative:page;z-index:-6526" coordorigin="1421,14695" coordsize="10118,0">
            <v:shape style="position:absolute;left:1421;top:14695;width:10118;height:0" coordorigin="1421,14695" coordsize="10118,0" path="m1421,14695l1421,14695,11539,14695e" filled="f" stroked="t" strokeweight="0.750864pt" strokecolor="#003A5A">
              <v:path arrowok="t"/>
            </v:shape>
            <w10:wrap type="none"/>
          </v:group>
        </w:pict>
      </w:r>
      <w:r>
        <w:pict>
          <v:group style="position:absolute;margin-left:66.72pt;margin-top:51pt;width:505.92pt;height:0pt;mso-position-horizontal-relative:page;mso-position-vertical-relative:page;z-index:-6527" coordorigin="1334,1020" coordsize="10118,0">
            <v:shape style="position:absolute;left:1334;top:1020;width:10118;height:0" coordorigin="1334,1020" coordsize="10118,0" path="m1334,1020l1334,1020,11453,1020e" filled="f" stroked="t" strokeweight="0.750864pt" strokecolor="#003A5A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56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7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6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4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8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66"/>
      </w:pP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56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4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9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5"/>
          <w:szCs w:val="15"/>
        </w:rPr>
        <w:jc w:val="left"/>
        <w:ind w:left="119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15"/>
          <w:szCs w:val="15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6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5"/>
          <w:szCs w:val="15"/>
        </w:rPr>
        <w:jc w:val="left"/>
        <w:ind w:left="119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15"/>
          <w:szCs w:val="15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335"/>
        <w:sectPr>
          <w:pgMar w:header="612" w:footer="737" w:top="800" w:bottom="280" w:left="1100" w:right="80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1.04pt;margin-top:734.76pt;width:505.92pt;height:0pt;mso-position-horizontal-relative:page;mso-position-vertical-relative:page;z-index:-6524" coordorigin="1421,14695" coordsize="10118,0">
            <v:shape style="position:absolute;left:1421;top:14695;width:10118;height:0" coordorigin="1421,14695" coordsize="10118,0" path="m1421,14695l1421,14695,11539,14695e" filled="f" stroked="t" strokeweight="0.750864pt" strokecolor="#003A5A">
              <v:path arrowok="t"/>
            </v:shape>
            <w10:wrap type="none"/>
          </v:group>
        </w:pict>
      </w:r>
      <w:r>
        <w:pict>
          <v:group style="position:absolute;margin-left:66.72pt;margin-top:51pt;width:505.92pt;height:0pt;mso-position-horizontal-relative:page;mso-position-vertical-relative:page;z-index:-6525" coordorigin="1334,1020" coordsize="10118,0">
            <v:shape style="position:absolute;left:1334;top:1020;width:10118;height:0" coordorigin="1334,1020" coordsize="10118,0" path="m1334,1020l1334,1020,11453,1020e" filled="f" stroked="t" strokeweight="0.750864pt" strokecolor="#003A5A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20"/>
      </w:pP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EF6812"/>
          <w:spacing w:val="-2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EF6812"/>
          <w:spacing w:val="3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20" w:right="878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20" w:right="874"/>
        <w:sectPr>
          <w:pgMar w:header="612" w:footer="737" w:top="800" w:bottom="280" w:left="1320" w:right="80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812"/>
          <w:spacing w:val="-3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EF6812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3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EF6812"/>
          <w:spacing w:val="-2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118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62616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color w:val="62616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626161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626161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[</w:t>
      </w:r>
      <w:hyperlink r:id="rId5"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: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3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]</w:t>
        </w:r>
        <w:r>
          <w:rPr>
            <w:rFonts w:cs="Times New Roman" w:hAnsi="Times New Roman" w:eastAsia="Times New Roman" w:ascii="Times New Roman"/>
            <w:color w:val="000000"/>
            <w:spacing w:val="-14"/>
            <w:w w:val="100"/>
            <w:sz w:val="22"/>
            <w:szCs w:val="22"/>
          </w:rPr>
          <w:t> </w:t>
        </w:r>
      </w:hyperlink>
      <w:hyperlink r:id="rId6"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2F2F2F"/>
            <w:spacing w:val="-1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color w:val="2F2F2F"/>
            <w:spacing w:val="-13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2F2F2F"/>
            <w:spacing w:val="-1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q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color w:val="2F2F2F"/>
            <w:spacing w:val="-9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2F2F2F"/>
            <w:spacing w:val="-1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6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1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7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7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2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7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7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6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6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2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62616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9"/>
        <w:ind w:left="22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38"/>
      </w:pP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E3E3E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938"/>
      </w:pP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938"/>
      </w:pP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4"/>
        <w:ind w:left="938"/>
      </w:pP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955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8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62616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color w:val="62616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26161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62616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26161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62616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color w:val="62616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626161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8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8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36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63F6B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8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7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063F6B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63F6B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991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1128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921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220" w:right="1314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8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20" w:right="1312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502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8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940" w:right="114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5"/>
        <w:ind w:left="940" w:right="1250"/>
      </w:pPr>
      <w:r>
        <w:rPr>
          <w:rFonts w:cs="Arial Narrow" w:hAnsi="Arial Narrow" w:eastAsia="Arial Narrow" w:ascii="Arial Narrow"/>
          <w:b/>
          <w:color w:val="2F2F2F"/>
          <w:spacing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-4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8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auto" w:line="288"/>
        <w:ind w:left="220" w:right="1029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hyperlink r:id="rId7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</w:hyperlink>
      <w:hyperlink r:id="rId8"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3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color w:val="2F2F2F"/>
            <w:spacing w:val="-1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2F2F2F"/>
            <w:spacing w:val="-1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-1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3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2F2F2F"/>
            <w:spacing w:val="-1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2F2F2F"/>
            <w:spacing w:val="-1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color w:val="2F2F2F"/>
            <w:spacing w:val="-1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color w:val="2F2F2F"/>
            <w:spacing w:val="-1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2F2F2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color w:val="2F2F2F"/>
            <w:spacing w:val="-1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3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812"/>
          <w:spacing w:val="-2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B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:</w:t>
      </w:r>
      <w:r>
        <w:rPr>
          <w:rFonts w:cs="Times New Roman" w:hAnsi="Times New Roman" w:eastAsia="Times New Roman" w:ascii="Times New Roman"/>
          <w:color w:val="EF6812"/>
          <w:spacing w:val="-3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color w:val="EF6812"/>
          <w:spacing w:val="-1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color w:val="EF6812"/>
          <w:spacing w:val="-2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color w:val="EF6812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color w:val="EF6812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EF6812"/>
          <w:spacing w:val="-4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6"/>
        <w:ind w:left="220" w:right="1158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-1"/>
          <w:w w:val="100"/>
          <w:sz w:val="22"/>
          <w:szCs w:val="22"/>
        </w:rPr>
        <w:t>C</w:t>
      </w:r>
      <w:hyperlink r:id="rId10"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11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063F6B"/>
          <w:spacing w:val="-1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63F6B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063F6B"/>
          <w:spacing w:val="-1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63F6B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940"/>
      </w:pPr>
      <w:hyperlink r:id="rId12"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: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</w:hyperlink>
      <w:hyperlink r:id="rId13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63F6B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94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940" w:right="885" w:hanging="36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63F6B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063F6B"/>
          <w:spacing w:val="-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63F6B"/>
          <w:spacing w:val="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63F6B"/>
          <w:spacing w:val="-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564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5"/>
        <w:ind w:left="220" w:right="1488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4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w</w:t>
      </w:r>
      <w:r>
        <w:rPr>
          <w:rFonts w:cs="Arial Narrow" w:hAnsi="Arial Narrow" w:eastAsia="Arial Narrow" w:ascii="Arial Narrow"/>
          <w:b/>
          <w:color w:val="063F6B"/>
          <w:spacing w:val="4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4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063F6B"/>
          <w:spacing w:val="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4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97"/>
      </w:pP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/>
        <w:ind w:left="897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85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BB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940" w:right="1305" w:hanging="2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6" w:lineRule="auto" w:line="287"/>
        <w:ind w:left="940" w:right="1547" w:hanging="22"/>
        <w:sectPr>
          <w:pgNumType w:start="10"/>
          <w:pgMar w:footer="737" w:header="612" w:top="800" w:bottom="280" w:left="1220" w:right="580"/>
          <w:footerReference w:type="default" r:id="rId9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940" w:right="871" w:hanging="2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63" w:lineRule="auto" w:line="288"/>
        <w:ind w:left="940" w:right="1166" w:hanging="2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 w:lineRule="auto" w:line="288"/>
        <w:ind w:left="940" w:right="856" w:hanging="2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7" w:lineRule="auto" w:line="287"/>
        <w:ind w:left="940" w:right="789" w:hanging="2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3" w:lineRule="auto" w:line="286"/>
        <w:ind w:left="940" w:right="1037" w:hanging="2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4"/>
        <w:ind w:left="897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6"/>
        <w:ind w:left="940" w:right="1358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k</w:t>
      </w:r>
      <w:r>
        <w:rPr>
          <w:rFonts w:cs="Arial Narrow" w:hAnsi="Arial Narrow" w:eastAsia="Arial Narrow" w:ascii="Arial Narrow"/>
          <w:b/>
          <w:color w:val="063F6B"/>
          <w:spacing w:val="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063F6B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362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auto" w:line="287"/>
        <w:ind w:left="220" w:right="974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hyperlink r:id="rId14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15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812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3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:</w:t>
      </w:r>
      <w:r>
        <w:rPr>
          <w:rFonts w:cs="Times New Roman" w:hAnsi="Times New Roman" w:eastAsia="Times New Roman" w:ascii="Times New Roman"/>
          <w:color w:val="EF6812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EF6812"/>
          <w:spacing w:val="-2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812"/>
          <w:spacing w:val="-4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6"/>
        <w:ind w:left="220" w:right="167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-1"/>
          <w:w w:val="100"/>
          <w:sz w:val="22"/>
          <w:szCs w:val="22"/>
        </w:rPr>
        <w:t>C</w:t>
      </w:r>
      <w:hyperlink r:id="rId16"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17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32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92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13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27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—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single" w:sz="12" w:space="0" w:color="F8921C"/>
              <w:right w:val="nil" w:sz="6" w:space="0" w:color="auto"/>
            </w:tcBorders>
          </w:tcPr>
          <w:p/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12" w:space="0" w:color="F8921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3"/>
            </w:pP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98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5"/>
                <w:w w:val="98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98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98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5"/>
                <w:w w:val="98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E3E3E"/>
                <w:spacing w:val="-13"/>
                <w:w w:val="98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6"/>
                <w:w w:val="99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99"/>
                <w:sz w:val="20"/>
                <w:szCs w:val="20"/>
              </w:rPr>
              <w:t>—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5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E3E3E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single" w:sz="12" w:space="0" w:color="F8921C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3060" w:type="dxa"/>
            <w:tcBorders>
              <w:top w:val="single" w:sz="12" w:space="0" w:color="F8921C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12" w:space="0" w:color="F8921C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12" w:space="0" w:color="F8921C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6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6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3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306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/>
        </w:tc>
        <w:tc>
          <w:tcPr>
            <w:tcW w:w="3200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66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853"/>
      </w:pPr>
      <w:r>
        <w:rPr>
          <w:rFonts w:cs="Arial Narrow" w:hAnsi="Arial Narrow" w:eastAsia="Arial Narrow" w:ascii="Arial Narrow"/>
          <w:b/>
          <w:color w:val="3E3E3E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color w:val="3E3E3E"/>
          <w:spacing w:val="-5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2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E3E3E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-13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E3E3E"/>
          <w:spacing w:val="6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E3E3E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5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E3E3E"/>
          <w:spacing w:val="-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6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5" w:lineRule="exact" w:line="220"/>
        <w:ind w:left="335"/>
      </w:pPr>
      <w:r>
        <w:pict>
          <v:group style="position:absolute;margin-left:543.91pt;margin-top:101.59pt;width:22.66pt;height:1.54pt;mso-position-horizontal-relative:page;mso-position-vertical-relative:page;z-index:-6523" coordorigin="10878,2032" coordsize="453,31">
            <v:group style="position:absolute;left:10894;top:2047;width:29;height:0" coordorigin="10894,2047" coordsize="29,0">
              <v:shape style="position:absolute;left:10894;top:2047;width:29;height:0" coordorigin="10894,2047" coordsize="29,0" path="m10894,2047l10922,2047e" filled="f" stroked="t" strokeweight="1.54pt" strokecolor="#F8921C">
                <v:path arrowok="t"/>
              </v:shape>
              <v:group style="position:absolute;left:10922;top:2047;width:394;height:0" coordorigin="10922,2047" coordsize="394,0">
                <v:shape style="position:absolute;left:10922;top:2047;width:394;height:0" coordorigin="10922,2047" coordsize="394,0" path="m10922,2047l11316,2047e" filled="f" stroked="t" strokeweight="1.54pt" strokecolor="#F8921C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71.23pt;margin-top:3.97005pt;width:474.1pt;height:24.82pt;mso-position-horizontal-relative:page;mso-position-vertical-relative:paragraph;z-index:-6522" coordorigin="1425,79" coordsize="9482,496">
            <v:group style="position:absolute;left:1440;top:311;width:2633;height:245" coordorigin="1440,311" coordsize="2633,245">
              <v:shape style="position:absolute;left:1440;top:311;width:2633;height:245" coordorigin="1440,311" coordsize="2633,245" path="m1440,556l4073,556,4073,311,1440,311,1440,556xe" filled="t" fillcolor="#EEEEEE" stroked="f">
                <v:path arrowok="t"/>
                <v:fill/>
              </v:shape>
              <v:group style="position:absolute;left:1440;top:112;width:2633;height:199" coordorigin="1440,112" coordsize="2633,199">
                <v:shape style="position:absolute;left:1440;top:112;width:2633;height:199" coordorigin="1440,112" coordsize="2633,199" path="m1440,311l4073,311,4073,112,1440,112,1440,311xe" filled="t" fillcolor="#EEEEEE" stroked="f">
                  <v:path arrowok="t"/>
                  <v:fill/>
                </v:shape>
                <v:group style="position:absolute;left:4073;top:311;width:3638;height:245" coordorigin="4073,311" coordsize="3638,245">
                  <v:shape style="position:absolute;left:4073;top:311;width:3638;height:245" coordorigin="4073,311" coordsize="3638,245" path="m4073,556l7711,556,7711,311,4073,311,4073,556xe" filled="t" fillcolor="#EEEEEE" stroked="f">
                    <v:path arrowok="t"/>
                    <v:fill/>
                  </v:shape>
                  <v:group style="position:absolute;left:4073;top:112;width:3638;height:199" coordorigin="4073,112" coordsize="3638,199">
                    <v:shape style="position:absolute;left:4073;top:112;width:3638;height:199" coordorigin="4073,112" coordsize="3638,199" path="m4073,311l7711,311,7711,112,4073,112,4073,311xe" filled="t" fillcolor="#EEEEEE" stroked="f">
                      <v:path arrowok="t"/>
                      <v:fill/>
                    </v:shape>
                    <v:group style="position:absolute;left:7711;top:311;width:3180;height:245" coordorigin="7711,311" coordsize="3180,245">
                      <v:shape style="position:absolute;left:7711;top:311;width:3180;height:245" coordorigin="7711,311" coordsize="3180,245" path="m7711,556l10891,556,10891,311,7711,311,7711,556xe" filled="t" fillcolor="#EEEEEE" stroked="f">
                        <v:path arrowok="t"/>
                        <v:fill/>
                      </v:shape>
                      <v:group style="position:absolute;left:7711;top:112;width:3180;height:199" coordorigin="7711,112" coordsize="3180,199">
                        <v:shape style="position:absolute;left:7711;top:112;width:3180;height:199" coordorigin="7711,112" coordsize="3180,199" path="m7711,311l10891,311,10891,112,7711,112,7711,311xe" filled="t" fillcolor="#EEEEEE" stroked="f">
                          <v:path arrowok="t"/>
                          <v:fill/>
                        </v:shape>
                        <v:group style="position:absolute;left:1440;top:95;width:2633;height:0" coordorigin="1440,95" coordsize="2633,0">
                          <v:shape style="position:absolute;left:1440;top:95;width:2633;height:0" coordorigin="1440,95" coordsize="2633,0" path="m1440,95l4073,95e" filled="f" stroked="t" strokeweight="1.54pt" strokecolor="#F8921C">
                            <v:path arrowok="t"/>
                          </v:shape>
                          <v:group style="position:absolute;left:1440;top:110;width:2633;height:0" coordorigin="1440,110" coordsize="2633,0">
                            <v:shape style="position:absolute;left:1440;top:110;width:2633;height:0" coordorigin="1440,110" coordsize="2633,0" path="m1440,110l4073,110e" filled="f" stroked="t" strokeweight="0.22pt" strokecolor="#EEEEEE">
                              <v:path arrowok="t"/>
                            </v:shape>
                            <v:group style="position:absolute;left:4073;top:110;width:29;height:0" coordorigin="4073,110" coordsize="29,0">
                              <v:shape style="position:absolute;left:4073;top:110;width:29;height:0" coordorigin="4073,110" coordsize="29,0" path="m4073,110l4102,110e" filled="f" stroked="t" strokeweight="0.22pt" strokecolor="#EEEEEE">
                                <v:path arrowok="t"/>
                              </v:shape>
                              <v:group style="position:absolute;left:4073;top:95;width:29;height:0" coordorigin="4073,95" coordsize="29,0">
                                <v:shape style="position:absolute;left:4073;top:95;width:29;height:0" coordorigin="4073,95" coordsize="29,0" path="m4073,95l4102,95e" filled="f" stroked="t" strokeweight="1.54pt" strokecolor="#F8921C">
                                  <v:path arrowok="t"/>
                                </v:shape>
                                <v:group style="position:absolute;left:4102;top:95;width:3607;height:0" coordorigin="4102,95" coordsize="3607,0">
                                  <v:shape style="position:absolute;left:4102;top:95;width:3607;height:0" coordorigin="4102,95" coordsize="3607,0" path="m4102,95l7709,95e" filled="f" stroked="t" strokeweight="1.54pt" strokecolor="#F8921C">
                                    <v:path arrowok="t"/>
                                  </v:shape>
                                  <v:group style="position:absolute;left:4102;top:110;width:3607;height:0" coordorigin="4102,110" coordsize="3607,0">
                                    <v:shape style="position:absolute;left:4102;top:110;width:3607;height:0" coordorigin="4102,110" coordsize="3607,0" path="m4102,110l7709,110e" filled="f" stroked="t" strokeweight="0.22pt" strokecolor="#EEEEEE">
                                      <v:path arrowok="t"/>
                                    </v:shape>
                                    <v:group style="position:absolute;left:7709;top:110;width:29;height:0" coordorigin="7709,110" coordsize="29,0">
                                      <v:shape style="position:absolute;left:7709;top:110;width:29;height:0" coordorigin="7709,110" coordsize="29,0" path="m7709,110l7738,110e" filled="f" stroked="t" strokeweight="0.22pt" strokecolor="#EEEEEE">
                                        <v:path arrowok="t"/>
                                      </v:shape>
                                      <v:group style="position:absolute;left:7709;top:95;width:29;height:0" coordorigin="7709,95" coordsize="29,0">
                                        <v:shape style="position:absolute;left:7709;top:95;width:29;height:0" coordorigin="7709,95" coordsize="29,0" path="m7709,95l7738,95e" filled="f" stroked="t" strokeweight="1.54pt" strokecolor="#F8921C">
                                          <v:path arrowok="t"/>
                                        </v:shape>
                                        <v:group style="position:absolute;left:7738;top:95;width:3154;height:0" coordorigin="7738,95" coordsize="3154,0">
                                          <v:shape style="position:absolute;left:7738;top:95;width:3154;height:0" coordorigin="7738,95" coordsize="3154,0" path="m7738,95l10891,95e" filled="f" stroked="t" strokeweight="1.54pt" strokecolor="#F8921C">
                                            <v:path arrowok="t"/>
                                          </v:shape>
                                          <v:group style="position:absolute;left:7738;top:110;width:3154;height:0" coordorigin="7738,110" coordsize="3154,0">
                                            <v:shape style="position:absolute;left:7738;top:110;width:3154;height:0" coordorigin="7738,110" coordsize="3154,0" path="m7738,110l10891,110e" filled="f" stroked="t" strokeweight="0.22pt" strokecolor="#EEEEEE">
                                              <v:path arrowok="t"/>
                                            </v:shape>
                                            <v:group style="position:absolute;left:1440;top:565;width:2633;height:0" coordorigin="1440,565" coordsize="2633,0">
                                              <v:shape style="position:absolute;left:1440;top:565;width:2633;height:0" coordorigin="1440,565" coordsize="2633,0" path="m1440,565l4073,565e" filled="f" stroked="t" strokeweight="1.06pt" strokecolor="#4D81BD">
                                                <v:path arrowok="t"/>
                                              </v:shape>
                                              <v:group style="position:absolute;left:4073;top:565;width:19;height:0" coordorigin="4073,565" coordsize="19,0">
                                                <v:shape style="position:absolute;left:4073;top:565;width:19;height:0" coordorigin="4073,565" coordsize="19,0" path="m4073,565l4092,565e" filled="f" stroked="t" strokeweight="1.06pt" strokecolor="#4D81BD">
                                                  <v:path arrowok="t"/>
                                                </v:shape>
                                                <v:group style="position:absolute;left:4092;top:565;width:3617;height:0" coordorigin="4092,565" coordsize="3617,0">
                                                  <v:shape style="position:absolute;left:4092;top:565;width:3617;height:0" coordorigin="4092,565" coordsize="3617,0" path="m4092,565l7709,565e" filled="f" stroked="t" strokeweight="1.06pt" strokecolor="#4D81BD">
                                                    <v:path arrowok="t"/>
                                                  </v:shape>
                                                  <v:group style="position:absolute;left:7709;top:565;width:19;height:0" coordorigin="7709,565" coordsize="19,0">
                                                    <v:shape style="position:absolute;left:7709;top:565;width:19;height:0" coordorigin="7709,565" coordsize="19,0" path="m7709,565l7728,565e" filled="f" stroked="t" strokeweight="1.06pt" strokecolor="#4D81BD">
                                                      <v:path arrowok="t"/>
                                                    </v:shape>
                                                    <v:group style="position:absolute;left:7728;top:565;width:3163;height:0" coordorigin="7728,565" coordsize="3163,0">
                                                      <v:shape style="position:absolute;left:7728;top:565;width:3163;height:0" coordorigin="7728,565" coordsize="3163,0" path="m7728,565l10891,565e" filled="f" stroked="t" strokeweight="1.06pt" strokecolor="#4D81BD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2F2F2F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5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115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/>
        </w:tc>
        <w:tc>
          <w:tcPr>
            <w:tcW w:w="2909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6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26"/>
            </w:pP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/>
        </w:tc>
        <w:tc>
          <w:tcPr>
            <w:tcW w:w="3094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5" w:hRule="exact"/>
        </w:trPr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/>
        </w:tc>
        <w:tc>
          <w:tcPr>
            <w:tcW w:w="2909" w:type="dxa"/>
            <w:tcBorders>
              <w:top w:val="nil" w:sz="6" w:space="0" w:color="auto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/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/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/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/>
        </w:tc>
      </w:tr>
    </w:tbl>
    <w:p>
      <w:pPr>
        <w:sectPr>
          <w:pgMar w:header="612" w:footer="737" w:top="800" w:bottom="280" w:left="1220" w:right="5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2994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1"/>
            </w:pP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6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2994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1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6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2994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261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316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2994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1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6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2994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261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2994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261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97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5"/>
          <w:w w:val="97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97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5"/>
          <w:w w:val="97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97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color w:val="3E3E3E"/>
          <w:spacing w:val="-5"/>
          <w:w w:val="97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2"/>
          <w:w w:val="97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97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E3E3E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-3"/>
          <w:w w:val="97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3"/>
          <w:w w:val="97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3"/>
          <w:w w:val="97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6"/>
          <w:w w:val="97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E3E3E"/>
          <w:spacing w:val="5"/>
          <w:w w:val="97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3"/>
          <w:w w:val="97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2"/>
          <w:w w:val="97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E3E3E"/>
          <w:spacing w:val="-5"/>
          <w:w w:val="97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E3E3E"/>
          <w:spacing w:val="2"/>
          <w:w w:val="97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3"/>
          <w:w w:val="97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E3E3E"/>
          <w:spacing w:val="3"/>
          <w:w w:val="97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3"/>
          <w:w w:val="97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4"/>
          <w:w w:val="97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1"/>
          <w:w w:val="97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E3E3E"/>
          <w:spacing w:val="1"/>
          <w:w w:val="97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3"/>
          <w:w w:val="97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3"/>
          <w:w w:val="97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2"/>
          <w:w w:val="97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E3E3E"/>
          <w:spacing w:val="-3"/>
          <w:w w:val="97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3"/>
          <w:w w:val="97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0"/>
          <w:w w:val="97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b/>
          <w:color w:val="3E3E3E"/>
          <w:spacing w:val="9"/>
          <w:w w:val="97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 w:lineRule="auto" w:line="459"/>
        <w:ind w:left="335" w:right="4415"/>
      </w:pPr>
      <w:r>
        <w:pict>
          <v:group style="position:absolute;margin-left:71.23pt;margin-top:2.37991pt;width:362.02pt;height:24.1pt;mso-position-horizontal-relative:page;mso-position-vertical-relative:paragraph;z-index:-6521" coordorigin="1425,48" coordsize="7240,482">
            <v:group style="position:absolute;left:1440;top:77;width:3698;height:432" coordorigin="1440,77" coordsize="3698,432">
              <v:shape style="position:absolute;left:1440;top:77;width:3698;height:432" coordorigin="1440,77" coordsize="3698,432" path="m1440,509l5138,509,5138,77,1440,77,1440,509xe" filled="t" fillcolor="#EEEEEE" stroked="f">
                <v:path arrowok="t"/>
                <v:fill/>
              </v:shape>
              <v:group style="position:absolute;left:1555;top:77;width:3468;height:230" coordorigin="1555,77" coordsize="3468,230">
                <v:shape style="position:absolute;left:1555;top:77;width:3468;height:230" coordorigin="1555,77" coordsize="3468,230" path="m1555,308l5023,308,5023,77,1555,77,1555,308xe" filled="t" fillcolor="#EEEEEE" stroked="f">
                  <v:path arrowok="t"/>
                  <v:fill/>
                </v:shape>
                <v:group style="position:absolute;left:5138;top:77;width:3511;height:432" coordorigin="5138,77" coordsize="3511,432">
                  <v:shape style="position:absolute;left:5138;top:77;width:3511;height:432" coordorigin="5138,77" coordsize="3511,432" path="m5138,509l8650,509,8650,77,5138,77,5138,509xe" filled="t" fillcolor="#EEEEEE" stroked="f">
                    <v:path arrowok="t"/>
                    <v:fill/>
                  </v:shape>
                  <v:group style="position:absolute;left:5254;top:77;width:3281;height:230" coordorigin="5254,77" coordsize="3281,230">
                    <v:shape style="position:absolute;left:5254;top:77;width:3281;height:230" coordorigin="5254,77" coordsize="3281,230" path="m5254,308l8534,308,8534,77,5254,77,5254,308xe" filled="t" fillcolor="#EEEEEE" stroked="f">
                      <v:path arrowok="t"/>
                      <v:fill/>
                    </v:shape>
                    <v:group style="position:absolute;left:1440;top:63;width:3698;height:0" coordorigin="1440,63" coordsize="3698,0">
                      <v:shape style="position:absolute;left:1440;top:63;width:3698;height:0" coordorigin="1440,63" coordsize="3698,0" path="m1440,63l5138,63e" filled="f" stroked="t" strokeweight="1.54pt" strokecolor="#F8911D">
                        <v:path arrowok="t"/>
                      </v:shape>
                      <v:group style="position:absolute;left:1440;top:80;width:3698;height:0" coordorigin="1440,80" coordsize="3698,0">
                        <v:shape style="position:absolute;left:1440;top:80;width:3698;height:0" coordorigin="1440,80" coordsize="3698,0" path="m1440,80l5138,80e" filled="f" stroked="t" strokeweight="0.219996pt" strokecolor="#EEEEEE">
                          <v:path arrowok="t"/>
                        </v:shape>
                        <v:group style="position:absolute;left:5138;top:80;width:29;height:0" coordorigin="5138,80" coordsize="29,0">
                          <v:shape style="position:absolute;left:5138;top:80;width:29;height:0" coordorigin="5138,80" coordsize="29,0" path="m5138,80l5167,80e" filled="f" stroked="t" strokeweight="0.219996pt" strokecolor="#EEEEEE">
                            <v:path arrowok="t"/>
                          </v:shape>
                          <v:group style="position:absolute;left:5138;top:63;width:29;height:0" coordorigin="5138,63" coordsize="29,0">
                            <v:shape style="position:absolute;left:5138;top:63;width:29;height:0" coordorigin="5138,63" coordsize="29,0" path="m5138,63l5167,63e" filled="f" stroked="t" strokeweight="1.54pt" strokecolor="#F8911D">
                              <v:path arrowok="t"/>
                            </v:shape>
                            <v:group style="position:absolute;left:5167;top:63;width:3482;height:0" coordorigin="5167,63" coordsize="3482,0">
                              <v:shape style="position:absolute;left:5167;top:63;width:3482;height:0" coordorigin="5167,63" coordsize="3482,0" path="m5167,63l8650,63e" filled="f" stroked="t" strokeweight="1.54pt" strokecolor="#F8911D">
                                <v:path arrowok="t"/>
                              </v:shape>
                              <v:group style="position:absolute;left:5167;top:80;width:3482;height:0" coordorigin="5167,80" coordsize="3482,0">
                                <v:shape style="position:absolute;left:5167;top:80;width:3482;height:0" coordorigin="5167,80" coordsize="3482,0" path="m5167,80l8650,80e" filled="f" stroked="t" strokeweight="0.219996pt" strokecolor="#EEEEEE">
                                  <v:path arrowok="t"/>
                                </v:shape>
                                <v:group style="position:absolute;left:1440;top:519;width:3698;height:0" coordorigin="1440,519" coordsize="3698,0">
                                  <v:shape style="position:absolute;left:1440;top:519;width:3698;height:0" coordorigin="1440,519" coordsize="3698,0" path="m1440,519l5138,519e" filled="f" stroked="t" strokeweight="1.06pt" strokecolor="#4E80BC">
                                    <v:path arrowok="t"/>
                                  </v:shape>
                                  <v:group style="position:absolute;left:5138;top:519;width:19;height:0" coordorigin="5138,519" coordsize="19,0">
                                    <v:shape style="position:absolute;left:5138;top:519;width:19;height:0" coordorigin="5138,519" coordsize="19,0" path="m5138,519l5158,519e" filled="f" stroked="t" strokeweight="1.06pt" strokecolor="#4E80BC">
                                      <v:path arrowok="t"/>
                                    </v:shape>
                                    <v:group style="position:absolute;left:5158;top:519;width:3492;height:0" coordorigin="5158,519" coordsize="3492,0">
                                      <v:shape style="position:absolute;left:5158;top:519;width:3492;height:0" coordorigin="5158,519" coordsize="3492,0" path="m5158,519l8650,519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46.5399pt;width:361.54pt;height:23.74pt;mso-position-horizontal-relative:page;mso-position-vertical-relative:paragraph;z-index:-6520" coordorigin="1429,931" coordsize="7231,475">
            <v:group style="position:absolute;left:1440;top:953;width:3698;height:432" coordorigin="1440,953" coordsize="3698,432">
              <v:shape style="position:absolute;left:1440;top:953;width:3698;height:432" coordorigin="1440,953" coordsize="3698,432" path="m1440,1385l5138,1385,5138,953,1440,953,1440,1385xe" filled="t" fillcolor="#EEEEEE" stroked="f">
                <v:path arrowok="t"/>
                <v:fill/>
              </v:shape>
              <v:group style="position:absolute;left:1555;top:953;width:3468;height:228" coordorigin="1555,953" coordsize="3468,228">
                <v:shape style="position:absolute;left:1555;top:953;width:3468;height:228" coordorigin="1555,953" coordsize="3468,228" path="m1555,1181l5023,1181,5023,953,1555,953,1555,1181xe" filled="t" fillcolor="#EEEEEE" stroked="f">
                  <v:path arrowok="t"/>
                  <v:fill/>
                </v:shape>
                <v:group style="position:absolute;left:5138;top:953;width:3511;height:432" coordorigin="5138,953" coordsize="3511,432">
                  <v:shape style="position:absolute;left:5138;top:953;width:3511;height:432" coordorigin="5138,953" coordsize="3511,432" path="m5138,1385l8650,1385,8650,953,5138,953,5138,1385xe" filled="t" fillcolor="#EEEEEE" stroked="f">
                    <v:path arrowok="t"/>
                    <v:fill/>
                  </v:shape>
                  <v:group style="position:absolute;left:5254;top:953;width:3281;height:228" coordorigin="5254,953" coordsize="3281,228">
                    <v:shape style="position:absolute;left:5254;top:953;width:3281;height:228" coordorigin="5254,953" coordsize="3281,228" path="m5254,1181l8534,1181,8534,953,5254,953,5254,1181xe" filled="t" fillcolor="#EEEEEE" stroked="f">
                      <v:path arrowok="t"/>
                      <v:fill/>
                    </v:shape>
                    <v:group style="position:absolute;left:1440;top:941;width:3698;height:0" coordorigin="1440,941" coordsize="3698,0">
                      <v:shape style="position:absolute;left:1440;top:941;width:3698;height:0" coordorigin="1440,941" coordsize="3698,0" path="m1440,941l5138,941e" filled="f" stroked="t" strokeweight="1.06pt" strokecolor="#4E80BC">
                        <v:path arrowok="t"/>
                      </v:shape>
                      <v:group style="position:absolute;left:5138;top:941;width:19;height:0" coordorigin="5138,941" coordsize="19,0">
                        <v:shape style="position:absolute;left:5138;top:941;width:19;height:0" coordorigin="5138,941" coordsize="19,0" path="m5138,941l5158,941e" filled="f" stroked="t" strokeweight="1.06pt" strokecolor="#4E80BC">
                          <v:path arrowok="t"/>
                        </v:shape>
                        <v:group style="position:absolute;left:5158;top:941;width:3492;height:0" coordorigin="5158,941" coordsize="3492,0">
                          <v:shape style="position:absolute;left:5158;top:941;width:3492;height:0" coordorigin="5158,941" coordsize="3492,0" path="m5158,941l8650,941e" filled="f" stroked="t" strokeweight="1.06pt" strokecolor="#4E80BC">
                            <v:path arrowok="t"/>
                          </v:shape>
                          <v:group style="position:absolute;left:1440;top:1395;width:3698;height:0" coordorigin="1440,1395" coordsize="3698,0">
                            <v:shape style="position:absolute;left:1440;top:1395;width:3698;height:0" coordorigin="1440,1395" coordsize="3698,0" path="m1440,1395l5138,1395e" filled="f" stroked="t" strokeweight="1.06pt" strokecolor="#4E80BC">
                              <v:path arrowok="t"/>
                            </v:shape>
                            <v:group style="position:absolute;left:5138;top:1395;width:19;height:0" coordorigin="5138,1395" coordsize="19,0">
                              <v:shape style="position:absolute;left:5138;top:1395;width:19;height:0" coordorigin="5138,1395" coordsize="19,0" path="m5138,1395l5158,1395e" filled="f" stroked="t" strokeweight="1.06pt" strokecolor="#4E80BC">
                                <v:path arrowok="t"/>
                              </v:shape>
                              <v:group style="position:absolute;left:5158;top:1395;width:3492;height:0" coordorigin="5158,1395" coordsize="3492,0">
                                <v:shape style="position:absolute;left:5158;top:1395;width:3492;height:0" coordorigin="5158,1395" coordsize="3492,0" path="m5158,1395l8650,1395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2F2F2F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459"/>
        <w:ind w:left="335" w:right="3769"/>
      </w:pPr>
      <w:r>
        <w:pict>
          <v:group style="position:absolute;margin-left:71.47pt;margin-top:21.0799pt;width:361.54pt;height:23.62pt;mso-position-horizontal-relative:page;mso-position-vertical-relative:paragraph;z-index:-6519" coordorigin="1429,422" coordsize="7231,472">
            <v:group style="position:absolute;left:1440;top:442;width:3698;height:432" coordorigin="1440,442" coordsize="3698,432">
              <v:shape style="position:absolute;left:1440;top:442;width:3698;height:432" coordorigin="1440,442" coordsize="3698,432" path="m1440,874l5138,874,5138,442,1440,442,1440,874xe" filled="t" fillcolor="#EEEEEE" stroked="f">
                <v:path arrowok="t"/>
                <v:fill/>
              </v:shape>
              <v:group style="position:absolute;left:1555;top:442;width:3468;height:230" coordorigin="1555,442" coordsize="3468,230">
                <v:shape style="position:absolute;left:1555;top:442;width:3468;height:230" coordorigin="1555,442" coordsize="3468,230" path="m1555,672l5023,672,5023,442,1555,442,1555,672xe" filled="t" fillcolor="#EEEEEE" stroked="f">
                  <v:path arrowok="t"/>
                  <v:fill/>
                </v:shape>
                <v:group style="position:absolute;left:5138;top:442;width:3511;height:432" coordorigin="5138,442" coordsize="3511,432">
                  <v:shape style="position:absolute;left:5138;top:442;width:3511;height:432" coordorigin="5138,442" coordsize="3511,432" path="m5138,874l8650,874,8650,442,5138,442,5138,874xe" filled="t" fillcolor="#EEEEEE" stroked="f">
                    <v:path arrowok="t"/>
                    <v:fill/>
                  </v:shape>
                  <v:group style="position:absolute;left:5254;top:442;width:3281;height:230" coordorigin="5254,442" coordsize="3281,230">
                    <v:shape style="position:absolute;left:5254;top:442;width:3281;height:230" coordorigin="5254,442" coordsize="3281,230" path="m5254,672l8534,672,8534,442,5254,442,5254,672xe" filled="t" fillcolor="#EEEEEE" stroked="f">
                      <v:path arrowok="t"/>
                      <v:fill/>
                    </v:shape>
                    <v:group style="position:absolute;left:1440;top:432;width:3698;height:0" coordorigin="1440,432" coordsize="3698,0">
                      <v:shape style="position:absolute;left:1440;top:432;width:3698;height:0" coordorigin="1440,432" coordsize="3698,0" path="m1440,432l5138,432e" filled="f" stroked="t" strokeweight="1.06pt" strokecolor="#4E80BC">
                        <v:path arrowok="t"/>
                      </v:shape>
                      <v:group style="position:absolute;left:5138;top:432;width:19;height:0" coordorigin="5138,432" coordsize="19,0">
                        <v:shape style="position:absolute;left:5138;top:432;width:19;height:0" coordorigin="5138,432" coordsize="19,0" path="m5138,432l5158,432e" filled="f" stroked="t" strokeweight="1.06pt" strokecolor="#4E80BC">
                          <v:path arrowok="t"/>
                        </v:shape>
                        <v:group style="position:absolute;left:5158;top:432;width:3492;height:0" coordorigin="5158,432" coordsize="3492,0">
                          <v:shape style="position:absolute;left:5158;top:432;width:3492;height:0" coordorigin="5158,432" coordsize="3492,0" path="m5158,432l8650,432e" filled="f" stroked="t" strokeweight="1.06pt" strokecolor="#4E80BC">
                            <v:path arrowok="t"/>
                          </v:shape>
                          <v:group style="position:absolute;left:1440;top:883;width:3698;height:0" coordorigin="1440,883" coordsize="3698,0">
                            <v:shape style="position:absolute;left:1440;top:883;width:3698;height:0" coordorigin="1440,883" coordsize="3698,0" path="m1440,883l5138,883e" filled="f" stroked="t" strokeweight="1.06pt" strokecolor="#4E80BC">
                              <v:path arrowok="t"/>
                            </v:shape>
                            <v:group style="position:absolute;left:5138;top:883;width:19;height:0" coordorigin="5138,883" coordsize="19,0">
                              <v:shape style="position:absolute;left:5138;top:883;width:19;height:0" coordorigin="5138,883" coordsize="19,0" path="m5138,883l5158,883e" filled="f" stroked="t" strokeweight="1.06pt" strokecolor="#4E80BC">
                                <v:path arrowok="t"/>
                              </v:shape>
                              <v:group style="position:absolute;left:5158;top:883;width:3492;height:0" coordorigin="5158,883" coordsize="3492,0">
                                <v:shape style="position:absolute;left:5158;top:883;width:3492;height:0" coordorigin="5158,883" coordsize="3492,0" path="m5158,883l8650,883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color w:val="2F2F2F"/>
          <w:spacing w:val="3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color w:val="2F2F2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3"/>
        <w:ind w:left="335"/>
      </w:pPr>
      <w:r>
        <w:pict>
          <v:group style="position:absolute;margin-left:71.47pt;margin-top:1.88997pt;width:361.54pt;height:25.66pt;mso-position-horizontal-relative:page;mso-position-vertical-relative:paragraph;z-index:-6518" coordorigin="1429,38" coordsize="7231,513">
            <v:group style="position:absolute;left:5023;top:58;width:115;height:475" coordorigin="5023,58" coordsize="115,475">
              <v:shape style="position:absolute;left:5023;top:58;width:115;height:475" coordorigin="5023,58" coordsize="115,475" path="m5023,533l5138,533,5138,58,5023,58,5023,533xe" filled="t" fillcolor="#F2F2F2" stroked="f">
                <v:path arrowok="t"/>
                <v:fill/>
              </v:shape>
              <v:group style="position:absolute;left:1440;top:58;width:115;height:475" coordorigin="1440,58" coordsize="115,475">
                <v:shape style="position:absolute;left:1440;top:58;width:115;height:475" coordorigin="1440,58" coordsize="115,475" path="m1440,533l1555,533,1555,58,1440,58,1440,533xe" filled="t" fillcolor="#F2F2F2" stroked="f">
                  <v:path arrowok="t"/>
                  <v:fill/>
                </v:shape>
                <v:group style="position:absolute;left:1555;top:58;width:3468;height:475" coordorigin="1555,58" coordsize="3468,475">
                  <v:shape style="position:absolute;left:1555;top:58;width:3468;height:475" coordorigin="1555,58" coordsize="3468,475" path="m1555,533l5023,533,5023,58,1555,58,1555,533xe" filled="t" fillcolor="#F2F2F2" stroked="f">
                    <v:path arrowok="t"/>
                    <v:fill/>
                  </v:shape>
                  <v:group style="position:absolute;left:5138;top:58;width:115;height:475" coordorigin="5138,58" coordsize="115,475">
                    <v:shape style="position:absolute;left:5138;top:58;width:115;height:475" coordorigin="5138,58" coordsize="115,475" path="m5138,533l5254,533,5254,58,5138,58,5138,533xe" filled="t" fillcolor="#F2F2F2" stroked="f">
                      <v:path arrowok="t"/>
                      <v:fill/>
                    </v:shape>
                    <v:group style="position:absolute;left:8534;top:58;width:115;height:475" coordorigin="8534,58" coordsize="115,475">
                      <v:shape style="position:absolute;left:8534;top:58;width:115;height:475" coordorigin="8534,58" coordsize="115,475" path="m8534,533l8650,533,8650,58,8534,58,8534,533xe" filled="t" fillcolor="#F2F2F2" stroked="f">
                        <v:path arrowok="t"/>
                        <v:fill/>
                      </v:shape>
                      <v:group style="position:absolute;left:5254;top:58;width:3281;height:475" coordorigin="5254,58" coordsize="3281,475">
                        <v:shape style="position:absolute;left:5254;top:58;width:3281;height:475" coordorigin="5254,58" coordsize="3281,475" path="m5254,533l8534,533,8534,58,5254,58,5254,533xe" filled="t" fillcolor="#F2F2F2" stroked="f">
                          <v:path arrowok="t"/>
                          <v:fill/>
                        </v:shape>
                        <v:group style="position:absolute;left:1440;top:48;width:3698;height:0" coordorigin="1440,48" coordsize="3698,0">
                          <v:shape style="position:absolute;left:1440;top:48;width:3698;height:0" coordorigin="1440,48" coordsize="3698,0" path="m1440,48l5138,48e" filled="f" stroked="t" strokeweight="1.06pt" strokecolor="#4E80BC">
                            <v:path arrowok="t"/>
                          </v:shape>
                          <v:group style="position:absolute;left:5138;top:48;width:19;height:0" coordorigin="5138,48" coordsize="19,0">
                            <v:shape style="position:absolute;left:5138;top:48;width:19;height:0" coordorigin="5138,48" coordsize="19,0" path="m5138,48l5158,48e" filled="f" stroked="t" strokeweight="1.06pt" strokecolor="#4E80BC">
                              <v:path arrowok="t"/>
                            </v:shape>
                            <v:group style="position:absolute;left:5158;top:48;width:3492;height:0" coordorigin="5158,48" coordsize="3492,0">
                              <v:shape style="position:absolute;left:5158;top:48;width:3492;height:0" coordorigin="5158,48" coordsize="3492,0" path="m5158,48l8650,48e" filled="f" stroked="t" strokeweight="1.06pt" strokecolor="#4E80BC">
                                <v:path arrowok="t"/>
                              </v:shape>
                              <v:group style="position:absolute;left:1440;top:540;width:3698;height:0" coordorigin="1440,540" coordsize="3698,0">
                                <v:shape style="position:absolute;left:1440;top:540;width:3698;height:0" coordorigin="1440,540" coordsize="3698,0" path="m1440,540l5138,540e" filled="f" stroked="t" strokeweight="1.06pt" strokecolor="#4E80BC">
                                  <v:path arrowok="t"/>
                                </v:shape>
                                <v:group style="position:absolute;left:5138;top:540;width:19;height:0" coordorigin="5138,540" coordsize="19,0">
                                  <v:shape style="position:absolute;left:5138;top:540;width:19;height:0" coordorigin="5138,540" coordsize="19,0" path="m5138,540l5158,540e" filled="f" stroked="t" strokeweight="1.06pt" strokecolor="#4E80BC">
                                    <v:path arrowok="t"/>
                                  </v:shape>
                                  <v:group style="position:absolute;left:5158;top:540;width:3492;height:0" coordorigin="5158,540" coordsize="3492,0">
                                    <v:shape style="position:absolute;left:5158;top:540;width:3492;height:0" coordorigin="5158,540" coordsize="3492,0" path="m5158,540l8650,540e" filled="f" stroked="t" strokeweight="1.06pt" strokecolor="#4E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0.75pt;margin-top:23.84pt;width:362.26pt;height:1.06pt;mso-position-horizontal-relative:page;mso-position-vertical-relative:paragraph;z-index:-6517" coordorigin="1415,477" coordsize="7245,21">
            <v:group style="position:absolute;left:1426;top:487;width:3713;height:0" coordorigin="1426,487" coordsize="3713,0">
              <v:shape style="position:absolute;left:1426;top:487;width:3713;height:0" coordorigin="1426,487" coordsize="3713,0" path="m1426,487l5138,487e" filled="f" stroked="t" strokeweight="1.06pt" strokecolor="#4E80BC">
                <v:path arrowok="t"/>
              </v:shape>
              <v:group style="position:absolute;left:5124;top:487;width:19;height:0" coordorigin="5124,487" coordsize="19,0">
                <v:shape style="position:absolute;left:5124;top:487;width:19;height:0" coordorigin="5124,487" coordsize="19,0" path="m5124,487l5143,487e" filled="f" stroked="t" strokeweight="1.06pt" strokecolor="#4E80BC">
                  <v:path arrowok="t"/>
                </v:shape>
                <v:group style="position:absolute;left:5143;top:487;width:3506;height:0" coordorigin="5143,487" coordsize="3506,0">
                  <v:shape style="position:absolute;left:5143;top:487;width:3506;height:0" coordorigin="5143,487" coordsize="3506,0" path="m5143,487l8650,487e" filled="f" stroked="t" strokeweight="1.06pt" strokecolor="#4E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2F2F2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5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E3E3E"/>
          <w:spacing w:val="-5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3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E3E3E"/>
          <w:spacing w:val="-14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6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E3E3E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4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4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5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-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6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458"/>
        <w:ind w:left="335" w:right="8667"/>
      </w:pPr>
      <w:r>
        <w:pict>
          <v:group style="position:absolute;margin-left:71.23pt;margin-top:-11.32pt;width:158.5pt;height:24.1pt;mso-position-horizontal-relative:page;mso-position-vertical-relative:paragraph;z-index:-6516" coordorigin="1425,-226" coordsize="3170,482">
            <v:group style="position:absolute;left:1440;top:-197;width:3137;height:432" coordorigin="1440,-197" coordsize="3137,432">
              <v:shape style="position:absolute;left:1440;top:-197;width:3137;height:432" coordorigin="1440,-197" coordsize="3137,432" path="m1440,235l4577,235,4577,-197,1440,-197,1440,235xe" filled="t" fillcolor="#EEEEEE" stroked="f">
                <v:path arrowok="t"/>
                <v:fill/>
              </v:shape>
              <v:group style="position:absolute;left:1555;top:7;width:2909;height:228" coordorigin="1555,7" coordsize="2909,228">
                <v:shape style="position:absolute;left:1555;top:7;width:2909;height:228" coordorigin="1555,7" coordsize="2909,228" path="m1555,235l4464,235,4464,7,1555,7,1555,235xe" filled="t" fillcolor="#EEEEEE" stroked="f">
                  <v:path arrowok="t"/>
                  <v:fill/>
                </v:shape>
                <v:group style="position:absolute;left:1440;top:-211;width:3139;height:0" coordorigin="1440,-211" coordsize="3139,0">
                  <v:shape style="position:absolute;left:1440;top:-211;width:3139;height:0" coordorigin="1440,-211" coordsize="3139,0" path="m1440,-211l4579,-211e" filled="f" stroked="t" strokeweight="1.54pt" strokecolor="#F8911D">
                    <v:path arrowok="t"/>
                  </v:shape>
                  <v:group style="position:absolute;left:1440;top:-197;width:3139;height:0" coordorigin="1440,-197" coordsize="3139,0">
                    <v:shape style="position:absolute;left:1440;top:-197;width:3139;height:0" coordorigin="1440,-197" coordsize="3139,0" path="m1440,-197l4579,-197e" filled="f" stroked="t" strokeweight="0.219996pt" strokecolor="#EEEEEE">
                      <v:path arrowok="t"/>
                    </v:shape>
                    <v:group style="position:absolute;left:1440;top:245;width:3139;height:0" coordorigin="1440,245" coordsize="3139,0">
                      <v:shape style="position:absolute;left:1440;top:245;width:3139;height:0" coordorigin="1440,245" coordsize="3139,0" path="m1440,245l4579,245e" filled="f" stroked="t" strokeweight="1.06pt" strokecolor="#4E80BC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32.96pt;width:158.02pt;height:23.62pt;mso-position-horizontal-relative:page;mso-position-vertical-relative:paragraph;z-index:-6515" coordorigin="1429,659" coordsize="3160,472">
            <v:group style="position:absolute;left:1440;top:679;width:3137;height:432" coordorigin="1440,679" coordsize="3137,432">
              <v:shape style="position:absolute;left:1440;top:679;width:3137;height:432" coordorigin="1440,679" coordsize="3137,432" path="m1440,1111l4577,1111,4577,679,1440,679,1440,1111xe" filled="t" fillcolor="#EEEEEE" stroked="f">
                <v:path arrowok="t"/>
                <v:fill/>
              </v:shape>
              <v:group style="position:absolute;left:1555;top:881;width:2909;height:230" coordorigin="1555,881" coordsize="2909,230">
                <v:shape style="position:absolute;left:1555;top:881;width:2909;height:230" coordorigin="1555,881" coordsize="2909,230" path="m1555,1111l4464,1111,4464,881,1555,881,1555,1111xe" filled="t" fillcolor="#EEEEEE" stroked="f">
                  <v:path arrowok="t"/>
                  <v:fill/>
                </v:shape>
                <v:group style="position:absolute;left:1440;top:670;width:3139;height:0" coordorigin="1440,670" coordsize="3139,0">
                  <v:shape style="position:absolute;left:1440;top:670;width:3139;height:0" coordorigin="1440,670" coordsize="3139,0" path="m1440,670l4579,670e" filled="f" stroked="t" strokeweight="1.06pt" strokecolor="#4E80BC">
                    <v:path arrowok="t"/>
                  </v:shape>
                  <v:group style="position:absolute;left:1440;top:1121;width:3139;height:0" coordorigin="1440,1121" coordsize="3139,0">
                    <v:shape style="position:absolute;left:1440;top:1121;width:3139;height:0" coordorigin="1440,1121" coordsize="3139,0" path="m1440,1121l4579,1121e" filled="f" stroked="t" strokeweight="1.06pt" strokecolor="#4E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76.64pt;width:158.74pt;height:23.74pt;mso-position-horizontal-relative:page;mso-position-vertical-relative:paragraph;z-index:-6514" coordorigin="1415,1533" coordsize="3175,475">
            <v:group style="position:absolute;left:1440;top:1555;width:3137;height:432" coordorigin="1440,1555" coordsize="3137,432">
              <v:shape style="position:absolute;left:1440;top:1555;width:3137;height:432" coordorigin="1440,1555" coordsize="3137,432" path="m1440,1987l4577,1987,4577,1555,1440,1555,1440,1987xe" filled="t" fillcolor="#EEEEEE" stroked="f">
                <v:path arrowok="t"/>
                <v:fill/>
              </v:shape>
              <v:group style="position:absolute;left:1555;top:1757;width:2909;height:230" coordorigin="1555,1757" coordsize="2909,230">
                <v:shape style="position:absolute;left:1555;top:1757;width:2909;height:230" coordorigin="1555,1757" coordsize="2909,230" path="m1555,1987l4464,1987,4464,1757,1555,1757,1555,1987xe" filled="t" fillcolor="#EEEEEE" stroked="f">
                  <v:path arrowok="t"/>
                  <v:fill/>
                </v:shape>
                <v:group style="position:absolute;left:1440;top:1543;width:3139;height:0" coordorigin="1440,1543" coordsize="3139,0">
                  <v:shape style="position:absolute;left:1440;top:1543;width:3139;height:0" coordorigin="1440,1543" coordsize="3139,0" path="m1440,1543l4579,1543e" filled="f" stroked="t" strokeweight="1.06pt" strokecolor="#4E80BC">
                    <v:path arrowok="t"/>
                  </v:shape>
                  <v:group style="position:absolute;left:1426;top:1997;width:3154;height:0" coordorigin="1426,1997" coordsize="3154,0">
                    <v:shape style="position:absolute;left:1426;top:1997;width:3154;height:0" coordorigin="1426,1997" coordsize="3154,0" path="m1426,1997l4579,1997e" filled="f" stroked="t" strokeweight="1.06pt" strokecolor="#4E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-4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5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2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E3E3E"/>
          <w:spacing w:val="5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-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E3E3E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4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4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5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-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23pt;margin-top:-11.3199pt;width:158.5pt;height:24.1pt;mso-position-horizontal-relative:page;mso-position-vertical-relative:paragraph;z-index:-6513" coordorigin="1425,-226" coordsize="3170,482">
            <v:group style="position:absolute;left:1440;top:-197;width:3137;height:432" coordorigin="1440,-197" coordsize="3137,432">
              <v:shape style="position:absolute;left:1440;top:-197;width:3137;height:432" coordorigin="1440,-197" coordsize="3137,432" path="m1440,235l4577,235,4577,-197,1440,-197,1440,235xe" filled="t" fillcolor="#EEEEEE" stroked="f">
                <v:path arrowok="t"/>
                <v:fill/>
              </v:shape>
              <v:group style="position:absolute;left:1555;top:5;width:2909;height:230" coordorigin="1555,5" coordsize="2909,230">
                <v:shape style="position:absolute;left:1555;top:5;width:2909;height:230" coordorigin="1555,5" coordsize="2909,230" path="m1555,235l4464,235,4464,5,1555,5,1555,235xe" filled="t" fillcolor="#EEEEEE" stroked="f">
                  <v:path arrowok="t"/>
                  <v:fill/>
                </v:shape>
                <v:group style="position:absolute;left:1440;top:-211;width:3139;height:0" coordorigin="1440,-211" coordsize="3139,0">
                  <v:shape style="position:absolute;left:1440;top:-211;width:3139;height:0" coordorigin="1440,-211" coordsize="3139,0" path="m1440,-211l4579,-211e" filled="f" stroked="t" strokeweight="1.54pt" strokecolor="#F8911D">
                    <v:path arrowok="t"/>
                  </v:shape>
                  <v:group style="position:absolute;left:1440;top:-194;width:3139;height:0" coordorigin="1440,-194" coordsize="3139,0">
                    <v:shape style="position:absolute;left:1440;top:-194;width:3139;height:0" coordorigin="1440,-194" coordsize="3139,0" path="m1440,-194l4579,-194e" filled="f" stroked="t" strokeweight="0.219996pt" strokecolor="#EEEEEE">
                      <v:path arrowok="t"/>
                    </v:shape>
                    <v:group style="position:absolute;left:1440;top:245;width:3139;height:0" coordorigin="1440,245" coordsize="3139,0">
                      <v:shape style="position:absolute;left:1440;top:245;width:3139;height:0" coordorigin="1440,245" coordsize="3139,0" path="m1440,245l4579,245e" filled="f" stroked="t" strokeweight="1.06pt" strokecolor="#4E80BC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71.28pt;margin-top:12.3701pt;width:157.68pt;height:0pt;mso-position-horizontal-relative:page;mso-position-vertical-relative:paragraph;z-index:-6512" coordorigin="1426,247" coordsize="3154,0">
            <v:shape style="position:absolute;left:1426;top:247;width:3154;height:0" coordorigin="1426,247" coordsize="3154,0" path="m1426,247l4579,247e" filled="f" stroked="t" strokeweight="1.06pt" strokecolor="#4E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auto" w:line="456"/>
        <w:ind w:left="335" w:right="8583"/>
      </w:pPr>
      <w:r>
        <w:pict>
          <v:group style="position:absolute;margin-left:71.47pt;margin-top:-9.09016pt;width:158.02pt;height:23.62pt;mso-position-horizontal-relative:page;mso-position-vertical-relative:paragraph;z-index:-6511" coordorigin="1429,-182" coordsize="3160,472">
            <v:group style="position:absolute;left:1440;top:-162;width:3137;height:432" coordorigin="1440,-162" coordsize="3137,432">
              <v:shape style="position:absolute;left:1440;top:-162;width:3137;height:432" coordorigin="1440,-162" coordsize="3137,432" path="m1440,270l4577,270,4577,-162,1440,-162,1440,270xe" filled="t" fillcolor="#EEEEEE" stroked="f">
                <v:path arrowok="t"/>
                <v:fill/>
              </v:shape>
              <v:group style="position:absolute;left:1555;top:42;width:2909;height:228" coordorigin="1555,42" coordsize="2909,228">
                <v:shape style="position:absolute;left:1555;top:42;width:2909;height:228" coordorigin="1555,42" coordsize="2909,228" path="m1555,270l4464,270,4464,42,1555,42,1555,270xe" filled="t" fillcolor="#EEEEEE" stroked="f">
                  <v:path arrowok="t"/>
                  <v:fill/>
                </v:shape>
                <v:group style="position:absolute;left:1440;top:-171;width:3139;height:0" coordorigin="1440,-171" coordsize="3139,0">
                  <v:shape style="position:absolute;left:1440;top:-171;width:3139;height:0" coordorigin="1440,-171" coordsize="3139,0" path="m1440,-171l4579,-171e" filled="f" stroked="t" strokeweight="1.06pt" strokecolor="#4E80BC">
                    <v:path arrowok="t"/>
                  </v:shape>
                  <v:group style="position:absolute;left:1440;top:280;width:3139;height:0" coordorigin="1440,280" coordsize="3139,0">
                    <v:shape style="position:absolute;left:1440;top:280;width:3139;height:0" coordorigin="1440,280" coordsize="3139,0" path="m1440,280l4579,280e" filled="f" stroked="t" strokeweight="1.06pt" strokecolor="#4E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34.7098pt;width:158.02pt;height:23.62pt;mso-position-horizontal-relative:page;mso-position-vertical-relative:paragraph;z-index:-6510" coordorigin="1429,694" coordsize="3160,472">
            <v:group style="position:absolute;left:1440;top:714;width:3137;height:432" coordorigin="1440,714" coordsize="3137,432">
              <v:shape style="position:absolute;left:1440;top:714;width:3137;height:432" coordorigin="1440,714" coordsize="3137,432" path="m1440,1146l4577,1146,4577,714,1440,714,1440,1146xe" filled="t" fillcolor="#EEEEEE" stroked="f">
                <v:path arrowok="t"/>
                <v:fill/>
              </v:shape>
              <v:group style="position:absolute;left:1555;top:916;width:2909;height:230" coordorigin="1555,916" coordsize="2909,230">
                <v:shape style="position:absolute;left:1555;top:916;width:2909;height:230" coordorigin="1555,916" coordsize="2909,230" path="m1555,1146l4464,1146,4464,916,1555,916,1555,1146xe" filled="t" fillcolor="#EEEEEE" stroked="f">
                  <v:path arrowok="t"/>
                  <v:fill/>
                </v:shape>
                <v:group style="position:absolute;left:1440;top:705;width:3139;height:0" coordorigin="1440,705" coordsize="3139,0">
                  <v:shape style="position:absolute;left:1440;top:705;width:3139;height:0" coordorigin="1440,705" coordsize="3139,0" path="m1440,705l4579,705e" filled="f" stroked="t" strokeweight="1.06pt" strokecolor="#4E80BC">
                    <v:path arrowok="t"/>
                  </v:shape>
                  <v:group style="position:absolute;left:1440;top:1156;width:3139;height:0" coordorigin="1440,1156" coordsize="3139,0">
                    <v:shape style="position:absolute;left:1440;top:1156;width:3139;height:0" coordorigin="1440,1156" coordsize="3139,0" path="m1440,1156l4579,1156e" filled="f" stroked="t" strokeweight="1.06pt" strokecolor="#4E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" w:lineRule="exact" w:line="220"/>
        <w:ind w:left="335"/>
      </w:pPr>
      <w:r>
        <w:pict>
          <v:group style="position:absolute;margin-left:71.28pt;margin-top:12.6199pt;width:157.68pt;height:0pt;mso-position-horizontal-relative:page;mso-position-vertical-relative:paragraph;z-index:-6509" coordorigin="1426,252" coordsize="3154,0">
            <v:shape style="position:absolute;left:1426;top:252;width:3154;height:0" coordorigin="1426,252" coordsize="3154,0" path="m1426,252l4579,252e" filled="f" stroked="t" strokeweight="1.06pt" strokecolor="#4E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606"/>
      </w:pPr>
      <w:r>
        <w:rPr>
          <w:rFonts w:cs="Arial Narrow" w:hAnsi="Arial Narrow" w:eastAsia="Arial Narrow" w:ascii="Arial Narrow"/>
          <w:b/>
          <w:color w:val="3E3E3E"/>
          <w:spacing w:val="-1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2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-1"/>
          <w:w w:val="99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5"/>
          <w:w w:val="99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0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-2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4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E3E3E"/>
          <w:spacing w:val="6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position w:val="-1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E3E3E"/>
          <w:spacing w:val="2"/>
          <w:w w:val="99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0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-2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6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23pt;margin-top:-8.7301pt;width:314.98pt;height:22.66pt;mso-position-horizontal-relative:page;mso-position-vertical-relative:paragraph;z-index:-6502" coordorigin="1425,-175" coordsize="6300,453">
            <v:group style="position:absolute;left:1440;top:38;width:0;height:221" coordorigin="1440,38" coordsize="0,221">
              <v:shape style="position:absolute;left:1440;top:38;width:0;height:221" coordorigin="1440,38" coordsize="0,221" path="m1440,258l1440,38,1440,258xe" filled="t" fillcolor="#EEEEEE" stroked="f">
                <v:path arrowok="t"/>
                <v:fill/>
              </v:shape>
              <v:group style="position:absolute;left:1440;top:-142;width:2386;height:180" coordorigin="1440,-142" coordsize="2386,180">
                <v:shape style="position:absolute;left:1440;top:-142;width:2386;height:180" coordorigin="1440,-142" coordsize="2386,180" path="m1440,38l3826,38,3826,-142,1440,-142,1440,38xe" filled="t" fillcolor="#EEEEEE" stroked="f">
                  <v:path arrowok="t"/>
                  <v:fill/>
                </v:shape>
                <v:group style="position:absolute;left:1440;top:38;width:2386;height:221" coordorigin="1440,38" coordsize="2386,221">
                  <v:shape style="position:absolute;left:1440;top:38;width:2386;height:221" coordorigin="1440,38" coordsize="2386,221" path="m1440,258l3826,258,3826,38,1440,38,1440,258xe" filled="t" fillcolor="#EEEEEE" stroked="f">
                    <v:path arrowok="t"/>
                    <v:fill/>
                  </v:shape>
                  <v:group style="position:absolute;left:3826;top:-142;width:3854;height:180" coordorigin="3826,-142" coordsize="3854,180">
                    <v:shape style="position:absolute;left:3826;top:-142;width:3854;height:180" coordorigin="3826,-142" coordsize="3854,180" path="m3826,38l7680,38,7680,-142,3826,-142,3826,38xe" filled="t" fillcolor="#EEEEEE" stroked="f">
                      <v:path arrowok="t"/>
                      <v:fill/>
                    </v:shape>
                    <v:group style="position:absolute;left:3826;top:38;width:3854;height:221" coordorigin="3826,38" coordsize="3854,221">
                      <v:shape style="position:absolute;left:3826;top:38;width:3854;height:221" coordorigin="3826,38" coordsize="3854,221" path="m3826,258l7680,258,7680,38,3826,38,3826,258xe" filled="t" fillcolor="#EEEEEE" stroked="f">
                        <v:path arrowok="t"/>
                        <v:fill/>
                      </v:shape>
                      <v:group style="position:absolute;left:7694;top:-158;width:0;height:416" coordorigin="7694,-158" coordsize="0,416">
                        <v:shape style="position:absolute;left:7694;top:-158;width:0;height:416" coordorigin="7694,-158" coordsize="0,416" path="m7694,-158l7694,258e" filled="f" stroked="t" strokeweight="1.44pt" strokecolor="#EEEEEE">
                          <v:path arrowok="t"/>
                        </v:shape>
                        <v:group style="position:absolute;left:7690;top:-142;width:0;height:218" coordorigin="7690,-142" coordsize="0,218">
                          <v:shape style="position:absolute;left:7690;top:-142;width:0;height:218" coordorigin="7690,-142" coordsize="0,218" path="m7690,-142l7690,76e" filled="f" stroked="t" strokeweight="1.06pt" strokecolor="#EEEEEE">
                            <v:path arrowok="t"/>
                          </v:shape>
                          <v:group style="position:absolute;left:1440;top:-159;width:2386;height:0" coordorigin="1440,-159" coordsize="2386,0">
                            <v:shape style="position:absolute;left:1440;top:-159;width:2386;height:0" coordorigin="1440,-159" coordsize="2386,0" path="m1440,-159l3826,-159e" filled="f" stroked="t" strokeweight="1.54pt" strokecolor="#F8921C">
                              <v:path arrowok="t"/>
                            </v:shape>
                            <v:group style="position:absolute;left:1440;top:-144;width:2386;height:0" coordorigin="1440,-144" coordsize="2386,0">
                              <v:shape style="position:absolute;left:1440;top:-144;width:2386;height:0" coordorigin="1440,-144" coordsize="2386,0" path="m1440,-144l3826,-144e" filled="f" stroked="t" strokeweight="0.22pt" strokecolor="#EEEEEE">
                                <v:path arrowok="t"/>
                              </v:shape>
                              <v:group style="position:absolute;left:3826;top:-144;width:29;height:0" coordorigin="3826,-144" coordsize="29,0">
                                <v:shape style="position:absolute;left:3826;top:-144;width:29;height:0" coordorigin="3826,-144" coordsize="29,0" path="m3826,-144l3854,-144e" filled="f" stroked="t" strokeweight="0.22pt" strokecolor="#EEEEEE">
                                  <v:path arrowok="t"/>
                                </v:shape>
                                <v:group style="position:absolute;left:3826;top:-159;width:29;height:0" coordorigin="3826,-159" coordsize="29,0">
                                  <v:shape style="position:absolute;left:3826;top:-159;width:29;height:0" coordorigin="3826,-159" coordsize="29,0" path="m3826,-159l3854,-159e" filled="f" stroked="t" strokeweight="1.54pt" strokecolor="#F8921C">
                                    <v:path arrowok="t"/>
                                  </v:shape>
                                  <v:group style="position:absolute;left:3854;top:-159;width:3826;height:0" coordorigin="3854,-159" coordsize="3826,0">
                                    <v:shape style="position:absolute;left:3854;top:-159;width:3826;height:0" coordorigin="3854,-159" coordsize="3826,0" path="m3854,-159l7680,-159e" filled="f" stroked="t" strokeweight="1.54pt" strokecolor="#F8921C">
                                      <v:path arrowok="t"/>
                                    </v:shape>
                                    <v:group style="position:absolute;left:3854;top:-144;width:3826;height:0" coordorigin="3854,-144" coordsize="3826,0">
                                      <v:shape style="position:absolute;left:3854;top:-144;width:3826;height:0" coordorigin="3854,-144" coordsize="3826,0" path="m3854,-144l7680,-144e" filled="f" stroked="t" strokeweight="0.22pt" strokecolor="#EEEEEE">
                                        <v:path arrowok="t"/>
                                      </v:shape>
                                      <v:group style="position:absolute;left:7680;top:-159;width:29;height:0" coordorigin="7680,-159" coordsize="29,0">
                                        <v:shape style="position:absolute;left:7680;top:-159;width:29;height:0" coordorigin="7680,-159" coordsize="29,0" path="m7680,-159l7709,-159e" filled="f" stroked="t" strokeweight="1.54pt" strokecolor="#F8921C">
                                          <v:path arrowok="t"/>
                                        </v:shape>
                                        <v:group style="position:absolute;left:1440;top:268;width:2386;height:0" coordorigin="1440,268" coordsize="2386,0">
                                          <v:shape style="position:absolute;left:1440;top:268;width:2386;height:0" coordorigin="1440,268" coordsize="2386,0" path="m1440,268l3826,268e" filled="f" stroked="t" strokeweight="1.06pt" strokecolor="#4D81BD">
                                            <v:path arrowok="t"/>
                                          </v:shape>
                                          <v:group style="position:absolute;left:3826;top:268;width:19;height:0" coordorigin="3826,268" coordsize="19,0">
                                            <v:shape style="position:absolute;left:3826;top:268;width:19;height:0" coordorigin="3826,268" coordsize="19,0" path="m3826,268l3845,268e" filled="f" stroked="t" strokeweight="1.06pt" strokecolor="#4D81BD">
                                              <v:path arrowok="t"/>
                                            </v:shape>
                                            <v:group style="position:absolute;left:3845;top:268;width:3835;height:0" coordorigin="3845,268" coordsize="3835,0">
                                              <v:shape style="position:absolute;left:3845;top:268;width:3835;height:0" coordorigin="3845,268" coordsize="3835,0" path="m3845,268l7680,268e" filled="f" stroked="t" strokeweight="1.06pt" strokecolor="#4D81BD">
                                                <v:path arrowok="t"/>
                                              </v:shape>
                                              <v:group style="position:absolute;left:7680;top:268;width:19;height:0" coordorigin="7680,268" coordsize="19,0">
                                                <v:shape style="position:absolute;left:7680;top:268;width:19;height:0" coordorigin="7680,268" coordsize="19,0" path="m7680,268l7699,268e" filled="f" stroked="t" strokeweight="1.06pt" strokecolor="#4D81BD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color w:val="2F2F2F"/>
          <w:spacing w:val="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Q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-8.61009pt;width:314.02pt;height:22.66pt;mso-position-horizontal-relative:page;mso-position-vertical-relative:paragraph;z-index:-6501" coordorigin="1429,-172" coordsize="6280,453">
            <v:group style="position:absolute;left:1440;top:256;width:2386;height:5" coordorigin="1440,256" coordsize="2386,5">
              <v:shape style="position:absolute;left:1440;top:256;width:2386;height:5" coordorigin="1440,256" coordsize="2386,5" path="m1440,261l3826,261,3826,256,1440,256,1440,261xe" filled="t" fillcolor="#EEEEEE" stroked="f">
                <v:path arrowok="t"/>
                <v:fill/>
              </v:shape>
              <v:group style="position:absolute;left:1440;top:-150;width:2386;height:187" coordorigin="1440,-150" coordsize="2386,187">
                <v:shape style="position:absolute;left:1440;top:-150;width:2386;height:187" coordorigin="1440,-150" coordsize="2386,187" path="m1440,38l3826,38,3826,-150,1440,-150,1440,38xe" filled="t" fillcolor="#EEEEEE" stroked="f">
                  <v:path arrowok="t"/>
                  <v:fill/>
                </v:shape>
                <v:group style="position:absolute;left:1440;top:38;width:2386;height:218" coordorigin="1440,38" coordsize="2386,218">
                  <v:shape style="position:absolute;left:1440;top:38;width:2386;height:218" coordorigin="1440,38" coordsize="2386,218" path="m1440,256l3826,256,3826,38,1440,38,1440,256xe" filled="t" fillcolor="#EEEEEE" stroked="f">
                    <v:path arrowok="t"/>
                    <v:fill/>
                  </v:shape>
                  <v:group style="position:absolute;left:3826;top:256;width:3854;height:5" coordorigin="3826,256" coordsize="3854,5">
                    <v:shape style="position:absolute;left:3826;top:256;width:3854;height:5" coordorigin="3826,256" coordsize="3854,5" path="m3826,261l7680,261,7680,256,3826,256,3826,261xe" filled="t" fillcolor="#EEEEEE" stroked="f">
                      <v:path arrowok="t"/>
                      <v:fill/>
                    </v:shape>
                    <v:group style="position:absolute;left:3826;top:-150;width:3854;height:187" coordorigin="3826,-150" coordsize="3854,187">
                      <v:shape style="position:absolute;left:3826;top:-150;width:3854;height:187" coordorigin="3826,-150" coordsize="3854,187" path="m3826,38l7680,38,7680,-150,3826,-150,3826,38xe" filled="t" fillcolor="#EEEEEE" stroked="f">
                        <v:path arrowok="t"/>
                        <v:fill/>
                      </v:shape>
                      <v:group style="position:absolute;left:3826;top:38;width:3854;height:218" coordorigin="3826,38" coordsize="3854,218">
                        <v:shape style="position:absolute;left:3826;top:38;width:3854;height:218" coordorigin="3826,38" coordsize="3854,218" path="m3826,256l7680,256,7680,38,3826,38,3826,256xe" filled="t" fillcolor="#EEEEEE" stroked="f">
                          <v:path arrowok="t"/>
                          <v:fill/>
                        </v:shape>
                        <v:group style="position:absolute;left:7690;top:-150;width:0;height:410" coordorigin="7690,-150" coordsize="0,410">
                          <v:shape style="position:absolute;left:7690;top:-150;width:0;height:410" coordorigin="7690,-150" coordsize="0,410" path="m7690,-150l7690,261e" filled="f" stroked="t" strokeweight="1.06pt" strokecolor="#EEEEEE">
                            <v:path arrowok="t"/>
                          </v:shape>
                          <v:group style="position:absolute;left:7690;top:-150;width:0;height:218" coordorigin="7690,-150" coordsize="0,218">
                            <v:shape style="position:absolute;left:7690;top:-150;width:0;height:218" coordorigin="7690,-150" coordsize="0,218" path="m7690,-150l7690,69e" filled="f" stroked="t" strokeweight="1.06pt" strokecolor="#EEEEEE">
                              <v:path arrowok="t"/>
                            </v:shape>
                            <v:group style="position:absolute;left:1440;top:-162;width:2386;height:0" coordorigin="1440,-162" coordsize="2386,0">
                              <v:shape style="position:absolute;left:1440;top:-162;width:2386;height:0" coordorigin="1440,-162" coordsize="2386,0" path="m1440,-162l3826,-162e" filled="f" stroked="t" strokeweight="1.06pt" strokecolor="#4D81BD">
                                <v:path arrowok="t"/>
                              </v:shape>
                              <v:group style="position:absolute;left:3826;top:-162;width:19;height:0" coordorigin="3826,-162" coordsize="19,0">
                                <v:shape style="position:absolute;left:3826;top:-162;width:19;height:0" coordorigin="3826,-162" coordsize="19,0" path="m3826,-162l3845,-162e" filled="f" stroked="t" strokeweight="1.06pt" strokecolor="#4D81BD">
                                  <v:path arrowok="t"/>
                                </v:shape>
                                <v:group style="position:absolute;left:3845;top:-162;width:3835;height:0" coordorigin="3845,-162" coordsize="3835,0">
                                  <v:shape style="position:absolute;left:3845;top:-162;width:3835;height:0" coordorigin="3845,-162" coordsize="3835,0" path="m3845,-162l7680,-162e" filled="f" stroked="t" strokeweight="1.06pt" strokecolor="#4D81BD">
                                    <v:path arrowok="t"/>
                                  </v:shape>
                                  <v:group style="position:absolute;left:7680;top:-162;width:19;height:0" coordorigin="7680,-162" coordsize="19,0">
                                    <v:shape style="position:absolute;left:7680;top:-162;width:19;height:0" coordorigin="7680,-162" coordsize="19,0" path="m7680,-162l7699,-162e" filled="f" stroked="t" strokeweight="1.06pt" strokecolor="#4D81BD">
                                      <v:path arrowok="t"/>
                                    </v:shape>
                                    <v:group style="position:absolute;left:1440;top:270;width:2386;height:0" coordorigin="1440,270" coordsize="2386,0">
                                      <v:shape style="position:absolute;left:1440;top:270;width:2386;height:0" coordorigin="1440,270" coordsize="2386,0" path="m1440,270l3826,270e" filled="f" stroked="t" strokeweight="1.06pt" strokecolor="#4D81BD">
                                        <v:path arrowok="t"/>
                                      </v:shape>
                                      <v:group style="position:absolute;left:3826;top:270;width:19;height:0" coordorigin="3826,270" coordsize="19,0">
                                        <v:shape style="position:absolute;left:3826;top:270;width:19;height:0" coordorigin="3826,270" coordsize="19,0" path="m3826,270l3845,270e" filled="f" stroked="t" strokeweight="1.06pt" strokecolor="#4D81BD">
                                          <v:path arrowok="t"/>
                                        </v:shape>
                                        <v:group style="position:absolute;left:3845;top:270;width:3835;height:0" coordorigin="3845,270" coordsize="3835,0">
                                          <v:shape style="position:absolute;left:3845;top:270;width:3835;height:0" coordorigin="3845,270" coordsize="3835,0" path="m3845,270l7680,270e" filled="f" stroked="t" strokeweight="1.06pt" strokecolor="#4D81BD">
                                            <v:path arrowok="t"/>
                                          </v:shape>
                                          <v:group style="position:absolute;left:7680;top:270;width:19;height:0" coordorigin="7680,270" coordsize="19,0">
                                            <v:shape style="position:absolute;left:7680;top:270;width:19;height:0" coordorigin="7680,270" coordsize="19,0" path="m7680,270l7699,270e" filled="f" stroked="t" strokeweight="1.06pt" strokecolor="#4D81BD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color w:val="2F2F2F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-8.61007pt;width:314.02pt;height:22.66pt;mso-position-horizontal-relative:page;mso-position-vertical-relative:paragraph;z-index:-6500" coordorigin="1429,-172" coordsize="6280,453">
            <v:group style="position:absolute;left:1440;top:256;width:2386;height:5" coordorigin="1440,256" coordsize="2386,5">
              <v:shape style="position:absolute;left:1440;top:256;width:2386;height:5" coordorigin="1440,256" coordsize="2386,5" path="m1440,261l3826,261,3826,256,1440,256,1440,261xe" filled="t" fillcolor="#EEEEEE" stroked="f">
                <v:path arrowok="t"/>
                <v:fill/>
              </v:shape>
              <v:group style="position:absolute;left:1440;top:-150;width:2386;height:187" coordorigin="1440,-150" coordsize="2386,187">
                <v:shape style="position:absolute;left:1440;top:-150;width:2386;height:187" coordorigin="1440,-150" coordsize="2386,187" path="m1440,38l3826,38,3826,-150,1440,-150,1440,38xe" filled="t" fillcolor="#EEEEEE" stroked="f">
                  <v:path arrowok="t"/>
                  <v:fill/>
                </v:shape>
                <v:group style="position:absolute;left:1440;top:38;width:2386;height:218" coordorigin="1440,38" coordsize="2386,218">
                  <v:shape style="position:absolute;left:1440;top:38;width:2386;height:218" coordorigin="1440,38" coordsize="2386,218" path="m1440,256l3826,256,3826,38,1440,38,1440,256xe" filled="t" fillcolor="#EEEEEE" stroked="f">
                    <v:path arrowok="t"/>
                    <v:fill/>
                  </v:shape>
                  <v:group style="position:absolute;left:3826;top:69;width:3854;height:192" coordorigin="3826,69" coordsize="3854,192">
                    <v:shape style="position:absolute;left:3826;top:69;width:3854;height:192" coordorigin="3826,69" coordsize="3854,192" path="m3826,261l7680,261,7680,69,3826,69,3826,261xe" filled="t" fillcolor="#EEEEEE" stroked="f">
                      <v:path arrowok="t"/>
                      <v:fill/>
                    </v:shape>
                    <v:group style="position:absolute;left:3826;top:-150;width:3854;height:218" coordorigin="3826,-150" coordsize="3854,218">
                      <v:shape style="position:absolute;left:3826;top:-150;width:3854;height:218" coordorigin="3826,-150" coordsize="3854,218" path="m3826,69l7680,69,7680,-150,3826,-150,3826,69xe" filled="t" fillcolor="#EEEEEE" stroked="f">
                        <v:path arrowok="t"/>
                        <v:fill/>
                      </v:shape>
                      <v:group style="position:absolute;left:7690;top:-150;width:0;height:410" coordorigin="7690,-150" coordsize="0,410">
                        <v:shape style="position:absolute;left:7690;top:-150;width:0;height:410" coordorigin="7690,-150" coordsize="0,410" path="m7690,-150l7690,261e" filled="f" stroked="t" strokeweight="1.06pt" strokecolor="#EEEEEE">
                          <v:path arrowok="t"/>
                        </v:shape>
                        <v:group style="position:absolute;left:7690;top:-150;width:0;height:218" coordorigin="7690,-150" coordsize="0,218">
                          <v:shape style="position:absolute;left:7690;top:-150;width:0;height:218" coordorigin="7690,-150" coordsize="0,218" path="m7690,-150l7690,69e" filled="f" stroked="t" strokeweight="1.06pt" strokecolor="#EEEEEE">
                            <v:path arrowok="t"/>
                          </v:shape>
                          <v:group style="position:absolute;left:1440;top:-162;width:2386;height:0" coordorigin="1440,-162" coordsize="2386,0">
                            <v:shape style="position:absolute;left:1440;top:-162;width:2386;height:0" coordorigin="1440,-162" coordsize="2386,0" path="m1440,-162l3826,-162e" filled="f" stroked="t" strokeweight="1.06pt" strokecolor="#4D81BD">
                              <v:path arrowok="t"/>
                            </v:shape>
                            <v:group style="position:absolute;left:3826;top:-162;width:19;height:0" coordorigin="3826,-162" coordsize="19,0">
                              <v:shape style="position:absolute;left:3826;top:-162;width:19;height:0" coordorigin="3826,-162" coordsize="19,0" path="m3826,-162l3845,-162e" filled="f" stroked="t" strokeweight="1.06pt" strokecolor="#4D81BD">
                                <v:path arrowok="t"/>
                              </v:shape>
                              <v:group style="position:absolute;left:3845;top:-162;width:3835;height:0" coordorigin="3845,-162" coordsize="3835,0">
                                <v:shape style="position:absolute;left:3845;top:-162;width:3835;height:0" coordorigin="3845,-162" coordsize="3835,0" path="m3845,-162l7680,-162e" filled="f" stroked="t" strokeweight="1.06pt" strokecolor="#4D81BD">
                                  <v:path arrowok="t"/>
                                </v:shape>
                                <v:group style="position:absolute;left:7680;top:-162;width:19;height:0" coordorigin="7680,-162" coordsize="19,0">
                                  <v:shape style="position:absolute;left:7680;top:-162;width:19;height:0" coordorigin="7680,-162" coordsize="19,0" path="m7680,-162l7699,-162e" filled="f" stroked="t" strokeweight="1.06pt" strokecolor="#4D81BD">
                                    <v:path arrowok="t"/>
                                  </v:shape>
                                  <v:group style="position:absolute;left:1440;top:270;width:2386;height:0" coordorigin="1440,270" coordsize="2386,0">
                                    <v:shape style="position:absolute;left:1440;top:270;width:2386;height:0" coordorigin="1440,270" coordsize="2386,0" path="m1440,270l3826,270e" filled="f" stroked="t" strokeweight="1.06pt" strokecolor="#4D81BD">
                                      <v:path arrowok="t"/>
                                    </v:shape>
                                    <v:group style="position:absolute;left:3826;top:270;width:19;height:0" coordorigin="3826,270" coordsize="19,0">
                                      <v:shape style="position:absolute;left:3826;top:270;width:19;height:0" coordorigin="3826,270" coordsize="19,0" path="m3826,270l3845,270e" filled="f" stroked="t" strokeweight="1.06pt" strokecolor="#4D81BD">
                                        <v:path arrowok="t"/>
                                      </v:shape>
                                      <v:group style="position:absolute;left:3845;top:270;width:3835;height:0" coordorigin="3845,270" coordsize="3835,0">
                                        <v:shape style="position:absolute;left:3845;top:270;width:3835;height:0" coordorigin="3845,270" coordsize="3835,0" path="m3845,270l7680,270e" filled="f" stroked="t" strokeweight="1.06pt" strokecolor="#4D81BD">
                                          <v:path arrowok="t"/>
                                        </v:shape>
                                        <v:group style="position:absolute;left:7680;top:270;width:19;height:0" coordorigin="7680,270" coordsize="19,0">
                                          <v:shape style="position:absolute;left:7680;top:270;width:19;height:0" coordorigin="7680,270" coordsize="19,0" path="m7680,270l7699,270e" filled="f" stroked="t" strokeweight="1.06pt" strokecolor="#4D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q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-8.61005pt;width:314.02pt;height:22.66pt;mso-position-horizontal-relative:page;mso-position-vertical-relative:paragraph;z-index:-6499" coordorigin="1429,-172" coordsize="6280,453">
            <v:group style="position:absolute;left:1440;top:258;width:2386;height:2" coordorigin="1440,258" coordsize="2386,2">
              <v:shape style="position:absolute;left:1440;top:258;width:2386;height:2" coordorigin="1440,258" coordsize="2386,2" path="m1440,261l3826,261,3826,258,1440,258,1440,261xe" filled="t" fillcolor="#EEEEEE" stroked="f">
                <v:path arrowok="t"/>
                <v:fill/>
              </v:shape>
              <v:group style="position:absolute;left:1440;top:-150;width:2386;height:187" coordorigin="1440,-150" coordsize="2386,187">
                <v:shape style="position:absolute;left:1440;top:-150;width:2386;height:187" coordorigin="1440,-150" coordsize="2386,187" path="m1440,38l3826,38,3826,-150,1440,-150,1440,38xe" filled="t" fillcolor="#EEEEEE" stroked="f">
                  <v:path arrowok="t"/>
                  <v:fill/>
                </v:shape>
                <v:group style="position:absolute;left:1440;top:38;width:2386;height:221" coordorigin="1440,38" coordsize="2386,221">
                  <v:shape style="position:absolute;left:1440;top:38;width:2386;height:221" coordorigin="1440,38" coordsize="2386,221" path="m1440,258l3826,258,3826,38,1440,38,1440,258xe" filled="t" fillcolor="#EEEEEE" stroked="f">
                    <v:path arrowok="t"/>
                    <v:fill/>
                  </v:shape>
                  <v:group style="position:absolute;left:3826;top:69;width:3854;height:192" coordorigin="3826,69" coordsize="3854,192">
                    <v:shape style="position:absolute;left:3826;top:69;width:3854;height:192" coordorigin="3826,69" coordsize="3854,192" path="m3826,261l7680,261,7680,69,3826,69,3826,261xe" filled="t" fillcolor="#EEEEEE" stroked="f">
                      <v:path arrowok="t"/>
                      <v:fill/>
                    </v:shape>
                    <v:group style="position:absolute;left:3826;top:-150;width:3854;height:218" coordorigin="3826,-150" coordsize="3854,218">
                      <v:shape style="position:absolute;left:3826;top:-150;width:3854;height:218" coordorigin="3826,-150" coordsize="3854,218" path="m3826,69l7680,69,7680,-150,3826,-150,3826,69xe" filled="t" fillcolor="#EEEEEE" stroked="f">
                        <v:path arrowok="t"/>
                        <v:fill/>
                      </v:shape>
                      <v:group style="position:absolute;left:7690;top:-150;width:0;height:410" coordorigin="7690,-150" coordsize="0,410">
                        <v:shape style="position:absolute;left:7690;top:-150;width:0;height:410" coordorigin="7690,-150" coordsize="0,410" path="m7690,-150l7690,261e" filled="f" stroked="t" strokeweight="1.06pt" strokecolor="#EEEEEE">
                          <v:path arrowok="t"/>
                        </v:shape>
                        <v:group style="position:absolute;left:7690;top:-150;width:0;height:218" coordorigin="7690,-150" coordsize="0,218">
                          <v:shape style="position:absolute;left:7690;top:-150;width:0;height:218" coordorigin="7690,-150" coordsize="0,218" path="m7690,-150l7690,69e" filled="f" stroked="t" strokeweight="1.06pt" strokecolor="#EEEEEE">
                            <v:path arrowok="t"/>
                          </v:shape>
                          <v:group style="position:absolute;left:1440;top:-162;width:2386;height:0" coordorigin="1440,-162" coordsize="2386,0">
                            <v:shape style="position:absolute;left:1440;top:-162;width:2386;height:0" coordorigin="1440,-162" coordsize="2386,0" path="m1440,-162l3826,-162e" filled="f" stroked="t" strokeweight="1.06pt" strokecolor="#4D81BD">
                              <v:path arrowok="t"/>
                            </v:shape>
                            <v:group style="position:absolute;left:3826;top:-162;width:19;height:0" coordorigin="3826,-162" coordsize="19,0">
                              <v:shape style="position:absolute;left:3826;top:-162;width:19;height:0" coordorigin="3826,-162" coordsize="19,0" path="m3826,-162l3845,-162e" filled="f" stroked="t" strokeweight="1.06pt" strokecolor="#4D81BD">
                                <v:path arrowok="t"/>
                              </v:shape>
                              <v:group style="position:absolute;left:3845;top:-162;width:3835;height:0" coordorigin="3845,-162" coordsize="3835,0">
                                <v:shape style="position:absolute;left:3845;top:-162;width:3835;height:0" coordorigin="3845,-162" coordsize="3835,0" path="m3845,-162l7680,-162e" filled="f" stroked="t" strokeweight="1.06pt" strokecolor="#4D81BD">
                                  <v:path arrowok="t"/>
                                </v:shape>
                                <v:group style="position:absolute;left:7680;top:-162;width:19;height:0" coordorigin="7680,-162" coordsize="19,0">
                                  <v:shape style="position:absolute;left:7680;top:-162;width:19;height:0" coordorigin="7680,-162" coordsize="19,0" path="m7680,-162l7699,-162e" filled="f" stroked="t" strokeweight="1.06pt" strokecolor="#4D81BD">
                                    <v:path arrowok="t"/>
                                  </v:shape>
                                  <v:group style="position:absolute;left:1440;top:270;width:2386;height:0" coordorigin="1440,270" coordsize="2386,0">
                                    <v:shape style="position:absolute;left:1440;top:270;width:2386;height:0" coordorigin="1440,270" coordsize="2386,0" path="m1440,270l3826,270e" filled="f" stroked="t" strokeweight="1.06pt" strokecolor="#4D81BD">
                                      <v:path arrowok="t"/>
                                    </v:shape>
                                    <v:group style="position:absolute;left:3826;top:270;width:19;height:0" coordorigin="3826,270" coordsize="19,0">
                                      <v:shape style="position:absolute;left:3826;top:270;width:19;height:0" coordorigin="3826,270" coordsize="19,0" path="m3826,270l3845,270e" filled="f" stroked="t" strokeweight="1.06pt" strokecolor="#4D81BD">
                                        <v:path arrowok="t"/>
                                      </v:shape>
                                      <v:group style="position:absolute;left:3845;top:270;width:3835;height:0" coordorigin="3845,270" coordsize="3835,0">
                                        <v:shape style="position:absolute;left:3845;top:270;width:3835;height:0" coordorigin="3845,270" coordsize="3835,0" path="m3845,270l7680,270e" filled="f" stroked="t" strokeweight="1.06pt" strokecolor="#4D81BD">
                                          <v:path arrowok="t"/>
                                        </v:shape>
                                        <v:group style="position:absolute;left:7680;top:270;width:19;height:0" coordorigin="7680,270" coordsize="19,0">
                                          <v:shape style="position:absolute;left:7680;top:270;width:19;height:0" coordorigin="7680,270" coordsize="19,0" path="m7680,270l7699,270e" filled="f" stroked="t" strokeweight="1.06pt" strokecolor="#4D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0.75pt;margin-top:14.31pt;width:314.74pt;height:1.06pt;mso-position-horizontal-relative:page;mso-position-vertical-relative:paragraph;z-index:-6498" coordorigin="1415,286" coordsize="6295,21">
            <v:group style="position:absolute;left:1426;top:297;width:2400;height:0" coordorigin="1426,297" coordsize="2400,0">
              <v:shape style="position:absolute;left:1426;top:297;width:2400;height:0" coordorigin="1426,297" coordsize="2400,0" path="m1426,297l3826,297e" filled="f" stroked="t" strokeweight="1.06pt" strokecolor="#4D81BD">
                <v:path arrowok="t"/>
              </v:shape>
              <v:group style="position:absolute;left:3811;top:297;width:19;height:0" coordorigin="3811,297" coordsize="19,0">
                <v:shape style="position:absolute;left:3811;top:297;width:19;height:0" coordorigin="3811,297" coordsize="19,0" path="m3811,297l3830,297e" filled="f" stroked="t" strokeweight="1.06pt" strokecolor="#4D81BD">
                  <v:path arrowok="t"/>
                </v:shape>
                <v:group style="position:absolute;left:3830;top:297;width:3850;height:0" coordorigin="3830,297" coordsize="3850,0">
                  <v:shape style="position:absolute;left:3830;top:297;width:3850;height:0" coordorigin="3830,297" coordsize="3850,0" path="m3830,297l7680,297e" filled="f" stroked="t" strokeweight="1.06pt" strokecolor="#4D81BD">
                    <v:path arrowok="t"/>
                  </v:shape>
                  <v:group style="position:absolute;left:7666;top:297;width:19;height:0" coordorigin="7666,297" coordsize="19,0">
                    <v:shape style="position:absolute;left:7666;top:297;width:19;height:0" coordorigin="7666,297" coordsize="19,0" path="m7666,297l7685,297e" filled="f" stroked="t" strokeweight="1.06pt" strokecolor="#4D81BD">
                      <v:path arrowok="t"/>
                    </v:shape>
                    <v:group style="position:absolute;left:7685;top:297;width:14;height:0" coordorigin="7685,297" coordsize="14,0">
                      <v:shape style="position:absolute;left:7685;top:297;width:14;height:0" coordorigin="7685,297" coordsize="14,0" path="m7685,297l7699,297e" filled="f" stroked="t" strokeweight="1.06pt" strokecolor="#4D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</w:pPr>
      <w:r>
        <w:rPr>
          <w:rFonts w:cs="Arial Narrow" w:hAnsi="Arial Narrow" w:eastAsia="Arial Narrow" w:ascii="Arial Narrow"/>
          <w:b/>
          <w:color w:val="3E3E3E"/>
          <w:spacing w:val="-4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-4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2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E3E3E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5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3E3E3E"/>
          <w:spacing w:val="-5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5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-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 w:lineRule="auto" w:line="513"/>
        <w:ind w:left="335" w:right="5702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71.23pt;margin-top:2.38998pt;width:315.34pt;height:26.26pt;mso-position-horizontal-relative:page;mso-position-vertical-relative:paragraph;z-index:-6508" coordorigin="1425,48" coordsize="6307,525">
            <v:group style="position:absolute;left:4464;top:80;width:113;height:475" coordorigin="4464,80" coordsize="113,475">
              <v:shape style="position:absolute;left:4464;top:80;width:113;height:475" coordorigin="4464,80" coordsize="113,475" path="m4464,555l4577,555,4577,80,4464,80,4464,555xe" filled="t" fillcolor="#EEEEEE" stroked="f">
                <v:path arrowok="t"/>
                <v:fill/>
              </v:shape>
              <v:group style="position:absolute;left:1440;top:80;width:115;height:475" coordorigin="1440,80" coordsize="115,475">
                <v:shape style="position:absolute;left:1440;top:80;width:115;height:475" coordorigin="1440,80" coordsize="115,475" path="m1440,555l1555,555,1555,80,1440,80,1440,555xe" filled="t" fillcolor="#EEEEEE" stroked="f">
                  <v:path arrowok="t"/>
                  <v:fill/>
                </v:shape>
                <v:group style="position:absolute;left:1555;top:80;width:2909;height:475" coordorigin="1555,80" coordsize="2909,475">
                  <v:shape style="position:absolute;left:1555;top:80;width:2909;height:475" coordorigin="1555,80" coordsize="2909,475" path="m1555,555l4464,555,4464,80,1555,80,1555,555xe" filled="t" fillcolor="#EEEEEE" stroked="f">
                    <v:path arrowok="t"/>
                    <v:fill/>
                  </v:shape>
                  <v:group style="position:absolute;left:4577;top:80;width:115;height:475" coordorigin="4577,80" coordsize="115,475">
                    <v:shape style="position:absolute;left:4577;top:80;width:115;height:475" coordorigin="4577,80" coordsize="115,475" path="m4577,555l4692,555,4692,80,4577,80,4577,555xe" filled="t" fillcolor="#EEEEEE" stroked="f">
                      <v:path arrowok="t"/>
                      <v:fill/>
                    </v:shape>
                    <v:group style="position:absolute;left:7601;top:80;width:115;height:475" coordorigin="7601,80" coordsize="115,475">
                      <v:shape style="position:absolute;left:7601;top:80;width:115;height:475" coordorigin="7601,80" coordsize="115,475" path="m7601,555l7716,555,7716,80,7601,80,7601,555xe" filled="t" fillcolor="#EEEEEE" stroked="f">
                        <v:path arrowok="t"/>
                        <v:fill/>
                      </v:shape>
                      <v:group style="position:absolute;left:4692;top:80;width:2909;height:475" coordorigin="4692,80" coordsize="2909,475">
                        <v:shape style="position:absolute;left:4692;top:80;width:2909;height:475" coordorigin="4692,80" coordsize="2909,475" path="m4692,555l7601,555,7601,80,4692,80,4692,555xe" filled="t" fillcolor="#EEEEEE" stroked="f">
                          <v:path arrowok="t"/>
                          <v:fill/>
                        </v:shape>
                        <v:group style="position:absolute;left:1440;top:63;width:3139;height:0" coordorigin="1440,63" coordsize="3139,0">
                          <v:shape style="position:absolute;left:1440;top:63;width:3139;height:0" coordorigin="1440,63" coordsize="3139,0" path="m1440,63l4579,63e" filled="f" stroked="t" strokeweight="1.54pt" strokecolor="#F8911D">
                            <v:path arrowok="t"/>
                          </v:shape>
                          <v:group style="position:absolute;left:1440;top:78;width:3139;height:0" coordorigin="1440,78" coordsize="3139,0">
                            <v:shape style="position:absolute;left:1440;top:78;width:3139;height:0" coordorigin="1440,78" coordsize="3139,0" path="m1440,78l4579,78e" filled="f" stroked="t" strokeweight="0.219996pt" strokecolor="#EEEEEE">
                              <v:path arrowok="t"/>
                            </v:shape>
                            <v:group style="position:absolute;left:4579;top:78;width:29;height:0" coordorigin="4579,78" coordsize="29,0">
                              <v:shape style="position:absolute;left:4579;top:78;width:29;height:0" coordorigin="4579,78" coordsize="29,0" path="m4579,78l4608,78e" filled="f" stroked="t" strokeweight="0.219996pt" strokecolor="#EEEEEE">
                                <v:path arrowok="t"/>
                              </v:shape>
                              <v:group style="position:absolute;left:4579;top:63;width:29;height:0" coordorigin="4579,63" coordsize="29,0">
                                <v:shape style="position:absolute;left:4579;top:63;width:29;height:0" coordorigin="4579,63" coordsize="29,0" path="m4579,63l4608,63e" filled="f" stroked="t" strokeweight="1.54pt" strokecolor="#F8911D">
                                  <v:path arrowok="t"/>
                                </v:shape>
                                <v:group style="position:absolute;left:4608;top:63;width:3108;height:0" coordorigin="4608,63" coordsize="3108,0">
                                  <v:shape style="position:absolute;left:4608;top:63;width:3108;height:0" coordorigin="4608,63" coordsize="3108,0" path="m4608,63l7716,63e" filled="f" stroked="t" strokeweight="1.54pt" strokecolor="#F8911D">
                                    <v:path arrowok="t"/>
                                  </v:shape>
                                  <v:group style="position:absolute;left:4608;top:78;width:3108;height:0" coordorigin="4608,78" coordsize="3108,0">
                                    <v:shape style="position:absolute;left:4608;top:78;width:3108;height:0" coordorigin="4608,78" coordsize="3108,0" path="m4608,78l7716,78e" filled="f" stroked="t" strokeweight="0.219996pt" strokecolor="#EEEEEE">
                                      <v:path arrowok="t"/>
                                    </v:shape>
                                    <v:group style="position:absolute;left:1440;top:562;width:3139;height:0" coordorigin="1440,562" coordsize="3139,0">
                                      <v:shape style="position:absolute;left:1440;top:562;width:3139;height:0" coordorigin="1440,562" coordsize="3139,0" path="m1440,562l4579,562e" filled="f" stroked="t" strokeweight="1.06pt" strokecolor="#4E80BC">
                                        <v:path arrowok="t"/>
                                      </v:shape>
                                      <v:group style="position:absolute;left:4579;top:562;width:19;height:0" coordorigin="4579,562" coordsize="19,0">
                                        <v:shape style="position:absolute;left:4579;top:562;width:19;height:0" coordorigin="4579,562" coordsize="19,0" path="m4579,562l4598,562e" filled="f" stroked="t" strokeweight="1.06pt" strokecolor="#4E80BC">
                                          <v:path arrowok="t"/>
                                        </v:shape>
                                        <v:group style="position:absolute;left:4598;top:562;width:3118;height:0" coordorigin="4598,562" coordsize="3118,0">
                                          <v:shape style="position:absolute;left:4598;top:562;width:3118;height:0" coordorigin="4598,562" coordsize="3118,0" path="m4598,562l7716,562e" filled="f" stroked="t" strokeweight="1.06pt" strokecolor="#4E80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51.95pt;width:314.86pt;height:25.9pt;mso-position-horizontal-relative:page;mso-position-vertical-relative:paragraph;z-index:-6507" coordorigin="1429,1039" coordsize="6297,518">
            <v:group style="position:absolute;left:4464;top:1062;width:113;height:475" coordorigin="4464,1062" coordsize="113,475">
              <v:shape style="position:absolute;left:4464;top:1062;width:113;height:475" coordorigin="4464,1062" coordsize="113,475" path="m4464,1537l4577,1537,4577,1062,4464,1062,4464,1537xe" filled="t" fillcolor="#EEEEEE" stroked="f">
                <v:path arrowok="t"/>
                <v:fill/>
              </v:shape>
              <v:group style="position:absolute;left:1440;top:1062;width:115;height:475" coordorigin="1440,1062" coordsize="115,475">
                <v:shape style="position:absolute;left:1440;top:1062;width:115;height:475" coordorigin="1440,1062" coordsize="115,475" path="m1440,1537l1555,1537,1555,1062,1440,1062,1440,1537xe" filled="t" fillcolor="#EEEEEE" stroked="f">
                  <v:path arrowok="t"/>
                  <v:fill/>
                </v:shape>
                <v:group style="position:absolute;left:1555;top:1062;width:2909;height:475" coordorigin="1555,1062" coordsize="2909,475">
                  <v:shape style="position:absolute;left:1555;top:1062;width:2909;height:475" coordorigin="1555,1062" coordsize="2909,475" path="m1555,1537l4464,1537,4464,1062,1555,1062,1555,1537xe" filled="t" fillcolor="#EEEEEE" stroked="f">
                    <v:path arrowok="t"/>
                    <v:fill/>
                  </v:shape>
                  <v:group style="position:absolute;left:4577;top:1062;width:115;height:475" coordorigin="4577,1062" coordsize="115,475">
                    <v:shape style="position:absolute;left:4577;top:1062;width:115;height:475" coordorigin="4577,1062" coordsize="115,475" path="m4577,1537l4692,1537,4692,1062,4577,1062,4577,1537xe" filled="t" fillcolor="#EEEEEE" stroked="f">
                      <v:path arrowok="t"/>
                      <v:fill/>
                    </v:shape>
                    <v:group style="position:absolute;left:7601;top:1062;width:115;height:475" coordorigin="7601,1062" coordsize="115,475">
                      <v:shape style="position:absolute;left:7601;top:1062;width:115;height:475" coordorigin="7601,1062" coordsize="115,475" path="m7601,1537l7716,1537,7716,1062,7601,1062,7601,1537xe" filled="t" fillcolor="#EEEEEE" stroked="f">
                        <v:path arrowok="t"/>
                        <v:fill/>
                      </v:shape>
                      <v:group style="position:absolute;left:4692;top:1062;width:2909;height:475" coordorigin="4692,1062" coordsize="2909,475">
                        <v:shape style="position:absolute;left:4692;top:1062;width:2909;height:475" coordorigin="4692,1062" coordsize="2909,475" path="m4692,1537l7601,1537,7601,1062,4692,1062,4692,1537xe" filled="t" fillcolor="#EEEEEE" stroked="f">
                          <v:path arrowok="t"/>
                          <v:fill/>
                        </v:shape>
                        <v:group style="position:absolute;left:1440;top:1050;width:3139;height:0" coordorigin="1440,1050" coordsize="3139,0">
                          <v:shape style="position:absolute;left:1440;top:1050;width:3139;height:0" coordorigin="1440,1050" coordsize="3139,0" path="m1440,1050l4579,1050e" filled="f" stroked="t" strokeweight="1.06pt" strokecolor="#4E80BC">
                            <v:path arrowok="t"/>
                          </v:shape>
                          <v:group style="position:absolute;left:4579;top:1050;width:19;height:0" coordorigin="4579,1050" coordsize="19,0">
                            <v:shape style="position:absolute;left:4579;top:1050;width:19;height:0" coordorigin="4579,1050" coordsize="19,0" path="m4579,1050l4598,1050e" filled="f" stroked="t" strokeweight="1.06pt" strokecolor="#4E80BC">
                              <v:path arrowok="t"/>
                            </v:shape>
                            <v:group style="position:absolute;left:4598;top:1050;width:3118;height:0" coordorigin="4598,1050" coordsize="3118,0">
                              <v:shape style="position:absolute;left:4598;top:1050;width:3118;height:0" coordorigin="4598,1050" coordsize="3118,0" path="m4598,1050l7716,1050e" filled="f" stroked="t" strokeweight="1.06pt" strokecolor="#4E80BC">
                                <v:path arrowok="t"/>
                              </v:shape>
                              <v:group style="position:absolute;left:1440;top:1546;width:3139;height:0" coordorigin="1440,1546" coordsize="3139,0">
                                <v:shape style="position:absolute;left:1440;top:1546;width:3139;height:0" coordorigin="1440,1546" coordsize="3139,0" path="m1440,1546l4579,1546e" filled="f" stroked="t" strokeweight="1.06pt" strokecolor="#4E80BC">
                                  <v:path arrowok="t"/>
                                </v:shape>
                                <v:group style="position:absolute;left:4579;top:1546;width:19;height:0" coordorigin="4579,1546" coordsize="19,0">
                                  <v:shape style="position:absolute;left:4579;top:1546;width:19;height:0" coordorigin="4579,1546" coordsize="19,0" path="m4579,1546l4598,1546e" filled="f" stroked="t" strokeweight="1.06pt" strokecolor="#4E80BC">
                                    <v:path arrowok="t"/>
                                  </v:shape>
                                  <v:group style="position:absolute;left:4598;top:1546;width:3118;height:0" coordorigin="4598,1546" coordsize="3118,0">
                                    <v:shape style="position:absolute;left:4598;top:1546;width:3118;height:0" coordorigin="4598,1546" coordsize="3118,0" path="m4598,1546l7716,1546e" filled="f" stroked="t" strokeweight="1.06pt" strokecolor="#4E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101.03pt;width:314.86pt;height:26.02pt;mso-position-horizontal-relative:page;mso-position-vertical-relative:paragraph;z-index:-6506" coordorigin="1429,2021" coordsize="6297,520">
            <v:group style="position:absolute;left:4464;top:2043;width:113;height:475" coordorigin="4464,2043" coordsize="113,475">
              <v:shape style="position:absolute;left:4464;top:2043;width:113;height:475" coordorigin="4464,2043" coordsize="113,475" path="m4464,2518l4577,2518,4577,2043,4464,2043,4464,2518xe" filled="t" fillcolor="#EEEEEE" stroked="f">
                <v:path arrowok="t"/>
                <v:fill/>
              </v:shape>
              <v:group style="position:absolute;left:1440;top:2043;width:115;height:475" coordorigin="1440,2043" coordsize="115,475">
                <v:shape style="position:absolute;left:1440;top:2043;width:115;height:475" coordorigin="1440,2043" coordsize="115,475" path="m1440,2518l1555,2518,1555,2043,1440,2043,1440,2518xe" filled="t" fillcolor="#EEEEEE" stroked="f">
                  <v:path arrowok="t"/>
                  <v:fill/>
                </v:shape>
                <v:group style="position:absolute;left:1555;top:2043;width:2909;height:475" coordorigin="1555,2043" coordsize="2909,475">
                  <v:shape style="position:absolute;left:1555;top:2043;width:2909;height:475" coordorigin="1555,2043" coordsize="2909,475" path="m1555,2518l4464,2518,4464,2043,1555,2043,1555,2518xe" filled="t" fillcolor="#EEEEEE" stroked="f">
                    <v:path arrowok="t"/>
                    <v:fill/>
                  </v:shape>
                  <v:group style="position:absolute;left:4577;top:2043;width:115;height:475" coordorigin="4577,2043" coordsize="115,475">
                    <v:shape style="position:absolute;left:4577;top:2043;width:115;height:475" coordorigin="4577,2043" coordsize="115,475" path="m4577,2518l4692,2518,4692,2043,4577,2043,4577,2518xe" filled="t" fillcolor="#EEEEEE" stroked="f">
                      <v:path arrowok="t"/>
                      <v:fill/>
                    </v:shape>
                    <v:group style="position:absolute;left:7601;top:2043;width:115;height:475" coordorigin="7601,2043" coordsize="115,475">
                      <v:shape style="position:absolute;left:7601;top:2043;width:115;height:475" coordorigin="7601,2043" coordsize="115,475" path="m7601,2518l7716,2518,7716,2043,7601,2043,7601,2518xe" filled="t" fillcolor="#EEEEEE" stroked="f">
                        <v:path arrowok="t"/>
                        <v:fill/>
                      </v:shape>
                      <v:group style="position:absolute;left:4692;top:2043;width:2909;height:475" coordorigin="4692,2043" coordsize="2909,475">
                        <v:shape style="position:absolute;left:4692;top:2043;width:2909;height:475" coordorigin="4692,2043" coordsize="2909,475" path="m4692,2518l7601,2518,7601,2043,4692,2043,4692,2518xe" filled="t" fillcolor="#EEEEEE" stroked="f">
                          <v:path arrowok="t"/>
                          <v:fill/>
                        </v:shape>
                        <v:group style="position:absolute;left:1440;top:2031;width:3139;height:0" coordorigin="1440,2031" coordsize="3139,0">
                          <v:shape style="position:absolute;left:1440;top:2031;width:3139;height:0" coordorigin="1440,2031" coordsize="3139,0" path="m1440,2031l4579,2031e" filled="f" stroked="t" strokeweight="1.06pt" strokecolor="#4E80BC">
                            <v:path arrowok="t"/>
                          </v:shape>
                          <v:group style="position:absolute;left:4579;top:2031;width:19;height:0" coordorigin="4579,2031" coordsize="19,0">
                            <v:shape style="position:absolute;left:4579;top:2031;width:19;height:0" coordorigin="4579,2031" coordsize="19,0" path="m4579,2031l4598,2031e" filled="f" stroked="t" strokeweight="1.06pt" strokecolor="#4E80BC">
                              <v:path arrowok="t"/>
                            </v:shape>
                            <v:group style="position:absolute;left:4598;top:2031;width:3118;height:0" coordorigin="4598,2031" coordsize="3118,0">
                              <v:shape style="position:absolute;left:4598;top:2031;width:3118;height:0" coordorigin="4598,2031" coordsize="3118,0" path="m4598,2031l7716,2031e" filled="f" stroked="t" strokeweight="1.06pt" strokecolor="#4E80BC">
                                <v:path arrowok="t"/>
                              </v:shape>
                              <v:group style="position:absolute;left:1440;top:2530;width:3139;height:0" coordorigin="1440,2530" coordsize="3139,0">
                                <v:shape style="position:absolute;left:1440;top:2530;width:3139;height:0" coordorigin="1440,2530" coordsize="3139,0" path="m1440,2530l4579,2530e" filled="f" stroked="t" strokeweight="1.06pt" strokecolor="#4E80BC">
                                  <v:path arrowok="t"/>
                                </v:shape>
                                <v:group style="position:absolute;left:4579;top:2530;width:19;height:0" coordorigin="4579,2530" coordsize="19,0">
                                  <v:shape style="position:absolute;left:4579;top:2530;width:19;height:0" coordorigin="4579,2530" coordsize="19,0" path="m4579,2530l4598,2530e" filled="f" stroked="t" strokeweight="1.06pt" strokecolor="#4E80BC">
                                    <v:path arrowok="t"/>
                                  </v:shape>
                                  <v:group style="position:absolute;left:4598;top:2530;width:3118;height:0" coordorigin="4598,2530" coordsize="3118,0">
                                    <v:shape style="position:absolute;left:4598;top:2530;width:3118;height:0" coordorigin="4598,2530" coordsize="3118,0" path="m4598,2530l7716,2530e" filled="f" stroked="t" strokeweight="1.06pt" strokecolor="#4E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150.23pt;width:314.86pt;height:25.78pt;mso-position-horizontal-relative:page;mso-position-vertical-relative:paragraph;z-index:-6505" coordorigin="1429,3005" coordsize="6297,516">
            <v:group style="position:absolute;left:4464;top:3025;width:113;height:475" coordorigin="4464,3025" coordsize="113,475">
              <v:shape style="position:absolute;left:4464;top:3025;width:113;height:475" coordorigin="4464,3025" coordsize="113,475" path="m4464,3500l4577,3500,4577,3025,4464,3025,4464,3500xe" filled="t" fillcolor="#EEEEEE" stroked="f">
                <v:path arrowok="t"/>
                <v:fill/>
              </v:shape>
              <v:group style="position:absolute;left:1440;top:3025;width:115;height:475" coordorigin="1440,3025" coordsize="115,475">
                <v:shape style="position:absolute;left:1440;top:3025;width:115;height:475" coordorigin="1440,3025" coordsize="115,475" path="m1440,3500l1555,3500,1555,3025,1440,3025,1440,3500xe" filled="t" fillcolor="#EEEEEE" stroked="f">
                  <v:path arrowok="t"/>
                  <v:fill/>
                </v:shape>
                <v:group style="position:absolute;left:1555;top:3025;width:2909;height:475" coordorigin="1555,3025" coordsize="2909,475">
                  <v:shape style="position:absolute;left:1555;top:3025;width:2909;height:475" coordorigin="1555,3025" coordsize="2909,475" path="m1555,3500l4464,3500,4464,3025,1555,3025,1555,3500xe" filled="t" fillcolor="#EEEEEE" stroked="f">
                    <v:path arrowok="t"/>
                    <v:fill/>
                  </v:shape>
                  <v:group style="position:absolute;left:4577;top:3025;width:115;height:475" coordorigin="4577,3025" coordsize="115,475">
                    <v:shape style="position:absolute;left:4577;top:3025;width:115;height:475" coordorigin="4577,3025" coordsize="115,475" path="m4577,3500l4692,3500,4692,3025,4577,3025,4577,3500xe" filled="t" fillcolor="#EEEEEE" stroked="f">
                      <v:path arrowok="t"/>
                      <v:fill/>
                    </v:shape>
                    <v:group style="position:absolute;left:7601;top:3025;width:115;height:475" coordorigin="7601,3025" coordsize="115,475">
                      <v:shape style="position:absolute;left:7601;top:3025;width:115;height:475" coordorigin="7601,3025" coordsize="115,475" path="m7601,3500l7716,3500,7716,3025,7601,3025,7601,3500xe" filled="t" fillcolor="#EEEEEE" stroked="f">
                        <v:path arrowok="t"/>
                        <v:fill/>
                      </v:shape>
                      <v:group style="position:absolute;left:4692;top:3025;width:2909;height:475" coordorigin="4692,3025" coordsize="2909,475">
                        <v:shape style="position:absolute;left:4692;top:3025;width:2909;height:475" coordorigin="4692,3025" coordsize="2909,475" path="m4692,3500l7601,3500,7601,3025,4692,3025,4692,3500xe" filled="t" fillcolor="#EEEEEE" stroked="f">
                          <v:path arrowok="t"/>
                          <v:fill/>
                        </v:shape>
                        <v:group style="position:absolute;left:1440;top:3015;width:3139;height:0" coordorigin="1440,3015" coordsize="3139,0">
                          <v:shape style="position:absolute;left:1440;top:3015;width:3139;height:0" coordorigin="1440,3015" coordsize="3139,0" path="m1440,3015l4579,3015e" filled="f" stroked="t" strokeweight="1.06pt" strokecolor="#4E80BC">
                            <v:path arrowok="t"/>
                          </v:shape>
                          <v:group style="position:absolute;left:4579;top:3015;width:19;height:0" coordorigin="4579,3015" coordsize="19,0">
                            <v:shape style="position:absolute;left:4579;top:3015;width:19;height:0" coordorigin="4579,3015" coordsize="19,0" path="m4579,3015l4598,3015e" filled="f" stroked="t" strokeweight="1.06pt" strokecolor="#4E80BC">
                              <v:path arrowok="t"/>
                            </v:shape>
                            <v:group style="position:absolute;left:4598;top:3015;width:3118;height:0" coordorigin="4598,3015" coordsize="3118,0">
                              <v:shape style="position:absolute;left:4598;top:3015;width:3118;height:0" coordorigin="4598,3015" coordsize="3118,0" path="m4598,3015l7716,3015e" filled="f" stroked="t" strokeweight="1.06pt" strokecolor="#4E80BC">
                                <v:path arrowok="t"/>
                              </v:shape>
                              <v:group style="position:absolute;left:1440;top:3510;width:3139;height:0" coordorigin="1440,3510" coordsize="3139,0">
                                <v:shape style="position:absolute;left:1440;top:3510;width:3139;height:0" coordorigin="1440,3510" coordsize="3139,0" path="m1440,3510l4579,3510e" filled="f" stroked="t" strokeweight="1.06pt" strokecolor="#4E80BC">
                                  <v:path arrowok="t"/>
                                </v:shape>
                                <v:group style="position:absolute;left:4579;top:3510;width:19;height:0" coordorigin="4579,3510" coordsize="19,0">
                                  <v:shape style="position:absolute;left:4579;top:3510;width:19;height:0" coordorigin="4579,3510" coordsize="19,0" path="m4579,3510l4598,3510e" filled="f" stroked="t" strokeweight="1.06pt" strokecolor="#4E80BC">
                                    <v:path arrowok="t"/>
                                  </v:shape>
                                  <v:group style="position:absolute;left:4598;top:3510;width:3118;height:0" coordorigin="4598,3510" coordsize="3118,0">
                                    <v:shape style="position:absolute;left:4598;top:3510;width:3118;height:0" coordorigin="4598,3510" coordsize="3118,0" path="m4598,3510l7716,3510e" filled="f" stroked="t" strokeweight="1.06pt" strokecolor="#4E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199.43pt;width:314.86pt;height:25.66pt;mso-position-horizontal-relative:page;mso-position-vertical-relative:paragraph;z-index:-6504" coordorigin="1429,3989" coordsize="6297,513">
            <v:group style="position:absolute;left:4464;top:4009;width:113;height:475" coordorigin="4464,4009" coordsize="113,475">
              <v:shape style="position:absolute;left:4464;top:4009;width:113;height:475" coordorigin="4464,4009" coordsize="113,475" path="m4464,4484l4577,4484,4577,4009,4464,4009,4464,4484xe" filled="t" fillcolor="#EEEEEE" stroked="f">
                <v:path arrowok="t"/>
                <v:fill/>
              </v:shape>
              <v:group style="position:absolute;left:1440;top:4009;width:115;height:475" coordorigin="1440,4009" coordsize="115,475">
                <v:shape style="position:absolute;left:1440;top:4009;width:115;height:475" coordorigin="1440,4009" coordsize="115,475" path="m1440,4484l1555,4484,1555,4009,1440,4009,1440,4484xe" filled="t" fillcolor="#EEEEEE" stroked="f">
                  <v:path arrowok="t"/>
                  <v:fill/>
                </v:shape>
                <v:group style="position:absolute;left:1555;top:4009;width:2909;height:475" coordorigin="1555,4009" coordsize="2909,475">
                  <v:shape style="position:absolute;left:1555;top:4009;width:2909;height:475" coordorigin="1555,4009" coordsize="2909,475" path="m1555,4484l4464,4484,4464,4009,1555,4009,1555,4484xe" filled="t" fillcolor="#EEEEEE" stroked="f">
                    <v:path arrowok="t"/>
                    <v:fill/>
                  </v:shape>
                  <v:group style="position:absolute;left:4577;top:4009;width:115;height:475" coordorigin="4577,4009" coordsize="115,475">
                    <v:shape style="position:absolute;left:4577;top:4009;width:115;height:475" coordorigin="4577,4009" coordsize="115,475" path="m4577,4484l4692,4484,4692,4009,4577,4009,4577,4484xe" filled="t" fillcolor="#EEEEEE" stroked="f">
                      <v:path arrowok="t"/>
                      <v:fill/>
                    </v:shape>
                    <v:group style="position:absolute;left:7601;top:4009;width:115;height:475" coordorigin="7601,4009" coordsize="115,475">
                      <v:shape style="position:absolute;left:7601;top:4009;width:115;height:475" coordorigin="7601,4009" coordsize="115,475" path="m7601,4484l7716,4484,7716,4009,7601,4009,7601,4484xe" filled="t" fillcolor="#EEEEEE" stroked="f">
                        <v:path arrowok="t"/>
                        <v:fill/>
                      </v:shape>
                      <v:group style="position:absolute;left:4692;top:4009;width:2909;height:475" coordorigin="4692,4009" coordsize="2909,475">
                        <v:shape style="position:absolute;left:4692;top:4009;width:2909;height:475" coordorigin="4692,4009" coordsize="2909,475" path="m4692,4484l7601,4484,7601,4009,4692,4009,4692,4484xe" filled="t" fillcolor="#EEEEEE" stroked="f">
                          <v:path arrowok="t"/>
                          <v:fill/>
                        </v:shape>
                        <v:group style="position:absolute;left:1440;top:3999;width:3139;height:0" coordorigin="1440,3999" coordsize="3139,0">
                          <v:shape style="position:absolute;left:1440;top:3999;width:3139;height:0" coordorigin="1440,3999" coordsize="3139,0" path="m1440,3999l4579,3999e" filled="f" stroked="t" strokeweight="1.06pt" strokecolor="#4E80BC">
                            <v:path arrowok="t"/>
                          </v:shape>
                          <v:group style="position:absolute;left:4579;top:3999;width:19;height:0" coordorigin="4579,3999" coordsize="19,0">
                            <v:shape style="position:absolute;left:4579;top:3999;width:19;height:0" coordorigin="4579,3999" coordsize="19,0" path="m4579,3999l4598,3999e" filled="f" stroked="t" strokeweight="1.06pt" strokecolor="#4E80BC">
                              <v:path arrowok="t"/>
                            </v:shape>
                            <v:group style="position:absolute;left:4598;top:3999;width:3118;height:0" coordorigin="4598,3999" coordsize="3118,0">
                              <v:shape style="position:absolute;left:4598;top:3999;width:3118;height:0" coordorigin="4598,3999" coordsize="3118,0" path="m4598,3999l7716,3999e" filled="f" stroked="t" strokeweight="1.06pt" strokecolor="#4E80BC">
                                <v:path arrowok="t"/>
                              </v:shape>
                              <v:group style="position:absolute;left:1440;top:4491;width:3139;height:0" coordorigin="1440,4491" coordsize="3139,0">
                                <v:shape style="position:absolute;left:1440;top:4491;width:3139;height:0" coordorigin="1440,4491" coordsize="3139,0" path="m1440,4491l4579,4491e" filled="f" stroked="t" strokeweight="1.06pt" strokecolor="#4E80BC">
                                  <v:path arrowok="t"/>
                                </v:shape>
                                <v:group style="position:absolute;left:4579;top:4491;width:19;height:0" coordorigin="4579,4491" coordsize="19,0">
                                  <v:shape style="position:absolute;left:4579;top:4491;width:19;height:0" coordorigin="4579,4491" coordsize="19,0" path="m4579,4491l4598,4491e" filled="f" stroked="t" strokeweight="1.06pt" strokecolor="#4E80BC">
                                    <v:path arrowok="t"/>
                                  </v:shape>
                                  <v:group style="position:absolute;left:4598;top:4491;width:3118;height:0" coordorigin="4598,4491" coordsize="3118,0">
                                    <v:shape style="position:absolute;left:4598;top:4491;width:3118;height:0" coordorigin="4598,4491" coordsize="3118,0" path="m4598,4491l7716,4491e" filled="f" stroked="t" strokeweight="1.06pt" strokecolor="#4E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248.75pt;width:315.58pt;height:1.06pt;mso-position-horizontal-relative:page;mso-position-vertical-relative:paragraph;z-index:-6503" coordorigin="1415,4975" coordsize="6312,21">
            <v:group style="position:absolute;left:1426;top:4986;width:3154;height:0" coordorigin="1426,4986" coordsize="3154,0">
              <v:shape style="position:absolute;left:1426;top:4986;width:3154;height:0" coordorigin="1426,4986" coordsize="3154,0" path="m1426,4986l4579,4986e" filled="f" stroked="t" strokeweight="1.06pt" strokecolor="#4E80BC">
                <v:path arrowok="t"/>
              </v:shape>
              <v:group style="position:absolute;left:4565;top:4986;width:19;height:0" coordorigin="4565,4986" coordsize="19,0">
                <v:shape style="position:absolute;left:4565;top:4986;width:19;height:0" coordorigin="4565,4986" coordsize="19,0" path="m4565,4986l4584,4986e" filled="f" stroked="t" strokeweight="1.06pt" strokecolor="#4E80BC">
                  <v:path arrowok="t"/>
                </v:shape>
                <v:group style="position:absolute;left:4584;top:4986;width:3132;height:0" coordorigin="4584,4986" coordsize="3132,0">
                  <v:shape style="position:absolute;left:4584;top:4986;width:3132;height:0" coordorigin="4584,4986" coordsize="3132,0" path="m4584,4986l7716,4986e" filled="f" stroked="t" strokeweight="1.06pt" strokecolor="#4E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48"/>
            </w:pP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93"/>
            </w:pP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2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446"/>
            </w:pP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72"/>
            </w:pP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53"/>
            </w:pP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46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OI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02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2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2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302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18"/>
            </w:pP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2074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"/>
              <w:ind w:left="585"/>
            </w:pP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8" w:space="0" w:color="4E80BC"/>
              <w:left w:val="nil" w:sz="6" w:space="0" w:color="auto"/>
              <w:bottom w:val="single" w:sz="8" w:space="0" w:color="4E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1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9" w:lineRule="exact" w:line="200"/>
        <w:ind w:left="270" w:right="641"/>
      </w:pPr>
      <w:r>
        <w:pict>
          <v:group style="position:absolute;margin-left:72pt;margin-top:33.0698pt;width:470.88pt;height:0pt;mso-position-horizontal-relative:page;mso-position-vertical-relative:paragraph;z-index:-6497" coordorigin="1440,661" coordsize="9418,0">
            <v:shape style="position:absolute;left:1440;top:661;width:9418;height:0" coordorigin="1440,661" coordsize="9418,0" path="m1440,661l10858,661e" filled="f" stroked="t" strokeweight="0.579996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F2F2F"/>
          <w:spacing w:val="-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-6"/>
          <w:w w:val="98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F2F2F"/>
          <w:spacing w:val="-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4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2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63F6B"/>
          <w:spacing w:val="-12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214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4" w:hRule="exact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00"/>
              <w:ind w:left="105"/>
            </w:pPr>
            <w:r>
              <w:rPr>
                <w:rFonts w:cs="Arial Narrow" w:hAnsi="Arial Narrow" w:eastAsia="Arial Narrow" w:ascii="Arial Narrow"/>
                <w:b/>
                <w:color w:val="1D477B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00"/>
              <w:ind w:left="105"/>
            </w:pPr>
            <w:r>
              <w:rPr>
                <w:rFonts w:cs="Arial Narrow" w:hAnsi="Arial Narrow" w:eastAsia="Arial Narrow" w:ascii="Arial Narrow"/>
                <w:b/>
                <w:color w:val="1D477B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1D477B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3" w:hRule="exact"/>
        </w:trPr>
        <w:tc>
          <w:tcPr>
            <w:tcW w:w="211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00"/>
              <w:ind w:left="105"/>
            </w:pPr>
            <w:r>
              <w:rPr>
                <w:rFonts w:cs="Arial Narrow" w:hAnsi="Arial Narrow" w:eastAsia="Arial Narrow" w:ascii="Arial Narrow"/>
                <w:b/>
                <w:color w:val="1D477B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cs="Times New Roman" w:hAnsi="Times New Roman" w:eastAsia="Times New Roman" w:ascii="Times New Roman"/>
                <w:b/>
                <w:color w:val="1D477B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/>
        </w:tc>
      </w:tr>
      <w:tr>
        <w:trPr>
          <w:trHeight w:val="298" w:hRule="exact"/>
        </w:trPr>
        <w:tc>
          <w:tcPr>
            <w:tcW w:w="2119" w:type="dxa"/>
            <w:vMerge w:val="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/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2119" w:type="dxa"/>
            <w:vMerge w:val="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/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2119" w:type="dxa"/>
            <w:vMerge w:val="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/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211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/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8" w:hRule="exact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Arial Narrow" w:hAnsi="Arial Narrow" w:eastAsia="Arial Narrow" w:ascii="Arial Narrow"/>
                <w:b/>
                <w:color w:val="1D477B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D477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color w:val="2F2F2F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 w:lineRule="exact" w:line="240"/>
              <w:ind w:left="105" w:right="142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F2F2F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F2F2F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color w:val="2F2F2F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12" w:footer="737" w:top="800" w:bottom="280" w:left="1220" w:right="5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19"/>
      </w:pP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b/>
          <w:color w:val="3F3F3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6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6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8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34"/>
      </w:pPr>
      <w:r>
        <w:pict>
          <v:group style="position:absolute;margin-left:60.19pt;margin-top:-1.36016pt;width:424.54pt;height:24.22pt;mso-position-horizontal-relative:page;mso-position-vertical-relative:paragraph;z-index:-6496" coordorigin="1204,-27" coordsize="8491,484">
            <v:group style="position:absolute;left:1219;top:5;width:1260;height:432" coordorigin="1219,5" coordsize="1260,432">
              <v:shape style="position:absolute;left:1219;top:5;width:1260;height:432" coordorigin="1219,5" coordsize="1260,432" path="m1219,437l2479,437,2479,5,1219,5,1219,437xe" filled="t" fillcolor="#EEEEEE" stroked="f">
                <v:path arrowok="t"/>
                <v:fill/>
              </v:shape>
              <v:group style="position:absolute;left:1334;top:5;width:1030;height:228" coordorigin="1334,5" coordsize="1030,228">
                <v:shape style="position:absolute;left:1334;top:5;width:1030;height:228" coordorigin="1334,5" coordsize="1030,228" path="m1334,233l2364,233,2364,5,1334,5,1334,233xe" filled="t" fillcolor="#EEEEEE" stroked="f">
                  <v:path arrowok="t"/>
                  <v:fill/>
                </v:shape>
                <v:group style="position:absolute;left:2479;top:5;width:7200;height:432" coordorigin="2479,5" coordsize="7200,432">
                  <v:shape style="position:absolute;left:2479;top:5;width:7200;height:432" coordorigin="2479,5" coordsize="7200,432" path="m2479,437l9679,437,9679,5,2479,5,2479,437xe" filled="t" fillcolor="#EEEEEE" stroked="f">
                    <v:path arrowok="t"/>
                    <v:fill/>
                  </v:shape>
                  <v:group style="position:absolute;left:2594;top:5;width:6970;height:228" coordorigin="2594,5" coordsize="6970,228">
                    <v:shape style="position:absolute;left:2594;top:5;width:6970;height:228" coordorigin="2594,5" coordsize="6970,228" path="m2594,233l9564,233,9564,5,2594,5,2594,233xe" filled="t" fillcolor="#EEEEEE" stroked="f">
                      <v:path arrowok="t"/>
                      <v:fill/>
                    </v:shape>
                    <v:group style="position:absolute;left:1219;top:-12;width:1260;height:0" coordorigin="1219,-12" coordsize="1260,0">
                      <v:shape style="position:absolute;left:1219;top:-12;width:1260;height:0" coordorigin="1219,-12" coordsize="1260,0" path="m1219,-12l2479,-12e" filled="f" stroked="t" strokeweight="1.54pt" strokecolor="#F8921D">
                        <v:path arrowok="t"/>
                      </v:shape>
                      <v:group style="position:absolute;left:1219;top:4;width:1260;height:0" coordorigin="1219,4" coordsize="1260,0">
                        <v:shape style="position:absolute;left:1219;top:4;width:1260;height:0" coordorigin="1219,4" coordsize="1260,0" path="m1219,4l2479,4e" filled="f" stroked="t" strokeweight="0.22pt" strokecolor="#EEEEEE">
                          <v:path arrowok="t"/>
                        </v:shape>
                        <v:group style="position:absolute;left:2479;top:4;width:29;height:0" coordorigin="2479,4" coordsize="29,0">
                          <v:shape style="position:absolute;left:2479;top:4;width:29;height:0" coordorigin="2479,4" coordsize="29,0" path="m2479,4l2508,4e" filled="f" stroked="t" strokeweight="0.22pt" strokecolor="#EEEEEE">
                            <v:path arrowok="t"/>
                          </v:shape>
                          <v:group style="position:absolute;left:2479;top:-12;width:29;height:0" coordorigin="2479,-12" coordsize="29,0">
                            <v:shape style="position:absolute;left:2479;top:-12;width:29;height:0" coordorigin="2479,-12" coordsize="29,0" path="m2479,-12l2508,-12e" filled="f" stroked="t" strokeweight="1.54pt" strokecolor="#F8921D">
                              <v:path arrowok="t"/>
                            </v:shape>
                            <v:group style="position:absolute;left:2508;top:-12;width:7171;height:0" coordorigin="2508,-12" coordsize="7171,0">
                              <v:shape style="position:absolute;left:2508;top:-12;width:7171;height:0" coordorigin="2508,-12" coordsize="7171,0" path="m2508,-12l9679,-12e" filled="f" stroked="t" strokeweight="1.54pt" strokecolor="#F8921D">
                                <v:path arrowok="t"/>
                              </v:shape>
                              <v:group style="position:absolute;left:2508;top:4;width:7171;height:0" coordorigin="2508,4" coordsize="7171,0">
                                <v:shape style="position:absolute;left:2508;top:4;width:7171;height:0" coordorigin="2508,4" coordsize="7171,0" path="m2508,4l9679,4e" filled="f" stroked="t" strokeweight="0.22pt" strokecolor="#EEEEEE">
                                  <v:path arrowok="t"/>
                                </v:shape>
                                <v:group style="position:absolute;left:1219;top:447;width:1260;height:0" coordorigin="1219,447" coordsize="1260,0">
                                  <v:shape style="position:absolute;left:1219;top:447;width:1260;height:0" coordorigin="1219,447" coordsize="1260,0" path="m1219,447l2479,447e" filled="f" stroked="t" strokeweight="1.06pt" strokecolor="#4E81BD">
                                    <v:path arrowok="t"/>
                                  </v:shape>
                                  <v:group style="position:absolute;left:2479;top:447;width:19;height:0" coordorigin="2479,447" coordsize="19,0">
                                    <v:shape style="position:absolute;left:2479;top:447;width:19;height:0" coordorigin="2479,447" coordsize="19,0" path="m2479,447l2498,447e" filled="f" stroked="t" strokeweight="1.06pt" strokecolor="#4E81BD">
                                      <v:path arrowok="t"/>
                                    </v:shape>
                                    <v:group style="position:absolute;left:2498;top:447;width:7181;height:0" coordorigin="2498,447" coordsize="7181,0">
                                      <v:shape style="position:absolute;left:2498;top:447;width:7181;height:0" coordorigin="2498,447" coordsize="7181,0" path="m2498,447l9679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56pt;width:424.06pt;height:23.62pt;mso-position-horizontal-relative:page;mso-position-vertical-relative:paragraph;z-index:-6495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74pt;width:424.06pt;height:23.62pt;mso-position-horizontal-relative:page;mso-position-vertical-relative:paragraph;z-index:-6494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892pt;width:424.06pt;height:23.74pt;mso-position-horizontal-relative:page;mso-position-vertical-relative:paragraph;z-index:-6493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1pt;width:424.06pt;height:23.62pt;mso-position-horizontal-relative:page;mso-position-vertical-relative:paragraph;z-index:-6492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'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28pt;width:424.06pt;height:23.62pt;mso-position-horizontal-relative:page;mso-position-vertical-relative:paragraph;z-index:-6491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46pt;width:424.06pt;height:23.74pt;mso-position-horizontal-relative:page;mso-position-vertical-relative:paragraph;z-index:-6490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64pt;width:424.06pt;height:23.62pt;mso-position-horizontal-relative:page;mso-position-vertical-relative:paragraph;z-index:-6489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'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83pt;width:424.06pt;height:23.62pt;mso-position-horizontal-relative:page;mso-position-vertical-relative:paragraph;z-index:-6488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70001pt;width:424.06pt;height:23.74pt;mso-position-horizontal-relative:page;mso-position-vertical-relative:paragraph;z-index:-6487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19pt;width:424.06pt;height:23.62pt;mso-position-horizontal-relative:page;mso-position-vertical-relative:paragraph;z-index:-6486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’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37pt;width:424.06pt;height:23.62pt;mso-position-horizontal-relative:page;mso-position-vertical-relative:paragraph;z-index:-6485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34"/>
        <w:sectPr>
          <w:pgMar w:header="612" w:footer="737" w:top="800" w:bottom="280" w:left="1100" w:right="580"/>
          <w:pgSz w:w="12240" w:h="15840"/>
        </w:sectPr>
      </w:pPr>
      <w:r>
        <w:pict>
          <v:group style="position:absolute;margin-left:59.71pt;margin-top:0.870055pt;width:424.78pt;height:23.74pt;mso-position-horizontal-relative:page;mso-position-vertical-relative:paragraph;z-index:-6484" coordorigin="1194,17" coordsize="8496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05;top:482;width:1274;height:0" coordorigin="1205,482" coordsize="1274,0">
                            <v:shape style="position:absolute;left:1205;top:482;width:1274;height:0" coordorigin="1205,482" coordsize="1274,0" path="m1205,482l2479,482e" filled="f" stroked="t" strokeweight="1.06pt" strokecolor="#4E81BD">
                              <v:path arrowok="t"/>
                            </v:shape>
                            <v:group style="position:absolute;left:2465;top:482;width:19;height:0" coordorigin="2465,482" coordsize="19,0">
                              <v:shape style="position:absolute;left:2465;top:482;width:19;height:0" coordorigin="2465,482" coordsize="19,0" path="m2465,482l2484,482e" filled="f" stroked="t" strokeweight="1.06pt" strokecolor="#4E81BD">
                                <v:path arrowok="t"/>
                              </v:shape>
                              <v:group style="position:absolute;left:2484;top:482;width:7195;height:0" coordorigin="2484,482" coordsize="7195,0">
                                <v:shape style="position:absolute;left:2484;top:482;width:7195;height:0" coordorigin="2484,482" coordsize="7195,0" path="m2484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19"/>
      </w:pP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b/>
          <w:color w:val="3F3F3F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6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6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8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34"/>
      </w:pPr>
      <w:r>
        <w:pict>
          <v:group style="position:absolute;margin-left:60.19pt;margin-top:-1.36016pt;width:424.54pt;height:24.22pt;mso-position-horizontal-relative:page;mso-position-vertical-relative:paragraph;z-index:-6483" coordorigin="1204,-27" coordsize="8491,484">
            <v:group style="position:absolute;left:1219;top:5;width:1260;height:432" coordorigin="1219,5" coordsize="1260,432">
              <v:shape style="position:absolute;left:1219;top:5;width:1260;height:432" coordorigin="1219,5" coordsize="1260,432" path="m1219,437l2479,437,2479,5,1219,5,1219,437xe" filled="t" fillcolor="#EEEEEE" stroked="f">
                <v:path arrowok="t"/>
                <v:fill/>
              </v:shape>
              <v:group style="position:absolute;left:1334;top:5;width:1030;height:230" coordorigin="1334,5" coordsize="1030,230">
                <v:shape style="position:absolute;left:1334;top:5;width:1030;height:230" coordorigin="1334,5" coordsize="1030,230" path="m1334,235l2364,235,2364,5,1334,5,1334,235xe" filled="t" fillcolor="#EEEEEE" stroked="f">
                  <v:path arrowok="t"/>
                  <v:fill/>
                </v:shape>
                <v:group style="position:absolute;left:2479;top:5;width:7200;height:432" coordorigin="2479,5" coordsize="7200,432">
                  <v:shape style="position:absolute;left:2479;top:5;width:7200;height:432" coordorigin="2479,5" coordsize="7200,432" path="m2479,437l9679,437,9679,5,2479,5,2479,437xe" filled="t" fillcolor="#EEEEEE" stroked="f">
                    <v:path arrowok="t"/>
                    <v:fill/>
                  </v:shape>
                  <v:group style="position:absolute;left:2594;top:5;width:6970;height:230" coordorigin="2594,5" coordsize="6970,230">
                    <v:shape style="position:absolute;left:2594;top:5;width:6970;height:230" coordorigin="2594,5" coordsize="6970,230" path="m2594,235l9564,235,9564,5,2594,5,2594,235xe" filled="t" fillcolor="#EEEEEE" stroked="f">
                      <v:path arrowok="t"/>
                      <v:fill/>
                    </v:shape>
                    <v:group style="position:absolute;left:1219;top:-12;width:1260;height:0" coordorigin="1219,-12" coordsize="1260,0">
                      <v:shape style="position:absolute;left:1219;top:-12;width:1260;height:0" coordorigin="1219,-12" coordsize="1260,0" path="m1219,-12l2479,-12e" filled="f" stroked="t" strokeweight="1.54pt" strokecolor="#F8921D">
                        <v:path arrowok="t"/>
                      </v:shape>
                      <v:group style="position:absolute;left:1219;top:4;width:1260;height:0" coordorigin="1219,4" coordsize="1260,0">
                        <v:shape style="position:absolute;left:1219;top:4;width:1260;height:0" coordorigin="1219,4" coordsize="1260,0" path="m1219,4l2479,4e" filled="f" stroked="t" strokeweight="0.22pt" strokecolor="#EEEEEE">
                          <v:path arrowok="t"/>
                        </v:shape>
                        <v:group style="position:absolute;left:2479;top:4;width:29;height:0" coordorigin="2479,4" coordsize="29,0">
                          <v:shape style="position:absolute;left:2479;top:4;width:29;height:0" coordorigin="2479,4" coordsize="29,0" path="m2479,4l2508,4e" filled="f" stroked="t" strokeweight="0.22pt" strokecolor="#EEEEEE">
                            <v:path arrowok="t"/>
                          </v:shape>
                          <v:group style="position:absolute;left:2479;top:-12;width:29;height:0" coordorigin="2479,-12" coordsize="29,0">
                            <v:shape style="position:absolute;left:2479;top:-12;width:29;height:0" coordorigin="2479,-12" coordsize="29,0" path="m2479,-12l2508,-12e" filled="f" stroked="t" strokeweight="1.54pt" strokecolor="#F8921D">
                              <v:path arrowok="t"/>
                            </v:shape>
                            <v:group style="position:absolute;left:2508;top:-12;width:7171;height:0" coordorigin="2508,-12" coordsize="7171,0">
                              <v:shape style="position:absolute;left:2508;top:-12;width:7171;height:0" coordorigin="2508,-12" coordsize="7171,0" path="m2508,-12l9679,-12e" filled="f" stroked="t" strokeweight="1.54pt" strokecolor="#F8921D">
                                <v:path arrowok="t"/>
                              </v:shape>
                              <v:group style="position:absolute;left:2508;top:4;width:7171;height:0" coordorigin="2508,4" coordsize="7171,0">
                                <v:shape style="position:absolute;left:2508;top:4;width:7171;height:0" coordorigin="2508,4" coordsize="7171,0" path="m2508,4l9679,4e" filled="f" stroked="t" strokeweight="0.22pt" strokecolor="#EEEEEE">
                                  <v:path arrowok="t"/>
                                </v:shape>
                                <v:group style="position:absolute;left:1219;top:447;width:1260;height:0" coordorigin="1219,447" coordsize="1260,0">
                                  <v:shape style="position:absolute;left:1219;top:447;width:1260;height:0" coordorigin="1219,447" coordsize="1260,0" path="m1219,447l2479,447e" filled="f" stroked="t" strokeweight="1.06pt" strokecolor="#4E81BD">
                                    <v:path arrowok="t"/>
                                  </v:shape>
                                  <v:group style="position:absolute;left:2479;top:447;width:19;height:0" coordorigin="2479,447" coordsize="19,0">
                                    <v:shape style="position:absolute;left:2479;top:447;width:19;height:0" coordorigin="2479,447" coordsize="19,0" path="m2479,447l2498,447e" filled="f" stroked="t" strokeweight="1.06pt" strokecolor="#4E81BD">
                                      <v:path arrowok="t"/>
                                    </v:shape>
                                    <v:group style="position:absolute;left:2498;top:447;width:7181;height:0" coordorigin="2498,447" coordsize="7181,0">
                                      <v:shape style="position:absolute;left:2498;top:447;width:7181;height:0" coordorigin="2498,447" coordsize="7181,0" path="m2498,447l9679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859pt;width:424.06pt;height:23.74pt;mso-position-horizontal-relative:page;mso-position-vertical-relative:paragraph;z-index:-6482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EEEEEE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77pt;width:424.06pt;height:23.62pt;mso-position-horizontal-relative:page;mso-position-vertical-relative:paragraph;z-index:-6481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95pt;width:424.06pt;height:23.62pt;mso-position-horizontal-relative:page;mso-position-vertical-relative:paragraph;z-index:-6480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13pt;width:424.06pt;height:23.74pt;mso-position-horizontal-relative:page;mso-position-vertical-relative:paragraph;z-index:-6479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'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31pt;width:424.06pt;height:23.62pt;mso-position-horizontal-relative:page;mso-position-vertical-relative:paragraph;z-index:-6478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49pt;width:424.06pt;height:23.62pt;mso-position-horizontal-relative:page;mso-position-vertical-relative:paragraph;z-index:-6477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67pt;width:424.06pt;height:23.74pt;mso-position-horizontal-relative:page;mso-position-vertical-relative:paragraph;z-index:-6476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85pt;width:424.06pt;height:23.62pt;mso-position-horizontal-relative:page;mso-position-vertical-relative:paragraph;z-index:-6475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03pt;width:424.06pt;height:23.62pt;mso-position-horizontal-relative:page;mso-position-vertical-relative:paragraph;z-index:-6474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70021pt;width:424.06pt;height:23.74pt;mso-position-horizontal-relative:page;mso-position-vertical-relative:paragraph;z-index:-6473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39pt;width:424.06pt;height:23.62pt;mso-position-horizontal-relative:page;mso-position-vertical-relative:paragraph;z-index:-6472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'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57pt;width:424.06pt;height:23.62pt;mso-position-horizontal-relative:page;mso-position-vertical-relative:paragraph;z-index:-6471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34"/>
        <w:sectPr>
          <w:pgMar w:header="612" w:footer="737" w:top="800" w:bottom="280" w:left="1100" w:right="580"/>
          <w:pgSz w:w="12240" w:h="15840"/>
        </w:sectPr>
      </w:pPr>
      <w:r>
        <w:pict>
          <v:group style="position:absolute;margin-left:59.71pt;margin-top:0.870076pt;width:424.78pt;height:23.74pt;mso-position-horizontal-relative:page;mso-position-vertical-relative:paragraph;z-index:-6470" coordorigin="1194,17" coordsize="8496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05;top:482;width:1274;height:0" coordorigin="1205,482" coordsize="1274,0">
                            <v:shape style="position:absolute;left:1205;top:482;width:1274;height:0" coordorigin="1205,482" coordsize="1274,0" path="m1205,482l2479,482e" filled="f" stroked="t" strokeweight="1.06pt" strokecolor="#4E81BD">
                              <v:path arrowok="t"/>
                            </v:shape>
                            <v:group style="position:absolute;left:2465;top:482;width:19;height:0" coordorigin="2465,482" coordsize="19,0">
                              <v:shape style="position:absolute;left:2465;top:482;width:19;height:0" coordorigin="2465,482" coordsize="19,0" path="m2465,482l2484,482e" filled="f" stroked="t" strokeweight="1.06pt" strokecolor="#4E81BD">
                                <v:path arrowok="t"/>
                              </v:shape>
                              <v:group style="position:absolute;left:2484;top:482;width:7195;height:0" coordorigin="2484,482" coordsize="7195,0">
                                <v:shape style="position:absolute;left:2484;top:482;width:7195;height:0" coordorigin="2484,482" coordsize="7195,0" path="m2484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19"/>
      </w:pP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b/>
          <w:color w:val="3F3F3F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6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6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8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-5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34"/>
      </w:pPr>
      <w:r>
        <w:pict>
          <v:group style="position:absolute;margin-left:60.19pt;margin-top:-1.36015pt;width:424.54pt;height:24.22pt;mso-position-horizontal-relative:page;mso-position-vertical-relative:paragraph;z-index:-6469" coordorigin="1204,-27" coordsize="8491,484">
            <v:group style="position:absolute;left:1219;top:5;width:1260;height:432" coordorigin="1219,5" coordsize="1260,432">
              <v:shape style="position:absolute;left:1219;top:5;width:1260;height:432" coordorigin="1219,5" coordsize="1260,432" path="m1219,437l2479,437,2479,5,1219,5,1219,437xe" filled="t" fillcolor="#EEEEEE" stroked="f">
                <v:path arrowok="t"/>
                <v:fill/>
              </v:shape>
              <v:group style="position:absolute;left:1334;top:5;width:1030;height:230" coordorigin="1334,5" coordsize="1030,230">
                <v:shape style="position:absolute;left:1334;top:5;width:1030;height:230" coordorigin="1334,5" coordsize="1030,230" path="m1334,235l2364,235,2364,5,1334,5,1334,235xe" filled="t" fillcolor="#EEEEEE" stroked="f">
                  <v:path arrowok="t"/>
                  <v:fill/>
                </v:shape>
                <v:group style="position:absolute;left:2479;top:5;width:7200;height:432" coordorigin="2479,5" coordsize="7200,432">
                  <v:shape style="position:absolute;left:2479;top:5;width:7200;height:432" coordorigin="2479,5" coordsize="7200,432" path="m2479,437l9679,437,9679,5,2479,5,2479,437xe" filled="t" fillcolor="#EEEEEE" stroked="f">
                    <v:path arrowok="t"/>
                    <v:fill/>
                  </v:shape>
                  <v:group style="position:absolute;left:2594;top:5;width:6970;height:230" coordorigin="2594,5" coordsize="6970,230">
                    <v:shape style="position:absolute;left:2594;top:5;width:6970;height:230" coordorigin="2594,5" coordsize="6970,230" path="m2594,235l9564,235,9564,5,2594,5,2594,235xe" filled="t" fillcolor="#EEEEEE" stroked="f">
                      <v:path arrowok="t"/>
                      <v:fill/>
                    </v:shape>
                    <v:group style="position:absolute;left:1219;top:-12;width:1260;height:0" coordorigin="1219,-12" coordsize="1260,0">
                      <v:shape style="position:absolute;left:1219;top:-12;width:1260;height:0" coordorigin="1219,-12" coordsize="1260,0" path="m1219,-12l2479,-12e" filled="f" stroked="t" strokeweight="1.54pt" strokecolor="#F8921D">
                        <v:path arrowok="t"/>
                      </v:shape>
                      <v:group style="position:absolute;left:1219;top:4;width:1260;height:0" coordorigin="1219,4" coordsize="1260,0">
                        <v:shape style="position:absolute;left:1219;top:4;width:1260;height:0" coordorigin="1219,4" coordsize="1260,0" path="m1219,4l2479,4e" filled="f" stroked="t" strokeweight="0.22pt" strokecolor="#EEEEEE">
                          <v:path arrowok="t"/>
                        </v:shape>
                        <v:group style="position:absolute;left:2479;top:4;width:29;height:0" coordorigin="2479,4" coordsize="29,0">
                          <v:shape style="position:absolute;left:2479;top:4;width:29;height:0" coordorigin="2479,4" coordsize="29,0" path="m2479,4l2508,4e" filled="f" stroked="t" strokeweight="0.22pt" strokecolor="#EEEEEE">
                            <v:path arrowok="t"/>
                          </v:shape>
                          <v:group style="position:absolute;left:2479;top:-12;width:29;height:0" coordorigin="2479,-12" coordsize="29,0">
                            <v:shape style="position:absolute;left:2479;top:-12;width:29;height:0" coordorigin="2479,-12" coordsize="29,0" path="m2479,-12l2508,-12e" filled="f" stroked="t" strokeweight="1.54pt" strokecolor="#F8921D">
                              <v:path arrowok="t"/>
                            </v:shape>
                            <v:group style="position:absolute;left:2508;top:-12;width:7171;height:0" coordorigin="2508,-12" coordsize="7171,0">
                              <v:shape style="position:absolute;left:2508;top:-12;width:7171;height:0" coordorigin="2508,-12" coordsize="7171,0" path="m2508,-12l9679,-12e" filled="f" stroked="t" strokeweight="1.54pt" strokecolor="#F8921D">
                                <v:path arrowok="t"/>
                              </v:shape>
                              <v:group style="position:absolute;left:2508;top:4;width:7171;height:0" coordorigin="2508,4" coordsize="7171,0">
                                <v:shape style="position:absolute;left:2508;top:4;width:7171;height:0" coordorigin="2508,4" coordsize="7171,0" path="m2508,4l9679,4e" filled="f" stroked="t" strokeweight="0.22pt" strokecolor="#EEEEEE">
                                  <v:path arrowok="t"/>
                                </v:shape>
                                <v:group style="position:absolute;left:1219;top:447;width:1260;height:0" coordorigin="1219,447" coordsize="1260,0">
                                  <v:shape style="position:absolute;left:1219;top:447;width:1260;height:0" coordorigin="1219,447" coordsize="1260,0" path="m1219,447l2479,447e" filled="f" stroked="t" strokeweight="1.06pt" strokecolor="#4E81BD">
                                    <v:path arrowok="t"/>
                                  </v:shape>
                                  <v:group style="position:absolute;left:2479;top:447;width:19;height:0" coordorigin="2479,447" coordsize="19,0">
                                    <v:shape style="position:absolute;left:2479;top:447;width:19;height:0" coordorigin="2479,447" coordsize="19,0" path="m2479,447l2498,447e" filled="f" stroked="t" strokeweight="1.06pt" strokecolor="#4E81BD">
                                      <v:path arrowok="t"/>
                                    </v:shape>
                                    <v:group style="position:absolute;left:2498;top:447;width:7181;height:0" coordorigin="2498,447" coordsize="7181,0">
                                      <v:shape style="position:absolute;left:2498;top:447;width:7181;height:0" coordorigin="2498,447" coordsize="7181,0" path="m2498,447l9679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868pt;width:424.06pt;height:23.74pt;mso-position-horizontal-relative:page;mso-position-vertical-relative:paragraph;z-index:-6468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EEEEEE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'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'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86pt;width:424.06pt;height:23.62pt;mso-position-horizontal-relative:page;mso-position-vertical-relative:paragraph;z-index:-6467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EEEEEE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04pt;width:424.06pt;height:23.62pt;mso-position-horizontal-relative:page;mso-position-vertical-relative:paragraph;z-index:-6466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EEEEEE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22pt;width:424.06pt;height:23.74pt;mso-position-horizontal-relative:page;mso-position-vertical-relative:paragraph;z-index:-6465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EEEEEE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4pt;width:424.06pt;height:23.62pt;mso-position-horizontal-relative:page;mso-position-vertical-relative:paragraph;z-index:-6464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EEEEEE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58pt;width:424.06pt;height:23.62pt;mso-position-horizontal-relative:page;mso-position-vertical-relative:paragraph;z-index:-6463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EEEEEE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77pt;width:424.06pt;height:23.74pt;mso-position-horizontal-relative:page;mso-position-vertical-relative:paragraph;z-index:-6462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EEEEEE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95pt;width:424.06pt;height:23.62pt;mso-position-horizontal-relative:page;mso-position-vertical-relative:paragraph;z-index:-6461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F2F2F2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13pt;width:424.06pt;height:23.62pt;mso-position-horizontal-relative:page;mso-position-vertical-relative:paragraph;z-index:-6460" coordorigin="1209,20" coordsize="8481,472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EEEEEE" stroked="f">
                <v:path arrowok="t"/>
                <v:fill/>
              </v:shape>
              <v:group style="position:absolute;left:1334;top:40;width:1030;height:230" coordorigin="1334,40" coordsize="1030,230">
                <v:shape style="position:absolute;left:1334;top:40;width:1030;height:230" coordorigin="1334,40" coordsize="1030,230" path="m1334,270l2364,270,2364,40,1334,40,1334,270xe" filled="t" fillcolor="#EEEEEE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EEEEEE" stroked="f">
                    <v:path arrowok="t"/>
                    <v:fill/>
                  </v:shape>
                  <v:group style="position:absolute;left:2594;top:40;width:6970;height:230" coordorigin="2594,40" coordsize="6970,230">
                    <v:shape style="position:absolute;left:2594;top:40;width:6970;height:230" coordorigin="2594,40" coordsize="6970,230" path="m2594,270l9564,270,9564,40,2594,40,2594,270xe" filled="t" fillcolor="#EEEEEE" stroked="f">
                      <v:path arrowok="t"/>
                      <v:fill/>
                    </v:shape>
                    <v:group style="position:absolute;left:1219;top:30;width:1260;height:0" coordorigin="1219,30" coordsize="1260,0">
                      <v:shape style="position:absolute;left:1219;top:30;width:1260;height:0" coordorigin="1219,30" coordsize="1260,0" path="m1219,30l2479,30e" filled="f" stroked="t" strokeweight="1.06pt" strokecolor="#4E81BD">
                        <v:path arrowok="t"/>
                      </v:shape>
                      <v:group style="position:absolute;left:2479;top:30;width:19;height:0" coordorigin="2479,30" coordsize="19,0">
                        <v:shape style="position:absolute;left:2479;top:30;width:19;height:0" coordorigin="2479,30" coordsize="19,0" path="m2479,30l2498,30e" filled="f" stroked="t" strokeweight="1.06pt" strokecolor="#4E81BD">
                          <v:path arrowok="t"/>
                        </v:shape>
                        <v:group style="position:absolute;left:2498;top:30;width:7181;height:0" coordorigin="2498,30" coordsize="7181,0">
                          <v:shape style="position:absolute;left:2498;top:30;width:7181;height:0" coordorigin="2498,30" coordsize="7181,0" path="m2498,30l9679,30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70031pt;width:424.06pt;height:23.74pt;mso-position-horizontal-relative:page;mso-position-vertical-relative:paragraph;z-index:-6459" coordorigin="1209,17" coordsize="8481,475">
            <v:group style="position:absolute;left:1219;top:40;width:1260;height:432" coordorigin="1219,40" coordsize="1260,432">
              <v:shape style="position:absolute;left:1219;top:40;width:1260;height:432" coordorigin="1219,40" coordsize="1260,432" path="m1219,472l2479,472,2479,40,1219,40,1219,472xe" filled="t" fillcolor="#F2F2F2" stroked="f">
                <v:path arrowok="t"/>
                <v:fill/>
              </v:shape>
              <v:group style="position:absolute;left:1334;top:40;width:1030;height:228" coordorigin="1334,40" coordsize="1030,228">
                <v:shape style="position:absolute;left:1334;top:40;width:1030;height:228" coordorigin="1334,40" coordsize="1030,228" path="m1334,268l2364,268,2364,40,1334,40,1334,268xe" filled="t" fillcolor="#F2F2F2" stroked="f">
                  <v:path arrowok="t"/>
                  <v:fill/>
                </v:shape>
                <v:group style="position:absolute;left:2479;top:40;width:7200;height:432" coordorigin="2479,40" coordsize="7200,432">
                  <v:shape style="position:absolute;left:2479;top:40;width:7200;height:432" coordorigin="2479,40" coordsize="7200,432" path="m2479,472l9679,472,9679,40,2479,40,2479,472xe" filled="t" fillcolor="#F2F2F2" stroked="f">
                    <v:path arrowok="t"/>
                    <v:fill/>
                  </v:shape>
                  <v:group style="position:absolute;left:2594;top:40;width:6970;height:228" coordorigin="2594,40" coordsize="6970,228">
                    <v:shape style="position:absolute;left:2594;top:40;width:6970;height:228" coordorigin="2594,40" coordsize="6970,228" path="m2594,268l9564,268,9564,40,2594,40,2594,268xe" filled="t" fillcolor="#F2F2F2" stroked="f">
                      <v:path arrowok="t"/>
                      <v:fill/>
                    </v:shape>
                    <v:group style="position:absolute;left:1219;top:28;width:1260;height:0" coordorigin="1219,28" coordsize="1260,0">
                      <v:shape style="position:absolute;left:1219;top:28;width:1260;height:0" coordorigin="1219,28" coordsize="1260,0" path="m1219,28l2479,28e" filled="f" stroked="t" strokeweight="1.06pt" strokecolor="#4E81BD">
                        <v:path arrowok="t"/>
                      </v:shape>
                      <v:group style="position:absolute;left:2479;top:28;width:19;height:0" coordorigin="2479,28" coordsize="19,0">
                        <v:shape style="position:absolute;left:2479;top:28;width:19;height:0" coordorigin="2479,28" coordsize="19,0" path="m2479,28l2498,28e" filled="f" stroked="t" strokeweight="1.06pt" strokecolor="#4E81BD">
                          <v:path arrowok="t"/>
                        </v:shape>
                        <v:group style="position:absolute;left:2498;top:28;width:7181;height:0" coordorigin="2498,28" coordsize="7181,0">
                          <v:shape style="position:absolute;left:2498;top:28;width:7181;height:0" coordorigin="2498,28" coordsize="7181,0" path="m2498,28l9679,28e" filled="f" stroked="t" strokeweight="1.06pt" strokecolor="#4E81BD">
                            <v:path arrowok="t"/>
                          </v:shape>
                          <v:group style="position:absolute;left:1219;top:482;width:1260;height:0" coordorigin="1219,482" coordsize="1260,0">
                            <v:shape style="position:absolute;left:1219;top:482;width:1260;height:0" coordorigin="1219,482" coordsize="1260,0" path="m1219,482l2479,482e" filled="f" stroked="t" strokeweight="1.06pt" strokecolor="#4E81BD">
                              <v:path arrowok="t"/>
                            </v:shape>
                            <v:group style="position:absolute;left:2479;top:482;width:19;height:0" coordorigin="2479,482" coordsize="19,0">
                              <v:shape style="position:absolute;left:2479;top:482;width:19;height:0" coordorigin="2479,482" coordsize="19,0" path="m2479,482l2498,482e" filled="f" stroked="t" strokeweight="1.06pt" strokecolor="#4E81BD">
                                <v:path arrowok="t"/>
                              </v:shape>
                              <v:group style="position:absolute;left:2498;top:482;width:7181;height:0" coordorigin="2498,482" coordsize="7181,0">
                                <v:shape style="position:absolute;left:2498;top:482;width:7181;height:0" coordorigin="2498,482" coordsize="7181,0" path="m2498,482l96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59.71pt;margin-top:23.55pt;width:424.78pt;height:1.06pt;mso-position-horizontal-relative:page;mso-position-vertical-relative:paragraph;z-index:-6458" coordorigin="1194,471" coordsize="8496,21">
            <v:group style="position:absolute;left:1205;top:482;width:1274;height:0" coordorigin="1205,482" coordsize="1274,0">
              <v:shape style="position:absolute;left:1205;top:482;width:1274;height:0" coordorigin="1205,482" coordsize="1274,0" path="m1205,482l2479,482e" filled="f" stroked="t" strokeweight="1.06pt" strokecolor="#4E81BD">
                <v:path arrowok="t"/>
              </v:shape>
              <v:group style="position:absolute;left:2465;top:482;width:19;height:0" coordorigin="2465,482" coordsize="19,0">
                <v:shape style="position:absolute;left:2465;top:482;width:19;height:0" coordorigin="2465,482" coordsize="19,0" path="m2465,482l2484,482e" filled="f" stroked="t" strokeweight="1.06pt" strokecolor="#4E81BD">
                  <v:path arrowok="t"/>
                </v:shape>
                <v:group style="position:absolute;left:2484;top:482;width:7195;height:0" coordorigin="2484,482" coordsize="7195,0">
                  <v:shape style="position:absolute;left:2484;top:482;width:7195;height:0" coordorigin="2484,482" coordsize="7195,0" path="m2484,482l9679,48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34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340" w:right="1019"/>
        <w:sectPr>
          <w:pgMar w:header="612" w:footer="737" w:top="800" w:bottom="280" w:left="110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9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™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20" w:right="1569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8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8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3"/>
        <w:ind w:left="940" w:right="2733" w:hanging="2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940" w:right="3132" w:hanging="2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5"/>
        <w:ind w:left="940" w:right="2450" w:hanging="2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™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 w:lineRule="auto" w:line="276"/>
        <w:ind w:left="940" w:right="2474" w:hanging="2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™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4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2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63F6B"/>
          <w:spacing w:val="-12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63F6B"/>
          <w:spacing w:val="-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63F6B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—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84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194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4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2"/>
          <w:w w:val="99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63F6B"/>
          <w:spacing w:val="-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b/>
          <w:color w:val="063F6B"/>
          <w:spacing w:val="3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38"/>
      </w:pP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990"/>
        <w:sectPr>
          <w:pgNumType w:start="20"/>
          <w:pgMar w:footer="737" w:header="612" w:top="800" w:bottom="280" w:left="1220" w:right="580"/>
          <w:footerReference w:type="default" r:id="rId18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940" w:right="1727" w:hanging="22"/>
      </w:pP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2" w:lineRule="auto" w:line="288"/>
        <w:ind w:left="918" w:right="881"/>
      </w:pP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79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5"/>
        <w:ind w:left="940" w:right="1403"/>
      </w:pP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E3E3E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40"/>
      </w:pP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40"/>
      </w:pP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&lt;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40"/>
      </w:pP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319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21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" w:lineRule="exact" w:line="500"/>
        <w:ind w:left="897" w:right="3335" w:hanging="677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6" w:lineRule="auto" w:line="335"/>
        <w:ind w:left="897" w:right="4986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1" w:lineRule="auto" w:line="344"/>
        <w:ind w:left="897" w:right="1348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99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99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2"/>
          <w:w w:val="99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63F6B"/>
          <w:spacing w:val="1"/>
          <w:w w:val="99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063F6B"/>
          <w:spacing w:val="-16"/>
          <w:w w:val="99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801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hyperlink r:id="rId19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s</w:t>
        </w:r>
      </w:hyperlink>
      <w:hyperlink r:id="rId20"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63F6B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38"/>
      </w:pP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938"/>
      </w:pP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0"/>
        <w:ind w:left="938"/>
      </w:pP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938"/>
      </w:pP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 w:lineRule="auto" w:line="276"/>
        <w:ind w:left="940" w:right="964" w:hanging="22"/>
      </w:pP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38"/>
      </w:pP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0"/>
        <w:ind w:left="952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938"/>
      </w:pP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 w:lineRule="auto" w:line="276"/>
        <w:ind w:left="940" w:right="1595" w:hanging="22"/>
      </w:pP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938"/>
      </w:pP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hyperlink r:id="rId21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s</w:t>
        </w:r>
      </w:hyperlink>
      <w:hyperlink r:id="rId22"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676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2453pt;width:472.06pt;height:3.1pt;mso-position-horizontal-relative:page;mso-position-vertical-relative:paragraph;z-index:-6457" coordorigin="1301,305" coordsize="9441,62">
            <v:group style="position:absolute;left:1332;top:336;width:3113;height:0" coordorigin="1332,336" coordsize="3113,0">
              <v:shape style="position:absolute;left:1332;top:336;width:3113;height:0" coordorigin="1332,336" coordsize="3113,0" path="m1332,336l4445,336e" filled="f" stroked="t" strokeweight="3.1pt" strokecolor="#000000">
                <v:path arrowok="t"/>
              </v:shape>
              <v:group style="position:absolute;left:4445;top:336;width:60;height:0" coordorigin="4445,336" coordsize="60,0">
                <v:shape style="position:absolute;left:4445;top:336;width:60;height:0" coordorigin="4445,336" coordsize="60,0" path="m4445,336l4505,336e" filled="f" stroked="t" strokeweight="3.1pt" strokecolor="#000000">
                  <v:path arrowok="t"/>
                </v:shape>
                <v:group style="position:absolute;left:4505;top:336;width:6206;height:0" coordorigin="4505,336" coordsize="6206,0">
                  <v:shape style="position:absolute;left:4505;top:336;width:6206;height:0" coordorigin="4505,336" coordsize="6206,0" path="m4505,336l10711,33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654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5.05pt;margin-top:17.0071pt;width:472.06pt;height:3.1pt;mso-position-horizontal-relative:page;mso-position-vertical-relative:paragraph;z-index:-6456" coordorigin="1301,340" coordsize="9441,62">
            <v:group style="position:absolute;left:1332;top:371;width:3113;height:0" coordorigin="1332,371" coordsize="3113,0">
              <v:shape style="position:absolute;left:1332;top:371;width:3113;height:0" coordorigin="1332,371" coordsize="3113,0" path="m1332,371l4445,371e" filled="f" stroked="t" strokeweight="3.1pt" strokecolor="#000000">
                <v:path arrowok="t"/>
              </v:shape>
              <v:group style="position:absolute;left:4445;top:371;width:60;height:0" coordorigin="4445,371" coordsize="60,0">
                <v:shape style="position:absolute;left:4445;top:371;width:60;height:0" coordorigin="4445,371" coordsize="60,0" path="m4445,371l4505,371e" filled="f" stroked="t" strokeweight="3.1pt" strokecolor="#000000">
                  <v:path arrowok="t"/>
                </v:shape>
                <v:group style="position:absolute;left:4505;top:371;width:6206;height:0" coordorigin="4505,371" coordsize="6206,0">
                  <v:shape style="position:absolute;left:4505;top:371;width:6206;height:0" coordorigin="4505,371" coordsize="6206,0" path="m4505,371l10711,37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3059" w:right="1925" w:hanging="283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705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3652pt;width:472.06pt;height:3.1pt;mso-position-horizontal-relative:page;mso-position-vertical-relative:paragraph;z-index:-6455" coordorigin="1301,307" coordsize="9441,62">
            <v:group style="position:absolute;left:1332;top:338;width:3113;height:0" coordorigin="1332,338" coordsize="3113,0">
              <v:shape style="position:absolute;left:1332;top:338;width:3113;height:0" coordorigin="1332,338" coordsize="3113,0" path="m1332,338l4445,338e" filled="f" stroked="t" strokeweight="3.1pt" strokecolor="#000000">
                <v:path arrowok="t"/>
              </v:shape>
              <v:group style="position:absolute;left:4445;top:338;width:60;height:0" coordorigin="4445,338" coordsize="60,0">
                <v:shape style="position:absolute;left:4445;top:338;width:60;height:0" coordorigin="4445,338" coordsize="60,0" path="m4445,338l4505,338e" filled="f" stroked="t" strokeweight="3.1pt" strokecolor="#000000">
                  <v:path arrowok="t"/>
                </v:shape>
                <v:group style="position:absolute;left:4505;top:338;width:6206;height:0" coordorigin="4505,338" coordsize="6206,0">
                  <v:shape style="position:absolute;left:4505;top:338;width:6206;height:0" coordorigin="4505,338" coordsize="6206,0" path="m4505,338l10711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11"/>
        <w:ind w:left="220" w:right="688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17.707pt;width:472.06pt;height:3.1pt;mso-position-horizontal-relative:page;mso-position-vertical-relative:paragraph;z-index:-6454" coordorigin="1301,354" coordsize="9441,62">
            <v:group style="position:absolute;left:1332;top:385;width:3113;height:0" coordorigin="1332,385" coordsize="3113,0">
              <v:shape style="position:absolute;left:1332;top:385;width:3113;height:0" coordorigin="1332,385" coordsize="3113,0" path="m1332,385l4445,385e" filled="f" stroked="t" strokeweight="3.1pt" strokecolor="#000000">
                <v:path arrowok="t"/>
              </v:shape>
              <v:group style="position:absolute;left:4445;top:385;width:60;height:0" coordorigin="4445,385" coordsize="60,0">
                <v:shape style="position:absolute;left:4445;top:385;width:60;height:0" coordorigin="4445,385" coordsize="60,0" path="m4445,385l4505,385e" filled="f" stroked="t" strokeweight="3.1pt" strokecolor="#000000">
                  <v:path arrowok="t"/>
                </v:shape>
                <v:group style="position:absolute;left:4505;top:385;width:6206;height:0" coordorigin="4505,385" coordsize="6206,0">
                  <v:shape style="position:absolute;left:4505;top:385;width:6206;height:0" coordorigin="4505,385" coordsize="6206,0" path="m4505,385l10711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705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pict>
          <v:group style="position:absolute;margin-left:65.05pt;margin-top:15.357pt;width:472.06pt;height:3.1pt;mso-position-horizontal-relative:page;mso-position-vertical-relative:paragraph;z-index:-6453" coordorigin="1301,307" coordsize="9441,62">
            <v:group style="position:absolute;left:1332;top:338;width:3113;height:0" coordorigin="1332,338" coordsize="3113,0">
              <v:shape style="position:absolute;left:1332;top:338;width:3113;height:0" coordorigin="1332,338" coordsize="3113,0" path="m1332,338l4445,338e" filled="f" stroked="t" strokeweight="3.1pt" strokecolor="#000000">
                <v:path arrowok="t"/>
              </v:shape>
              <v:group style="position:absolute;left:4445;top:338;width:60;height:0" coordorigin="4445,338" coordsize="60,0">
                <v:shape style="position:absolute;left:4445;top:338;width:60;height:0" coordorigin="4445,338" coordsize="60,0" path="m4445,338l4505,338e" filled="f" stroked="t" strokeweight="3.1pt" strokecolor="#000000">
                  <v:path arrowok="t"/>
                </v:shape>
                <v:group style="position:absolute;left:4505;top:338;width:6206;height:0" coordorigin="4505,338" coordsize="6206,0">
                  <v:shape style="position:absolute;left:4505;top:338;width:6206;height:0" coordorigin="4505,338" coordsize="6206,0" path="m4505,338l10711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87"/>
        <w:ind w:left="220" w:right="654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970" w:right="1376" w:hanging="275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5.05pt;margin-top:17.8469pt;width:472.06pt;height:3.1pt;mso-position-horizontal-relative:page;mso-position-vertical-relative:paragraph;z-index:-6451" coordorigin="1301,357" coordsize="9441,62">
            <v:group style="position:absolute;left:1332;top:388;width:3113;height:0" coordorigin="1332,388" coordsize="3113,0">
              <v:shape style="position:absolute;left:1332;top:388;width:3113;height:0" coordorigin="1332,388" coordsize="3113,0" path="m1332,388l4445,388e" filled="f" stroked="t" strokeweight="3.1pt" strokecolor="#000000">
                <v:path arrowok="t"/>
              </v:shape>
              <v:group style="position:absolute;left:4445;top:388;width:60;height:0" coordorigin="4445,388" coordsize="60,0">
                <v:shape style="position:absolute;left:4445;top:388;width:60;height:0" coordorigin="4445,388" coordsize="60,0" path="m4445,388l4505,388e" filled="f" stroked="t" strokeweight="3.1pt" strokecolor="#000000">
                  <v:path arrowok="t"/>
                </v:shape>
                <v:group style="position:absolute;left:4505;top:388;width:6206;height:0" coordorigin="4505,388" coordsize="6206,0">
                  <v:shape style="position:absolute;left:4505;top:388;width:6206;height:0" coordorigin="4505,388" coordsize="6206,0" path="m4505,388l10711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e1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646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97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3E3E3E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7"/>
        <w:ind w:left="335"/>
      </w:pPr>
      <w:r>
        <w:pict>
          <v:group style="position:absolute;margin-left:70.45pt;margin-top:-12.55pt;width:174.1pt;height:15.1pt;mso-position-horizontal-relative:page;mso-position-vertical-relative:paragraph;z-index:-6450" coordorigin="1409,-251" coordsize="3482,302">
            <v:group style="position:absolute;left:1440;top:-220;width:720;height:240" coordorigin="1440,-220" coordsize="720,240">
              <v:shape style="position:absolute;left:1440;top:-220;width:720;height:240" coordorigin="1440,-220" coordsize="720,240" path="m1440,20l2160,20,2160,-220,1440,-220,1440,20xe" filled="t" fillcolor="#EEEEEE" stroked="f">
                <v:path arrowok="t"/>
                <v:fill/>
              </v:shape>
              <v:group style="position:absolute;left:1555;top:-220;width:490;height:230" coordorigin="1555,-220" coordsize="490,230">
                <v:shape style="position:absolute;left:1555;top:-220;width:490;height:230" coordorigin="1555,-220" coordsize="490,230" path="m1555,10l2045,10,2045,-220,1555,-220,1555,10xe" filled="t" fillcolor="#EEEEEE" stroked="f">
                  <v:path arrowok="t"/>
                  <v:fill/>
                </v:shape>
                <v:group style="position:absolute;left:2160;top:-220;width:2700;height:240" coordorigin="2160,-220" coordsize="2700,240">
                  <v:shape style="position:absolute;left:2160;top:-220;width:2700;height:240" coordorigin="2160,-220" coordsize="2700,240" path="m2160,20l4860,20,4860,-220,2160,-220,2160,20xe" filled="t" fillcolor="#EEEEEE" stroked="f">
                    <v:path arrowok="t"/>
                    <v:fill/>
                  </v:shape>
                  <v:group style="position:absolute;left:2275;top:-220;width:2470;height:230" coordorigin="2275,-220" coordsize="2470,230">
                    <v:shape style="position:absolute;left:2275;top:-220;width:2470;height:230" coordorigin="2275,-220" coordsize="2470,230" path="m2275,10l4745,10,4745,-220,2275,-220,2275,10xe" filled="t" fillcolor="#EEEEEE" stroked="f">
                      <v:path arrowok="t"/>
                      <v:fill/>
                    </v:shape>
                    <v:group style="position:absolute;left:1440;top:-234;width:720;height:0" coordorigin="1440,-234" coordsize="720,0">
                      <v:shape style="position:absolute;left:1440;top:-234;width:720;height:0" coordorigin="1440,-234" coordsize="720,0" path="m1440,-234l2160,-234e" filled="f" stroked="t" strokeweight="1.54pt" strokecolor="#F8911D">
                        <v:path arrowok="t"/>
                      </v:shape>
                      <v:group style="position:absolute;left:1440;top:-220;width:720;height:0" coordorigin="1440,-220" coordsize="720,0">
                        <v:shape style="position:absolute;left:1440;top:-220;width:720;height:0" coordorigin="1440,-220" coordsize="720,0" path="m1440,-220l2160,-220e" filled="f" stroked="t" strokeweight="0.219996pt" strokecolor="#EEEEEE">
                          <v:path arrowok="t"/>
                        </v:shape>
                        <v:group style="position:absolute;left:2160;top:-220;width:29;height:0" coordorigin="2160,-220" coordsize="29,0">
                          <v:shape style="position:absolute;left:2160;top:-220;width:29;height:0" coordorigin="2160,-220" coordsize="29,0" path="m2160,-220l2189,-220e" filled="f" stroked="t" strokeweight="0.219996pt" strokecolor="#EEEEEE">
                            <v:path arrowok="t"/>
                          </v:shape>
                          <v:group style="position:absolute;left:2160;top:-234;width:29;height:0" coordorigin="2160,-234" coordsize="29,0">
                            <v:shape style="position:absolute;left:2160;top:-234;width:29;height:0" coordorigin="2160,-234" coordsize="29,0" path="m2160,-234l2189,-234e" filled="f" stroked="t" strokeweight="1.54pt" strokecolor="#F8911D">
                              <v:path arrowok="t"/>
                            </v:shape>
                            <v:group style="position:absolute;left:2189;top:-234;width:2671;height:0" coordorigin="2189,-234" coordsize="2671,0">
                              <v:shape style="position:absolute;left:2189;top:-234;width:2671;height:0" coordorigin="2189,-234" coordsize="2671,0" path="m2189,-234l4860,-234e" filled="f" stroked="t" strokeweight="1.54pt" strokecolor="#F8911D">
                                <v:path arrowok="t"/>
                              </v:shape>
                              <v:group style="position:absolute;left:2189;top:-220;width:2671;height:0" coordorigin="2189,-220" coordsize="2671,0">
                                <v:shape style="position:absolute;left:2189;top:-220;width:2671;height:0" coordorigin="2189,-220" coordsize="2671,0" path="m2189,-220l4860,-220e" filled="f" stroked="t" strokeweight="0.219996pt" strokecolor="#EEEEEE">
                                  <v:path arrowok="t"/>
                                </v:shape>
                                <v:group style="position:absolute;left:1440;top:30;width:720;height:0" coordorigin="1440,30" coordsize="720,0">
                                  <v:shape style="position:absolute;left:1440;top:30;width:720;height:0" coordorigin="1440,30" coordsize="720,0" path="m1440,30l2160,30e" filled="f" stroked="t" strokeweight="1.06pt" strokecolor="#4E80BC">
                                    <v:path arrowok="t"/>
                                  </v:shape>
                                  <v:group style="position:absolute;left:2160;top:30;width:19;height:0" coordorigin="2160,30" coordsize="19,0">
                                    <v:shape style="position:absolute;left:2160;top:30;width:19;height:0" coordorigin="2160,30" coordsize="19,0" path="m2160,30l2179,30e" filled="f" stroked="t" strokeweight="1.06pt" strokecolor="#4E80BC">
                                      <v:path arrowok="t"/>
                                    </v:shape>
                                    <v:group style="position:absolute;left:2179;top:30;width:2681;height:0" coordorigin="2179,30" coordsize="2681,0">
                                      <v:shape style="position:absolute;left:2179;top:30;width:2681;height:0" coordorigin="2179,30" coordsize="2681,0" path="m2179,30l4860,30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33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/>
        <w:ind w:left="335"/>
      </w:pPr>
      <w:r>
        <w:pict>
          <v:group style="position:absolute;margin-left:71.47pt;margin-top:-12.01pt;width:172.06pt;height:14.5pt;mso-position-horizontal-relative:page;mso-position-vertical-relative:paragraph;z-index:-6449" coordorigin="1429,-240" coordsize="3441,290">
            <v:group style="position:absolute;left:1440;top:-220;width:720;height:250" coordorigin="1440,-220" coordsize="720,250">
              <v:shape style="position:absolute;left:1440;top:-220;width:720;height:250" coordorigin="1440,-220" coordsize="720,250" path="m1440,30l2160,30,2160,-220,1440,-220,1440,30xe" filled="t" fillcolor="#EEEEEE" stroked="f">
                <v:path arrowok="t"/>
                <v:fill/>
              </v:shape>
              <v:group style="position:absolute;left:1555;top:-220;width:490;height:230" coordorigin="1555,-220" coordsize="490,230">
                <v:shape style="position:absolute;left:1555;top:-220;width:490;height:230" coordorigin="1555,-220" coordsize="490,230" path="m1555,10l2045,10,2045,-220,1555,-220,1555,10xe" filled="t" fillcolor="#EEEEEE" stroked="f">
                  <v:path arrowok="t"/>
                  <v:fill/>
                </v:shape>
                <v:group style="position:absolute;left:2160;top:-220;width:2700;height:250" coordorigin="2160,-220" coordsize="2700,250">
                  <v:shape style="position:absolute;left:2160;top:-220;width:2700;height:250" coordorigin="2160,-220" coordsize="2700,250" path="m2160,30l4860,30,4860,-220,2160,-220,2160,30xe" filled="t" fillcolor="#EEEEEE" stroked="f">
                    <v:path arrowok="t"/>
                    <v:fill/>
                  </v:shape>
                  <v:group style="position:absolute;left:2275;top:-220;width:2470;height:230" coordorigin="2275,-220" coordsize="2470,230">
                    <v:shape style="position:absolute;left:2275;top:-220;width:2470;height:230" coordorigin="2275,-220" coordsize="2470,230" path="m2275,10l4745,10,4745,-220,2275,-220,2275,10xe" filled="t" fillcolor="#EEEEEE" stroked="f">
                      <v:path arrowok="t"/>
                      <v:fill/>
                    </v:shape>
                    <v:group style="position:absolute;left:1440;top:-230;width:720;height:0" coordorigin="1440,-230" coordsize="720,0">
                      <v:shape style="position:absolute;left:1440;top:-230;width:720;height:0" coordorigin="1440,-230" coordsize="720,0" path="m1440,-230l2160,-230e" filled="f" stroked="t" strokeweight="1.06pt" strokecolor="#4E80BC">
                        <v:path arrowok="t"/>
                      </v:shape>
                      <v:group style="position:absolute;left:2160;top:-230;width:19;height:0" coordorigin="2160,-230" coordsize="19,0">
                        <v:shape style="position:absolute;left:2160;top:-230;width:19;height:0" coordorigin="2160,-230" coordsize="19,0" path="m2160,-230l2179,-230e" filled="f" stroked="t" strokeweight="1.06pt" strokecolor="#4E80BC">
                          <v:path arrowok="t"/>
                        </v:shape>
                        <v:group style="position:absolute;left:2179;top:-230;width:2681;height:0" coordorigin="2179,-230" coordsize="2681,0">
                          <v:shape style="position:absolute;left:2179;top:-230;width:2681;height:0" coordorigin="2179,-230" coordsize="2681,0" path="m2179,-230l4860,-230e" filled="f" stroked="t" strokeweight="1.06pt" strokecolor="#4E80BC">
                            <v:path arrowok="t"/>
                          </v:shape>
                          <v:group style="position:absolute;left:1440;top:39;width:720;height:0" coordorigin="1440,39" coordsize="720,0">
                            <v:shape style="position:absolute;left:1440;top:39;width:720;height:0" coordorigin="1440,39" coordsize="720,0" path="m1440,39l2160,39e" filled="f" stroked="t" strokeweight="1.06pt" strokecolor="#4E80BC">
                              <v:path arrowok="t"/>
                            </v:shape>
                            <v:group style="position:absolute;left:2160;top:39;width:19;height:0" coordorigin="2160,39" coordsize="19,0">
                              <v:shape style="position:absolute;left:2160;top:39;width:19;height:0" coordorigin="2160,39" coordsize="19,0" path="m2160,39l2179,39e" filled="f" stroked="t" strokeweight="1.06pt" strokecolor="#4E80BC">
                                <v:path arrowok="t"/>
                              </v:shape>
                              <v:group style="position:absolute;left:2179;top:39;width:2681;height:0" coordorigin="2179,39" coordsize="2681,0">
                                <v:shape style="position:absolute;left:2179;top:39;width:2681;height:0" coordorigin="2179,39" coordsize="2681,0" path="m2179,39l4860,39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335"/>
        <w:sectPr>
          <w:pgMar w:header="612" w:footer="737" w:top="800" w:bottom="280" w:left="1220" w:right="660"/>
          <w:pgSz w:w="12240" w:h="15840"/>
        </w:sectPr>
      </w:pPr>
      <w:r>
        <w:pict>
          <v:group style="position:absolute;margin-left:71.04pt;margin-top:734.76pt;width:505.92pt;height:0pt;mso-position-horizontal-relative:page;mso-position-vertical-relative:page;z-index:-6452" coordorigin="1421,14695" coordsize="10118,0">
            <v:shape style="position:absolute;left:1421;top:14695;width:10118;height:0" coordorigin="1421,14695" coordsize="10118,0" path="m1421,14695l1421,14695,11539,14695e" filled="f" stroked="t" strokeweight="0.750864pt" strokecolor="#003A5A">
              <v:path arrowok="t"/>
            </v:shape>
            <w10:wrap type="none"/>
          </v:group>
        </w:pict>
      </w:r>
      <w:r>
        <w:pict>
          <v:group style="position:absolute;margin-left:70.75pt;margin-top:1.52999pt;width:172.78pt;height:14.5pt;mso-position-horizontal-relative:page;mso-position-vertical-relative:paragraph;z-index:-6448" coordorigin="1415,31" coordsize="3456,290">
            <v:group style="position:absolute;left:1440;top:51;width:720;height:250" coordorigin="1440,51" coordsize="720,250">
              <v:shape style="position:absolute;left:1440;top:51;width:720;height:250" coordorigin="1440,51" coordsize="720,250" path="m1440,300l2160,300,2160,51,1440,51,1440,300xe" filled="t" fillcolor="#EEEEEE" stroked="f">
                <v:path arrowok="t"/>
                <v:fill/>
              </v:shape>
              <v:group style="position:absolute;left:1555;top:51;width:490;height:230" coordorigin="1555,51" coordsize="490,230">
                <v:shape style="position:absolute;left:1555;top:51;width:490;height:230" coordorigin="1555,51" coordsize="490,230" path="m1555,281l2045,281,2045,51,1555,51,1555,281xe" filled="t" fillcolor="#EEEEEE" stroked="f">
                  <v:path arrowok="t"/>
                  <v:fill/>
                </v:shape>
                <v:group style="position:absolute;left:2160;top:51;width:2700;height:250" coordorigin="2160,51" coordsize="2700,250">
                  <v:shape style="position:absolute;left:2160;top:51;width:2700;height:250" coordorigin="2160,51" coordsize="2700,250" path="m2160,300l4860,300,4860,51,2160,51,2160,300xe" filled="t" fillcolor="#EEEEEE" stroked="f">
                    <v:path arrowok="t"/>
                    <v:fill/>
                  </v:shape>
                  <v:group style="position:absolute;left:2275;top:51;width:2470;height:230" coordorigin="2275,51" coordsize="2470,230">
                    <v:shape style="position:absolute;left:2275;top:51;width:2470;height:230" coordorigin="2275,51" coordsize="2470,230" path="m2275,281l4745,281,4745,51,2275,51,2275,281xe" filled="t" fillcolor="#EEEEEE" stroked="f">
                      <v:path arrowok="t"/>
                      <v:fill/>
                    </v:shape>
                    <v:group style="position:absolute;left:1440;top:41;width:720;height:0" coordorigin="1440,41" coordsize="720,0">
                      <v:shape style="position:absolute;left:1440;top:41;width:720;height:0" coordorigin="1440,41" coordsize="720,0" path="m1440,41l2160,41e" filled="f" stroked="t" strokeweight="1.06pt" strokecolor="#4E80BC">
                        <v:path arrowok="t"/>
                      </v:shape>
                      <v:group style="position:absolute;left:2160;top:41;width:19;height:0" coordorigin="2160,41" coordsize="19,0">
                        <v:shape style="position:absolute;left:2160;top:41;width:19;height:0" coordorigin="2160,41" coordsize="19,0" path="m2160,41l2179,41e" filled="f" stroked="t" strokeweight="1.06pt" strokecolor="#4E80BC">
                          <v:path arrowok="t"/>
                        </v:shape>
                        <v:group style="position:absolute;left:2179;top:41;width:2681;height:0" coordorigin="2179,41" coordsize="2681,0">
                          <v:shape style="position:absolute;left:2179;top:41;width:2681;height:0" coordorigin="2179,41" coordsize="2681,0" path="m2179,41l4860,41e" filled="f" stroked="t" strokeweight="1.06pt" strokecolor="#4E80BC">
                            <v:path arrowok="t"/>
                          </v:shape>
                          <v:group style="position:absolute;left:1426;top:310;width:734;height:0" coordorigin="1426,310" coordsize="734,0">
                            <v:shape style="position:absolute;left:1426;top:310;width:734;height:0" coordorigin="1426,310" coordsize="734,0" path="m1426,310l2160,310e" filled="f" stroked="t" strokeweight="1.06pt" strokecolor="#4E80BC">
                              <v:path arrowok="t"/>
                            </v:shape>
                            <v:group style="position:absolute;left:2146;top:310;width:19;height:0" coordorigin="2146,310" coordsize="19,0">
                              <v:shape style="position:absolute;left:2146;top:310;width:19;height:0" coordorigin="2146,310" coordsize="19,0" path="m2146,310l2165,310e" filled="f" stroked="t" strokeweight="1.06pt" strokecolor="#4E80BC">
                                <v:path arrowok="t"/>
                              </v:shape>
                              <v:group style="position:absolute;left:2165;top:310;width:2695;height:0" coordorigin="2165,310" coordsize="2695,0">
                                <v:shape style="position:absolute;left:2165;top:310;width:2695;height:0" coordorigin="2165,310" coordsize="2695,0" path="m2165,310l4860,310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5.05pt;margin-top:-28.3031pt;width:481.9pt;height:3.1pt;mso-position-horizontal-relative:page;mso-position-vertical-relative:paragraph;z-index:-6447" coordorigin="1301,-566" coordsize="9638,62">
            <v:group style="position:absolute;left:1332;top:-535;width:967;height:0" coordorigin="1332,-535" coordsize="967,0">
              <v:shape style="position:absolute;left:1332;top:-535;width:967;height:0" coordorigin="1332,-535" coordsize="967,0" path="m1332,-535l2299,-535e" filled="f" stroked="t" strokeweight="3.1pt" strokecolor="#000000">
                <v:path arrowok="t"/>
              </v:shape>
              <v:group style="position:absolute;left:2299;top:-535;width:60;height:0" coordorigin="2299,-535" coordsize="60,0">
                <v:shape style="position:absolute;left:2299;top:-535;width:60;height:0" coordorigin="2299,-535" coordsize="60,0" path="m2299,-535l2359,-535e" filled="f" stroked="t" strokeweight="3.1pt" strokecolor="#000000">
                  <v:path arrowok="t"/>
                </v:shape>
                <v:group style="position:absolute;left:2359;top:-535;width:8549;height:0" coordorigin="2359,-535" coordsize="8549,0">
                  <v:shape style="position:absolute;left:2359;top:-535;width:8549;height:0" coordorigin="2359,-535" coordsize="8549,0" path="m2359,-535l10908,-5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11"/>
        <w:ind w:left="220" w:right="639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pict>
          <v:group style="position:absolute;margin-left:65.05pt;margin-top:17.7369pt;width:481.9pt;height:3.1pt;mso-position-horizontal-relative:page;mso-position-vertical-relative:paragraph;z-index:-6446" coordorigin="1301,355" coordsize="9638,62">
            <v:group style="position:absolute;left:1332;top:386;width:3636;height:0" coordorigin="1332,386" coordsize="3636,0">
              <v:shape style="position:absolute;left:1332;top:386;width:3636;height:0" coordorigin="1332,386" coordsize="3636,0" path="m1332,386l4968,386e" filled="f" stroked="t" strokeweight="3.1pt" strokecolor="#000000">
                <v:path arrowok="t"/>
              </v:shape>
              <v:group style="position:absolute;left:4968;top:386;width:60;height:0" coordorigin="4968,386" coordsize="60,0">
                <v:shape style="position:absolute;left:4968;top:386;width:60;height:0" coordorigin="4968,386" coordsize="60,0" path="m4968,386l5028,386e" filled="f" stroked="t" strokeweight="3.1pt" strokecolor="#000000">
                  <v:path arrowok="t"/>
                </v:shape>
                <v:group style="position:absolute;left:5028;top:386;width:5880;height:0" coordorigin="5028,386" coordsize="5880,0">
                  <v:shape style="position:absolute;left:5028;top:386;width:5880;height:0" coordorigin="5028,386" coordsize="5880,0" path="m5028,386l10908,38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419" w:right="914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5.05pt;margin-top:17.847pt;width:481.9pt;height:3.1pt;mso-position-horizontal-relative:page;mso-position-vertical-relative:paragraph;z-index:-6445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2"/>
        <w:ind w:left="220" w:right="616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5.05pt;margin-top:17.9471pt;width:481.9pt;height:3.1pt;mso-position-horizontal-relative:page;mso-position-vertical-relative:paragraph;z-index:-6444" coordorigin="1301,359" coordsize="9638,62">
            <v:group style="position:absolute;left:1332;top:390;width:3636;height:0" coordorigin="1332,390" coordsize="3636,0">
              <v:shape style="position:absolute;left:1332;top:390;width:3636;height:0" coordorigin="1332,390" coordsize="3636,0" path="m1332,390l4968,390e" filled="f" stroked="t" strokeweight="3.1pt" strokecolor="#000000">
                <v:path arrowok="t"/>
              </v:shape>
              <v:group style="position:absolute;left:4968;top:390;width:60;height:0" coordorigin="4968,390" coordsize="60,0">
                <v:shape style="position:absolute;left:4968;top:390;width:60;height:0" coordorigin="4968,390" coordsize="60,0" path="m4968,390l5028,390e" filled="f" stroked="t" strokeweight="3.1pt" strokecolor="#000000">
                  <v:path arrowok="t"/>
                </v:shape>
                <v:group style="position:absolute;left:5028;top:390;width:5880;height:0" coordorigin="5028,390" coordsize="5880,0">
                  <v:shape style="position:absolute;left:5028;top:390;width:5880;height:0" coordorigin="5028,390" coordsize="5880,0" path="m5028,390l10908,39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063F6B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60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5.05pt;margin-top:17.8469pt;width:481.9pt;height:3.1pt;mso-position-horizontal-relative:page;mso-position-vertical-relative:paragraph;z-index:-6443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610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419" w:right="1118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3887pt;width:481.9pt;height:3.1pt;mso-position-horizontal-relative:page;mso-position-vertical-relative:paragraph;z-index:-6442" coordorigin="1301,308" coordsize="9638,62">
            <v:group style="position:absolute;left:1332;top:339;width:3636;height:0" coordorigin="1332,339" coordsize="3636,0">
              <v:shape style="position:absolute;left:1332;top:339;width:3636;height:0" coordorigin="1332,339" coordsize="3636,0" path="m1332,339l4968,339e" filled="f" stroked="t" strokeweight="3.1pt" strokecolor="#000000">
                <v:path arrowok="t"/>
              </v:shape>
              <v:group style="position:absolute;left:4968;top:339;width:60;height:0" coordorigin="4968,339" coordsize="60,0">
                <v:shape style="position:absolute;left:4968;top:339;width:60;height:0" coordorigin="4968,339" coordsize="60,0" path="m4968,339l5028,339e" filled="f" stroked="t" strokeweight="3.1pt" strokecolor="#000000">
                  <v:path arrowok="t"/>
                </v:shape>
                <v:group style="position:absolute;left:5028;top:339;width:5880;height:0" coordorigin="5028,339" coordsize="5880,0">
                  <v:shape style="position:absolute;left:5028;top:339;width:5880;height:0" coordorigin="5028,339" coordsize="5880,0" path="m5028,339l10908,33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3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0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17.8271pt;width:481.9pt;height:3.1pt;mso-position-horizontal-relative:page;mso-position-vertical-relative:paragraph;z-index:-6441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pict>
          <v:group style="position:absolute;margin-left:65.05pt;margin-top:590.53pt;width:481.9pt;height:3.1pt;mso-position-horizontal-relative:page;mso-position-vertical-relative:page;z-index:-6436" coordorigin="1301,11811" coordsize="9638,62">
            <v:group style="position:absolute;left:1332;top:11842;width:3636;height:0" coordorigin="1332,11842" coordsize="3636,0">
              <v:shape style="position:absolute;left:1332;top:11842;width:3636;height:0" coordorigin="1332,11842" coordsize="3636,0" path="m1332,11842l4968,11842e" filled="f" stroked="t" strokeweight="3.1pt" strokecolor="#000000">
                <v:path arrowok="t"/>
              </v:shape>
              <v:group style="position:absolute;left:4968;top:11842;width:60;height:0" coordorigin="4968,11842" coordsize="60,0">
                <v:shape style="position:absolute;left:4968;top:11842;width:60;height:0" coordorigin="4968,11842" coordsize="60,0" path="m4968,11842l5028,11842e" filled="f" stroked="t" strokeweight="3.1pt" strokecolor="#000000">
                  <v:path arrowok="t"/>
                </v:shape>
                <v:group style="position:absolute;left:5028;top:11842;width:5880;height:0" coordorigin="5028,11842" coordsize="5880,0">
                  <v:shape style="position:absolute;left:5028;top:11842;width:5880;height:0" coordorigin="5028,11842" coordsize="5880,0" path="m5028,11842l10908,1184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93.49pt;width:481.9pt;height:3.1pt;mso-position-horizontal-relative:page;mso-position-vertical-relative:page;z-index:-6437" coordorigin="1301,7870" coordsize="9638,62">
            <v:group style="position:absolute;left:1332;top:7901;width:3636;height:0" coordorigin="1332,7901" coordsize="3636,0">
              <v:shape style="position:absolute;left:1332;top:7901;width:3636;height:0" coordorigin="1332,7901" coordsize="3636,0" path="m1332,7901l4968,7901e" filled="f" stroked="t" strokeweight="3.1pt" strokecolor="#000000">
                <v:path arrowok="t"/>
              </v:shape>
              <v:group style="position:absolute;left:4968;top:7901;width:60;height:0" coordorigin="4968,7901" coordsize="60,0">
                <v:shape style="position:absolute;left:4968;top:7901;width:60;height:0" coordorigin="4968,7901" coordsize="60,0" path="m4968,7901l5028,7901e" filled="f" stroked="t" strokeweight="3.1pt" strokecolor="#000000">
                  <v:path arrowok="t"/>
                </v:shape>
                <v:group style="position:absolute;left:5028;top:7901;width:5880;height:0" coordorigin="5028,7901" coordsize="5880,0">
                  <v:shape style="position:absolute;left:5028;top:7901;width:5880;height:0" coordorigin="5028,7901" coordsize="5880,0" path="m5028,7901l10908,790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180.49pt;width:481.9pt;height:3.1pt;mso-position-horizontal-relative:page;mso-position-vertical-relative:page;z-index:-6438" coordorigin="1301,3610" coordsize="9638,62">
            <v:group style="position:absolute;left:1332;top:3641;width:3636;height:0" coordorigin="1332,3641" coordsize="3636,0">
              <v:shape style="position:absolute;left:1332;top:3641;width:3636;height:0" coordorigin="1332,3641" coordsize="3636,0" path="m1332,3641l4968,3641e" filled="f" stroked="t" strokeweight="3.1pt" strokecolor="#000000">
                <v:path arrowok="t"/>
              </v:shape>
              <v:group style="position:absolute;left:4968;top:3641;width:60;height:0" coordorigin="4968,3641" coordsize="60,0">
                <v:shape style="position:absolute;left:4968;top:3641;width:60;height:0" coordorigin="4968,3641" coordsize="60,0" path="m4968,3641l5028,3641e" filled="f" stroked="t" strokeweight="3.1pt" strokecolor="#000000">
                  <v:path arrowok="t"/>
                </v:shape>
                <v:group style="position:absolute;left:5028;top:3641;width:5880;height:0" coordorigin="5028,3641" coordsize="5880,0">
                  <v:shape style="position:absolute;left:5028;top:3641;width:5880;height:0" coordorigin="5028,3641" coordsize="5880,0" path="m5028,3641l10908,364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1.04pt;margin-top:734.76pt;width:505.92pt;height:0pt;mso-position-horizontal-relative:page;mso-position-vertical-relative:page;z-index:-6439" coordorigin="1421,14695" coordsize="10118,0">
            <v:shape style="position:absolute;left:1421;top:14695;width:10118;height:0" coordorigin="1421,14695" coordsize="10118,0" path="m1421,14695l1421,14695,11539,14695e" filled="f" stroked="t" strokeweight="0.750864pt" strokecolor="#003A5A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6"/>
        <w:ind w:left="120" w:right="5928"/>
      </w:pPr>
      <w:r>
        <w:pict>
          <v:group style="position:absolute;margin-left:66.72pt;margin-top:-6.59316pt;width:505.92pt;height:0pt;mso-position-horizontal-relative:page;mso-position-vertical-relative:paragraph;z-index:-6440" coordorigin="1334,-132" coordsize="10118,0">
            <v:shape style="position:absolute;left:1334;top:-132;width:10118;height:0" coordorigin="1334,-132" coordsize="10118,0" path="m1334,-132l1334,-132,11453,-132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319" w:right="1178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20" w:right="586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5"/>
        <w:ind w:left="3319" w:right="933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063F6B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71"/>
        <w:ind w:left="120" w:right="935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9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20" w:right="5928"/>
        <w:sectPr>
          <w:pgMar w:header="612" w:footer="737" w:top="800" w:bottom="280" w:left="132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pict>
          <v:group style="position:absolute;margin-left:65.05pt;margin-top:550.09pt;width:481.9pt;height:3.1pt;mso-position-horizontal-relative:page;mso-position-vertical-relative:page;z-index:-6431" coordorigin="1301,11002" coordsize="9638,62">
            <v:group style="position:absolute;left:1332;top:11033;width:3636;height:0" coordorigin="1332,11033" coordsize="3636,0">
              <v:shape style="position:absolute;left:1332;top:11033;width:3636;height:0" coordorigin="1332,11033" coordsize="3636,0" path="m1332,11033l4968,11033e" filled="f" stroked="t" strokeweight="3.1pt" strokecolor="#000000">
                <v:path arrowok="t"/>
              </v:shape>
              <v:group style="position:absolute;left:4968;top:11033;width:60;height:0" coordorigin="4968,11033" coordsize="60,0">
                <v:shape style="position:absolute;left:4968;top:11033;width:60;height:0" coordorigin="4968,11033" coordsize="60,0" path="m4968,11033l5028,11033e" filled="f" stroked="t" strokeweight="3.1pt" strokecolor="#000000">
                  <v:path arrowok="t"/>
                </v:shape>
                <v:group style="position:absolute;left:5028;top:11033;width:5880;height:0" coordorigin="5028,11033" coordsize="5880,0">
                  <v:shape style="position:absolute;left:5028;top:11033;width:5880;height:0" coordorigin="5028,11033" coordsize="5880,0" path="m5028,11033l10908,1103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35.41pt;width:481.9pt;height:3.1pt;mso-position-horizontal-relative:page;mso-position-vertical-relative:page;z-index:-6432" coordorigin="1301,6708" coordsize="9638,62">
            <v:group style="position:absolute;left:1332;top:6739;width:3636;height:0" coordorigin="1332,6739" coordsize="3636,0">
              <v:shape style="position:absolute;left:1332;top:6739;width:3636;height:0" coordorigin="1332,6739" coordsize="3636,0" path="m1332,6739l4968,6739e" filled="f" stroked="t" strokeweight="3.1pt" strokecolor="#000000">
                <v:path arrowok="t"/>
              </v:shape>
              <v:group style="position:absolute;left:4968;top:6739;width:60;height:0" coordorigin="4968,6739" coordsize="60,0">
                <v:shape style="position:absolute;left:4968;top:6739;width:60;height:0" coordorigin="4968,6739" coordsize="60,0" path="m4968,6739l5028,6739e" filled="f" stroked="t" strokeweight="3.1pt" strokecolor="#000000">
                  <v:path arrowok="t"/>
                </v:shape>
                <v:group style="position:absolute;left:5028;top:6739;width:5880;height:0" coordorigin="5028,6739" coordsize="5880,0">
                  <v:shape style="position:absolute;left:5028;top:6739;width:5880;height:0" coordorigin="5028,6739" coordsize="5880,0" path="m5028,6739l10908,673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137.53pt;width:481.9pt;height:3.1pt;mso-position-horizontal-relative:page;mso-position-vertical-relative:page;z-index:-6433" coordorigin="1301,2751" coordsize="9638,62">
            <v:group style="position:absolute;left:1332;top:2782;width:3636;height:0" coordorigin="1332,2782" coordsize="3636,0">
              <v:shape style="position:absolute;left:1332;top:2782;width:3636;height:0" coordorigin="1332,2782" coordsize="3636,0" path="m1332,2782l4968,2782e" filled="f" stroked="t" strokeweight="3.1pt" strokecolor="#000000">
                <v:path arrowok="t"/>
              </v:shape>
              <v:group style="position:absolute;left:4968;top:2782;width:60;height:0" coordorigin="4968,2782" coordsize="60,0">
                <v:shape style="position:absolute;left:4968;top:2782;width:60;height:0" coordorigin="4968,2782" coordsize="60,0" path="m4968,2782l5028,2782e" filled="f" stroked="t" strokeweight="3.1pt" strokecolor="#000000">
                  <v:path arrowok="t"/>
                </v:shape>
                <v:group style="position:absolute;left:5028;top:2782;width:5880;height:0" coordorigin="5028,2782" coordsize="5880,0">
                  <v:shape style="position:absolute;left:5028;top:2782;width:5880;height:0" coordorigin="5028,2782" coordsize="5880,0" path="m5028,2782l10908,278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1.04pt;margin-top:734.76pt;width:505.92pt;height:0pt;mso-position-horizontal-relative:page;mso-position-vertical-relative:page;z-index:-6434" coordorigin="1421,14695" coordsize="10118,0">
            <v:shape style="position:absolute;left:1421;top:14695;width:10118;height:0" coordorigin="1421,14695" coordsize="10118,0" path="m1421,14695l1421,14695,11539,14695e" filled="f" stroked="t" strokeweight="0.750864pt" strokecolor="#003A5A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20"/>
      </w:pPr>
      <w:r>
        <w:pict>
          <v:group style="position:absolute;margin-left:66.72pt;margin-top:51pt;width:505.92pt;height:0pt;mso-position-horizontal-relative:page;mso-position-vertical-relative:page;z-index:-6435" coordorigin="1334,1020" coordsize="10118,0">
            <v:shape style="position:absolute;left:1334;top:1020;width:10118;height:0" coordorigin="1334,1020" coordsize="10118,0" path="m1334,1020l1334,1020,11453,1020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319" w:right="1025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3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20" w:right="59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20" w:right="59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3319" w:right="1049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4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20" w:right="59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20"/>
        <w:sectPr>
          <w:pgMar w:header="612" w:footer="737" w:top="800" w:bottom="280" w:left="132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9"/>
        <w:ind w:left="3419" w:right="1005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565pt;width:481.9pt;height:3.1pt;mso-position-horizontal-relative:page;mso-position-vertical-relative:paragraph;z-index:-6430" coordorigin="1301,303" coordsize="9638,62">
            <v:group style="position:absolute;left:1332;top:334;width:3636;height:0" coordorigin="1332,334" coordsize="3636,0">
              <v:shape style="position:absolute;left:1332;top:334;width:3636;height:0" coordorigin="1332,334" coordsize="3636,0" path="m1332,334l4968,334e" filled="f" stroked="t" strokeweight="3.1pt" strokecolor="#000000">
                <v:path arrowok="t"/>
              </v:shape>
              <v:group style="position:absolute;left:4968;top:334;width:60;height:0" coordorigin="4968,334" coordsize="60,0">
                <v:shape style="position:absolute;left:4968;top:334;width:60;height:0" coordorigin="4968,334" coordsize="60,0" path="m4968,334l5028,334e" filled="f" stroked="t" strokeweight="3.1pt" strokecolor="#000000">
                  <v:path arrowok="t"/>
                </v:shape>
                <v:group style="position:absolute;left:5028;top:334;width:5880;height:0" coordorigin="5028,334" coordsize="5880,0">
                  <v:shape style="position:absolute;left:5028;top:334;width:5880;height:0" coordorigin="5028,334" coordsize="5880,0" path="m5028,334l10908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334"/>
        <w:ind w:left="220" w:right="622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5"/>
        <w:ind w:left="3419" w:right="2123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3E3E3E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77"/>
        <w:ind w:left="525" w:right="8710"/>
      </w:pPr>
      <w:r>
        <w:pict>
          <v:group style="position:absolute;margin-left:70.45pt;margin-top:-1.06004pt;width:174.1pt;height:15.1pt;mso-position-horizontal-relative:page;mso-position-vertical-relative:paragraph;z-index:-6429" coordorigin="1409,-21" coordsize="3482,302">
            <v:group style="position:absolute;left:1440;top:10;width:720;height:240" coordorigin="1440,10" coordsize="720,240">
              <v:shape style="position:absolute;left:1440;top:10;width:720;height:240" coordorigin="1440,10" coordsize="720,240" path="m1440,250l2160,250,2160,10,1440,10,1440,250xe" filled="t" fillcolor="#EEEEEE" stroked="f">
                <v:path arrowok="t"/>
                <v:fill/>
              </v:shape>
              <v:group style="position:absolute;left:1555;top:10;width:490;height:230" coordorigin="1555,10" coordsize="490,230">
                <v:shape style="position:absolute;left:1555;top:10;width:490;height:230" coordorigin="1555,10" coordsize="490,230" path="m1555,240l2045,240,2045,10,1555,10,1555,240xe" filled="t" fillcolor="#EEEEEE" stroked="f">
                  <v:path arrowok="t"/>
                  <v:fill/>
                </v:shape>
                <v:group style="position:absolute;left:2160;top:10;width:2700;height:240" coordorigin="2160,10" coordsize="2700,240">
                  <v:shape style="position:absolute;left:2160;top:10;width:2700;height:240" coordorigin="2160,10" coordsize="2700,240" path="m2160,250l4860,250,4860,10,2160,10,2160,250xe" filled="t" fillcolor="#EEEEEE" stroked="f">
                    <v:path arrowok="t"/>
                    <v:fill/>
                  </v:shape>
                  <v:group style="position:absolute;left:2275;top:10;width:2470;height:230" coordorigin="2275,10" coordsize="2470,230">
                    <v:shape style="position:absolute;left:2275;top:10;width:2470;height:230" coordorigin="2275,10" coordsize="2470,230" path="m2275,240l4745,240,4745,10,2275,10,2275,240xe" filled="t" fillcolor="#EEEEEE" stroked="f">
                      <v:path arrowok="t"/>
                      <v:fill/>
                    </v:shape>
                    <v:group style="position:absolute;left:1440;top:-5;width:720;height:0" coordorigin="1440,-5" coordsize="720,0">
                      <v:shape style="position:absolute;left:1440;top:-5;width:720;height:0" coordorigin="1440,-5" coordsize="720,0" path="m1440,-5l2160,-5e" filled="f" stroked="t" strokeweight="1.54pt" strokecolor="#F8911D">
                        <v:path arrowok="t"/>
                      </v:shape>
                      <v:group style="position:absolute;left:1440;top:10;width:720;height:0" coordorigin="1440,10" coordsize="720,0">
                        <v:shape style="position:absolute;left:1440;top:10;width:720;height:0" coordorigin="1440,10" coordsize="720,0" path="m1440,10l2160,10e" filled="f" stroked="t" strokeweight="0.219996pt" strokecolor="#EEEEEE">
                          <v:path arrowok="t"/>
                        </v:shape>
                        <v:group style="position:absolute;left:2160;top:10;width:29;height:0" coordorigin="2160,10" coordsize="29,0">
                          <v:shape style="position:absolute;left:2160;top:10;width:29;height:0" coordorigin="2160,10" coordsize="29,0" path="m2160,10l2189,10e" filled="f" stroked="t" strokeweight="0.219996pt" strokecolor="#EEEEEE">
                            <v:path arrowok="t"/>
                          </v:shape>
                          <v:group style="position:absolute;left:2160;top:-5;width:29;height:0" coordorigin="2160,-5" coordsize="29,0">
                            <v:shape style="position:absolute;left:2160;top:-5;width:29;height:0" coordorigin="2160,-5" coordsize="29,0" path="m2160,-5l2189,-5e" filled="f" stroked="t" strokeweight="1.54pt" strokecolor="#F8911D">
                              <v:path arrowok="t"/>
                            </v:shape>
                            <v:group style="position:absolute;left:2189;top:-5;width:2671;height:0" coordorigin="2189,-5" coordsize="2671,0">
                              <v:shape style="position:absolute;left:2189;top:-5;width:2671;height:0" coordorigin="2189,-5" coordsize="2671,0" path="m2189,-5l4860,-5e" filled="f" stroked="t" strokeweight="1.54pt" strokecolor="#F8911D">
                                <v:path arrowok="t"/>
                              </v:shape>
                              <v:group style="position:absolute;left:2189;top:10;width:2671;height:0" coordorigin="2189,10" coordsize="2671,0">
                                <v:shape style="position:absolute;left:2189;top:10;width:2671;height:0" coordorigin="2189,10" coordsize="2671,0" path="m2189,10l4860,10e" filled="f" stroked="t" strokeweight="0.219996pt" strokecolor="#EEEEEE">
                                  <v:path arrowok="t"/>
                                </v:shape>
                                <v:group style="position:absolute;left:1440;top:259;width:720;height:0" coordorigin="1440,259" coordsize="720,0">
                                  <v:shape style="position:absolute;left:1440;top:259;width:720;height:0" coordorigin="1440,259" coordsize="720,0" path="m1440,259l2160,259e" filled="f" stroked="t" strokeweight="1.06pt" strokecolor="#4E80BC">
                                    <v:path arrowok="t"/>
                                  </v:shape>
                                  <v:group style="position:absolute;left:2160;top:259;width:19;height:0" coordorigin="2160,259" coordsize="19,0">
                                    <v:shape style="position:absolute;left:2160;top:259;width:19;height:0" coordorigin="2160,259" coordsize="19,0" path="m2160,259l2179,259e" filled="f" stroked="t" strokeweight="1.06pt" strokecolor="#4E80BC">
                                      <v:path arrowok="t"/>
                                    </v:shape>
                                    <v:group style="position:absolute;left:2179;top:259;width:2681;height:0" coordorigin="2179,259" coordsize="2681,0">
                                      <v:shape style="position:absolute;left:2179;top:259;width:2681;height:0" coordorigin="2179,259" coordsize="2681,0" path="m2179,259l4860,259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26pt;width:172.06pt;height:14.5pt;mso-position-horizontal-relative:page;mso-position-vertical-relative:paragraph;z-index:-6428" coordorigin="1429,520" coordsize="3441,290">
            <v:group style="position:absolute;left:1440;top:540;width:720;height:250" coordorigin="1440,540" coordsize="720,250">
              <v:shape style="position:absolute;left:1440;top:540;width:720;height:250" coordorigin="1440,540" coordsize="720,250" path="m1440,790l2160,790,2160,540,1440,540,1440,790xe" filled="t" fillcolor="#EEEEEE" stroked="f">
                <v:path arrowok="t"/>
                <v:fill/>
              </v:shape>
              <v:group style="position:absolute;left:1555;top:540;width:490;height:230" coordorigin="1555,540" coordsize="490,230">
                <v:shape style="position:absolute;left:1555;top:540;width:490;height:230" coordorigin="1555,540" coordsize="490,230" path="m1555,771l2045,771,2045,540,1555,540,1555,771xe" filled="t" fillcolor="#EEEEEE" stroked="f">
                  <v:path arrowok="t"/>
                  <v:fill/>
                </v:shape>
                <v:group style="position:absolute;left:2160;top:540;width:2700;height:250" coordorigin="2160,540" coordsize="2700,250">
                  <v:shape style="position:absolute;left:2160;top:540;width:2700;height:250" coordorigin="2160,540" coordsize="2700,250" path="m2160,790l4860,790,4860,540,2160,540,2160,790xe" filled="t" fillcolor="#EEEEEE" stroked="f">
                    <v:path arrowok="t"/>
                    <v:fill/>
                  </v:shape>
                  <v:group style="position:absolute;left:2275;top:540;width:2470;height:230" coordorigin="2275,540" coordsize="2470,230">
                    <v:shape style="position:absolute;left:2275;top:540;width:2470;height:230" coordorigin="2275,540" coordsize="2470,230" path="m2275,771l4745,771,4745,540,2275,540,2275,771xe" filled="t" fillcolor="#EEEEEE" stroked="f">
                      <v:path arrowok="t"/>
                      <v:fill/>
                    </v:shape>
                    <v:group style="position:absolute;left:1440;top:531;width:720;height:0" coordorigin="1440,531" coordsize="720,0">
                      <v:shape style="position:absolute;left:1440;top:531;width:720;height:0" coordorigin="1440,531" coordsize="720,0" path="m1440,531l2160,531e" filled="f" stroked="t" strokeweight="1.06pt" strokecolor="#4E80BC">
                        <v:path arrowok="t"/>
                      </v:shape>
                      <v:group style="position:absolute;left:2160;top:531;width:19;height:0" coordorigin="2160,531" coordsize="19,0">
                        <v:shape style="position:absolute;left:2160;top:531;width:19;height:0" coordorigin="2160,531" coordsize="19,0" path="m2160,531l2179,531e" filled="f" stroked="t" strokeweight="1.06pt" strokecolor="#4E80BC">
                          <v:path arrowok="t"/>
                        </v:shape>
                        <v:group style="position:absolute;left:2179;top:531;width:2681;height:0" coordorigin="2179,531" coordsize="2681,0">
                          <v:shape style="position:absolute;left:2179;top:531;width:2681;height:0" coordorigin="2179,531" coordsize="2681,0" path="m2179,531l4860,531e" filled="f" stroked="t" strokeweight="1.06pt" strokecolor="#4E80BC">
                            <v:path arrowok="t"/>
                          </v:shape>
                          <v:group style="position:absolute;left:1440;top:799;width:720;height:0" coordorigin="1440,799" coordsize="720,0">
                            <v:shape style="position:absolute;left:1440;top:799;width:720;height:0" coordorigin="1440,799" coordsize="720,0" path="m1440,799l2160,799e" filled="f" stroked="t" strokeweight="1.06pt" strokecolor="#4E80BC">
                              <v:path arrowok="t"/>
                            </v:shape>
                            <v:group style="position:absolute;left:2160;top:799;width:19;height:0" coordorigin="2160,799" coordsize="19,0">
                              <v:shape style="position:absolute;left:2160;top:799;width:19;height:0" coordorigin="2160,799" coordsize="19,0" path="m2160,799l2179,799e" filled="f" stroked="t" strokeweight="1.06pt" strokecolor="#4E80BC">
                                <v:path arrowok="t"/>
                              </v:shape>
                              <v:group style="position:absolute;left:2179;top:799;width:2681;height:0" coordorigin="2179,799" coordsize="2681,0">
                                <v:shape style="position:absolute;left:2179;top:799;width:2681;height:0" coordorigin="2179,799" coordsize="2681,0" path="m2179,799l4860,799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F2F2F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"/>
        <w:ind w:left="525"/>
      </w:pPr>
      <w:r>
        <w:pict>
          <v:group style="position:absolute;margin-left:70.75pt;margin-top:13.22pt;width:172.78pt;height:1.06pt;mso-position-horizontal-relative:page;mso-position-vertical-relative:paragraph;z-index:-6427" coordorigin="1415,264" coordsize="3456,21">
            <v:group style="position:absolute;left:1426;top:275;width:734;height:0" coordorigin="1426,275" coordsize="734,0">
              <v:shape style="position:absolute;left:1426;top:275;width:734;height:0" coordorigin="1426,275" coordsize="734,0" path="m1426,275l2160,275e" filled="f" stroked="t" strokeweight="1.06pt" strokecolor="#4E80BC">
                <v:path arrowok="t"/>
              </v:shape>
              <v:group style="position:absolute;left:2146;top:275;width:19;height:0" coordorigin="2146,275" coordsize="19,0">
                <v:shape style="position:absolute;left:2146;top:275;width:19;height:0" coordorigin="2146,275" coordsize="19,0" path="m2146,275l2165,275e" filled="f" stroked="t" strokeweight="1.06pt" strokecolor="#4E80BC">
                  <v:path arrowok="t"/>
                </v:shape>
                <v:group style="position:absolute;left:2165;top:275;width:2695;height:0" coordorigin="2165,275" coordsize="2695,0">
                  <v:shape style="position:absolute;left:2165;top:275;width:2695;height:0" coordorigin="2165,275" coordsize="2695,0" path="m2165,275l4860,275e" filled="f" stroked="t" strokeweight="1.06pt" strokecolor="#4E80BC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8.28pt;width:481.9pt;height:3.1pt;mso-position-horizontal-relative:page;mso-position-vertical-relative:paragraph;z-index:-6426" coordorigin="1301,566" coordsize="9638,62">
            <v:group style="position:absolute;left:1332;top:597;width:3636;height:0" coordorigin="1332,597" coordsize="3636,0">
              <v:shape style="position:absolute;left:1332;top:597;width:3636;height:0" coordorigin="1332,597" coordsize="3636,0" path="m1332,597l4968,597e" filled="f" stroked="t" strokeweight="3.1pt" strokecolor="#000000">
                <v:path arrowok="t"/>
              </v:shape>
              <v:group style="position:absolute;left:4968;top:597;width:60;height:0" coordorigin="4968,597" coordsize="60,0">
                <v:shape style="position:absolute;left:4968;top:597;width:60;height:0" coordorigin="4968,597" coordsize="60,0" path="m4968,597l5028,597e" filled="f" stroked="t" strokeweight="3.1pt" strokecolor="#000000">
                  <v:path arrowok="t"/>
                </v:shape>
                <v:group style="position:absolute;left:5028;top:597;width:5880;height:0" coordorigin="5028,597" coordsize="5880,0">
                  <v:shape style="position:absolute;left:5028;top:597;width:5880;height:0" coordorigin="5028,597" coordsize="5880,0" path="m5028,597l10908,59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220" w:right="617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5.05pt;margin-top:17.8271pt;width:481.9pt;height:3.1pt;mso-position-horizontal-relative:page;mso-position-vertical-relative:paragraph;z-index:-6425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66.72pt;margin-top:-5.75316pt;width:505.92pt;height:0pt;mso-position-horizontal-relative:page;mso-position-vertical-relative:paragraph;z-index:-6424" coordorigin="1334,-115" coordsize="10118,0">
            <v:shape style="position:absolute;left:1334;top:-115;width:10118;height:0" coordorigin="1334,-115" coordsize="10118,0" path="m1334,-115l1334,-115,11453,-115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615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140"/>
      </w:pPr>
      <w:r>
        <w:pict>
          <v:group style="position:absolute;margin-left:65.05pt;margin-top:17.8469pt;width:481.9pt;height:3.1pt;mso-position-horizontal-relative:page;mso-position-vertical-relative:paragraph;z-index:-6423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140" w:right="6061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pict>
          <v:group style="position:absolute;margin-left:65.05pt;margin-top:17.857pt;width:481.9pt;height:3.1pt;mso-position-horizontal-relative:page;mso-position-vertical-relative:paragraph;z-index:-6422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6"/>
        <w:ind w:left="140" w:right="610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5"/>
        <w:ind w:left="3339" w:right="1243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6"/>
        <w:ind w:left="140"/>
        <w:sectPr>
          <w:pgNumType w:start="30"/>
          <w:pgMar w:footer="737" w:header="612" w:top="800" w:bottom="280" w:left="1300" w:right="580"/>
          <w:footerReference w:type="default" r:id="rId23"/>
          <w:pgSz w:w="12240" w:h="15840"/>
        </w:sectPr>
      </w:pPr>
      <w:r>
        <w:pict>
          <v:group style="position:absolute;margin-left:65.05pt;margin-top:17.2771pt;width:481.9pt;height:3.1pt;mso-position-horizontal-relative:page;mso-position-vertical-relative:paragraph;z-index:-6421" coordorigin="1301,346" coordsize="9638,62">
            <v:group style="position:absolute;left:1332;top:377;width:3636;height:0" coordorigin="1332,377" coordsize="3636,0">
              <v:shape style="position:absolute;left:1332;top:377;width:3636;height:0" coordorigin="1332,377" coordsize="3636,0" path="m1332,377l4968,377e" filled="f" stroked="t" strokeweight="3.1pt" strokecolor="#000000">
                <v:path arrowok="t"/>
              </v:shape>
              <v:group style="position:absolute;left:4968;top:377;width:60;height:0" coordorigin="4968,377" coordsize="60,0">
                <v:shape style="position:absolute;left:4968;top:377;width:60;height:0" coordorigin="4968,377" coordsize="60,0" path="m4968,377l5028,377e" filled="f" stroked="t" strokeweight="3.1pt" strokecolor="#000000">
                  <v:path arrowok="t"/>
                </v:shape>
                <v:group style="position:absolute;left:5028;top:377;width:5880;height:0" coordorigin="5028,377" coordsize="5880,0">
                  <v:shape style="position:absolute;left:5028;top:377;width:5880;height:0" coordorigin="5028,377" coordsize="5880,0" path="m5028,377l10908,37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66.72pt;margin-top:-4.07316pt;width:505.92pt;height:0pt;mso-position-horizontal-relative:page;mso-position-vertical-relative:paragraph;z-index:-6420" coordorigin="1334,-81" coordsize="10118,0">
            <v:shape style="position:absolute;left:1334;top:-81;width:10118;height:0" coordorigin="1334,-81" coordsize="10118,0" path="m1334,-81l1334,-81,11453,-81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14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5"/>
        <w:ind w:left="3339" w:right="1234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40"/>
      </w:pPr>
      <w:r>
        <w:pict>
          <v:group style="position:absolute;margin-left:65.05pt;margin-top:15.7469pt;width:481.9pt;height:3.1pt;mso-position-horizontal-relative:page;mso-position-vertical-relative:paragraph;z-index:-6419" coordorigin="1301,315" coordsize="9638,62">
            <v:group style="position:absolute;left:1332;top:346;width:3636;height:0" coordorigin="1332,346" coordsize="3636,0">
              <v:shape style="position:absolute;left:1332;top:346;width:3636;height:0" coordorigin="1332,346" coordsize="3636,0" path="m1332,346l4968,346e" filled="f" stroked="t" strokeweight="3.1pt" strokecolor="#000000">
                <v:path arrowok="t"/>
              </v:shape>
              <v:group style="position:absolute;left:4968;top:346;width:60;height:0" coordorigin="4968,346" coordsize="60,0">
                <v:shape style="position:absolute;left:4968;top:346;width:60;height:0" coordorigin="4968,346" coordsize="60,0" path="m4968,346l5028,346e" filled="f" stroked="t" strokeweight="3.1pt" strokecolor="#000000">
                  <v:path arrowok="t"/>
                </v:shape>
                <v:group style="position:absolute;left:5028;top:346;width:5880;height:0" coordorigin="5028,346" coordsize="5880,0">
                  <v:shape style="position:absolute;left:5028;top:346;width:5880;height:0" coordorigin="5028,346" coordsize="5880,0" path="m5028,346l10908,34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610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33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140"/>
      </w:pPr>
      <w:r>
        <w:pict>
          <v:group style="position:absolute;margin-left:65.05pt;margin-top:17.827pt;width:481.9pt;height:3.1pt;mso-position-horizontal-relative:page;mso-position-vertical-relative:paragraph;z-index:-6418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33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140"/>
        <w:sectPr>
          <w:pgMar w:header="612" w:footer="737" w:top="800" w:bottom="280" w:left="1300" w:right="580"/>
          <w:pgSz w:w="12240" w:h="15840"/>
        </w:sectPr>
      </w:pPr>
      <w:r>
        <w:pict>
          <v:group style="position:absolute;margin-left:65.05pt;margin-top:17.8471pt;width:481.9pt;height:3.1pt;mso-position-horizontal-relative:page;mso-position-vertical-relative:paragraph;z-index:-6417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66.72pt;margin-top:-5.75316pt;width:505.92pt;height:0pt;mso-position-horizontal-relative:page;mso-position-vertical-relative:paragraph;z-index:-6416" coordorigin="1334,-115" coordsize="10118,0">
            <v:shape style="position:absolute;left:1334;top:-115;width:10118;height:0" coordorigin="1334,-115" coordsize="10118,0" path="m1334,-115l1334,-115,11453,-115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610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339" w:right="1053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65.05pt;margin-top:15.2313pt;width:481.9pt;height:3.1pt;mso-position-horizontal-relative:page;mso-position-vertical-relative:paragraph;z-index:-6415" coordorigin="1301,305" coordsize="9638,62">
            <v:group style="position:absolute;left:1332;top:336;width:3636;height:0" coordorigin="1332,336" coordsize="3636,0">
              <v:shape style="position:absolute;left:1332;top:336;width:3636;height:0" coordorigin="1332,336" coordsize="3636,0" path="m1332,336l4968,336e" filled="f" stroked="t" strokeweight="3.1pt" strokecolor="#000000">
                <v:path arrowok="t"/>
              </v:shape>
              <v:group style="position:absolute;left:4968;top:336;width:60;height:0" coordorigin="4968,336" coordsize="60,0">
                <v:shape style="position:absolute;left:4968;top:336;width:60;height:0" coordorigin="4968,336" coordsize="60,0" path="m4968,336l5028,336e" filled="f" stroked="t" strokeweight="3.1pt" strokecolor="#000000">
                  <v:path arrowok="t"/>
                </v:shape>
                <v:group style="position:absolute;left:5028;top:336;width:5880;height:0" coordorigin="5028,336" coordsize="5880,0">
                  <v:shape style="position:absolute;left:5028;top:336;width:5880;height:0" coordorigin="5028,336" coordsize="5880,0" path="m5028,336l10908,33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140" w:right="606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140"/>
      </w:pPr>
      <w:r>
        <w:pict>
          <v:group style="position:absolute;margin-left:65.05pt;margin-top:17.847pt;width:481.9pt;height:3.1pt;mso-position-horizontal-relative:page;mso-position-vertical-relative:paragraph;z-index:-6414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610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339" w:right="1214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  <w:sectPr>
          <w:pgMar w:header="612" w:footer="737" w:top="800" w:bottom="280" w:left="1300" w:right="580"/>
          <w:pgSz w:w="12240" w:h="15840"/>
        </w:sectPr>
      </w:pPr>
      <w:r>
        <w:pict>
          <v:group style="position:absolute;margin-left:65.05pt;margin-top:15.4839pt;width:481.9pt;height:3.1pt;mso-position-horizontal-relative:page;mso-position-vertical-relative:paragraph;z-index:-6413" coordorigin="1301,310" coordsize="9638,62">
            <v:group style="position:absolute;left:1332;top:341;width:3636;height:0" coordorigin="1332,341" coordsize="3636,0">
              <v:shape style="position:absolute;left:1332;top:341;width:3636;height:0" coordorigin="1332,341" coordsize="3636,0" path="m1332,341l4968,341e" filled="f" stroked="t" strokeweight="3.1pt" strokecolor="#000000">
                <v:path arrowok="t"/>
              </v:shape>
              <v:group style="position:absolute;left:4968;top:341;width:60;height:0" coordorigin="4968,341" coordsize="60,0">
                <v:shape style="position:absolute;left:4968;top:341;width:60;height:0" coordorigin="4968,341" coordsize="60,0" path="m4968,341l5028,341e" filled="f" stroked="t" strokeweight="3.1pt" strokecolor="#000000">
                  <v:path arrowok="t"/>
                </v:shape>
                <v:group style="position:absolute;left:5028;top:341;width:5880;height:0" coordorigin="5028,341" coordsize="5880,0">
                  <v:shape style="position:absolute;left:5028;top:341;width:5880;height:0" coordorigin="5028,341" coordsize="5880,0" path="m5028,341l10908,34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66.72pt;margin-top:-5.75316pt;width:505.92pt;height:0pt;mso-position-horizontal-relative:page;mso-position-vertical-relative:paragraph;z-index:-6412" coordorigin="1334,-115" coordsize="10118,0">
            <v:shape style="position:absolute;left:1334;top:-115;width:10118;height:0" coordorigin="1334,-115" coordsize="10118,0" path="m1334,-115l1334,-115,11453,-115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5"/>
        <w:ind w:left="3339" w:right="1517" w:hanging="319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140"/>
      </w:pPr>
      <w:r>
        <w:pict>
          <v:group style="position:absolute;margin-left:65.05pt;margin-top:17.8269pt;width:481.9pt;height:3.1pt;mso-position-horizontal-relative:page;mso-position-vertical-relative:paragraph;z-index:-6411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140" w:right="650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339" w:right="909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pict>
          <v:group style="position:absolute;margin-left:65.05pt;margin-top:15.357pt;width:481.9pt;height:3.1pt;mso-position-horizontal-relative:page;mso-position-vertical-relative:paragraph;z-index:-6410" coordorigin="1301,307" coordsize="9638,62">
            <v:group style="position:absolute;left:1332;top:338;width:3636;height:0" coordorigin="1332,338" coordsize="3636,0">
              <v:shape style="position:absolute;left:1332;top:338;width:3636;height:0" coordorigin="1332,338" coordsize="3636,0" path="m1332,338l4968,338e" filled="f" stroked="t" strokeweight="3.1pt" strokecolor="#000000">
                <v:path arrowok="t"/>
              </v:shape>
              <v:group style="position:absolute;left:4968;top:338;width:60;height:0" coordorigin="4968,338" coordsize="60,0">
                <v:shape style="position:absolute;left:4968;top:338;width:60;height:0" coordorigin="4968,338" coordsize="60,0" path="m4968,338l5028,338e" filled="f" stroked="t" strokeweight="3.1pt" strokecolor="#000000">
                  <v:path arrowok="t"/>
                </v:shape>
                <v:group style="position:absolute;left:5028;top:338;width:5880;height:0" coordorigin="5028,338" coordsize="5880,0">
                  <v:shape style="position:absolute;left:5028;top:338;width:5880;height:0" coordorigin="5028,338" coordsize="5880,0" path="m5028,338l10908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655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140"/>
        <w:sectPr>
          <w:pgMar w:header="612" w:footer="737" w:top="800" w:bottom="280" w:left="1300" w:right="580"/>
          <w:pgSz w:w="12240" w:h="15840"/>
        </w:sectPr>
      </w:pPr>
      <w:r>
        <w:pict>
          <v:group style="position:absolute;margin-left:65.05pt;margin-top:17.8271pt;width:481.9pt;height:3.1pt;mso-position-horizontal-relative:page;mso-position-vertical-relative:paragraph;z-index:-6409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66.72pt;margin-top:-4.07316pt;width:505.92pt;height:0pt;mso-position-horizontal-relative:page;mso-position-vertical-relative:paragraph;z-index:-6408" coordorigin="1334,-81" coordsize="10118,0">
            <v:shape style="position:absolute;left:1334;top:-81;width:10118;height:0" coordorigin="1334,-81" coordsize="10118,0" path="m1334,-81l1334,-81,11453,-81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610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140"/>
      </w:pPr>
      <w:r>
        <w:pict>
          <v:group style="position:absolute;margin-left:65.05pt;margin-top:17.8469pt;width:481.9pt;height:3.1pt;mso-position-horizontal-relative:page;mso-position-vertical-relative:paragraph;z-index:-6407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639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140"/>
      </w:pPr>
      <w:r>
        <w:pict>
          <v:group style="position:absolute;margin-left:65.05pt;margin-top:17.847pt;width:481.9pt;height:3.1pt;mso-position-horizontal-relative:page;mso-position-vertical-relative:paragraph;z-index:-6406" coordorigin="1301,357" coordsize="9638,62">
            <v:group style="position:absolute;left:1332;top:388;width:3636;height:0" coordorigin="1332,388" coordsize="3636,0">
              <v:shape style="position:absolute;left:1332;top:388;width:3636;height:0" coordorigin="1332,388" coordsize="3636,0" path="m1332,388l4968,388e" filled="f" stroked="t" strokeweight="3.1pt" strokecolor="#000000">
                <v:path arrowok="t"/>
              </v:shape>
              <v:group style="position:absolute;left:4968;top:388;width:60;height:0" coordorigin="4968,388" coordsize="60,0">
                <v:shape style="position:absolute;left:4968;top:388;width:60;height:0" coordorigin="4968,388" coordsize="60,0" path="m4968,388l5028,388e" filled="f" stroked="t" strokeweight="3.1pt" strokecolor="#000000">
                  <v:path arrowok="t"/>
                </v:shape>
                <v:group style="position:absolute;left:5028;top:388;width:5880;height:0" coordorigin="5028,388" coordsize="5880,0">
                  <v:shape style="position:absolute;left:5028;top:388;width:5880;height:0" coordorigin="5028,388" coordsize="5880,0" path="m5028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339" w:right="1139" w:hanging="319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140"/>
        <w:sectPr>
          <w:pgMar w:header="612" w:footer="737" w:top="800" w:bottom="280" w:left="130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140"/>
      </w:pPr>
      <w:r>
        <w:pict>
          <v:group style="position:absolute;margin-left:66.72pt;margin-top:51pt;width:505.92pt;height:0pt;mso-position-horizontal-relative:page;mso-position-vertical-relative:page;z-index:-6405" coordorigin="1334,1020" coordsize="10118,0">
            <v:shape style="position:absolute;left:1334;top:1020;width:10118;height:0" coordorigin="1334,1020" coordsize="10118,0" path="m1334,1020l1334,1020,11453,1020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position w:val="-1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E3E3E"/>
          <w:spacing w:val="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454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454"/>
      </w:pPr>
      <w:r>
        <w:pict>
          <v:group style="position:absolute;margin-left:68.41pt;margin-top:-12.4202pt;width:174.1pt;height:14.5pt;mso-position-horizontal-relative:page;mso-position-vertical-relative:paragraph;z-index:-6402" coordorigin="1368,-248" coordsize="3482,290">
            <v:group style="position:absolute;left:1399;top:3;width:689;height:7" coordorigin="1399,3" coordsize="689,7">
              <v:shape style="position:absolute;left:1399;top:3;width:689;height:7" coordorigin="1399,3" coordsize="689,7" path="m1399,11l2088,11,2088,3,1399,3,1399,11xe" filled="t" fillcolor="#EEEEEE" stroked="f">
                <v:path arrowok="t"/>
                <v:fill/>
              </v:shape>
              <v:group style="position:absolute;left:1399;top:-217;width:689;height:221" coordorigin="1399,-217" coordsize="689,221">
                <v:shape style="position:absolute;left:1399;top:-217;width:689;height:221" coordorigin="1399,-217" coordsize="689,221" path="m1399,3l2088,3,2088,-217,1399,-217,1399,3xe" filled="t" fillcolor="#EEEEEE" stroked="f">
                  <v:path arrowok="t"/>
                  <v:fill/>
                </v:shape>
                <v:group style="position:absolute;left:2088;top:3;width:2731;height:7" coordorigin="2088,3" coordsize="2731,7">
                  <v:shape style="position:absolute;left:2088;top:3;width:2731;height:7" coordorigin="2088,3" coordsize="2731,7" path="m2088,11l4819,11,4819,3,2088,3,2088,11xe" filled="t" fillcolor="#EEEEEE" stroked="f">
                    <v:path arrowok="t"/>
                    <v:fill/>
                  </v:shape>
                  <v:group style="position:absolute;left:2088;top:-217;width:2731;height:221" coordorigin="2088,-217" coordsize="2731,221">
                    <v:shape style="position:absolute;left:2088;top:-217;width:2731;height:221" coordorigin="2088,-217" coordsize="2731,221" path="m2088,3l4819,3,4819,-217,2088,-217,2088,3xe" filled="t" fillcolor="#EEEEEE" stroked="f">
                      <v:path arrowok="t"/>
                      <v:fill/>
                    </v:shape>
                    <v:group style="position:absolute;left:1399;top:-232;width:689;height:0" coordorigin="1399,-232" coordsize="689,0">
                      <v:shape style="position:absolute;left:1399;top:-232;width:689;height:0" coordorigin="1399,-232" coordsize="689,0" path="m1399,-232l2088,-232e" filled="f" stroked="t" strokeweight="1.54pt" strokecolor="#F8921C">
                        <v:path arrowok="t"/>
                      </v:shape>
                      <v:group style="position:absolute;left:1399;top:-216;width:689;height:0" coordorigin="1399,-216" coordsize="689,0">
                        <v:shape style="position:absolute;left:1399;top:-216;width:689;height:0" coordorigin="1399,-216" coordsize="689,0" path="m1399,-216l2088,-216e" filled="f" stroked="t" strokeweight="0.22pt" strokecolor="#EEEEEE">
                          <v:path arrowok="t"/>
                        </v:shape>
                        <v:group style="position:absolute;left:2088;top:-216;width:29;height:0" coordorigin="2088,-216" coordsize="29,0">
                          <v:shape style="position:absolute;left:2088;top:-216;width:29;height:0" coordorigin="2088,-216" coordsize="29,0" path="m2088,-216l2117,-216e" filled="f" stroked="t" strokeweight="0.22pt" strokecolor="#EEEEEE">
                            <v:path arrowok="t"/>
                          </v:shape>
                          <v:group style="position:absolute;left:2088;top:-232;width:29;height:0" coordorigin="2088,-232" coordsize="29,0">
                            <v:shape style="position:absolute;left:2088;top:-232;width:29;height:0" coordorigin="2088,-232" coordsize="29,0" path="m2088,-232l2117,-232e" filled="f" stroked="t" strokeweight="1.54pt" strokecolor="#F8921C">
                              <v:path arrowok="t"/>
                            </v:shape>
                            <v:group style="position:absolute;left:2117;top:-232;width:2702;height:0" coordorigin="2117,-232" coordsize="2702,0">
                              <v:shape style="position:absolute;left:2117;top:-232;width:2702;height:0" coordorigin="2117,-232" coordsize="2702,0" path="m2117,-232l4819,-232e" filled="f" stroked="t" strokeweight="1.54pt" strokecolor="#F8921C">
                                <v:path arrowok="t"/>
                              </v:shape>
                              <v:group style="position:absolute;left:2117;top:-216;width:2702;height:0" coordorigin="2117,-216" coordsize="2702,0">
                                <v:shape style="position:absolute;left:2117;top:-216;width:2702;height:0" coordorigin="2117,-216" coordsize="2702,0" path="m2117,-216l4819,-216e" filled="f" stroked="t" strokeweight="0.22pt" strokecolor="#EEEEEE">
                                  <v:path arrowok="t"/>
                                </v:shape>
                                <v:group style="position:absolute;left:1399;top:20;width:689;height:0" coordorigin="1399,20" coordsize="689,0">
                                  <v:shape style="position:absolute;left:1399;top:20;width:689;height:0" coordorigin="1399,20" coordsize="689,0" path="m1399,20l2088,20e" filled="f" stroked="t" strokeweight="1.06pt" strokecolor="#4D81BD">
                                    <v:path arrowok="t"/>
                                  </v:shape>
                                  <v:group style="position:absolute;left:2088;top:20;width:19;height:0" coordorigin="2088,20" coordsize="19,0">
                                    <v:shape style="position:absolute;left:2088;top:20;width:19;height:0" coordorigin="2088,20" coordsize="19,0" path="m2088,20l2107,20e" filled="f" stroked="t" strokeweight="1.06pt" strokecolor="#4D81BD">
                                      <v:path arrowok="t"/>
                                    </v:shape>
                                    <v:group style="position:absolute;left:2107;top:20;width:2712;height:0" coordorigin="2107,20" coordsize="2712,0">
                                      <v:shape style="position:absolute;left:2107;top:20;width:2712;height:0" coordorigin="2107,20" coordsize="2712,0" path="m2107,20l4819,20e" filled="f" stroked="t" strokeweight="1.06pt" strokecolor="#4D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960" w:val="left"/>
        </w:tabs>
        <w:jc w:val="left"/>
        <w:spacing w:before="50" w:lineRule="exact" w:line="220"/>
        <w:ind w:left="975" w:right="6991" w:hanging="521"/>
      </w:pPr>
      <w:r>
        <w:pict>
          <v:group style="position:absolute;margin-left:68.77pt;margin-top:50.4297pt;width:481.9pt;height:3.1pt;mso-position-horizontal-relative:page;mso-position-vertical-relative:paragraph;z-index:-6403" coordorigin="1375,1009" coordsize="9638,62">
            <v:group style="position:absolute;left:1406;top:1040;width:3636;height:0" coordorigin="1406,1040" coordsize="3636,0">
              <v:shape style="position:absolute;left:1406;top:1040;width:3636;height:0" coordorigin="1406,1040" coordsize="3636,0" path="m1406,1040l5042,1040e" filled="f" stroked="t" strokeweight="3.1pt" strokecolor="#000000">
                <v:path arrowok="t"/>
              </v:shape>
              <v:group style="position:absolute;left:5042;top:1040;width:60;height:0" coordorigin="5042,1040" coordsize="60,0">
                <v:shape style="position:absolute;left:5042;top:1040;width:60;height:0" coordorigin="5042,1040" coordsize="60,0" path="m5042,1040l5102,1040e" filled="f" stroked="t" strokeweight="3.1pt" strokecolor="#000000">
                  <v:path arrowok="t"/>
                </v:shape>
                <v:group style="position:absolute;left:5102;top:1040;width:5880;height:0" coordorigin="5102,1040" coordsize="5880,0">
                  <v:shape style="position:absolute;left:5102;top:1040;width:5880;height:0" coordorigin="5102,1040" coordsize="5880,0" path="m5102,1040l10982,104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8.41pt;margin-top:0.989735pt;width:175pt;height:26.2pt;mso-position-horizontal-relative:page;mso-position-vertical-relative:paragraph;z-index:-6401" coordorigin="1368,20" coordsize="3500,524">
            <v:group style="position:absolute;left:1399;top:272;width:689;height:240" coordorigin="1399,272" coordsize="689,240">
              <v:shape style="position:absolute;left:1399;top:272;width:689;height:240" coordorigin="1399,272" coordsize="689,240" path="m1399,512l2088,512,2088,272,1399,272,1399,512xe" filled="t" fillcolor="#EEEEEE" stroked="f">
                <v:path arrowok="t"/>
                <v:fill/>
              </v:shape>
              <v:group style="position:absolute;left:1399;top:51;width:689;height:221" coordorigin="1399,51" coordsize="689,221">
                <v:shape style="position:absolute;left:1399;top:51;width:689;height:221" coordorigin="1399,51" coordsize="689,221" path="m1399,272l2088,272,2088,51,1399,51,1399,272xe" filled="t" fillcolor="#EEEEEE" stroked="f">
                  <v:path arrowok="t"/>
                  <v:fill/>
                </v:shape>
                <v:group style="position:absolute;left:2088;top:492;width:2731;height:19" coordorigin="2088,492" coordsize="2731,19">
                  <v:shape style="position:absolute;left:2088;top:492;width:2731;height:19" coordorigin="2088,492" coordsize="2731,19" path="m2088,512l4819,512,4819,492,2088,492,2088,512xe" filled="t" fillcolor="#EEEEEE" stroked="f">
                    <v:path arrowok="t"/>
                    <v:fill/>
                  </v:shape>
                  <v:group style="position:absolute;left:2088;top:51;width:2731;height:221" coordorigin="2088,51" coordsize="2731,221">
                    <v:shape style="position:absolute;left:2088;top:51;width:2731;height:221" coordorigin="2088,51" coordsize="2731,221" path="m2088,272l4819,272,4819,51,2088,51,2088,272xe" filled="t" fillcolor="#EEEEEE" stroked="f">
                      <v:path arrowok="t"/>
                      <v:fill/>
                    </v:shape>
                    <v:group style="position:absolute;left:2088;top:272;width:2731;height:221" coordorigin="2088,272" coordsize="2731,221">
                      <v:shape style="position:absolute;left:2088;top:272;width:2731;height:221" coordorigin="2088,272" coordsize="2731,221" path="m2088,492l4819,492,4819,272,2088,272,2088,492xe" filled="t" fillcolor="#EEEEEE" stroked="f">
                        <v:path arrowok="t"/>
                        <v:fill/>
                      </v:shape>
                      <v:group style="position:absolute;left:4840;top:51;width:0;height:472" coordorigin="4840,51" coordsize="0,472">
                        <v:shape style="position:absolute;left:4840;top:51;width:0;height:472" coordorigin="4840,51" coordsize="0,472" path="m4840,51l4840,522e" filled="f" stroked="t" strokeweight="2.14pt" strokecolor="#EEEEEE">
                          <v:path arrowok="t"/>
                        </v:shape>
                        <v:group style="position:absolute;left:1399;top:41;width:689;height:0" coordorigin="1399,41" coordsize="689,0">
                          <v:shape style="position:absolute;left:1399;top:41;width:689;height:0" coordorigin="1399,41" coordsize="689,0" path="m1399,41l2088,41e" filled="f" stroked="t" strokeweight="1.06pt" strokecolor="#4D81BD">
                            <v:path arrowok="t"/>
                          </v:shape>
                          <v:group style="position:absolute;left:2088;top:41;width:19;height:0" coordorigin="2088,41" coordsize="19,0">
                            <v:shape style="position:absolute;left:2088;top:41;width:19;height:0" coordorigin="2088,41" coordsize="19,0" path="m2088,41l2107,41e" filled="f" stroked="t" strokeweight="1.06pt" strokecolor="#4D81BD">
                              <v:path arrowok="t"/>
                            </v:shape>
                            <v:group style="position:absolute;left:2107;top:41;width:2712;height:0" coordorigin="2107,41" coordsize="2712,0">
                              <v:shape style="position:absolute;left:2107;top:41;width:2712;height:0" coordorigin="2107,41" coordsize="2712,0" path="m2107,41l4819,41e" filled="f" stroked="t" strokeweight="1.06pt" strokecolor="#4D81BD">
                                <v:path arrowok="t"/>
                              </v:shape>
                              <v:group style="position:absolute;left:4819;top:41;width:19;height:0" coordorigin="4819,41" coordsize="19,0">
                                <v:shape style="position:absolute;left:4819;top:41;width:19;height:0" coordorigin="4819,41" coordsize="19,0" path="m4819,41l4838,41e" filled="f" stroked="t" strokeweight="1.06pt" strokecolor="#4D81BD">
                                  <v:path arrowok="t"/>
                                </v:shape>
                                <v:group style="position:absolute;left:4838;top:41;width:19;height:0" coordorigin="4838,41" coordsize="19,0">
                                  <v:shape style="position:absolute;left:4838;top:41;width:19;height:0" coordorigin="4838,41" coordsize="19,0" path="m4838,41l4858,41e" filled="f" stroked="t" strokeweight="1.06pt" strokecolor="#4D81BD">
                                    <v:path arrowok="t"/>
                                  </v:shape>
                                  <v:group style="position:absolute;left:1385;top:521;width:703;height:0" coordorigin="1385,521" coordsize="703,0">
                                    <v:shape style="position:absolute;left:1385;top:521;width:703;height:0" coordorigin="1385,521" coordsize="703,0" path="m1385,521l2088,521e" filled="f" stroked="t" strokeweight="1.06pt" strokecolor="#4D81BD">
                                      <v:path arrowok="t"/>
                                    </v:shape>
                                    <v:group style="position:absolute;left:2074;top:521;width:19;height:0" coordorigin="2074,521" coordsize="19,0">
                                      <v:shape style="position:absolute;left:2074;top:521;width:19;height:0" coordorigin="2074,521" coordsize="19,0" path="m2074,521l2093,521e" filled="f" stroked="t" strokeweight="1.06pt" strokecolor="#4D81BD">
                                        <v:path arrowok="t"/>
                                      </v:shape>
                                      <v:group style="position:absolute;left:2093;top:521;width:2726;height:0" coordorigin="2093,521" coordsize="2726,0">
                                        <v:shape style="position:absolute;left:2093;top:521;width:2726;height:0" coordorigin="2093,521" coordsize="2726,0" path="m2093,521l4819,521e" filled="f" stroked="t" strokeweight="1.06pt" strokecolor="#4D81BD">
                                          <v:path arrowok="t"/>
                                        </v:shape>
                                        <v:group style="position:absolute;left:4805;top:521;width:19;height:0" coordorigin="4805,521" coordsize="19,0">
                                          <v:shape style="position:absolute;left:4805;top:521;width:19;height:0" coordorigin="4805,521" coordsize="19,0" path="m4805,521l4824,521e" filled="f" stroked="t" strokeweight="1.06pt" strokecolor="#4D81BD">
                                            <v:path arrowok="t"/>
                                          </v:shape>
                                          <v:group style="position:absolute;left:4824;top:521;width:34;height:0" coordorigin="4824,521" coordsize="34,0">
                                            <v:shape style="position:absolute;left:4824;top:521;width:34;height:0" coordorigin="4824,521" coordsize="34,0" path="m4824,521l4858,521e" filled="f" stroked="t" strokeweight="1.06pt" strokecolor="#4D81BD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F2F2F"/>
          <w:spacing w:val="-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F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F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890" w:right="893" w:hanging="275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V-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890" w:right="1104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pict>
          <v:group style="position:absolute;margin-left:65.05pt;margin-top:15.357pt;width:481.9pt;height:3.1pt;mso-position-horizontal-relative:page;mso-position-vertical-relative:paragraph;z-index:-6404" coordorigin="1301,307" coordsize="9638,62">
            <v:group style="position:absolute;left:1332;top:338;width:3079;height:0" coordorigin="1332,338" coordsize="3079,0">
              <v:shape style="position:absolute;left:1332;top:338;width:3079;height:0" coordorigin="1332,338" coordsize="3079,0" path="m1332,338l4411,338e" filled="f" stroked="t" strokeweight="3.1pt" strokecolor="#000000">
                <v:path arrowok="t"/>
              </v:shape>
              <v:group style="position:absolute;left:4411;top:338;width:60;height:0" coordorigin="4411,338" coordsize="60,0">
                <v:shape style="position:absolute;left:4411;top:338;width:60;height:0" coordorigin="4411,338" coordsize="60,0" path="m4411,338l4471,338e" filled="f" stroked="t" strokeweight="3.1pt" strokecolor="#000000">
                  <v:path arrowok="t"/>
                </v:shape>
                <v:group style="position:absolute;left:4471;top:338;width:6437;height:0" coordorigin="4471,338" coordsize="6437,0">
                  <v:shape style="position:absolute;left:4471;top:338;width:6437;height:0" coordorigin="4471,338" coordsize="6437,0" path="m4471,338l10908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12" w:footer="737" w:top="800" w:bottom="280" w:left="130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66.72pt;margin-top:-6.59316pt;width:505.92pt;height:0pt;mso-position-horizontal-relative:page;mso-position-vertical-relative:paragraph;z-index:-6400" coordorigin="1334,-132" coordsize="10118,0">
            <v:shape style="position:absolute;left:1334;top:-132;width:10118;height:0" coordorigin="1334,-132" coordsize="10118,0" path="m1334,-132l1334,-132,11453,-132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140" w:right="883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b/>
          <w:color w:val="3E3E3E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480" w:val="left"/>
        </w:tabs>
        <w:jc w:val="left"/>
        <w:spacing w:lineRule="exact" w:line="200"/>
        <w:ind w:left="1515" w:right="5398" w:hanging="1260"/>
      </w:pPr>
      <w:r>
        <w:pict>
          <v:group style="position:absolute;margin-left:71.23pt;margin-top:-1.77023pt;width:249.1pt;height:25.54pt;mso-position-horizontal-relative:page;mso-position-vertical-relative:paragraph;z-index:-6399" coordorigin="1425,-35" coordsize="4982,511">
            <v:group style="position:absolute;left:1440;top:-3;width:1260;height:458" coordorigin="1440,-3" coordsize="1260,458">
              <v:shape style="position:absolute;left:1440;top:-3;width:1260;height:458" coordorigin="1440,-3" coordsize="1260,458" path="m1440,455l2700,455,2700,-3,1440,-3,1440,455xe" filled="t" fillcolor="#EEEEEE" stroked="f">
                <v:path arrowok="t"/>
                <v:fill/>
              </v:shape>
              <v:group style="position:absolute;left:1555;top:-3;width:1030;height:228" coordorigin="1555,-3" coordsize="1030,228">
                <v:shape style="position:absolute;left:1555;top:-3;width:1030;height:228" coordorigin="1555,-3" coordsize="1030,228" path="m1555,225l2585,225,2585,-3,1555,-3,1555,225xe" filled="t" fillcolor="#EEEEEE" stroked="f">
                  <v:path arrowok="t"/>
                  <v:fill/>
                </v:shape>
                <v:group style="position:absolute;left:2700;top:-3;width:3691;height:458" coordorigin="2700,-3" coordsize="3691,458">
                  <v:shape style="position:absolute;left:2700;top:-3;width:3691;height:458" coordorigin="2700,-3" coordsize="3691,458" path="m2700,455l6391,455,6391,-3,2700,-3,2700,455xe" filled="t" fillcolor="#EEEEEE" stroked="f">
                    <v:path arrowok="t"/>
                    <v:fill/>
                  </v:shape>
                  <v:group style="position:absolute;left:2815;top:-3;width:3461;height:228" coordorigin="2815,-3" coordsize="3461,228">
                    <v:shape style="position:absolute;left:2815;top:-3;width:3461;height:228" coordorigin="2815,-3" coordsize="3461,228" path="m2815,225l6276,225,6276,-3,2815,-3,2815,225xe" filled="t" fillcolor="#EEEEEE" stroked="f">
                      <v:path arrowok="t"/>
                      <v:fill/>
                    </v:shape>
                    <v:group style="position:absolute;left:2815;top:225;width:3461;height:230" coordorigin="2815,225" coordsize="3461,230">
                      <v:shape style="position:absolute;left:2815;top:225;width:3461;height:230" coordorigin="2815,225" coordsize="3461,230" path="m2815,455l6276,455,6276,225,2815,225,2815,455xe" filled="t" fillcolor="#EEEEEE" stroked="f">
                        <v:path arrowok="t"/>
                        <v:fill/>
                      </v:shape>
                      <v:group style="position:absolute;left:1440;top:-20;width:1260;height:0" coordorigin="1440,-20" coordsize="1260,0">
                        <v:shape style="position:absolute;left:1440;top:-20;width:1260;height:0" coordorigin="1440,-20" coordsize="1260,0" path="m1440,-20l2700,-20e" filled="f" stroked="t" strokeweight="1.54pt" strokecolor="#F8911D">
                          <v:path arrowok="t"/>
                        </v:shape>
                        <v:group style="position:absolute;left:1440;top:-3;width:1260;height:0" coordorigin="1440,-3" coordsize="1260,0">
                          <v:shape style="position:absolute;left:1440;top:-3;width:1260;height:0" coordorigin="1440,-3" coordsize="1260,0" path="m1440,-3l2700,-3e" filled="f" stroked="t" strokeweight="0.219996pt" strokecolor="#EEEEEE">
                            <v:path arrowok="t"/>
                          </v:shape>
                          <v:group style="position:absolute;left:2700;top:-3;width:29;height:0" coordorigin="2700,-3" coordsize="29,0">
                            <v:shape style="position:absolute;left:2700;top:-3;width:29;height:0" coordorigin="2700,-3" coordsize="29,0" path="m2700,-3l2729,-3e" filled="f" stroked="t" strokeweight="0.219996pt" strokecolor="#EEEEEE">
                              <v:path arrowok="t"/>
                            </v:shape>
                            <v:group style="position:absolute;left:2700;top:-20;width:29;height:0" coordorigin="2700,-20" coordsize="29,0">
                              <v:shape style="position:absolute;left:2700;top:-20;width:29;height:0" coordorigin="2700,-20" coordsize="29,0" path="m2700,-20l2729,-20e" filled="f" stroked="t" strokeweight="1.54pt" strokecolor="#F8911D">
                                <v:path arrowok="t"/>
                              </v:shape>
                              <v:group style="position:absolute;left:2729;top:-20;width:1411;height:0" coordorigin="2729,-20" coordsize="1411,0">
                                <v:shape style="position:absolute;left:2729;top:-20;width:1411;height:0" coordorigin="2729,-20" coordsize="1411,0" path="m2729,-20l4140,-20e" filled="f" stroked="t" strokeweight="1.54pt" strokecolor="#F8911D">
                                  <v:path arrowok="t"/>
                                </v:shape>
                                <v:group style="position:absolute;left:2729;top:-3;width:1411;height:0" coordorigin="2729,-3" coordsize="1411,0">
                                  <v:shape style="position:absolute;left:2729;top:-3;width:1411;height:0" coordorigin="2729,-3" coordsize="1411,0" path="m2729,-3l4140,-3e" filled="f" stroked="t" strokeweight="0.219996pt" strokecolor="#EEEEEE">
                                    <v:path arrowok="t"/>
                                  </v:shape>
                                  <v:group style="position:absolute;left:4140;top:-3;width:29;height:0" coordorigin="4140,-3" coordsize="29,0">
                                    <v:shape style="position:absolute;left:4140;top:-3;width:29;height:0" coordorigin="4140,-3" coordsize="29,0" path="m4140,-3l4169,-3e" filled="f" stroked="t" strokeweight="0.219996pt" strokecolor="#EEEEEE">
                                      <v:path arrowok="t"/>
                                    </v:shape>
                                    <v:group style="position:absolute;left:4140;top:-20;width:29;height:0" coordorigin="4140,-20" coordsize="29,0">
                                      <v:shape style="position:absolute;left:4140;top:-20;width:29;height:0" coordorigin="4140,-20" coordsize="29,0" path="m4140,-20l4169,-20e" filled="f" stroked="t" strokeweight="1.54pt" strokecolor="#F8911D">
                                        <v:path arrowok="t"/>
                                      </v:shape>
                                      <v:group style="position:absolute;left:4154;top:-3;width:29;height:0" coordorigin="4154,-3" coordsize="29,0">
                                        <v:shape style="position:absolute;left:4154;top:-3;width:29;height:0" coordorigin="4154,-3" coordsize="29,0" path="m4154,-3l4183,-3e" filled="f" stroked="t" strokeweight="0.219996pt" strokecolor="#EEEEEE">
                                          <v:path arrowok="t"/>
                                        </v:shape>
                                        <v:group style="position:absolute;left:4154;top:-20;width:29;height:0" coordorigin="4154,-20" coordsize="29,0">
                                          <v:shape style="position:absolute;left:4154;top:-20;width:29;height:0" coordorigin="4154,-20" coordsize="29,0" path="m4154,-20l4183,-20e" filled="f" stroked="t" strokeweight="1.54pt" strokecolor="#F8911D">
                                            <v:path arrowok="t"/>
                                          </v:shape>
                                          <v:group style="position:absolute;left:4183;top:-20;width:2208;height:0" coordorigin="4183,-20" coordsize="2208,0">
                                            <v:shape style="position:absolute;left:4183;top:-20;width:2208;height:0" coordorigin="4183,-20" coordsize="2208,0" path="m4183,-20l6391,-20e" filled="f" stroked="t" strokeweight="1.54pt" strokecolor="#F8911D">
                                              <v:path arrowok="t"/>
                                            </v:shape>
                                            <v:group style="position:absolute;left:4183;top:-3;width:2208;height:0" coordorigin="4183,-3" coordsize="2208,0">
                                              <v:shape style="position:absolute;left:4183;top:-3;width:2208;height:0" coordorigin="4183,-3" coordsize="2208,0" path="m4183,-3l6391,-3e" filled="f" stroked="t" strokeweight="0.219996pt" strokecolor="#EEEEEE">
                                                <v:path arrowok="t"/>
                                              </v:shape>
                                              <v:group style="position:absolute;left:1440;top:465;width:1260;height:0" coordorigin="1440,465" coordsize="1260,0">
                                                <v:shape style="position:absolute;left:1440;top:465;width:1260;height:0" coordorigin="1440,465" coordsize="1260,0" path="m1440,465l2700,465e" filled="f" stroked="t" strokeweight="1.06pt" strokecolor="#4E80BC">
                                                  <v:path arrowok="t"/>
                                                </v:shape>
                                                <v:group style="position:absolute;left:2700;top:465;width:19;height:0" coordorigin="2700,465" coordsize="19,0">
                                                  <v:shape style="position:absolute;left:2700;top:465;width:19;height:0" coordorigin="2700,465" coordsize="19,0" path="m2700,465l2719,465e" filled="f" stroked="t" strokeweight="1.06pt" strokecolor="#4E80BC">
                                                    <v:path arrowok="t"/>
                                                  </v:shape>
                                                  <v:group style="position:absolute;left:2719;top:465;width:3672;height:0" coordorigin="2719,465" coordsize="3672,0">
                                                    <v:shape style="position:absolute;left:2719;top:465;width:3672;height:0" coordorigin="2719,465" coordsize="3672,0" path="m2719,465l6391,465e" filled="f" stroked="t" strokeweight="1.06pt" strokecolor="#4E80BC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F2F2F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3"/>
        <w:ind w:left="25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1444" w:right="7285"/>
      </w:pP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6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2"/>
        <w:ind w:left="220" w:right="7360"/>
      </w:pPr>
      <w:r>
        <w:pict>
          <v:group style="position:absolute;margin-left:70.75pt;margin-top:0.219904pt;width:249.34pt;height:17.98pt;mso-position-horizontal-relative:page;mso-position-vertical-relative:paragraph;z-index:-6398" coordorigin="1415,4" coordsize="4987,360">
            <v:group style="position:absolute;left:1440;top:29;width:1260;height:317" coordorigin="1440,29" coordsize="1260,317">
              <v:shape style="position:absolute;left:1440;top:29;width:1260;height:317" coordorigin="1440,29" coordsize="1260,317" path="m1440,346l2700,346,2700,29,1440,29,1440,346xe" filled="t" fillcolor="#EEEEEE" stroked="f">
                <v:path arrowok="t"/>
                <v:fill/>
              </v:shape>
              <v:group style="position:absolute;left:1555;top:29;width:1030;height:228" coordorigin="1555,29" coordsize="1030,228">
                <v:shape style="position:absolute;left:1555;top:29;width:1030;height:228" coordorigin="1555,29" coordsize="1030,228" path="m1555,257l2585,257,2585,29,1555,29,1555,257xe" filled="t" fillcolor="#EEEEEE" stroked="f">
                  <v:path arrowok="t"/>
                  <v:fill/>
                </v:shape>
                <v:group style="position:absolute;left:2700;top:29;width:3691;height:317" coordorigin="2700,29" coordsize="3691,317">
                  <v:shape style="position:absolute;left:2700;top:29;width:3691;height:317" coordorigin="2700,29" coordsize="3691,317" path="m2700,346l6391,346,6391,29,2700,29,2700,346xe" filled="t" fillcolor="#EEEEEE" stroked="f">
                    <v:path arrowok="t"/>
                    <v:fill/>
                  </v:shape>
                  <v:group style="position:absolute;left:2815;top:29;width:3461;height:228" coordorigin="2815,29" coordsize="3461,228">
                    <v:shape style="position:absolute;left:2815;top:29;width:3461;height:228" coordorigin="2815,29" coordsize="3461,228" path="m2815,257l6276,257,6276,29,2815,29,2815,257xe" filled="t" fillcolor="#EEEEEE" stroked="f">
                      <v:path arrowok="t"/>
                      <v:fill/>
                    </v:shape>
                    <v:group style="position:absolute;left:1440;top:15;width:1260;height:0" coordorigin="1440,15" coordsize="1260,0">
                      <v:shape style="position:absolute;left:1440;top:15;width:1260;height:0" coordorigin="1440,15" coordsize="1260,0" path="m1440,15l2700,15e" filled="f" stroked="t" strokeweight="1.06pt" strokecolor="#4E80BC">
                        <v:path arrowok="t"/>
                      </v:shape>
                      <v:group style="position:absolute;left:2700;top:15;width:19;height:0" coordorigin="2700,15" coordsize="19,0">
                        <v:shape style="position:absolute;left:2700;top:15;width:19;height:0" coordorigin="2700,15" coordsize="19,0" path="m2700,15l2719,15e" filled="f" stroked="t" strokeweight="1.06pt" strokecolor="#4E80BC">
                          <v:path arrowok="t"/>
                        </v:shape>
                        <v:group style="position:absolute;left:2719;top:15;width:3672;height:0" coordorigin="2719,15" coordsize="3672,0">
                          <v:shape style="position:absolute;left:2719;top:15;width:3672;height:0" coordorigin="2719,15" coordsize="3672,0" path="m2719,15l6391,15e" filled="f" stroked="t" strokeweight="1.06pt" strokecolor="#4E80BC">
                            <v:path arrowok="t"/>
                          </v:shape>
                          <v:group style="position:absolute;left:1426;top:353;width:1274;height:0" coordorigin="1426,353" coordsize="1274,0">
                            <v:shape style="position:absolute;left:1426;top:353;width:1274;height:0" coordorigin="1426,353" coordsize="1274,0" path="m1426,353l2700,353e" filled="f" stroked="t" strokeweight="1.06pt" strokecolor="#4E80BC">
                              <v:path arrowok="t"/>
                            </v:shape>
                            <v:group style="position:absolute;left:2686;top:353;width:19;height:0" coordorigin="2686,353" coordsize="19,0">
                              <v:shape style="position:absolute;left:2686;top:353;width:19;height:0" coordorigin="2686,353" coordsize="19,0" path="m2686,353l2705,353e" filled="f" stroked="t" strokeweight="1.06pt" strokecolor="#4E80BC">
                                <v:path arrowok="t"/>
                              </v:shape>
                              <v:group style="position:absolute;left:2705;top:353;width:3686;height:0" coordorigin="2705,353" coordsize="3686,0">
                                <v:shape style="position:absolute;left:2705;top:353;width:3686;height:0" coordorigin="2705,353" coordsize="3686,0" path="m2705,353l6391,353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0517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17E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17E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4"/>
        <w:ind w:left="140"/>
      </w:pP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E2E2E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E2E2E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E2E2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E2E2E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140"/>
      </w:pP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2E2E2E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140"/>
      </w:pP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2E2E2E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4"/>
        <w:ind w:left="140"/>
      </w:pPr>
      <w:r>
        <w:pict>
          <v:group style="position:absolute;margin-left:70.56pt;margin-top:20.707pt;width:485.16pt;height:0pt;mso-position-horizontal-relative:page;mso-position-vertical-relative:paragraph;z-index:-6397" coordorigin="1411,414" coordsize="9703,0">
            <v:shape style="position:absolute;left:1411;top:414;width:9703;height:0" coordorigin="1411,414" coordsize="9703,0" path="m1411,414l11114,41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E2E2E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17E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4"/>
        <w:ind w:left="140"/>
      </w:pP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E2E2E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E2E2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E2E2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E2E2E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E2E2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E2E2E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 w:lineRule="auto" w:line="322"/>
        <w:ind w:left="140" w:right="6916"/>
      </w:pPr>
      <w:r>
        <w:pict>
          <v:group style="position:absolute;margin-left:70.56pt;margin-top:60.047pt;width:470.88pt;height:0pt;mso-position-horizontal-relative:page;mso-position-vertical-relative:paragraph;z-index:-6396" coordorigin="1411,1201" coordsize="9418,0">
            <v:shape style="position:absolute;left:1411;top:1201;width:9418;height:0" coordorigin="1411,1201" coordsize="9418,0" path="m1411,1201l10829,120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2E2E2E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2E2E2E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E2E2E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/>
        <w:ind w:left="140"/>
      </w:pP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E2E2E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E2E2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E2E2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E2E2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 w:lineRule="auto" w:line="322"/>
        <w:ind w:left="140" w:right="6916"/>
      </w:pPr>
      <w:r>
        <w:pict>
          <v:group style="position:absolute;margin-left:70.56pt;margin-top:62.927pt;width:470.88pt;height:0pt;mso-position-horizontal-relative:page;mso-position-vertical-relative:paragraph;z-index:-6395" coordorigin="1411,1259" coordsize="9418,0">
            <v:shape style="position:absolute;left:1411;top:1259;width:9418;height:0" coordorigin="1411,1259" coordsize="9418,0" path="m1411,1259l10829,125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2E2E2E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2E2E2E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E2E2E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17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17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17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17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40"/>
      </w:pP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2E2E2E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E2E2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E2E2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 w:lineRule="auto" w:line="322"/>
        <w:ind w:left="140" w:right="6916"/>
        <w:sectPr>
          <w:pgMar w:header="612" w:footer="737" w:top="800" w:bottom="280" w:left="1300" w:right="580"/>
          <w:pgSz w:w="12240" w:h="15840"/>
        </w:sectPr>
      </w:pPr>
      <w:r>
        <w:pict>
          <v:group style="position:absolute;margin-left:70.56pt;margin-top:64.0271pt;width:470.88pt;height:0pt;mso-position-horizontal-relative:page;mso-position-vertical-relative:paragraph;z-index:-6394" coordorigin="1411,1281" coordsize="9418,0">
            <v:shape style="position:absolute;left:1411;top:1281;width:9418;height:0" coordorigin="1411,1281" coordsize="9418,0" path="m1411,1281l10829,128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2E2E2E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2E2E2E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E2E2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E2E2E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E2E2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E2E2E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E2E2E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E2E2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E2E2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E2E2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E2E2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E2E2E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12" w:footer="737" w:top="800" w:bottom="280" w:left="130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66.72pt;margin-top:-4.91316pt;width:505.92pt;height:0pt;mso-position-horizontal-relative:page;mso-position-vertical-relative:paragraph;z-index:-6393" coordorigin="1334,-98" coordsize="10118,0">
            <v:shape style="position:absolute;left:1334;top:-98;width:10118;height:0" coordorigin="1334,-98" coordsize="10118,0" path="m1334,-98l1334,-98,11453,-98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1" w:lineRule="auto" w:line="367"/>
        <w:ind w:left="140" w:right="552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 w:right="-53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ectPr>
          <w:type w:val="continuous"/>
          <w:pgSz w:w="12240" w:h="15840"/>
          <w:pgMar w:top="1480" w:bottom="280" w:left="1300" w:right="580"/>
          <w:cols w:num="2" w:equalWidth="off">
            <w:col w:w="2223" w:space="847"/>
            <w:col w:w="7290"/>
          </w:cols>
        </w:sectPr>
      </w:pP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0" w:lineRule="auto" w:line="304"/>
        <w:ind w:left="140" w:right="6188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 w:lineRule="exact" w:line="24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40" w:h="15840"/>
          <w:pgMar w:top="1480" w:bottom="280" w:left="1300" w:right="580"/>
        </w:sectPr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1" w:lineRule="auto" w:line="366"/>
        <w:ind w:left="140" w:right="1261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140" w:right="-5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335"/>
        <w:ind w:right="3808" w:firstLine="46"/>
        <w:sectPr>
          <w:type w:val="continuous"/>
          <w:pgSz w:w="12240" w:h="15840"/>
          <w:pgMar w:top="1480" w:bottom="280" w:left="1300" w:right="580"/>
          <w:cols w:num="2" w:equalWidth="off">
            <w:col w:w="2932" w:space="93"/>
            <w:col w:w="7335"/>
          </w:cols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-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 w:lineRule="auto" w:line="305"/>
        <w:ind w:left="14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8" w:lineRule="exact" w:line="240"/>
        <w:ind w:left="140"/>
      </w:pPr>
      <w:r>
        <w:pict>
          <v:group style="position:absolute;margin-left:65.05pt;margin-top:20.117pt;width:481.9pt;height:3.1pt;mso-position-horizontal-relative:page;mso-position-vertical-relative:paragraph;z-index:-6392" coordorigin="1301,402" coordsize="9638,62">
            <v:group style="position:absolute;left:1332;top:433;width:1380;height:0" coordorigin="1332,433" coordsize="1380,0">
              <v:shape style="position:absolute;left:1332;top:433;width:1380;height:0" coordorigin="1332,433" coordsize="1380,0" path="m1332,433l2712,433e" filled="f" stroked="t" strokeweight="3.1pt" strokecolor="#000000">
                <v:path arrowok="t"/>
              </v:shape>
              <v:group style="position:absolute;left:2712;top:433;width:60;height:0" coordorigin="2712,433" coordsize="60,0">
                <v:shape style="position:absolute;left:2712;top:433;width:60;height:0" coordorigin="2712,433" coordsize="60,0" path="m2712,433l2772,433e" filled="f" stroked="t" strokeweight="3.1pt" strokecolor="#000000">
                  <v:path arrowok="t"/>
                </v:shape>
                <v:group style="position:absolute;left:2772;top:433;width:8136;height:0" coordorigin="2772,433" coordsize="8136,0">
                  <v:shape style="position:absolute;left:2772;top:433;width:8136;height:0" coordorigin="2772,433" coordsize="8136,0" path="m2772,433l10908,43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300" w:right="58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310"/>
        <w:ind w:left="140" w:right="-38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063F6B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49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577"/>
        <w:ind w:right="388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6"/>
        <w:sectPr>
          <w:type w:val="continuous"/>
          <w:pgSz w:w="12240" w:h="15840"/>
          <w:pgMar w:top="1480" w:bottom="280" w:left="1300" w:right="580"/>
          <w:cols w:num="2" w:equalWidth="off">
            <w:col w:w="1585" w:space="1286"/>
            <w:col w:w="7489"/>
          </w:cols>
        </w:sectPr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pict>
          <v:group style="position:absolute;margin-left:63.49pt;margin-top:249.73pt;width:481.9pt;height:3.1pt;mso-position-horizontal-relative:page;mso-position-vertical-relative:page;z-index:-6391" coordorigin="1270,4995" coordsize="9638,62">
            <v:group style="position:absolute;left:1301;top:5026;width:1380;height:0" coordorigin="1301,5026" coordsize="1380,0">
              <v:shape style="position:absolute;left:1301;top:5026;width:1380;height:0" coordorigin="1301,5026" coordsize="1380,0" path="m1301,5026l2681,5026e" filled="f" stroked="t" strokeweight="3.1pt" strokecolor="#000000">
                <v:path arrowok="t"/>
              </v:shape>
              <v:group style="position:absolute;left:2681;top:5026;width:60;height:0" coordorigin="2681,5026" coordsize="60,0">
                <v:shape style="position:absolute;left:2681;top:5026;width:60;height:0" coordorigin="2681,5026" coordsize="60,0" path="m2681,5026l2741,5026e" filled="f" stroked="t" strokeweight="3.1pt" strokecolor="#000000">
                  <v:path arrowok="t"/>
                </v:shape>
                <v:group style="position:absolute;left:2741;top:5026;width:8136;height:0" coordorigin="2741,5026" coordsize="8136,0">
                  <v:shape style="position:absolute;left:2741;top:5026;width:8136;height:0" coordorigin="2741,5026" coordsize="8136,0" path="m2741,5026l10877,502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 w:lineRule="auto" w:line="303"/>
        <w:ind w:left="14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8"/>
        <w:ind w:left="140"/>
        <w:sectPr>
          <w:type w:val="continuous"/>
          <w:pgSz w:w="12240" w:h="15840"/>
          <w:pgMar w:top="1480" w:bottom="280" w:left="1300" w:right="580"/>
        </w:sectPr>
      </w:pPr>
      <w:r>
        <w:pict>
          <v:group style="position:absolute;margin-left:65.05pt;margin-top:18.7971pt;width:481.9pt;height:3.1pt;mso-position-horizontal-relative:page;mso-position-vertical-relative:paragraph;z-index:-6390" coordorigin="1301,376" coordsize="9638,62">
            <v:group style="position:absolute;left:1332;top:407;width:1380;height:0" coordorigin="1332,407" coordsize="1380,0">
              <v:shape style="position:absolute;left:1332;top:407;width:1380;height:0" coordorigin="1332,407" coordsize="1380,0" path="m1332,407l2712,407e" filled="f" stroked="t" strokeweight="3.1pt" strokecolor="#000000">
                <v:path arrowok="t"/>
              </v:shape>
              <v:group style="position:absolute;left:2712;top:407;width:60;height:0" coordorigin="2712,407" coordsize="60,0">
                <v:shape style="position:absolute;left:2712;top:407;width:60;height:0" coordorigin="2712,407" coordsize="60,0" path="m2712,407l2772,407e" filled="f" stroked="t" strokeweight="3.1pt" strokecolor="#000000">
                  <v:path arrowok="t"/>
                </v:shape>
                <v:group style="position:absolute;left:2772;top:407;width:8136;height:0" coordorigin="2772,407" coordsize="8136,0">
                  <v:shape style="position:absolute;left:2772;top:407;width:8136;height:0" coordorigin="2772,407" coordsize="8136,0" path="m2772,407l10908,40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40"/>
        <w:sectPr>
          <w:pgMar w:header="612" w:footer="737" w:top="800" w:bottom="280" w:left="1300" w:right="580"/>
          <w:pgSz w:w="12240" w:h="15840"/>
        </w:sectPr>
      </w:pPr>
      <w:r>
        <w:pict>
          <v:group style="position:absolute;margin-left:66.72pt;margin-top:51pt;width:505.92pt;height:0pt;mso-position-horizontal-relative:page;mso-position-vertical-relative:page;z-index:-6389" coordorigin="1334,1020" coordsize="10118,0">
            <v:shape style="position:absolute;left:1334;top:1020;width:10118;height:0" coordorigin="1334,1020" coordsize="10118,0" path="m1334,1020l1334,1020,11453,1020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063F6B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9" w:lineRule="auto" w:line="287"/>
        <w:ind w:left="140" w:right="-3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7" w:lineRule="auto" w:line="577"/>
        <w:ind w:right="5774"/>
      </w:pPr>
      <w:r>
        <w:br w:type="column"/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ectPr>
          <w:type w:val="continuous"/>
          <w:pgSz w:w="12240" w:h="15840"/>
          <w:pgMar w:top="1480" w:bottom="280" w:left="1300" w:right="580"/>
          <w:cols w:num="2" w:equalWidth="off">
            <w:col w:w="1129" w:space="391"/>
            <w:col w:w="8840"/>
          </w:cols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1520" w:right="1055" w:hanging="138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hyperlink r:id="rId24"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[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: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.</w:t>
        </w:r>
      </w:hyperlink>
      <w:hyperlink r:id="rId25"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]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color w:val="2F2F2F"/>
            <w:spacing w:val="-13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2F2F2F"/>
            <w:spacing w:val="-13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4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-3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933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b/>
          <w:color w:val="3E3E3E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76"/>
        <w:ind w:left="255" w:right="7388"/>
      </w:pPr>
      <w:r>
        <w:pict>
          <v:group style="position:absolute;margin-left:71.23pt;margin-top:-1.12002pt;width:195.1pt;height:14.74pt;mso-position-horizontal-relative:page;mso-position-vertical-relative:paragraph;z-index:-6388" coordorigin="1425,-22" coordsize="3902,295">
            <v:group style="position:absolute;left:1440;top:10;width:1711;height:245" coordorigin="1440,10" coordsize="1711,245">
              <v:shape style="position:absolute;left:1440;top:10;width:1711;height:245" coordorigin="1440,10" coordsize="1711,245" path="m1440,255l3151,255,3151,10,1440,10,1440,255xe" filled="t" fillcolor="#EEEEEE" stroked="f">
                <v:path arrowok="t"/>
                <v:fill/>
              </v:shape>
              <v:group style="position:absolute;left:1555;top:10;width:1481;height:228" coordorigin="1555,10" coordsize="1481,228">
                <v:shape style="position:absolute;left:1555;top:10;width:1481;height:228" coordorigin="1555,10" coordsize="1481,228" path="m1555,238l3036,238,3036,10,1555,10,1555,238xe" filled="t" fillcolor="#EEEEEE" stroked="f">
                  <v:path arrowok="t"/>
                  <v:fill/>
                </v:shape>
                <v:group style="position:absolute;left:3151;top:10;width:2160;height:245" coordorigin="3151,10" coordsize="2160,245">
                  <v:shape style="position:absolute;left:3151;top:10;width:2160;height:245" coordorigin="3151,10" coordsize="2160,245" path="m3151,255l5311,255,5311,10,3151,10,3151,255xe" filled="t" fillcolor="#EEEEEE" stroked="f">
                    <v:path arrowok="t"/>
                    <v:fill/>
                  </v:shape>
                  <v:group style="position:absolute;left:3264;top:10;width:1932;height:228" coordorigin="3264,10" coordsize="1932,228">
                    <v:shape style="position:absolute;left:3264;top:10;width:1932;height:228" coordorigin="3264,10" coordsize="1932,228" path="m3264,238l5196,238,5196,10,3264,10,3264,238xe" filled="t" fillcolor="#EEEEEE" stroked="f">
                      <v:path arrowok="t"/>
                      <v:fill/>
                    </v:shape>
                    <v:group style="position:absolute;left:1440;top:-7;width:1711;height:0" coordorigin="1440,-7" coordsize="1711,0">
                      <v:shape style="position:absolute;left:1440;top:-7;width:1711;height:0" coordorigin="1440,-7" coordsize="1711,0" path="m1440,-7l3151,-7e" filled="f" stroked="t" strokeweight="1.54pt" strokecolor="#F8911D">
                        <v:path arrowok="t"/>
                      </v:shape>
                      <v:group style="position:absolute;left:1440;top:7;width:1711;height:0" coordorigin="1440,7" coordsize="1711,0">
                        <v:shape style="position:absolute;left:1440;top:7;width:1711;height:0" coordorigin="1440,7" coordsize="1711,0" path="m1440,7l3151,7e" filled="f" stroked="t" strokeweight="0.219996pt" strokecolor="#EEEEEE">
                          <v:path arrowok="t"/>
                        </v:shape>
                        <v:group style="position:absolute;left:3151;top:7;width:29;height:0" coordorigin="3151,7" coordsize="29,0">
                          <v:shape style="position:absolute;left:3151;top:7;width:29;height:0" coordorigin="3151,7" coordsize="29,0" path="m3151,7l3180,7e" filled="f" stroked="t" strokeweight="0.219996pt" strokecolor="#EEEEEE">
                            <v:path arrowok="t"/>
                          </v:shape>
                          <v:group style="position:absolute;left:3151;top:-7;width:29;height:0" coordorigin="3151,-7" coordsize="29,0">
                            <v:shape style="position:absolute;left:3151;top:-7;width:29;height:0" coordorigin="3151,-7" coordsize="29,0" path="m3151,-7l3180,-7e" filled="f" stroked="t" strokeweight="1.54pt" strokecolor="#F8911D">
                              <v:path arrowok="t"/>
                            </v:shape>
                            <v:group style="position:absolute;left:3180;top:-7;width:2131;height:0" coordorigin="3180,-7" coordsize="2131,0">
                              <v:shape style="position:absolute;left:3180;top:-7;width:2131;height:0" coordorigin="3180,-7" coordsize="2131,0" path="m3180,-7l5311,-7e" filled="f" stroked="t" strokeweight="1.54pt" strokecolor="#F8911D">
                                <v:path arrowok="t"/>
                              </v:shape>
                              <v:group style="position:absolute;left:3180;top:7;width:2131;height:0" coordorigin="3180,7" coordsize="2131,0">
                                <v:shape style="position:absolute;left:3180;top:7;width:2131;height:0" coordorigin="3180,7" coordsize="2131,0" path="m3180,7l5311,7e" filled="f" stroked="t" strokeweight="0.219996pt" strokecolor="#EEEEEE">
                                  <v:path arrowok="t"/>
                                </v:shape>
                                <v:group style="position:absolute;left:1440;top:262;width:1711;height:0" coordorigin="1440,262" coordsize="1711,0">
                                  <v:shape style="position:absolute;left:1440;top:262;width:1711;height:0" coordorigin="1440,262" coordsize="1711,0" path="m1440,262l3151,262e" filled="f" stroked="t" strokeweight="1.06pt" strokecolor="#4E80BC">
                                    <v:path arrowok="t"/>
                                  </v:shape>
                                  <v:group style="position:absolute;left:3151;top:262;width:19;height:0" coordorigin="3151,262" coordsize="19,0">
                                    <v:shape style="position:absolute;left:3151;top:262;width:19;height:0" coordorigin="3151,262" coordsize="19,0" path="m3151,262l3170,262e" filled="f" stroked="t" strokeweight="1.06pt" strokecolor="#4E80BC">
                                      <v:path arrowok="t"/>
                                    </v:shape>
                                    <v:group style="position:absolute;left:3170;top:262;width:2141;height:0" coordorigin="3170,262" coordsize="2141,0">
                                      <v:shape style="position:absolute;left:3170;top:262;width:2141;height:0" coordorigin="3170,262" coordsize="2141,0" path="m3170,262l5311,262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25.76pt;width:194.62pt;height:14.26pt;mso-position-horizontal-relative:page;mso-position-vertical-relative:paragraph;z-index:-6387" coordorigin="1429,515" coordsize="3892,285">
            <v:group style="position:absolute;left:1440;top:538;width:1711;height:245" coordorigin="1440,538" coordsize="1711,245">
              <v:shape style="position:absolute;left:1440;top:538;width:1711;height:245" coordorigin="1440,538" coordsize="1711,245" path="m1440,783l3151,783,3151,538,1440,538,1440,783xe" filled="t" fillcolor="#EEEEEE" stroked="f">
                <v:path arrowok="t"/>
                <v:fill/>
              </v:shape>
              <v:group style="position:absolute;left:1555;top:538;width:1481;height:230" coordorigin="1555,538" coordsize="1481,230">
                <v:shape style="position:absolute;left:1555;top:538;width:1481;height:230" coordorigin="1555,538" coordsize="1481,230" path="m1555,768l3036,768,3036,538,1555,538,1555,768xe" filled="t" fillcolor="#EEEEEE" stroked="f">
                  <v:path arrowok="t"/>
                  <v:fill/>
                </v:shape>
                <v:group style="position:absolute;left:3151;top:538;width:2160;height:245" coordorigin="3151,538" coordsize="2160,245">
                  <v:shape style="position:absolute;left:3151;top:538;width:2160;height:245" coordorigin="3151,538" coordsize="2160,245" path="m3151,783l5311,783,5311,538,3151,538,3151,783xe" filled="t" fillcolor="#EEEEEE" stroked="f">
                    <v:path arrowok="t"/>
                    <v:fill/>
                  </v:shape>
                  <v:group style="position:absolute;left:3264;top:538;width:1932;height:230" coordorigin="3264,538" coordsize="1932,230">
                    <v:shape style="position:absolute;left:3264;top:538;width:1932;height:230" coordorigin="3264,538" coordsize="1932,230" path="m3264,768l5196,768,5196,538,3264,538,3264,768xe" filled="t" fillcolor="#EEEEEE" stroked="f">
                      <v:path arrowok="t"/>
                      <v:fill/>
                    </v:shape>
                    <v:group style="position:absolute;left:1440;top:526;width:1711;height:0" coordorigin="1440,526" coordsize="1711,0">
                      <v:shape style="position:absolute;left:1440;top:526;width:1711;height:0" coordorigin="1440,526" coordsize="1711,0" path="m1440,526l3151,526e" filled="f" stroked="t" strokeweight="1.06pt" strokecolor="#4E80BC">
                        <v:path arrowok="t"/>
                      </v:shape>
                      <v:group style="position:absolute;left:3151;top:526;width:19;height:0" coordorigin="3151,526" coordsize="19,0">
                        <v:shape style="position:absolute;left:3151;top:526;width:19;height:0" coordorigin="3151,526" coordsize="19,0" path="m3151,526l3170,526e" filled="f" stroked="t" strokeweight="1.06pt" strokecolor="#4E80BC">
                          <v:path arrowok="t"/>
                        </v:shape>
                        <v:group style="position:absolute;left:3170;top:526;width:2141;height:0" coordorigin="3170,526" coordsize="2141,0">
                          <v:shape style="position:absolute;left:3170;top:526;width:2141;height:0" coordorigin="3170,526" coordsize="2141,0" path="m3170,526l5311,526e" filled="f" stroked="t" strokeweight="1.06pt" strokecolor="#4E80BC">
                            <v:path arrowok="t"/>
                          </v:shape>
                          <v:group style="position:absolute;left:1440;top:790;width:1711;height:0" coordorigin="1440,790" coordsize="1711,0">
                            <v:shape style="position:absolute;left:1440;top:790;width:1711;height:0" coordorigin="1440,790" coordsize="1711,0" path="m1440,790l3151,790e" filled="f" stroked="t" strokeweight="1.06pt" strokecolor="#4E80BC">
                              <v:path arrowok="t"/>
                            </v:shape>
                            <v:group style="position:absolute;left:3151;top:790;width:19;height:0" coordorigin="3151,790" coordsize="19,0">
                              <v:shape style="position:absolute;left:3151;top:790;width:19;height:0" coordorigin="3151,790" coordsize="19,0" path="m3151,790l3170,790e" filled="f" stroked="t" strokeweight="1.06pt" strokecolor="#4E80BC">
                                <v:path arrowok="t"/>
                              </v:shape>
                              <v:group style="position:absolute;left:3170;top:790;width:2141;height:0" coordorigin="3170,790" coordsize="2141,0">
                                <v:shape style="position:absolute;left:3170;top:790;width:2141;height:0" coordorigin="3170,790" coordsize="2141,0" path="m3170,790l5311,790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53.36pt;width:194.62pt;height:14.26pt;mso-position-horizontal-relative:page;mso-position-vertical-relative:paragraph;z-index:-6386" coordorigin="1415,1067" coordsize="3892,285">
            <v:group style="position:absolute;left:1426;top:1087;width:1711;height:245" coordorigin="1426,1087" coordsize="1711,245">
              <v:shape style="position:absolute;left:1426;top:1087;width:1711;height:245" coordorigin="1426,1087" coordsize="1711,245" path="m1426,1332l3137,1332,3137,1087,1426,1087,1426,1332xe" filled="t" fillcolor="#EEEEEE" stroked="f">
                <v:path arrowok="t"/>
                <v:fill/>
              </v:shape>
              <v:group style="position:absolute;left:1541;top:1087;width:1481;height:230" coordorigin="1541,1087" coordsize="1481,230">
                <v:shape style="position:absolute;left:1541;top:1087;width:1481;height:230" coordorigin="1541,1087" coordsize="1481,230" path="m1541,1318l3022,1318,3022,1087,1541,1087,1541,1318xe" filled="t" fillcolor="#EEEEEE" stroked="f">
                  <v:path arrowok="t"/>
                  <v:fill/>
                </v:shape>
                <v:group style="position:absolute;left:3137;top:1087;width:2160;height:245" coordorigin="3137,1087" coordsize="2160,245">
                  <v:shape style="position:absolute;left:3137;top:1087;width:2160;height:245" coordorigin="3137,1087" coordsize="2160,245" path="m3137,1332l5297,1332,5297,1087,3137,1087,3137,1332xe" filled="t" fillcolor="#EEEEEE" stroked="f">
                    <v:path arrowok="t"/>
                    <v:fill/>
                  </v:shape>
                  <v:group style="position:absolute;left:3250;top:1087;width:1932;height:230" coordorigin="3250,1087" coordsize="1932,230">
                    <v:shape style="position:absolute;left:3250;top:1087;width:1932;height:230" coordorigin="3250,1087" coordsize="1932,230" path="m3250,1318l5182,1318,5182,1087,3250,1087,3250,1318xe" filled="t" fillcolor="#EEEEEE" stroked="f">
                      <v:path arrowok="t"/>
                      <v:fill/>
                    </v:shape>
                    <v:group style="position:absolute;left:1426;top:1078;width:1711;height:0" coordorigin="1426,1078" coordsize="1711,0">
                      <v:shape style="position:absolute;left:1426;top:1078;width:1711;height:0" coordorigin="1426,1078" coordsize="1711,0" path="m1426,1078l3137,1078e" filled="f" stroked="t" strokeweight="1.06pt" strokecolor="#4E80BC">
                        <v:path arrowok="t"/>
                      </v:shape>
                      <v:group style="position:absolute;left:3137;top:1078;width:19;height:0" coordorigin="3137,1078" coordsize="19,0">
                        <v:shape style="position:absolute;left:3137;top:1078;width:19;height:0" coordorigin="3137,1078" coordsize="19,0" path="m3137,1078l3156,1078e" filled="f" stroked="t" strokeweight="1.06pt" strokecolor="#4E80BC">
                          <v:path arrowok="t"/>
                        </v:shape>
                        <v:group style="position:absolute;left:3156;top:1078;width:2141;height:0" coordorigin="3156,1078" coordsize="2141,0">
                          <v:shape style="position:absolute;left:3156;top:1078;width:2141;height:0" coordorigin="3156,1078" coordsize="2141,0" path="m3156,1078l5297,1078e" filled="f" stroked="t" strokeweight="1.06pt" strokecolor="#4E80BC">
                            <v:path arrowok="t"/>
                          </v:shape>
                          <v:group style="position:absolute;left:1426;top:1342;width:1711;height:0" coordorigin="1426,1342" coordsize="1711,0">
                            <v:shape style="position:absolute;left:1426;top:1342;width:1711;height:0" coordorigin="1426,1342" coordsize="1711,0" path="m1426,1342l3137,1342e" filled="f" stroked="t" strokeweight="1.06pt" strokecolor="#4E80BC">
                              <v:path arrowok="t"/>
                            </v:shape>
                            <v:group style="position:absolute;left:3137;top:1342;width:19;height:0" coordorigin="3137,1342" coordsize="19,0">
                              <v:shape style="position:absolute;left:3137;top:1342;width:19;height:0" coordorigin="3137,1342" coordsize="19,0" path="m3137,1342l3156,1342e" filled="f" stroked="t" strokeweight="1.06pt" strokecolor="#4E80BC">
                                <v:path arrowok="t"/>
                              </v:shape>
                              <v:group style="position:absolute;left:3156;top:1342;width:2141;height:0" coordorigin="3156,1342" coordsize="2141,0">
                                <v:shape style="position:absolute;left:3156;top:1342;width:2141;height:0" coordorigin="3156,1342" coordsize="2141,0" path="m3156,1342l5297,1342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77.72pt;width:194.62pt;height:14.5pt;mso-position-horizontal-relative:page;mso-position-vertical-relative:paragraph;z-index:-6385" coordorigin="1429,1554" coordsize="3892,290">
            <v:group style="position:absolute;left:1440;top:1575;width:1711;height:250" coordorigin="1440,1575" coordsize="1711,250">
              <v:shape style="position:absolute;left:1440;top:1575;width:1711;height:250" coordorigin="1440,1575" coordsize="1711,250" path="m1440,1824l3151,1824,3151,1575,1440,1575,1440,1824xe" filled="t" fillcolor="#EEEEEE" stroked="f">
                <v:path arrowok="t"/>
                <v:fill/>
              </v:shape>
              <v:group style="position:absolute;left:1555;top:1575;width:1481;height:230" coordorigin="1555,1575" coordsize="1481,230">
                <v:shape style="position:absolute;left:1555;top:1575;width:1481;height:230" coordorigin="1555,1575" coordsize="1481,230" path="m1555,1805l3036,1805,3036,1575,1555,1575,1555,1805xe" filled="t" fillcolor="#EEEEEE" stroked="f">
                  <v:path arrowok="t"/>
                  <v:fill/>
                </v:shape>
                <v:group style="position:absolute;left:3151;top:1575;width:2160;height:250" coordorigin="3151,1575" coordsize="2160,250">
                  <v:shape style="position:absolute;left:3151;top:1575;width:2160;height:250" coordorigin="3151,1575" coordsize="2160,250" path="m3151,1824l5311,1824,5311,1575,3151,1575,3151,1824xe" filled="t" fillcolor="#EEEEEE" stroked="f">
                    <v:path arrowok="t"/>
                    <v:fill/>
                  </v:shape>
                  <v:group style="position:absolute;left:3264;top:1575;width:1932;height:230" coordorigin="3264,1575" coordsize="1932,230">
                    <v:shape style="position:absolute;left:3264;top:1575;width:1932;height:230" coordorigin="3264,1575" coordsize="1932,230" path="m3264,1805l5196,1805,5196,1575,3264,1575,3264,1805xe" filled="t" fillcolor="#EEEEEE" stroked="f">
                      <v:path arrowok="t"/>
                      <v:fill/>
                    </v:shape>
                    <v:group style="position:absolute;left:1440;top:1565;width:1711;height:0" coordorigin="1440,1565" coordsize="1711,0">
                      <v:shape style="position:absolute;left:1440;top:1565;width:1711;height:0" coordorigin="1440,1565" coordsize="1711,0" path="m1440,1565l3151,1565e" filled="f" stroked="t" strokeweight="1.06pt" strokecolor="#4E80BC">
                        <v:path arrowok="t"/>
                      </v:shape>
                      <v:group style="position:absolute;left:3151;top:1565;width:19;height:0" coordorigin="3151,1565" coordsize="19,0">
                        <v:shape style="position:absolute;left:3151;top:1565;width:19;height:0" coordorigin="3151,1565" coordsize="19,0" path="m3151,1565l3170,1565e" filled="f" stroked="t" strokeweight="1.06pt" strokecolor="#4E80BC">
                          <v:path arrowok="t"/>
                        </v:shape>
                        <v:group style="position:absolute;left:3170;top:1565;width:2141;height:0" coordorigin="3170,1565" coordsize="2141,0">
                          <v:shape style="position:absolute;left:3170;top:1565;width:2141;height:0" coordorigin="3170,1565" coordsize="2141,0" path="m3170,1565l5311,1565e" filled="f" stroked="t" strokeweight="1.06pt" strokecolor="#4E80BC">
                            <v:path arrowok="t"/>
                          </v:shape>
                          <v:group style="position:absolute;left:1440;top:1834;width:1711;height:0" coordorigin="1440,1834" coordsize="1711,0">
                            <v:shape style="position:absolute;left:1440;top:1834;width:1711;height:0" coordorigin="1440,1834" coordsize="1711,0" path="m1440,1834l3151,1834e" filled="f" stroked="t" strokeweight="1.06pt" strokecolor="#4E80BC">
                              <v:path arrowok="t"/>
                            </v:shape>
                            <v:group style="position:absolute;left:3151;top:1834;width:19;height:0" coordorigin="3151,1834" coordsize="19,0">
                              <v:shape style="position:absolute;left:3151;top:1834;width:19;height:0" coordorigin="3151,1834" coordsize="19,0" path="m3151,1834l3170,1834e" filled="f" stroked="t" strokeweight="1.06pt" strokecolor="#4E80BC">
                                <v:path arrowok="t"/>
                              </v:shape>
                              <v:group style="position:absolute;left:3170;top:1834;width:2141;height:0" coordorigin="3170,1834" coordsize="2141,0">
                                <v:shape style="position:absolute;left:3170;top:1834;width:2141;height:0" coordorigin="3170,1834" coordsize="2141,0" path="m3170,1834l5311,1834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55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5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/>
        <w:ind w:left="255"/>
        <w:sectPr>
          <w:type w:val="continuous"/>
          <w:pgSz w:w="12240" w:h="15840"/>
          <w:pgMar w:top="1480" w:bottom="280" w:left="1300" w:right="580"/>
        </w:sectPr>
      </w:pPr>
      <w:r>
        <w:pict>
          <v:group style="position:absolute;margin-left:70.75pt;margin-top:1.43003pt;width:195.34pt;height:14.74pt;mso-position-horizontal-relative:page;mso-position-vertical-relative:paragraph;z-index:-6384" coordorigin="1415,29" coordsize="3907,295">
            <v:group style="position:absolute;left:1440;top:51;width:1711;height:250" coordorigin="1440,51" coordsize="1711,250">
              <v:shape style="position:absolute;left:1440;top:51;width:1711;height:250" coordorigin="1440,51" coordsize="1711,250" path="m1440,301l3151,301,3151,51,1440,51,1440,301xe" filled="t" fillcolor="#EEEEEE" stroked="f">
                <v:path arrowok="t"/>
                <v:fill/>
              </v:shape>
              <v:group style="position:absolute;left:1555;top:51;width:1481;height:228" coordorigin="1555,51" coordsize="1481,228">
                <v:shape style="position:absolute;left:1555;top:51;width:1481;height:228" coordorigin="1555,51" coordsize="1481,228" path="m1555,279l3036,279,3036,51,1555,51,1555,279xe" filled="t" fillcolor="#EEEEEE" stroked="f">
                  <v:path arrowok="t"/>
                  <v:fill/>
                </v:shape>
                <v:group style="position:absolute;left:3151;top:51;width:2160;height:250" coordorigin="3151,51" coordsize="2160,250">
                  <v:shape style="position:absolute;left:3151;top:51;width:2160;height:250" coordorigin="3151,51" coordsize="2160,250" path="m3151,301l5311,301,5311,51,3151,51,3151,301xe" filled="t" fillcolor="#EEEEEE" stroked="f">
                    <v:path arrowok="t"/>
                    <v:fill/>
                  </v:shape>
                  <v:group style="position:absolute;left:3264;top:51;width:1932;height:228" coordorigin="3264,51" coordsize="1932,228">
                    <v:shape style="position:absolute;left:3264;top:51;width:1932;height:228" coordorigin="3264,51" coordsize="1932,228" path="m3264,279l5196,279,5196,51,3264,51,3264,279xe" filled="t" fillcolor="#EEEEEE" stroked="f">
                      <v:path arrowok="t"/>
                      <v:fill/>
                    </v:shape>
                    <v:group style="position:absolute;left:1440;top:39;width:1711;height:0" coordorigin="1440,39" coordsize="1711,0">
                      <v:shape style="position:absolute;left:1440;top:39;width:1711;height:0" coordorigin="1440,39" coordsize="1711,0" path="m1440,39l3151,39e" filled="f" stroked="t" strokeweight="1.06pt" strokecolor="#4E80BC">
                        <v:path arrowok="t"/>
                      </v:shape>
                      <v:group style="position:absolute;left:3151;top:39;width:19;height:0" coordorigin="3151,39" coordsize="19,0">
                        <v:shape style="position:absolute;left:3151;top:39;width:19;height:0" coordorigin="3151,39" coordsize="19,0" path="m3151,39l3170,39e" filled="f" stroked="t" strokeweight="1.06pt" strokecolor="#4E80BC">
                          <v:path arrowok="t"/>
                        </v:shape>
                        <v:group style="position:absolute;left:3170;top:39;width:2141;height:0" coordorigin="3170,39" coordsize="2141,0">
                          <v:shape style="position:absolute;left:3170;top:39;width:2141;height:0" coordorigin="3170,39" coordsize="2141,0" path="m3170,39l5311,39e" filled="f" stroked="t" strokeweight="1.06pt" strokecolor="#4E80BC">
                            <v:path arrowok="t"/>
                          </v:shape>
                          <v:group style="position:absolute;left:1426;top:313;width:1726;height:0" coordorigin="1426,313" coordsize="1726,0">
                            <v:shape style="position:absolute;left:1426;top:313;width:1726;height:0" coordorigin="1426,313" coordsize="1726,0" path="m1426,313l3151,313e" filled="f" stroked="t" strokeweight="1.06pt" strokecolor="#4E80BC">
                              <v:path arrowok="t"/>
                            </v:shape>
                            <v:group style="position:absolute;left:3137;top:313;width:19;height:0" coordorigin="3137,313" coordsize="19,0">
                              <v:shape style="position:absolute;left:3137;top:313;width:19;height:0" coordorigin="3137,313" coordsize="19,0" path="m3137,313l3156,313e" filled="f" stroked="t" strokeweight="1.06pt" strokecolor="#4E80BC">
                                <v:path arrowok="t"/>
                              </v:shape>
                              <v:group style="position:absolute;left:3156;top:313;width:2155;height:0" coordorigin="3156,313" coordsize="2155,0">
                                <v:shape style="position:absolute;left:3156;top:313;width:2155;height:0" coordorigin="3156,313" coordsize="2155,0" path="m3156,313l5311,313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6.7531pt;width:478.8pt;height:0pt;mso-position-horizontal-relative:page;mso-position-vertical-relative:paragraph;z-index:-6383" coordorigin="1332,-535" coordsize="9576,0">
            <v:shape style="position:absolute;left:1332;top:-535;width:9576;height:0" coordorigin="1332,-535" coordsize="9576,0" path="m1332,-535l10908,-53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55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E3E3E"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99"/>
      </w:pPr>
      <w:r>
        <w:pict>
          <v:group style="position:absolute;margin-left:70.45pt;margin-top:-1.06006pt;width:196.66pt;height:15.34pt;mso-position-horizontal-relative:page;mso-position-vertical-relative:paragraph;z-index:-6382" coordorigin="1409,-21" coordsize="3933,307">
            <v:group style="position:absolute;left:1440;top:10;width:811;height:245" coordorigin="1440,10" coordsize="811,245">
              <v:shape style="position:absolute;left:1440;top:10;width:811;height:245" coordorigin="1440,10" coordsize="811,245" path="m1440,255l2251,255,2251,10,1440,10,1440,255xe" filled="t" fillcolor="#EEEEEE" stroked="f">
                <v:path arrowok="t"/>
                <v:fill/>
              </v:shape>
              <v:group style="position:absolute;left:1555;top:10;width:581;height:230" coordorigin="1555,10" coordsize="581,230">
                <v:shape style="position:absolute;left:1555;top:10;width:581;height:230" coordorigin="1555,10" coordsize="581,230" path="m1555,240l2136,240,2136,10,1555,10,1555,240xe" filled="t" fillcolor="#EEEEEE" stroked="f">
                  <v:path arrowok="t"/>
                  <v:fill/>
                </v:shape>
                <v:group style="position:absolute;left:2251;top:10;width:3060;height:245" coordorigin="2251,10" coordsize="3060,245">
                  <v:shape style="position:absolute;left:2251;top:10;width:3060;height:245" coordorigin="2251,10" coordsize="3060,245" path="m2251,255l5311,255,5311,10,2251,10,2251,255xe" filled="t" fillcolor="#EEEEEE" stroked="f">
                    <v:path arrowok="t"/>
                    <v:fill/>
                  </v:shape>
                  <v:group style="position:absolute;left:2364;top:10;width:2832;height:230" coordorigin="2364,10" coordsize="2832,230">
                    <v:shape style="position:absolute;left:2364;top:10;width:2832;height:230" coordorigin="2364,10" coordsize="2832,230" path="m2364,240l5196,240,5196,10,2364,10,2364,240xe" filled="t" fillcolor="#EEEEEE" stroked="f">
                      <v:path arrowok="t"/>
                      <v:fill/>
                    </v:shape>
                    <v:group style="position:absolute;left:1440;top:-5;width:811;height:0" coordorigin="1440,-5" coordsize="811,0">
                      <v:shape style="position:absolute;left:1440;top:-5;width:811;height:0" coordorigin="1440,-5" coordsize="811,0" path="m1440,-5l2251,-5e" filled="f" stroked="t" strokeweight="1.54pt" strokecolor="#F8911D">
                        <v:path arrowok="t"/>
                      </v:shape>
                      <v:group style="position:absolute;left:1440;top:10;width:811;height:0" coordorigin="1440,10" coordsize="811,0">
                        <v:shape style="position:absolute;left:1440;top:10;width:811;height:0" coordorigin="1440,10" coordsize="811,0" path="m1440,10l2251,10e" filled="f" stroked="t" strokeweight="0.219996pt" strokecolor="#EEEEEE">
                          <v:path arrowok="t"/>
                        </v:shape>
                        <v:group style="position:absolute;left:2251;top:10;width:29;height:0" coordorigin="2251,10" coordsize="29,0">
                          <v:shape style="position:absolute;left:2251;top:10;width:29;height:0" coordorigin="2251,10" coordsize="29,0" path="m2251,10l2280,10e" filled="f" stroked="t" strokeweight="0.219996pt" strokecolor="#EEEEEE">
                            <v:path arrowok="t"/>
                          </v:shape>
                          <v:group style="position:absolute;left:2251;top:-5;width:29;height:0" coordorigin="2251,-5" coordsize="29,0">
                            <v:shape style="position:absolute;left:2251;top:-5;width:29;height:0" coordorigin="2251,-5" coordsize="29,0" path="m2251,-5l2280,-5e" filled="f" stroked="t" strokeweight="1.54pt" strokecolor="#F8911D">
                              <v:path arrowok="t"/>
                            </v:shape>
                            <v:group style="position:absolute;left:2280;top:-5;width:3031;height:0" coordorigin="2280,-5" coordsize="3031,0">
                              <v:shape style="position:absolute;left:2280;top:-5;width:3031;height:0" coordorigin="2280,-5" coordsize="3031,0" path="m2280,-5l5311,-5e" filled="f" stroked="t" strokeweight="1.54pt" strokecolor="#F8911D">
                                <v:path arrowok="t"/>
                              </v:shape>
                              <v:group style="position:absolute;left:2280;top:10;width:3031;height:0" coordorigin="2280,10" coordsize="3031,0">
                                <v:shape style="position:absolute;left:2280;top:10;width:3031;height:0" coordorigin="2280,10" coordsize="3031,0" path="m2280,10l5311,10e" filled="f" stroked="t" strokeweight="0.219996pt" strokecolor="#EEEEEE">
                                  <v:path arrowok="t"/>
                                </v:shape>
                                <v:group style="position:absolute;left:1440;top:264;width:811;height:0" coordorigin="1440,264" coordsize="811,0">
                                  <v:shape style="position:absolute;left:1440;top:264;width:811;height:0" coordorigin="1440,264" coordsize="811,0" path="m1440,264l2251,264e" filled="f" stroked="t" strokeweight="1.06pt" strokecolor="#4E80BC">
                                    <v:path arrowok="t"/>
                                  </v:shape>
                                  <v:group style="position:absolute;left:2251;top:264;width:19;height:0" coordorigin="2251,264" coordsize="19,0">
                                    <v:shape style="position:absolute;left:2251;top:264;width:19;height:0" coordorigin="2251,264" coordsize="19,0" path="m2251,264l2270,264e" filled="f" stroked="t" strokeweight="1.06pt" strokecolor="#4E80BC">
                                      <v:path arrowok="t"/>
                                    </v:shape>
                                    <v:group style="position:absolute;left:2270;top:264;width:3041;height:0" coordorigin="2270,264" coordsize="3041,0">
                                      <v:shape style="position:absolute;left:2270;top:264;width:3041;height:0" coordorigin="2270,264" coordsize="3041,0" path="m2270,264l5311,264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299"/>
      </w:pPr>
      <w:r>
        <w:pict>
          <v:group style="position:absolute;margin-left:70.75pt;margin-top:14.7299pt;width:195.34pt;height:1.06pt;mso-position-horizontal-relative:page;mso-position-vertical-relative:paragraph;z-index:-6381" coordorigin="1415,295" coordsize="3907,21">
            <v:group style="position:absolute;left:1426;top:305;width:826;height:0" coordorigin="1426,305" coordsize="826,0">
              <v:shape style="position:absolute;left:1426;top:305;width:826;height:0" coordorigin="1426,305" coordsize="826,0" path="m1426,305l2251,305e" filled="f" stroked="t" strokeweight="1.06pt" strokecolor="#4E80BC">
                <v:path arrowok="t"/>
              </v:shape>
              <v:group style="position:absolute;left:2237;top:305;width:19;height:0" coordorigin="2237,305" coordsize="19,0">
                <v:shape style="position:absolute;left:2237;top:305;width:19;height:0" coordorigin="2237,305" coordsize="19,0" path="m2237,305l2256,305e" filled="f" stroked="t" strokeweight="1.06pt" strokecolor="#4E80BC">
                  <v:path arrowok="t"/>
                </v:shape>
                <v:group style="position:absolute;left:2256;top:305;width:3055;height:0" coordorigin="2256,305" coordsize="3055,0">
                  <v:shape style="position:absolute;left:2256;top:305;width:3055;height:0" coordorigin="2256,305" coordsize="3055,0" path="m2256,305l5311,305e" filled="f" stroked="t" strokeweight="1.06pt" strokecolor="#4E80BC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pt;margin-top:43.4599pt;width:478.8pt;height:0pt;mso-position-horizontal-relative:page;mso-position-vertical-relative:paragraph;z-index:-6380" coordorigin="1332,869" coordsize="9576,0">
            <v:shape style="position:absolute;left:1332;top:869;width:9576;height:0" coordorigin="1332,869" coordsize="9576,0" path="m1332,869l10908,86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2F2F2F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6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655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E3E3E"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99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5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70.45pt;margin-top:-12.5299pt;width:196.66pt;height:15.34pt;mso-position-horizontal-relative:page;mso-position-vertical-relative:paragraph;z-index:-6379" coordorigin="1409,-251" coordsize="3933,307">
            <v:group style="position:absolute;left:1440;top:-220;width:811;height:245" coordorigin="1440,-220" coordsize="811,245">
              <v:shape style="position:absolute;left:1440;top:-220;width:811;height:245" coordorigin="1440,-220" coordsize="811,245" path="m1440,25l2251,25,2251,-220,1440,-220,1440,25xe" filled="t" fillcolor="#EEEEEE" stroked="f">
                <v:path arrowok="t"/>
                <v:fill/>
              </v:shape>
              <v:group style="position:absolute;left:1555;top:-220;width:581;height:230" coordorigin="1555,-220" coordsize="581,230">
                <v:shape style="position:absolute;left:1555;top:-220;width:581;height:230" coordorigin="1555,-220" coordsize="581,230" path="m1555,11l2136,11,2136,-220,1555,-220,1555,11xe" filled="t" fillcolor="#EEEEEE" stroked="f">
                  <v:path arrowok="t"/>
                  <v:fill/>
                </v:shape>
                <v:group style="position:absolute;left:2251;top:-220;width:3060;height:245" coordorigin="2251,-220" coordsize="3060,245">
                  <v:shape style="position:absolute;left:2251;top:-220;width:3060;height:245" coordorigin="2251,-220" coordsize="3060,245" path="m2251,25l5311,25,5311,-220,2251,-220,2251,25xe" filled="t" fillcolor="#EEEEEE" stroked="f">
                    <v:path arrowok="t"/>
                    <v:fill/>
                  </v:shape>
                  <v:group style="position:absolute;left:2364;top:-220;width:2832;height:230" coordorigin="2364,-220" coordsize="2832,230">
                    <v:shape style="position:absolute;left:2364;top:-220;width:2832;height:230" coordorigin="2364,-220" coordsize="2832,230" path="m2364,11l5196,11,5196,-220,2364,-220,2364,11xe" filled="t" fillcolor="#EEEEEE" stroked="f">
                      <v:path arrowok="t"/>
                      <v:fill/>
                    </v:shape>
                    <v:group style="position:absolute;left:1440;top:-234;width:811;height:0" coordorigin="1440,-234" coordsize="811,0">
                      <v:shape style="position:absolute;left:1440;top:-234;width:811;height:0" coordorigin="1440,-234" coordsize="811,0" path="m1440,-234l2251,-234e" filled="f" stroked="t" strokeweight="1.54pt" strokecolor="#F8911D">
                        <v:path arrowok="t"/>
                      </v:shape>
                      <v:group style="position:absolute;left:1440;top:-220;width:811;height:0" coordorigin="1440,-220" coordsize="811,0">
                        <v:shape style="position:absolute;left:1440;top:-220;width:811;height:0" coordorigin="1440,-220" coordsize="811,0" path="m1440,-220l2251,-220e" filled="f" stroked="t" strokeweight="0.219996pt" strokecolor="#EEEEEE">
                          <v:path arrowok="t"/>
                        </v:shape>
                        <v:group style="position:absolute;left:2251;top:-220;width:29;height:0" coordorigin="2251,-220" coordsize="29,0">
                          <v:shape style="position:absolute;left:2251;top:-220;width:29;height:0" coordorigin="2251,-220" coordsize="29,0" path="m2251,-220l2280,-220e" filled="f" stroked="t" strokeweight="0.219996pt" strokecolor="#EEEEEE">
                            <v:path arrowok="t"/>
                          </v:shape>
                          <v:group style="position:absolute;left:2251;top:-234;width:29;height:0" coordorigin="2251,-234" coordsize="29,0">
                            <v:shape style="position:absolute;left:2251;top:-234;width:29;height:0" coordorigin="2251,-234" coordsize="29,0" path="m2251,-234l2280,-234e" filled="f" stroked="t" strokeweight="1.54pt" strokecolor="#F8911D">
                              <v:path arrowok="t"/>
                            </v:shape>
                            <v:group style="position:absolute;left:2280;top:-234;width:3031;height:0" coordorigin="2280,-234" coordsize="3031,0">
                              <v:shape style="position:absolute;left:2280;top:-234;width:3031;height:0" coordorigin="2280,-234" coordsize="3031,0" path="m2280,-234l5311,-234e" filled="f" stroked="t" strokeweight="1.54pt" strokecolor="#F8911D">
                                <v:path arrowok="t"/>
                              </v:shape>
                              <v:group style="position:absolute;left:2280;top:-220;width:3031;height:0" coordorigin="2280,-220" coordsize="3031,0">
                                <v:shape style="position:absolute;left:2280;top:-220;width:3031;height:0" coordorigin="2280,-220" coordsize="3031,0" path="m2280,-220l5311,-220e" filled="f" stroked="t" strokeweight="0.219996pt" strokecolor="#EEEEEE">
                                  <v:path arrowok="t"/>
                                </v:shape>
                                <v:group style="position:absolute;left:1440;top:35;width:811;height:0" coordorigin="1440,35" coordsize="811,0">
                                  <v:shape style="position:absolute;left:1440;top:35;width:811;height:0" coordorigin="1440,35" coordsize="811,0" path="m1440,35l2251,35e" filled="f" stroked="t" strokeweight="1.06pt" strokecolor="#4E80BC">
                                    <v:path arrowok="t"/>
                                  </v:shape>
                                  <v:group style="position:absolute;left:2251;top:35;width:19;height:0" coordorigin="2251,35" coordsize="19,0">
                                    <v:shape style="position:absolute;left:2251;top:35;width:19;height:0" coordorigin="2251,35" coordsize="19,0" path="m2251,35l2270,35e" filled="f" stroked="t" strokeweight="1.06pt" strokecolor="#4E80BC">
                                      <v:path arrowok="t"/>
                                    </v:shape>
                                    <v:group style="position:absolute;left:2270;top:35;width:3041;height:0" coordorigin="2270,35" coordsize="3041,0">
                                      <v:shape style="position:absolute;left:2270;top:35;width:3041;height:0" coordorigin="2270,35" coordsize="3041,0" path="m2270,35l5311,35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14.7701pt;width:195.34pt;height:1.06pt;mso-position-horizontal-relative:page;mso-position-vertical-relative:paragraph;z-index:-6378" coordorigin="1415,295" coordsize="3907,21">
            <v:group style="position:absolute;left:1426;top:306;width:826;height:0" coordorigin="1426,306" coordsize="826,0">
              <v:shape style="position:absolute;left:1426;top:306;width:826;height:0" coordorigin="1426,306" coordsize="826,0" path="m1426,306l2251,306e" filled="f" stroked="t" strokeweight="1.06pt" strokecolor="#4E80BC">
                <v:path arrowok="t"/>
              </v:shape>
              <v:group style="position:absolute;left:2237;top:306;width:19;height:0" coordorigin="2237,306" coordsize="19,0">
                <v:shape style="position:absolute;left:2237;top:306;width:19;height:0" coordorigin="2237,306" coordsize="19,0" path="m2237,306l2256,306e" filled="f" stroked="t" strokeweight="1.06pt" strokecolor="#4E80BC">
                  <v:path arrowok="t"/>
                </v:shape>
                <v:group style="position:absolute;left:2256;top:306;width:3055;height:0" coordorigin="2256,306" coordsize="3055,0">
                  <v:shape style="position:absolute;left:2256;top:306;width:3055;height:0" coordorigin="2256,306" coordsize="3055,0" path="m2256,306l5311,306e" filled="f" stroked="t" strokeweight="1.06pt" strokecolor="#4E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2F2F2F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3.9931pt;width:478.8pt;height:0pt;mso-position-horizontal-relative:page;mso-position-vertical-relative:paragraph;z-index:-6377" coordorigin="1332,-480" coordsize="9576,0">
            <v:shape style="position:absolute;left:1332;top:-480;width:9576;height:0" coordorigin="1332,-480" coordsize="9576,0" path="m1332,-480l10908,-480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69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29.2269pt;width:481.9pt;height:3.1pt;mso-position-horizontal-relative:page;mso-position-vertical-relative:paragraph;z-index:-6376" coordorigin="1301,585" coordsize="9638,62">
            <v:group style="position:absolute;left:1332;top:616;width:4087;height:0" coordorigin="1332,616" coordsize="4087,0">
              <v:shape style="position:absolute;left:1332;top:616;width:4087;height:0" coordorigin="1332,616" coordsize="4087,0" path="m1332,616l5419,616e" filled="f" stroked="t" strokeweight="3.1pt" strokecolor="#000000">
                <v:path arrowok="t"/>
              </v:shape>
              <v:group style="position:absolute;left:5419;top:616;width:60;height:0" coordorigin="5419,616" coordsize="60,0">
                <v:shape style="position:absolute;left:5419;top:616;width:60;height:0" coordorigin="5419,616" coordsize="60,0" path="m5419,616l5479,616e" filled="f" stroked="t" strokeweight="3.1pt" strokecolor="#000000">
                  <v:path arrowok="t"/>
                </v:shape>
                <v:group style="position:absolute;left:5479;top:616;width:5429;height:0" coordorigin="5479,616" coordsize="5429,0">
                  <v:shape style="position:absolute;left:5479;top:616;width:5429;height:0" coordorigin="5479,616" coordsize="5429,0" path="m5479,616l10908,61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220" w:right="57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 w:lineRule="exact" w:line="240"/>
        <w:ind w:left="3788" w:right="4664"/>
        <w:sectPr>
          <w:pgNumType w:start="40"/>
          <w:pgMar w:footer="737" w:header="612" w:top="800" w:bottom="280" w:left="1220" w:right="580"/>
          <w:footerReference w:type="default" r:id="rId26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E3E3E"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120" w:val="left"/>
        </w:tabs>
        <w:jc w:val="left"/>
        <w:spacing w:lineRule="exact" w:line="220"/>
        <w:ind w:left="1144" w:right="-34" w:hanging="809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2F2F2F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100" w:val="left"/>
        </w:tabs>
        <w:jc w:val="left"/>
        <w:spacing w:lineRule="exact" w:line="220"/>
        <w:ind w:left="1144" w:right="-3" w:hanging="809"/>
      </w:pPr>
      <w:r>
        <w:pict>
          <v:group style="position:absolute;margin-left:70.45pt;margin-top:-24.1501pt;width:196.66pt;height:26.14pt;mso-position-horizontal-relative:page;mso-position-vertical-relative:paragraph;z-index:-6375" coordorigin="1409,-483" coordsize="3933,523">
            <v:group style="position:absolute;left:1440;top:-452;width:811;height:461" coordorigin="1440,-452" coordsize="811,461">
              <v:shape style="position:absolute;left:1440;top:-452;width:811;height:461" coordorigin="1440,-452" coordsize="811,461" path="m1440,9l2251,9,2251,-452,1440,-452,1440,9xe" filled="t" fillcolor="#EEEEEE" stroked="f">
                <v:path arrowok="t"/>
                <v:fill/>
              </v:shape>
              <v:group style="position:absolute;left:1555;top:-452;width:581;height:228" coordorigin="1555,-452" coordsize="581,228">
                <v:shape style="position:absolute;left:1555;top:-452;width:581;height:228" coordorigin="1555,-452" coordsize="581,228" path="m1555,-224l2136,-224,2136,-452,1555,-452,1555,-224xe" filled="t" fillcolor="#EEEEEE" stroked="f">
                  <v:path arrowok="t"/>
                  <v:fill/>
                </v:shape>
                <v:group style="position:absolute;left:2251;top:-452;width:3060;height:461" coordorigin="2251,-452" coordsize="3060,461">
                  <v:shape style="position:absolute;left:2251;top:-452;width:3060;height:461" coordorigin="2251,-452" coordsize="3060,461" path="m2251,9l5311,9,5311,-452,2251,-452,2251,9xe" filled="t" fillcolor="#EEEEEE" stroked="f">
                    <v:path arrowok="t"/>
                    <v:fill/>
                  </v:shape>
                  <v:group style="position:absolute;left:2364;top:-452;width:2832;height:228" coordorigin="2364,-452" coordsize="2832,228">
                    <v:shape style="position:absolute;left:2364;top:-452;width:2832;height:228" coordorigin="2364,-452" coordsize="2832,228" path="m2364,-224l5196,-224,5196,-452,2364,-452,2364,-224xe" filled="t" fillcolor="#EEEEEE" stroked="f">
                      <v:path arrowok="t"/>
                      <v:fill/>
                    </v:shape>
                    <v:group style="position:absolute;left:2364;top:-224;width:2832;height:233" coordorigin="2364,-224" coordsize="2832,233">
                      <v:shape style="position:absolute;left:2364;top:-224;width:2832;height:233" coordorigin="2364,-224" coordsize="2832,233" path="m2364,9l5196,9,5196,-224,2364,-224,2364,9xe" filled="t" fillcolor="#EEEEEE" stroked="f">
                        <v:path arrowok="t"/>
                        <v:fill/>
                      </v:shape>
                      <v:group style="position:absolute;left:1440;top:-466;width:811;height:0" coordorigin="1440,-466" coordsize="811,0">
                        <v:shape style="position:absolute;left:1440;top:-466;width:811;height:0" coordorigin="1440,-466" coordsize="811,0" path="m1440,-466l2251,-466e" filled="f" stroked="t" strokeweight="1.54pt" strokecolor="#F8911D">
                          <v:path arrowok="t"/>
                        </v:shape>
                        <v:group style="position:absolute;left:1440;top:-452;width:811;height:0" coordorigin="1440,-452" coordsize="811,0">
                          <v:shape style="position:absolute;left:1440;top:-452;width:811;height:0" coordorigin="1440,-452" coordsize="811,0" path="m1440,-452l2251,-452e" filled="f" stroked="t" strokeweight="0.219996pt" strokecolor="#EEEEEE">
                            <v:path arrowok="t"/>
                          </v:shape>
                          <v:group style="position:absolute;left:2251;top:-452;width:29;height:0" coordorigin="2251,-452" coordsize="29,0">
                            <v:shape style="position:absolute;left:2251;top:-452;width:29;height:0" coordorigin="2251,-452" coordsize="29,0" path="m2251,-452l2280,-452e" filled="f" stroked="t" strokeweight="0.219996pt" strokecolor="#EEEEEE">
                              <v:path arrowok="t"/>
                            </v:shape>
                            <v:group style="position:absolute;left:2251;top:-466;width:29;height:0" coordorigin="2251,-466" coordsize="29,0">
                              <v:shape style="position:absolute;left:2251;top:-466;width:29;height:0" coordorigin="2251,-466" coordsize="29,0" path="m2251,-466l2280,-466e" filled="f" stroked="t" strokeweight="1.54pt" strokecolor="#F8911D">
                                <v:path arrowok="t"/>
                              </v:shape>
                              <v:group style="position:absolute;left:2280;top:-466;width:3031;height:0" coordorigin="2280,-466" coordsize="3031,0">
                                <v:shape style="position:absolute;left:2280;top:-466;width:3031;height:0" coordorigin="2280,-466" coordsize="3031,0" path="m2280,-466l5311,-466e" filled="f" stroked="t" strokeweight="1.54pt" strokecolor="#F8911D">
                                  <v:path arrowok="t"/>
                                </v:shape>
                                <v:group style="position:absolute;left:2280;top:-452;width:3031;height:0" coordorigin="2280,-452" coordsize="3031,0">
                                  <v:shape style="position:absolute;left:2280;top:-452;width:3031;height:0" coordorigin="2280,-452" coordsize="3031,0" path="m2280,-452l5311,-452e" filled="f" stroked="t" strokeweight="0.219996pt" strokecolor="#EEEEEE">
                                    <v:path arrowok="t"/>
                                  </v:shape>
                                  <v:group style="position:absolute;left:1440;top:16;width:811;height:0" coordorigin="1440,16" coordsize="811,0">
                                    <v:shape style="position:absolute;left:1440;top:16;width:811;height:0" coordorigin="1440,16" coordsize="811,0" path="m1440,16l2251,16e" filled="f" stroked="t" strokeweight="1.06pt" strokecolor="#4E80BC">
                                      <v:path arrowok="t"/>
                                    </v:shape>
                                    <v:group style="position:absolute;left:2251;top:16;width:19;height:0" coordorigin="2251,16" coordsize="19,0">
                                      <v:shape style="position:absolute;left:2251;top:16;width:19;height:0" coordorigin="2251,16" coordsize="19,0" path="m2251,16l2270,16e" filled="f" stroked="t" strokeweight="1.06pt" strokecolor="#4E80BC">
                                        <v:path arrowok="t"/>
                                      </v:shape>
                                      <v:group style="position:absolute;left:2270;top:16;width:3041;height:0" coordorigin="2270,16" coordsize="3041,0">
                                        <v:shape style="position:absolute;left:2270;top:16;width:3041;height:0" coordorigin="2270,16" coordsize="3041,0" path="m2270,16l5311,16e" filled="f" stroked="t" strokeweight="1.06pt" strokecolor="#4E80BC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6.03pt;margin-top:24.0299pt;width:186.94pt;height:1.18pt;mso-position-horizontal-relative:page;mso-position-vertical-relative:paragraph;z-index:-6374" coordorigin="1521,481" coordsize="3739,24">
            <v:group style="position:absolute;left:2237;top:494;width:19;height:0" coordorigin="2237,494" coordsize="19,0">
              <v:shape style="position:absolute;left:2237;top:494;width:19;height:0" coordorigin="2237,494" coordsize="19,0" path="m2237,494l2256,494e" filled="f" stroked="t" strokeweight="1.06pt" strokecolor="#4E80BC">
                <v:path arrowok="t"/>
              </v:shape>
              <v:group style="position:absolute;left:1526;top:486;width:3727;height:0" coordorigin="1526,486" coordsize="3727,0">
                <v:shape style="position:absolute;left:1526;top:486;width:3727;height:0" coordorigin="1526,486" coordsize="3727,0" path="m1526,486l5254,486e" filled="f" stroked="t" strokeweight="0.58pt" strokecolor="#4E81BD">
                  <v:path arrowok="t"/>
                </v:shape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F2F2F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0"/>
        <w:sectPr>
          <w:type w:val="continuous"/>
          <w:pgSz w:w="12240" w:h="15840"/>
          <w:pgMar w:top="1480" w:bottom="280" w:left="1220" w:right="580"/>
          <w:cols w:num="2" w:equalWidth="off">
            <w:col w:w="3872" w:space="432"/>
            <w:col w:w="6136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8.17pt;margin-top:-9.94315pt;width:481.9pt;height:3.1pt;mso-position-horizontal-relative:page;mso-position-vertical-relative:paragraph;z-index:-6373" coordorigin="1363,-199" coordsize="9638,62">
            <v:group style="position:absolute;left:1394;top:-168;width:4087;height:0" coordorigin="1394,-168" coordsize="4087,0">
              <v:shape style="position:absolute;left:1394;top:-168;width:4087;height:0" coordorigin="1394,-168" coordsize="4087,0" path="m1394,-168l5482,-168e" filled="f" stroked="t" strokeweight="3.1pt" strokecolor="#000000">
                <v:path arrowok="t"/>
              </v:shape>
              <v:group style="position:absolute;left:5482;top:-168;width:60;height:0" coordorigin="5482,-168" coordsize="60,0">
                <v:shape style="position:absolute;left:5482;top:-168;width:60;height:0" coordorigin="5482,-168" coordsize="60,0" path="m5482,-168l5542,-168e" filled="f" stroked="t" strokeweight="3.1pt" strokecolor="#000000">
                  <v:path arrowok="t"/>
                </v:shape>
                <v:group style="position:absolute;left:5542;top:-168;width:5429;height:0" coordorigin="5542,-168" coordsize="5429,0">
                  <v:shape style="position:absolute;left:5542;top:-168;width:5429;height:0" coordorigin="5542,-168" coordsize="5429,0" path="m5542,-168l10970,-16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1"/>
        <w:ind w:left="220" w:right="5728" w:firstLine="3559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5"/>
        <w:ind w:left="3779" w:right="1859" w:hanging="355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pict>
          <v:group style="position:absolute;margin-left:65.05pt;margin-top:15.6269pt;width:481.9pt;height:3.1pt;mso-position-horizontal-relative:page;mso-position-vertical-relative:paragraph;z-index:-6372" coordorigin="1301,313" coordsize="9638,62">
            <v:group style="position:absolute;left:1332;top:344;width:4087;height:0" coordorigin="1332,344" coordsize="4087,0">
              <v:shape style="position:absolute;left:1332;top:344;width:4087;height:0" coordorigin="1332,344" coordsize="4087,0" path="m1332,344l5419,344e" filled="f" stroked="t" strokeweight="3.1pt" strokecolor="#000000">
                <v:path arrowok="t"/>
              </v:shape>
              <v:group style="position:absolute;left:5419;top:344;width:60;height:0" coordorigin="5419,344" coordsize="60,0">
                <v:shape style="position:absolute;left:5419;top:344;width:60;height:0" coordorigin="5419,344" coordsize="60,0" path="m5419,344l5479,344e" filled="f" stroked="t" strokeweight="3.1pt" strokecolor="#000000">
                  <v:path arrowok="t"/>
                </v:shape>
                <v:group style="position:absolute;left:5479;top:344;width:5429;height:0" coordorigin="5479,344" coordsize="5429,0">
                  <v:shape style="position:absolute;left:5479;top:344;width:5429;height:0" coordorigin="5479,344" coordsize="5429,0" path="m5479,344l10908,34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0" w:lineRule="auto" w:line="287"/>
        <w:ind w:left="220" w:right="57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5.05pt;margin-top:17.727pt;width:481.9pt;height:3.1pt;mso-position-horizontal-relative:page;mso-position-vertical-relative:paragraph;z-index:-6371" coordorigin="1301,355" coordsize="9638,62">
            <v:group style="position:absolute;left:1332;top:386;width:4087;height:0" coordorigin="1332,386" coordsize="4087,0">
              <v:shape style="position:absolute;left:1332;top:386;width:4087;height:0" coordorigin="1332,386" coordsize="4087,0" path="m1332,386l5419,386e" filled="f" stroked="t" strokeweight="3.1pt" strokecolor="#000000">
                <v:path arrowok="t"/>
              </v:shape>
              <v:group style="position:absolute;left:5419;top:386;width:60;height:0" coordorigin="5419,386" coordsize="60,0">
                <v:shape style="position:absolute;left:5419;top:386;width:60;height:0" coordorigin="5419,386" coordsize="60,0" path="m5419,386l5479,386e" filled="f" stroked="t" strokeweight="3.1pt" strokecolor="#000000">
                  <v:path arrowok="t"/>
                </v:shape>
                <v:group style="position:absolute;left:5479;top:386;width:5429;height:0" coordorigin="5479,386" coordsize="5429,0">
                  <v:shape style="position:absolute;left:5479;top:386;width:5429;height:0" coordorigin="5479,386" coordsize="5429,0" path="m5479,386l10908,38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auto" w:line="287"/>
        <w:ind w:left="220" w:right="57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779" w:right="1420" w:hanging="355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5.05pt;margin-top:23.4288pt;width:481.9pt;height:3.1pt;mso-position-horizontal-relative:page;mso-position-vertical-relative:paragraph;z-index:-6370" coordorigin="1301,469" coordsize="9638,62">
            <v:group style="position:absolute;left:1332;top:500;width:4087;height:0" coordorigin="1332,500" coordsize="4087,0">
              <v:shape style="position:absolute;left:1332;top:500;width:4087;height:0" coordorigin="1332,500" coordsize="4087,0" path="m1332,500l5419,500e" filled="f" stroked="t" strokeweight="3.1pt" strokecolor="#000000">
                <v:path arrowok="t"/>
              </v:shape>
              <v:group style="position:absolute;left:5419;top:500;width:60;height:0" coordorigin="5419,500" coordsize="60,0">
                <v:shape style="position:absolute;left:5419;top:500;width:60;height:0" coordorigin="5419,500" coordsize="60,0" path="m5419,500l5479,500e" filled="f" stroked="t" strokeweight="3.1pt" strokecolor="#000000">
                  <v:path arrowok="t"/>
                </v:shape>
                <v:group style="position:absolute;left:5479;top:500;width:5429;height:0" coordorigin="5479,500" coordsize="5429,0">
                  <v:shape style="position:absolute;left:5479;top:500;width:5429;height:0" coordorigin="5479,500" coordsize="5429,0" path="m5479,500l10908,50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79"/>
        <w:ind w:left="220" w:right="57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77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3740" w:right="4241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17.8269pt;width:481.9pt;height:3.1pt;mso-position-horizontal-relative:page;mso-position-vertical-relative:paragraph;z-index:-6369" coordorigin="1301,357" coordsize="9638,62">
            <v:group style="position:absolute;left:1332;top:388;width:4087;height:0" coordorigin="1332,388" coordsize="4087,0">
              <v:shape style="position:absolute;left:1332;top:388;width:4087;height:0" coordorigin="1332,388" coordsize="4087,0" path="m1332,388l5419,388e" filled="f" stroked="t" strokeweight="3.1pt" strokecolor="#000000">
                <v:path arrowok="t"/>
              </v:shape>
              <v:group style="position:absolute;left:5419;top:388;width:60;height:0" coordorigin="5419,388" coordsize="60,0">
                <v:shape style="position:absolute;left:5419;top:388;width:60;height:0" coordorigin="5419,388" coordsize="60,0" path="m5419,388l5479,388e" filled="f" stroked="t" strokeweight="3.1pt" strokecolor="#000000">
                  <v:path arrowok="t"/>
                </v:shape>
                <v:group style="position:absolute;left:5479;top:388;width:5429;height:0" coordorigin="5479,388" coordsize="5429,0">
                  <v:shape style="position:absolute;left:5479;top:388;width:5429;height:0" coordorigin="5479,388" coordsize="5429,0" path="m5479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3779" w:right="1223" w:hanging="355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72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3740" w:right="6197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5.05pt;margin-top:17.847pt;width:481.9pt;height:3.1pt;mso-position-horizontal-relative:page;mso-position-vertical-relative:paragraph;z-index:-6368" coordorigin="1301,357" coordsize="9638,62">
            <v:group style="position:absolute;left:1332;top:388;width:4087;height:0" coordorigin="1332,388" coordsize="4087,0">
              <v:shape style="position:absolute;left:1332;top:388;width:4087;height:0" coordorigin="1332,388" coordsize="4087,0" path="m1332,388l5419,388e" filled="f" stroked="t" strokeweight="3.1pt" strokecolor="#000000">
                <v:path arrowok="t"/>
              </v:shape>
              <v:group style="position:absolute;left:5419;top:388;width:60;height:0" coordorigin="5419,388" coordsize="60,0">
                <v:shape style="position:absolute;left:5419;top:388;width:60;height:0" coordorigin="5419,388" coordsize="60,0" path="m5419,388l5479,388e" filled="f" stroked="t" strokeweight="3.1pt" strokecolor="#000000">
                  <v:path arrowok="t"/>
                </v:shape>
                <v:group style="position:absolute;left:5479;top:388;width:5429;height:0" coordorigin="5479,388" coordsize="5429,0">
                  <v:shape style="position:absolute;left:5479;top:388;width:5429;height:0" coordorigin="5479,388" coordsize="5429,0" path="m5479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5"/>
        <w:ind w:left="3870" w:right="1206" w:hanging="365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72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3740" w:right="6197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5.05pt;margin-top:17.8571pt;width:481.9pt;height:3.1pt;mso-position-horizontal-relative:page;mso-position-vertical-relative:paragraph;z-index:-6367" coordorigin="1301,357" coordsize="9638,62">
            <v:group style="position:absolute;left:1332;top:388;width:4087;height:0" coordorigin="1332,388" coordsize="4087,0">
              <v:shape style="position:absolute;left:1332;top:388;width:4087;height:0" coordorigin="1332,388" coordsize="4087,0" path="m1332,388l5419,388e" filled="f" stroked="t" strokeweight="3.1pt" strokecolor="#000000">
                <v:path arrowok="t"/>
              </v:shape>
              <v:group style="position:absolute;left:5419;top:388;width:60;height:0" coordorigin="5419,388" coordsize="60,0">
                <v:shape style="position:absolute;left:5419;top:388;width:60;height:0" coordorigin="5419,388" coordsize="60,0" path="m5419,388l5479,388e" filled="f" stroked="t" strokeweight="3.1pt" strokecolor="#000000">
                  <v:path arrowok="t"/>
                </v:shape>
                <v:group style="position:absolute;left:5479;top:388;width:5429;height:0" coordorigin="5479,388" coordsize="5429,0">
                  <v:shape style="position:absolute;left:5479;top:388;width:5429;height:0" coordorigin="5479,388" coordsize="5429,0" path="m5479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5"/>
        <w:ind w:left="3779" w:right="2824" w:hanging="355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72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779" w:right="1113" w:hanging="355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3886pt;width:481.9pt;height:3.1pt;mso-position-horizontal-relative:page;mso-position-vertical-relative:paragraph;z-index:-6366" coordorigin="1301,308" coordsize="9638,62">
            <v:group style="position:absolute;left:1332;top:339;width:4087;height:0" coordorigin="1332,339" coordsize="4087,0">
              <v:shape style="position:absolute;left:1332;top:339;width:4087;height:0" coordorigin="1332,339" coordsize="4087,0" path="m1332,339l5419,339e" filled="f" stroked="t" strokeweight="3.1pt" strokecolor="#000000">
                <v:path arrowok="t"/>
              </v:shape>
              <v:group style="position:absolute;left:5419;top:339;width:60;height:0" coordorigin="5419,339" coordsize="60,0">
                <v:shape style="position:absolute;left:5419;top:339;width:60;height:0" coordorigin="5419,339" coordsize="60,0" path="m5419,339l5479,339e" filled="f" stroked="t" strokeweight="3.1pt" strokecolor="#000000">
                  <v:path arrowok="t"/>
                </v:shape>
                <v:group style="position:absolute;left:5479;top:339;width:5429;height:0" coordorigin="5479,339" coordsize="5429,0">
                  <v:shape style="position:absolute;left:5479;top:339;width:5429;height:0" coordorigin="5479,339" coordsize="5429,0" path="m5479,339l10908,33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4"/>
        <w:ind w:left="220" w:right="574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5.05pt;margin-top:17.727pt;width:481.9pt;height:3.1pt;mso-position-horizontal-relative:page;mso-position-vertical-relative:paragraph;z-index:-6365" coordorigin="1301,355" coordsize="9638,62">
            <v:group style="position:absolute;left:1332;top:386;width:4087;height:0" coordorigin="1332,386" coordsize="4087,0">
              <v:shape style="position:absolute;left:1332;top:386;width:4087;height:0" coordorigin="1332,386" coordsize="4087,0" path="m1332,386l5419,386e" filled="f" stroked="t" strokeweight="3.1pt" strokecolor="#000000">
                <v:path arrowok="t"/>
              </v:shape>
              <v:group style="position:absolute;left:5419;top:386;width:60;height:0" coordorigin="5419,386" coordsize="60,0">
                <v:shape style="position:absolute;left:5419;top:386;width:60;height:0" coordorigin="5419,386" coordsize="60,0" path="m5419,386l5479,386e" filled="f" stroked="t" strokeweight="3.1pt" strokecolor="#000000">
                  <v:path arrowok="t"/>
                </v:shape>
                <v:group style="position:absolute;left:5479;top:386;width:5429;height:0" coordorigin="5479,386" coordsize="5429,0">
                  <v:shape style="position:absolute;left:5479;top:386;width:5429;height:0" coordorigin="5479,386" coordsize="5429,0" path="m5479,386l10908,38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nP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335"/>
        <w:ind w:left="220" w:right="574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6.7531pt;width:478.8pt;height:0pt;mso-position-horizontal-relative:page;mso-position-vertical-relative:paragraph;z-index:-6364" coordorigin="1332,-535" coordsize="9576,0">
            <v:shape style="position:absolute;left:1332;top:-535;width:9576;height:0" coordorigin="1332,-535" coordsize="9576,0" path="m1332,-535l10908,-53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nP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220" w:right="579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5"/>
        <w:ind w:left="3779" w:right="653" w:hanging="355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pict>
          <v:group style="position:absolute;margin-left:65.05pt;margin-top:15.7469pt;width:481.9pt;height:3.1pt;mso-position-horizontal-relative:page;mso-position-vertical-relative:paragraph;z-index:-6363" coordorigin="1301,315" coordsize="9638,62">
            <v:group style="position:absolute;left:1332;top:346;width:4087;height:0" coordorigin="1332,346" coordsize="4087,0">
              <v:shape style="position:absolute;left:1332;top:346;width:4087;height:0" coordorigin="1332,346" coordsize="4087,0" path="m1332,346l5419,346e" filled="f" stroked="t" strokeweight="3.1pt" strokecolor="#000000">
                <v:path arrowok="t"/>
              </v:shape>
              <v:group style="position:absolute;left:5419;top:346;width:60;height:0" coordorigin="5419,346" coordsize="60,0">
                <v:shape style="position:absolute;left:5419;top:346;width:60;height:0" coordorigin="5419,346" coordsize="60,0" path="m5419,346l5479,346e" filled="f" stroked="t" strokeweight="3.1pt" strokecolor="#000000">
                  <v:path arrowok="t"/>
                </v:shape>
                <v:group style="position:absolute;left:5479;top:346;width:5429;height:0" coordorigin="5479,346" coordsize="5429,0">
                  <v:shape style="position:absolute;left:5479;top:346;width:5429;height:0" coordorigin="5479,346" coordsize="5429,0" path="m5479,346l10908,34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11"/>
        <w:ind w:left="220" w:right="572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5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3740" w:right="513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17.827pt;width:481.9pt;height:3.1pt;mso-position-horizontal-relative:page;mso-position-vertical-relative:paragraph;z-index:-6362" coordorigin="1301,357" coordsize="9638,62">
            <v:group style="position:absolute;left:1332;top:388;width:4087;height:0" coordorigin="1332,388" coordsize="4087,0">
              <v:shape style="position:absolute;left:1332;top:388;width:4087;height:0" coordorigin="1332,388" coordsize="4087,0" path="m1332,388l5419,388e" filled="f" stroked="t" strokeweight="3.1pt" strokecolor="#000000">
                <v:path arrowok="t"/>
              </v:shape>
              <v:group style="position:absolute;left:5419;top:388;width:60;height:0" coordorigin="5419,388" coordsize="60,0">
                <v:shape style="position:absolute;left:5419;top:388;width:60;height:0" coordorigin="5419,388" coordsize="60,0" path="m5419,388l5479,388e" filled="f" stroked="t" strokeweight="3.1pt" strokecolor="#000000">
                  <v:path arrowok="t"/>
                </v:shape>
                <v:group style="position:absolute;left:5479;top:388;width:5429;height:0" coordorigin="5479,388" coordsize="5429,0">
                  <v:shape style="position:absolute;left:5479;top:388;width:5429;height:0" coordorigin="5479,388" coordsize="5429,0" path="m5479,388l10908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334"/>
        <w:ind w:left="220" w:right="598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1"/>
        <w:ind w:left="220" w:right="90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4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5.05pt;margin-top:16.1771pt;width:481.9pt;height:3.1pt;mso-position-horizontal-relative:page;mso-position-vertical-relative:paragraph;z-index:-6361" coordorigin="1301,324" coordsize="9638,62">
            <v:group style="position:absolute;left:1332;top:355;width:4087;height:0" coordorigin="1332,355" coordsize="4087,0">
              <v:shape style="position:absolute;left:1332;top:355;width:4087;height:0" coordorigin="1332,355" coordsize="4087,0" path="m1332,355l5419,355e" filled="f" stroked="t" strokeweight="3.1pt" strokecolor="#000000">
                <v:path arrowok="t"/>
              </v:shape>
              <v:group style="position:absolute;left:5419;top:355;width:60;height:0" coordorigin="5419,355" coordsize="60,0">
                <v:shape style="position:absolute;left:5419;top:355;width:60;height:0" coordorigin="5419,355" coordsize="60,0" path="m5419,355l5479,355e" filled="f" stroked="t" strokeweight="3.1pt" strokecolor="#000000">
                  <v:path arrowok="t"/>
                </v:shape>
                <v:group style="position:absolute;left:5479;top:355;width:5429;height:0" coordorigin="5479,355" coordsize="5429,0">
                  <v:shape style="position:absolute;left:5479;top:355;width:5429;height:0" coordorigin="5479,355" coordsize="5429,0" path="m5479,355l10908,35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66.72pt;margin-top:-5.75316pt;width:505.92pt;height:0pt;mso-position-horizontal-relative:page;mso-position-vertical-relative:paragraph;z-index:-6360" coordorigin="1334,-115" coordsize="10118,0">
            <v:shape style="position:absolute;left:1334;top:-115;width:10118;height:0" coordorigin="1334,-115" coordsize="10118,0" path="m1334,-115l1334,-115,11453,-115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140" w:right="569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47" w:lineRule="auto" w:line="286"/>
        <w:ind w:left="3610" w:right="667" w:hanging="347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/>
        <w:ind w:left="140"/>
      </w:pPr>
      <w:r>
        <w:pict>
          <v:group style="position:absolute;margin-left:65.05pt;margin-top:15.6769pt;width:481.9pt;height:3.1pt;mso-position-horizontal-relative:page;mso-position-vertical-relative:paragraph;z-index:-6359" coordorigin="1301,314" coordsize="9638,62">
            <v:group style="position:absolute;left:1332;top:345;width:4087;height:0" coordorigin="1332,345" coordsize="4087,0">
              <v:shape style="position:absolute;left:1332;top:345;width:4087;height:0" coordorigin="1332,345" coordsize="4087,0" path="m1332,345l5419,345e" filled="f" stroked="t" strokeweight="3.1pt" strokecolor="#000000">
                <v:path arrowok="t"/>
              </v:shape>
              <v:group style="position:absolute;left:5419;top:345;width:60;height:0" coordorigin="5419,345" coordsize="60,0">
                <v:shape style="position:absolute;left:5419;top:345;width:60;height:0" coordorigin="5419,345" coordsize="60,0" path="m5419,345l5479,345e" filled="f" stroked="t" strokeweight="3.1pt" strokecolor="#000000">
                  <v:path arrowok="t"/>
                </v:shape>
                <v:group style="position:absolute;left:5479;top:345;width:5429;height:0" coordorigin="5479,345" coordsize="5429,0">
                  <v:shape style="position:absolute;left:5479;top:345;width:5429;height:0" coordorigin="5479,345" coordsize="5429,0" path="m5479,345l10908,34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140" w:right="564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699" w:right="586" w:hanging="355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6"/>
        <w:ind w:left="140"/>
      </w:pPr>
      <w:r>
        <w:pict>
          <v:group style="position:absolute;margin-left:65.05pt;margin-top:18.017pt;width:481.9pt;height:3.1pt;mso-position-horizontal-relative:page;mso-position-vertical-relative:paragraph;z-index:-6358" coordorigin="1301,360" coordsize="9638,62">
            <v:group style="position:absolute;left:1332;top:391;width:4087;height:0" coordorigin="1332,391" coordsize="4087,0">
              <v:shape style="position:absolute;left:1332;top:391;width:4087;height:0" coordorigin="1332,391" coordsize="4087,0" path="m1332,391l5419,391e" filled="f" stroked="t" strokeweight="3.1pt" strokecolor="#000000">
                <v:path arrowok="t"/>
              </v:shape>
              <v:group style="position:absolute;left:5419;top:391;width:60;height:0" coordorigin="5419,391" coordsize="60,0">
                <v:shape style="position:absolute;left:5419;top:391;width:60;height:0" coordorigin="5419,391" coordsize="60,0" path="m5419,391l5479,391e" filled="f" stroked="t" strokeweight="3.1pt" strokecolor="#000000">
                  <v:path arrowok="t"/>
                </v:shape>
                <v:group style="position:absolute;left:5479;top:391;width:5429;height:0" coordorigin="5479,391" coordsize="5429,0">
                  <v:shape style="position:absolute;left:5479;top:391;width:5429;height:0" coordorigin="5479,391" coordsize="5429,0" path="m5479,391l10908,39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0" w:lineRule="auto" w:line="318"/>
        <w:ind w:left="140" w:right="5758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699" w:right="650" w:hanging="3559"/>
        <w:sectPr>
          <w:pgMar w:header="612" w:footer="737" w:top="800" w:bottom="280" w:left="130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699"/>
      </w:pPr>
      <w:r>
        <w:pict>
          <v:group style="position:absolute;margin-left:66.72pt;margin-top:51pt;width:505.92pt;height:0pt;mso-position-horizontal-relative:page;mso-position-vertical-relative:page;z-index:-6357" coordorigin="1334,1020" coordsize="10118,0">
            <v:shape style="position:absolute;left:1334;top:1020;width:10118;height:0" coordorigin="1334,1020" coordsize="10118,0" path="m1334,1020l1334,1020,11453,1020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699" w:right="51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auto" w:line="287"/>
        <w:ind w:left="3699" w:right="581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=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pict>
          <v:group style="position:absolute;margin-left:66.73pt;margin-top:18.3569pt;width:507.22pt;height:3.1pt;mso-position-horizontal-relative:page;mso-position-vertical-relative:paragraph;z-index:-6356" coordorigin="1335,367" coordsize="10144,62">
            <v:group style="position:absolute;left:1366;top:398;width:4320;height:0" coordorigin="1366,398" coordsize="4320,0">
              <v:shape style="position:absolute;left:1366;top:398;width:4320;height:0" coordorigin="1366,398" coordsize="4320,0" path="m1366,398l5686,398e" filled="f" stroked="t" strokeweight="3.1pt" strokecolor="#000000">
                <v:path arrowok="t"/>
              </v:shape>
              <v:group style="position:absolute;left:5686;top:398;width:62;height:0" coordorigin="5686,398" coordsize="62,0">
                <v:shape style="position:absolute;left:5686;top:398;width:62;height:0" coordorigin="5686,398" coordsize="62,0" path="m5686,398l5748,398e" filled="f" stroked="t" strokeweight="3.1pt" strokecolor="#000000">
                  <v:path arrowok="t"/>
                </v:shape>
                <v:group style="position:absolute;left:5748;top:398;width:5700;height:0" coordorigin="5748,398" coordsize="5700,0">
                  <v:shape style="position:absolute;left:5748;top:398;width:5700;height:0" coordorigin="5748,398" coordsize="5700,0" path="m5748,398l11448,39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0" w:right="572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pict>
          <v:group style="position:absolute;margin-left:66.73pt;margin-top:20.017pt;width:505.66pt;height:3.1pt;mso-position-horizontal-relative:page;mso-position-vertical-relative:paragraph;z-index:-6355" coordorigin="1335,400" coordsize="10113,62">
            <v:group style="position:absolute;left:1366;top:431;width:4289;height:0" coordorigin="1366,431" coordsize="4289,0">
              <v:shape style="position:absolute;left:1366;top:431;width:4289;height:0" coordorigin="1366,431" coordsize="4289,0" path="m1366,431l5654,431e" filled="f" stroked="t" strokeweight="3.1pt" strokecolor="#000000">
                <v:path arrowok="t"/>
              </v:shape>
              <v:group style="position:absolute;left:5654;top:431;width:62;height:0" coordorigin="5654,431" coordsize="62,0">
                <v:shape style="position:absolute;left:5654;top:431;width:62;height:0" coordorigin="5654,431" coordsize="62,0" path="m5654,431l5717,431e" filled="f" stroked="t" strokeweight="3.1pt" strokecolor="#000000">
                  <v:path arrowok="t"/>
                </v:shape>
                <v:group style="position:absolute;left:5717;top:431;width:5700;height:0" coordorigin="5717,431" coordsize="5700,0">
                  <v:shape style="position:absolute;left:5717;top:431;width:5700;height:0" coordorigin="5717,431" coordsize="5700,0" path="m5717,431l11417,43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1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5729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90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  <w:sectPr>
          <w:pgMar w:header="612" w:footer="737" w:top="800" w:bottom="280" w:left="1300" w:right="580"/>
          <w:pgSz w:w="12240" w:h="15840"/>
        </w:sectPr>
      </w:pPr>
      <w:r>
        <w:pict>
          <v:group style="position:absolute;margin-left:65.17pt;margin-top:15.2454pt;width:512.5pt;height:3.1pt;mso-position-horizontal-relative:page;mso-position-vertical-relative:paragraph;z-index:-6354" coordorigin="1303,305" coordsize="10250,62">
            <v:group style="position:absolute;left:1334;top:336;width:4334;height:0" coordorigin="1334,336" coordsize="4334,0">
              <v:shape style="position:absolute;left:1334;top:336;width:4334;height:0" coordorigin="1334,336" coordsize="4334,0" path="m1334,336l5669,336e" filled="f" stroked="t" strokeweight="3.1pt" strokecolor="#000000">
                <v:path arrowok="t"/>
              </v:shape>
              <v:group style="position:absolute;left:5669;top:336;width:62;height:0" coordorigin="5669,336" coordsize="62,0">
                <v:shape style="position:absolute;left:5669;top:336;width:62;height:0" coordorigin="5669,336" coordsize="62,0" path="m5669,336l5731,336e" filled="f" stroked="t" strokeweight="3.1pt" strokecolor="#000000">
                  <v:path arrowok="t"/>
                </v:shape>
                <v:group style="position:absolute;left:5731;top:336;width:5791;height:0" coordorigin="5731,336" coordsize="5791,0">
                  <v:shape style="position:absolute;left:5731;top:336;width:5791;height:0" coordorigin="5731,336" coordsize="5791,0" path="m5731,336l11522,33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4"/>
        <w:ind w:left="220" w:right="5729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0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pict>
          <v:group style="position:absolute;margin-left:62.77pt;margin-top:16.5569pt;width:517.06pt;height:3.1pt;mso-position-horizontal-relative:page;mso-position-vertical-relative:paragraph;z-index:-6352" coordorigin="1255,331" coordsize="10341,62">
            <v:group style="position:absolute;left:1286;top:362;width:4030;height:0" coordorigin="1286,362" coordsize="4030,0">
              <v:shape style="position:absolute;left:1286;top:362;width:4030;height:0" coordorigin="1286,362" coordsize="4030,0" path="m1286,362l5316,362e" filled="f" stroked="t" strokeweight="3.1pt" strokecolor="#000000">
                <v:path arrowok="t"/>
              </v:shape>
              <v:group style="position:absolute;left:5316;top:362;width:60;height:0" coordorigin="5316,362" coordsize="60,0">
                <v:shape style="position:absolute;left:5316;top:362;width:60;height:0" coordorigin="5316,362" coordsize="60,0" path="m5316,362l5376,362e" filled="f" stroked="t" strokeweight="3.1pt" strokecolor="#000000">
                  <v:path arrowok="t"/>
                </v:shape>
                <v:group style="position:absolute;left:5376;top:362;width:6190;height:0" coordorigin="5376,362" coordsize="6190,0">
                  <v:shape style="position:absolute;left:5376;top:362;width:6190;height:0" coordorigin="5376,362" coordsize="6190,0" path="m5376,362l11566,36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66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3870" w:right="165" w:hanging="365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6.6pt;margin-top:18.0266pt;width:509.4pt;height:0pt;mso-position-horizontal-relative:page;mso-position-vertical-relative:paragraph;z-index:-6353" coordorigin="1332,361" coordsize="10188,0">
            <v:shape style="position:absolute;left:1332;top:361;width:10188;height:0" coordorigin="1332,361" coordsize="10188,0" path="m1332,361l11520,36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8.05pt;margin-top:241.69pt;width:517.06pt;height:3.1pt;mso-position-horizontal-relative:page;mso-position-vertical-relative:page;z-index:-6351" coordorigin="1361,4834" coordsize="10341,62">
            <v:group style="position:absolute;left:1392;top:4865;width:4032;height:0" coordorigin="1392,4865" coordsize="4032,0">
              <v:shape style="position:absolute;left:1392;top:4865;width:4032;height:0" coordorigin="1392,4865" coordsize="4032,0" path="m1392,4865l5424,4865e" filled="f" stroked="t" strokeweight="3.1pt" strokecolor="#000000">
                <v:path arrowok="t"/>
              </v:shape>
              <v:group style="position:absolute;left:5424;top:4865;width:58;height:0" coordorigin="5424,4865" coordsize="58,0">
                <v:shape style="position:absolute;left:5424;top:4865;width:58;height:0" coordorigin="5424,4865" coordsize="58,0" path="m5424,4865l5482,4865e" filled="f" stroked="t" strokeweight="3.1pt" strokecolor="#000000">
                  <v:path arrowok="t"/>
                </v:shape>
                <v:group style="position:absolute;left:5482;top:4865;width:6190;height:0" coordorigin="5482,4865" coordsize="6190,0">
                  <v:shape style="position:absolute;left:5482;top:4865;width:6190;height:0" coordorigin="5482,4865" coordsize="6190,0" path="m5482,4865l11671,486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66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20" w:right="90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220" w:right="532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5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220" w:right="90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pict>
          <v:group style="position:absolute;margin-left:66.49pt;margin-top:17.637pt;width:508.66pt;height:3.1pt;mso-position-horizontal-relative:page;mso-position-vertical-relative:paragraph;z-index:-6350" coordorigin="1330,353" coordsize="10173,62">
            <v:group style="position:absolute;left:1361;top:384;width:3972;height:0" coordorigin="1361,384" coordsize="3972,0">
              <v:shape style="position:absolute;left:1361;top:384;width:3972;height:0" coordorigin="1361,384" coordsize="3972,0" path="m1361,384l5333,384e" filled="f" stroked="t" strokeweight="3.1pt" strokecolor="#000000">
                <v:path arrowok="t"/>
              </v:shape>
              <v:group style="position:absolute;left:5333;top:384;width:58;height:0" coordorigin="5333,384" coordsize="58,0">
                <v:shape style="position:absolute;left:5333;top:384;width:58;height:0" coordorigin="5333,384" coordsize="58,0" path="m5333,384l5390,384e" filled="f" stroked="t" strokeweight="3.1pt" strokecolor="#000000">
                  <v:path arrowok="t"/>
                </v:shape>
                <v:group style="position:absolute;left:5390;top:384;width:6082;height:0" coordorigin="5390,384" coordsize="6082,0">
                  <v:shape style="position:absolute;left:5390;top:384;width:6082;height:0" coordorigin="5390,384" coordsize="6082,0" path="m5390,384l11472,38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66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6"/>
        <w:ind w:left="220" w:right="8833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6.49pt;margin-top:60.9371pt;width:499.54pt;height:3.1pt;mso-position-horizontal-relative:page;mso-position-vertical-relative:paragraph;z-index:-6349" coordorigin="1330,1219" coordsize="9991,62">
            <v:group style="position:absolute;left:1361;top:1250;width:3895;height:0" coordorigin="1361,1250" coordsize="3895,0">
              <v:shape style="position:absolute;left:1361;top:1250;width:3895;height:0" coordorigin="1361,1250" coordsize="3895,0" path="m1361,1250l5256,1250e" filled="f" stroked="t" strokeweight="3.1pt" strokecolor="#000000">
                <v:path arrowok="t"/>
              </v:shape>
              <v:group style="position:absolute;left:5256;top:1250;width:58;height:0" coordorigin="5256,1250" coordsize="58,0">
                <v:shape style="position:absolute;left:5256;top:1250;width:58;height:0" coordorigin="5256,1250" coordsize="58,0" path="m5256,1250l5314,1250e" filled="f" stroked="t" strokeweight="3.1pt" strokecolor="#000000">
                  <v:path arrowok="t"/>
                </v:shape>
                <v:group style="position:absolute;left:5314;top:1250;width:5976;height:0" coordorigin="5314,1250" coordsize="5976,0">
                  <v:shape style="position:absolute;left:5314;top:1250;width:5976;height:0" coordorigin="5314,1250" coordsize="5976,0" path="m5314,1250l11290,125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5.05pt;margin-top:648.49pt;width:534.22pt;height:3.1pt;mso-position-horizontal-relative:page;mso-position-vertical-relative:page;z-index:-6346" coordorigin="1301,12970" coordsize="10684,62">
            <v:group style="position:absolute;left:1332;top:13001;width:4159;height:0" coordorigin="1332,13001" coordsize="4159,0">
              <v:shape style="position:absolute;left:1332;top:13001;width:4159;height:0" coordorigin="1332,13001" coordsize="4159,0" path="m1332,13001l5491,13001e" filled="f" stroked="t" strokeweight="3.1pt" strokecolor="#000000">
                <v:path arrowok="t"/>
              </v:shape>
              <v:group style="position:absolute;left:5491;top:13001;width:60;height:0" coordorigin="5491,13001" coordsize="60,0">
                <v:shape style="position:absolute;left:5491;top:13001;width:60;height:0" coordorigin="5491,13001" coordsize="60,0" path="m5491,13001l5551,13001e" filled="f" stroked="t" strokeweight="3.1pt" strokecolor="#000000">
                  <v:path arrowok="t"/>
                </v:shape>
                <v:group style="position:absolute;left:5551;top:13001;width:6403;height:0" coordorigin="5551,13001" coordsize="6403,0">
                  <v:shape style="position:absolute;left:5551;top:13001;width:6403;height:0" coordorigin="5551,13001" coordsize="6403,0" path="m5551,13001l11954,1300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58.17pt;width:534.22pt;height:3.1pt;mso-position-horizontal-relative:page;mso-position-vertical-relative:page;z-index:-6347" coordorigin="1301,9163" coordsize="10684,62">
            <v:group style="position:absolute;left:1332;top:9194;width:4159;height:0" coordorigin="1332,9194" coordsize="4159,0">
              <v:shape style="position:absolute;left:1332;top:9194;width:4159;height:0" coordorigin="1332,9194" coordsize="4159,0" path="m1332,9194l5491,9194e" filled="f" stroked="t" strokeweight="3.1pt" strokecolor="#000000">
                <v:path arrowok="t"/>
              </v:shape>
              <v:group style="position:absolute;left:5491;top:9194;width:60;height:0" coordorigin="5491,9194" coordsize="60,0">
                <v:shape style="position:absolute;left:5491;top:9194;width:60;height:0" coordorigin="5491,9194" coordsize="60,0" path="m5491,9194l5551,9194e" filled="f" stroked="t" strokeweight="3.1pt" strokecolor="#000000">
                  <v:path arrowok="t"/>
                </v:shape>
                <v:group style="position:absolute;left:5551;top:9194;width:6403;height:0" coordorigin="5551,9194" coordsize="6403,0">
                  <v:shape style="position:absolute;left:5551;top:9194;width:6403;height:0" coordorigin="5551,9194" coordsize="6403,0" path="m5551,9194l11954,919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3.49pt;margin-top:252.01pt;width:534.22pt;height:3.1pt;mso-position-horizontal-relative:page;mso-position-vertical-relative:page;z-index:-6348" coordorigin="1270,5040" coordsize="10684,62">
            <v:group style="position:absolute;left:1301;top:5071;width:4159;height:0" coordorigin="1301,5071" coordsize="4159,0">
              <v:shape style="position:absolute;left:1301;top:5071;width:4159;height:0" coordorigin="1301,5071" coordsize="4159,0" path="m1301,5071l5460,5071e" filled="f" stroked="t" strokeweight="3.1pt" strokecolor="#000000">
                <v:path arrowok="t"/>
              </v:shape>
              <v:group style="position:absolute;left:5460;top:5071;width:60;height:0" coordorigin="5460,5071" coordsize="60,0">
                <v:shape style="position:absolute;left:5460;top:5071;width:60;height:0" coordorigin="5460,5071" coordsize="60,0" path="m5460,5071l5520,5071e" filled="f" stroked="t" strokeweight="3.1pt" strokecolor="#000000">
                  <v:path arrowok="t"/>
                </v:shape>
                <v:group style="position:absolute;left:5520;top:5071;width:6403;height:0" coordorigin="5520,5071" coordsize="6403,0">
                  <v:shape style="position:absolute;left:5520;top:5071;width:6403;height:0" coordorigin="5520,5071" coordsize="6403,0" path="m5520,5071l11923,507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66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5"/>
        <w:ind w:left="220" w:right="90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66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220" w:right="573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5.05pt;margin-top:435.01pt;width:534.22pt;height:3.1pt;mso-position-horizontal-relative:page;mso-position-vertical-relative:page;z-index:-6344" coordorigin="1301,8700" coordsize="10684,62">
            <v:group style="position:absolute;left:1332;top:8731;width:4159;height:0" coordorigin="1332,8731" coordsize="4159,0">
              <v:shape style="position:absolute;left:1332;top:8731;width:4159;height:0" coordorigin="1332,8731" coordsize="4159,0" path="m1332,8731l5491,8731e" filled="f" stroked="t" strokeweight="3.1pt" strokecolor="#000000">
                <v:path arrowok="t"/>
              </v:shape>
              <v:group style="position:absolute;left:5491;top:8731;width:60;height:0" coordorigin="5491,8731" coordsize="60,0">
                <v:shape style="position:absolute;left:5491;top:8731;width:60;height:0" coordorigin="5491,8731" coordsize="60,0" path="m5491,8731l5551,8731e" filled="f" stroked="t" strokeweight="3.1pt" strokecolor="#000000">
                  <v:path arrowok="t"/>
                </v:shape>
                <v:group style="position:absolute;left:5551;top:8731;width:6403;height:0" coordorigin="5551,8731" coordsize="6403,0">
                  <v:shape style="position:absolute;left:5551;top:8731;width:6403;height:0" coordorigin="5551,8731" coordsize="6403,0" path="m5551,8731l11954,873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52.01pt;width:534.22pt;height:3.1pt;mso-position-horizontal-relative:page;mso-position-vertical-relative:page;z-index:-6345" coordorigin="1301,5040" coordsize="10684,62">
            <v:group style="position:absolute;left:1332;top:5071;width:4159;height:0" coordorigin="1332,5071" coordsize="4159,0">
              <v:shape style="position:absolute;left:1332;top:5071;width:4159;height:0" coordorigin="1332,5071" coordsize="4159,0" path="m1332,5071l5491,5071e" filled="f" stroked="t" strokeweight="3.1pt" strokecolor="#000000">
                <v:path arrowok="t"/>
              </v:shape>
              <v:group style="position:absolute;left:5491;top:5071;width:60;height:0" coordorigin="5491,5071" coordsize="60,0">
                <v:shape style="position:absolute;left:5491;top:5071;width:60;height:0" coordorigin="5491,5071" coordsize="60,0" path="m5491,5071l5551,5071e" filled="f" stroked="t" strokeweight="3.1pt" strokecolor="#000000">
                  <v:path arrowok="t"/>
                </v:shape>
                <v:group style="position:absolute;left:5551;top:5071;width:6403;height:0" coordorigin="5551,5071" coordsize="6403,0">
                  <v:shape style="position:absolute;left:5551;top:5071;width:6403;height:0" coordorigin="5551,5071" coordsize="6403,0" path="m5551,5071l11954,507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82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11"/>
        <w:ind w:left="179" w:right="5838" w:firstLine="3691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5"/>
        <w:ind w:left="17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870" w:right="74" w:hanging="365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  <w:sectPr>
          <w:pgNumType w:start="50"/>
          <w:pgMar w:footer="737" w:header="612" w:top="800" w:bottom="280" w:left="1220" w:right="420"/>
          <w:footerReference w:type="default" r:id="rId27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65.05pt;margin-top:679.81pt;width:538.66pt;height:3.1pt;mso-position-horizontal-relative:page;mso-position-vertical-relative:page;z-index:-6341" coordorigin="1301,13596" coordsize="10773,62">
            <v:group style="position:absolute;left:1332;top:13627;width:4248;height:0" coordorigin="1332,13627" coordsize="4248,0">
              <v:shape style="position:absolute;left:1332;top:13627;width:4248;height:0" coordorigin="1332,13627" coordsize="4248,0" path="m1332,13627l5580,13627e" filled="f" stroked="t" strokeweight="3.1pt" strokecolor="#000000">
                <v:path arrowok="t"/>
              </v:shape>
              <v:group style="position:absolute;left:5580;top:13627;width:60;height:0" coordorigin="5580,13627" coordsize="60,0">
                <v:shape style="position:absolute;left:5580;top:13627;width:60;height:0" coordorigin="5580,13627" coordsize="60,0" path="m5580,13627l5640,13627e" filled="f" stroked="t" strokeweight="3.1pt" strokecolor="#000000">
                  <v:path arrowok="t"/>
                </v:shape>
                <v:group style="position:absolute;left:5640;top:13627;width:6403;height:0" coordorigin="5640,13627" coordsize="6403,0">
                  <v:shape style="position:absolute;left:5640;top:13627;width:6403;height:0" coordorigin="5640,13627" coordsize="6403,0" path="m5640,13627l12043,1362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66.81pt;width:538.66pt;height:3.1pt;mso-position-horizontal-relative:page;mso-position-vertical-relative:page;z-index:-6342" coordorigin="1301,9336" coordsize="10773,62">
            <v:group style="position:absolute;left:1332;top:9367;width:4248;height:0" coordorigin="1332,9367" coordsize="4248,0">
              <v:shape style="position:absolute;left:1332;top:9367;width:4248;height:0" coordorigin="1332,9367" coordsize="4248,0" path="m1332,9367l5580,9367e" filled="f" stroked="t" strokeweight="3.1pt" strokecolor="#000000">
                <v:path arrowok="t"/>
              </v:shape>
              <v:group style="position:absolute;left:5580;top:9367;width:60;height:0" coordorigin="5580,9367" coordsize="60,0">
                <v:shape style="position:absolute;left:5580;top:9367;width:60;height:0" coordorigin="5580,9367" coordsize="60,0" path="m5580,9367l5640,9367e" filled="f" stroked="t" strokeweight="3.1pt" strokecolor="#000000">
                  <v:path arrowok="t"/>
                </v:shape>
                <v:group style="position:absolute;left:5640;top:9367;width:6403;height:0" coordorigin="5640,9367" coordsize="6403,0">
                  <v:shape style="position:absolute;left:5640;top:9367;width:6403;height:0" coordorigin="5640,9367" coordsize="6403,0" path="m5640,9367l12043,936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pt;margin-top:224.4pt;width:535.56pt;height:0pt;mso-position-horizontal-relative:page;mso-position-vertical-relative:page;z-index:-6343" coordorigin="1332,4488" coordsize="10711,0">
            <v:shape style="position:absolute;left:1332;top:4488;width:10711;height:0" coordorigin="1332,4488" coordsize="10711,0" path="m1332,4488l12043,4488e" filled="f" stroked="t" strokeweight="3.1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3E3E3E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0.45pt;margin-top:-1.06015pt;width:174.1pt;height:15.34pt;mso-position-horizontal-relative:page;mso-position-vertical-relative:paragraph;z-index:-6340" coordorigin="1409,-21" coordsize="3482,307">
            <v:group style="position:absolute;left:1440;top:10;width:720;height:245" coordorigin="1440,10" coordsize="720,245">
              <v:shape style="position:absolute;left:1440;top:10;width:720;height:245" coordorigin="1440,10" coordsize="720,245" path="m1440,255l2160,255,2160,10,1440,10,1440,255xe" filled="t" fillcolor="#EEEEEE" stroked="f">
                <v:path arrowok="t"/>
                <v:fill/>
              </v:shape>
              <v:group style="position:absolute;left:1555;top:10;width:490;height:230" coordorigin="1555,10" coordsize="490,230">
                <v:shape style="position:absolute;left:1555;top:10;width:490;height:230" coordorigin="1555,10" coordsize="490,230" path="m1555,240l2045,240,2045,10,1555,10,1555,240xe" filled="t" fillcolor="#EEEEEE" stroked="f">
                  <v:path arrowok="t"/>
                  <v:fill/>
                </v:shape>
                <v:group style="position:absolute;left:2160;top:10;width:2700;height:245" coordorigin="2160,10" coordsize="2700,245">
                  <v:shape style="position:absolute;left:2160;top:10;width:2700;height:245" coordorigin="2160,10" coordsize="2700,245" path="m2160,255l4860,255,4860,10,2160,10,2160,255xe" filled="t" fillcolor="#EEEEEE" stroked="f">
                    <v:path arrowok="t"/>
                    <v:fill/>
                  </v:shape>
                  <v:group style="position:absolute;left:2275;top:10;width:2470;height:230" coordorigin="2275,10" coordsize="2470,230">
                    <v:shape style="position:absolute;left:2275;top:10;width:2470;height:230" coordorigin="2275,10" coordsize="2470,230" path="m2275,240l4745,240,4745,10,2275,10,2275,240xe" filled="t" fillcolor="#EEEEEE" stroked="f">
                      <v:path arrowok="t"/>
                      <v:fill/>
                    </v:shape>
                    <v:group style="position:absolute;left:1440;top:-5;width:720;height:0" coordorigin="1440,-5" coordsize="720,0">
                      <v:shape style="position:absolute;left:1440;top:-5;width:720;height:0" coordorigin="1440,-5" coordsize="720,0" path="m1440,-5l2160,-5e" filled="f" stroked="t" strokeweight="1.54pt" strokecolor="#F8911D">
                        <v:path arrowok="t"/>
                      </v:shape>
                      <v:group style="position:absolute;left:1440;top:10;width:720;height:0" coordorigin="1440,10" coordsize="720,0">
                        <v:shape style="position:absolute;left:1440;top:10;width:720;height:0" coordorigin="1440,10" coordsize="720,0" path="m1440,10l2160,10e" filled="f" stroked="t" strokeweight="0.219996pt" strokecolor="#EEEEEE">
                          <v:path arrowok="t"/>
                        </v:shape>
                        <v:group style="position:absolute;left:2160;top:10;width:29;height:0" coordorigin="2160,10" coordsize="29,0">
                          <v:shape style="position:absolute;left:2160;top:10;width:29;height:0" coordorigin="2160,10" coordsize="29,0" path="m2160,10l2189,10e" filled="f" stroked="t" strokeweight="0.219996pt" strokecolor="#EEEEEE">
                            <v:path arrowok="t"/>
                          </v:shape>
                          <v:group style="position:absolute;left:2160;top:-5;width:29;height:0" coordorigin="2160,-5" coordsize="29,0">
                            <v:shape style="position:absolute;left:2160;top:-5;width:29;height:0" coordorigin="2160,-5" coordsize="29,0" path="m2160,-5l2189,-5e" filled="f" stroked="t" strokeweight="1.54pt" strokecolor="#F8911D">
                              <v:path arrowok="t"/>
                            </v:shape>
                            <v:group style="position:absolute;left:2189;top:-5;width:2671;height:0" coordorigin="2189,-5" coordsize="2671,0">
                              <v:shape style="position:absolute;left:2189;top:-5;width:2671;height:0" coordorigin="2189,-5" coordsize="2671,0" path="m2189,-5l4860,-5e" filled="f" stroked="t" strokeweight="1.54pt" strokecolor="#F8911D">
                                <v:path arrowok="t"/>
                              </v:shape>
                              <v:group style="position:absolute;left:2189;top:10;width:2671;height:0" coordorigin="2189,10" coordsize="2671,0">
                                <v:shape style="position:absolute;left:2189;top:10;width:2671;height:0" coordorigin="2189,10" coordsize="2671,0" path="m2189,10l4860,10e" filled="f" stroked="t" strokeweight="0.219996pt" strokecolor="#EEEEEE">
                                  <v:path arrowok="t"/>
                                </v:shape>
                                <v:group style="position:absolute;left:1440;top:264;width:720;height:0" coordorigin="1440,264" coordsize="720,0">
                                  <v:shape style="position:absolute;left:1440;top:264;width:720;height:0" coordorigin="1440,264" coordsize="720,0" path="m1440,264l2160,264e" filled="f" stroked="t" strokeweight="1.06pt" strokecolor="#4E80BC">
                                    <v:path arrowok="t"/>
                                  </v:shape>
                                  <v:group style="position:absolute;left:2160;top:264;width:19;height:0" coordorigin="2160,264" coordsize="19,0">
                                    <v:shape style="position:absolute;left:2160;top:264;width:19;height:0" coordorigin="2160,264" coordsize="19,0" path="m2160,264l2179,264e" filled="f" stroked="t" strokeweight="1.06pt" strokecolor="#4E80BC">
                                      <v:path arrowok="t"/>
                                    </v:shape>
                                    <v:group style="position:absolute;left:2179;top:264;width:2681;height:0" coordorigin="2179,264" coordsize="2681,0">
                                      <v:shape style="position:absolute;left:2179;top:264;width:2681;height:0" coordorigin="2179,264" coordsize="2681,0" path="m2179,264l4860,264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335"/>
      </w:pPr>
      <w:r>
        <w:pict>
          <v:group style="position:absolute;margin-left:71.47pt;margin-top:1.05986pt;width:172.06pt;height:14.26pt;mso-position-horizontal-relative:page;mso-position-vertical-relative:paragraph;z-index:-6339" coordorigin="1429,21" coordsize="3441,285">
            <v:group style="position:absolute;left:1440;top:44;width:720;height:245" coordorigin="1440,44" coordsize="720,245">
              <v:shape style="position:absolute;left:1440;top:44;width:720;height:245" coordorigin="1440,44" coordsize="720,245" path="m1440,289l2160,289,2160,44,1440,44,1440,289xe" filled="t" fillcolor="#EEEEEE" stroked="f">
                <v:path arrowok="t"/>
                <v:fill/>
              </v:shape>
              <v:group style="position:absolute;left:1555;top:44;width:490;height:228" coordorigin="1555,44" coordsize="490,228">
                <v:shape style="position:absolute;left:1555;top:44;width:490;height:228" coordorigin="1555,44" coordsize="490,228" path="m1555,272l2045,272,2045,44,1555,44,1555,272xe" filled="t" fillcolor="#EEEEEE" stroked="f">
                  <v:path arrowok="t"/>
                  <v:fill/>
                </v:shape>
                <v:group style="position:absolute;left:2160;top:44;width:2700;height:245" coordorigin="2160,44" coordsize="2700,245">
                  <v:shape style="position:absolute;left:2160;top:44;width:2700;height:245" coordorigin="2160,44" coordsize="2700,245" path="m2160,289l4860,289,4860,44,2160,44,2160,289xe" filled="t" fillcolor="#EEEEEE" stroked="f">
                    <v:path arrowok="t"/>
                    <v:fill/>
                  </v:shape>
                  <v:group style="position:absolute;left:2275;top:44;width:2470;height:228" coordorigin="2275,44" coordsize="2470,228">
                    <v:shape style="position:absolute;left:2275;top:44;width:2470;height:228" coordorigin="2275,44" coordsize="2470,228" path="m2275,272l4745,272,4745,44,2275,44,2275,272xe" filled="t" fillcolor="#EEEEEE" stroked="f">
                      <v:path arrowok="t"/>
                      <v:fill/>
                    </v:shape>
                    <v:group style="position:absolute;left:1440;top:32;width:720;height:0" coordorigin="1440,32" coordsize="720,0">
                      <v:shape style="position:absolute;left:1440;top:32;width:720;height:0" coordorigin="1440,32" coordsize="720,0" path="m1440,32l2160,32e" filled="f" stroked="t" strokeweight="1.06pt" strokecolor="#4E80BC">
                        <v:path arrowok="t"/>
                      </v:shape>
                      <v:group style="position:absolute;left:2160;top:32;width:19;height:0" coordorigin="2160,32" coordsize="19,0">
                        <v:shape style="position:absolute;left:2160;top:32;width:19;height:0" coordorigin="2160,32" coordsize="19,0" path="m2160,32l2179,32e" filled="f" stroked="t" strokeweight="1.06pt" strokecolor="#4E80BC">
                          <v:path arrowok="t"/>
                        </v:shape>
                        <v:group style="position:absolute;left:2179;top:32;width:2681;height:0" coordorigin="2179,32" coordsize="2681,0">
                          <v:shape style="position:absolute;left:2179;top:32;width:2681;height:0" coordorigin="2179,32" coordsize="2681,0" path="m2179,32l4860,32e" filled="f" stroked="t" strokeweight="1.06pt" strokecolor="#4E80BC">
                            <v:path arrowok="t"/>
                          </v:shape>
                          <v:group style="position:absolute;left:1440;top:296;width:720;height:0" coordorigin="1440,296" coordsize="720,0">
                            <v:shape style="position:absolute;left:1440;top:296;width:720;height:0" coordorigin="1440,296" coordsize="720,0" path="m1440,296l2160,296e" filled="f" stroked="t" strokeweight="1.06pt" strokecolor="#4E80BC">
                              <v:path arrowok="t"/>
                            </v:shape>
                            <v:group style="position:absolute;left:2160;top:296;width:19;height:0" coordorigin="2160,296" coordsize="19,0">
                              <v:shape style="position:absolute;left:2160;top:296;width:19;height:0" coordorigin="2160,296" coordsize="19,0" path="m2160,296l2179,296e" filled="f" stroked="t" strokeweight="1.06pt" strokecolor="#4E80BC">
                                <v:path arrowok="t"/>
                              </v:shape>
                              <v:group style="position:absolute;left:2179;top:296;width:2681;height:0" coordorigin="2179,296" coordsize="2681,0">
                                <v:shape style="position:absolute;left:2179;top:296;width:2681;height:0" coordorigin="2179,296" coordsize="2681,0" path="m2179,296l4860,296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i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335"/>
      </w:pPr>
      <w:r>
        <w:pict>
          <v:group style="position:absolute;margin-left:70.75pt;margin-top:1.05988pt;width:172.78pt;height:14.26pt;mso-position-horizontal-relative:page;mso-position-vertical-relative:paragraph;z-index:-6338" coordorigin="1415,21" coordsize="3456,285">
            <v:group style="position:absolute;left:1440;top:41;width:720;height:247" coordorigin="1440,41" coordsize="720,247">
              <v:shape style="position:absolute;left:1440;top:41;width:720;height:247" coordorigin="1440,41" coordsize="720,247" path="m1440,289l2160,289,2160,41,1440,41,1440,289xe" filled="t" fillcolor="#EEEEEE" stroked="f">
                <v:path arrowok="t"/>
                <v:fill/>
              </v:shape>
              <v:group style="position:absolute;left:1555;top:41;width:490;height:230" coordorigin="1555,41" coordsize="490,230">
                <v:shape style="position:absolute;left:1555;top:41;width:490;height:230" coordorigin="1555,41" coordsize="490,230" path="m1555,272l2045,272,2045,41,1555,41,1555,272xe" filled="t" fillcolor="#EEEEEE" stroked="f">
                  <v:path arrowok="t"/>
                  <v:fill/>
                </v:shape>
                <v:group style="position:absolute;left:2160;top:41;width:2700;height:247" coordorigin="2160,41" coordsize="2700,247">
                  <v:shape style="position:absolute;left:2160;top:41;width:2700;height:247" coordorigin="2160,41" coordsize="2700,247" path="m2160,289l4860,289,4860,41,2160,41,2160,289xe" filled="t" fillcolor="#EEEEEE" stroked="f">
                    <v:path arrowok="t"/>
                    <v:fill/>
                  </v:shape>
                  <v:group style="position:absolute;left:2275;top:41;width:2470;height:230" coordorigin="2275,41" coordsize="2470,230">
                    <v:shape style="position:absolute;left:2275;top:41;width:2470;height:230" coordorigin="2275,41" coordsize="2470,230" path="m2275,272l4745,272,4745,41,2275,41,2275,272xe" filled="t" fillcolor="#EEEEEE" stroked="f">
                      <v:path arrowok="t"/>
                      <v:fill/>
                    </v:shape>
                    <v:group style="position:absolute;left:1440;top:32;width:720;height:0" coordorigin="1440,32" coordsize="720,0">
                      <v:shape style="position:absolute;left:1440;top:32;width:720;height:0" coordorigin="1440,32" coordsize="720,0" path="m1440,32l2160,32e" filled="f" stroked="t" strokeweight="1.06pt" strokecolor="#4E80BC">
                        <v:path arrowok="t"/>
                      </v:shape>
                      <v:group style="position:absolute;left:2160;top:32;width:19;height:0" coordorigin="2160,32" coordsize="19,0">
                        <v:shape style="position:absolute;left:2160;top:32;width:19;height:0" coordorigin="2160,32" coordsize="19,0" path="m2160,32l2179,32e" filled="f" stroked="t" strokeweight="1.06pt" strokecolor="#4E80BC">
                          <v:path arrowok="t"/>
                        </v:shape>
                        <v:group style="position:absolute;left:2179;top:32;width:2681;height:0" coordorigin="2179,32" coordsize="2681,0">
                          <v:shape style="position:absolute;left:2179;top:32;width:2681;height:0" coordorigin="2179,32" coordsize="2681,0" path="m2179,32l4860,32e" filled="f" stroked="t" strokeweight="1.06pt" strokecolor="#4E80BC">
                            <v:path arrowok="t"/>
                          </v:shape>
                          <v:group style="position:absolute;left:1426;top:296;width:734;height:0" coordorigin="1426,296" coordsize="734,0">
                            <v:shape style="position:absolute;left:1426;top:296;width:734;height:0" coordorigin="1426,296" coordsize="734,0" path="m1426,296l2160,296e" filled="f" stroked="t" strokeweight="1.06pt" strokecolor="#4E80BC">
                              <v:path arrowok="t"/>
                            </v:shape>
                            <v:group style="position:absolute;left:2146;top:296;width:19;height:0" coordorigin="2146,296" coordsize="19,0">
                              <v:shape style="position:absolute;left:2146;top:296;width:19;height:0" coordorigin="2146,296" coordsize="19,0" path="m2146,296l2165,296e" filled="f" stroked="t" strokeweight="1.06pt" strokecolor="#4E80BC">
                                <v:path arrowok="t"/>
                              </v:shape>
                              <v:group style="position:absolute;left:2165;top:296;width:2695;height:0" coordorigin="2165,296" coordsize="2695,0">
                                <v:shape style="position:absolute;left:2165;top:296;width:2695;height:0" coordorigin="2165,296" coordsize="2695,0" path="m2165,296l4860,296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334"/>
        <w:ind w:left="220" w:right="5693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3959" w:right="215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220" w:right="5693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959" w:right="72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  <w:sectPr>
          <w:pgMar w:header="612" w:footer="737" w:top="800" w:bottom="280" w:left="1220" w:right="46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5.05pt;margin-top:663.61pt;width:538.66pt;height:3.1pt;mso-position-horizontal-relative:page;mso-position-vertical-relative:page;z-index:-6335" coordorigin="1301,13272" coordsize="10773,62">
            <v:group style="position:absolute;left:1332;top:13303;width:4248;height:0" coordorigin="1332,13303" coordsize="4248,0">
              <v:shape style="position:absolute;left:1332;top:13303;width:4248;height:0" coordorigin="1332,13303" coordsize="4248,0" path="m1332,13303l5580,13303e" filled="f" stroked="t" strokeweight="3.1pt" strokecolor="#000000">
                <v:path arrowok="t"/>
              </v:shape>
              <v:group style="position:absolute;left:5580;top:13303;width:60;height:0" coordorigin="5580,13303" coordsize="60,0">
                <v:shape style="position:absolute;left:5580;top:13303;width:60;height:0" coordorigin="5580,13303" coordsize="60,0" path="m5580,13303l5640,13303e" filled="f" stroked="t" strokeweight="3.1pt" strokecolor="#000000">
                  <v:path arrowok="t"/>
                </v:shape>
                <v:group style="position:absolute;left:5640;top:13303;width:6403;height:0" coordorigin="5640,13303" coordsize="6403,0">
                  <v:shape style="position:absolute;left:5640;top:13303;width:6403;height:0" coordorigin="5640,13303" coordsize="6403,0" path="m5640,13303l12043,1330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65.49pt;width:538.66pt;height:3.1pt;mso-position-horizontal-relative:page;mso-position-vertical-relative:page;z-index:-6336" coordorigin="1301,9310" coordsize="10773,62">
            <v:group style="position:absolute;left:1332;top:9341;width:4248;height:0" coordorigin="1332,9341" coordsize="4248,0">
              <v:shape style="position:absolute;left:1332;top:9341;width:4248;height:0" coordorigin="1332,9341" coordsize="4248,0" path="m1332,9341l5580,9341e" filled="f" stroked="t" strokeweight="3.1pt" strokecolor="#000000">
                <v:path arrowok="t"/>
              </v:shape>
              <v:group style="position:absolute;left:5580;top:9341;width:60;height:0" coordorigin="5580,9341" coordsize="60,0">
                <v:shape style="position:absolute;left:5580;top:9341;width:60;height:0" coordorigin="5580,9341" coordsize="60,0" path="m5580,9341l5640,9341e" filled="f" stroked="t" strokeweight="3.1pt" strokecolor="#000000">
                  <v:path arrowok="t"/>
                </v:shape>
                <v:group style="position:absolute;left:5640;top:9341;width:6403;height:0" coordorigin="5640,9341" coordsize="6403,0">
                  <v:shape style="position:absolute;left:5640;top:9341;width:6403;height:0" coordorigin="5640,9341" coordsize="6403,0" path="m5640,9341l12043,934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70.25pt;width:538.66pt;height:3.1pt;mso-position-horizontal-relative:page;mso-position-vertical-relative:page;z-index:-6337" coordorigin="1301,5405" coordsize="10773,62">
            <v:group style="position:absolute;left:1332;top:5436;width:4248;height:0" coordorigin="1332,5436" coordsize="4248,0">
              <v:shape style="position:absolute;left:1332;top:5436;width:4248;height:0" coordorigin="1332,5436" coordsize="4248,0" path="m1332,5436l5580,5436e" filled="f" stroked="t" strokeweight="3.1pt" strokecolor="#000000">
                <v:path arrowok="t"/>
              </v:shape>
              <v:group style="position:absolute;left:5580;top:5436;width:60;height:0" coordorigin="5580,5436" coordsize="60,0">
                <v:shape style="position:absolute;left:5580;top:5436;width:60;height:0" coordorigin="5580,5436" coordsize="60,0" path="m5580,5436l5640,5436e" filled="f" stroked="t" strokeweight="3.1pt" strokecolor="#000000">
                  <v:path arrowok="t"/>
                </v:shape>
                <v:group style="position:absolute;left:5640;top:5436;width:6403;height:0" coordorigin="5640,5436" coordsize="6403,0">
                  <v:shape style="position:absolute;left:5640;top:5436;width:6403;height:0" coordorigin="5640,5436" coordsize="6403,0" path="m5640,5436l12043,543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5"/>
        <w:ind w:left="220" w:right="90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5.05pt;margin-top:556.21pt;width:538.66pt;height:3.1pt;mso-position-horizontal-relative:page;mso-position-vertical-relative:page;z-index:-6333" coordorigin="1301,11124" coordsize="10773,62">
            <v:group style="position:absolute;left:1332;top:11155;width:4248;height:0" coordorigin="1332,11155" coordsize="4248,0">
              <v:shape style="position:absolute;left:1332;top:11155;width:4248;height:0" coordorigin="1332,11155" coordsize="4248,0" path="m1332,11155l5580,11155e" filled="f" stroked="t" strokeweight="3.1pt" strokecolor="#000000">
                <v:path arrowok="t"/>
              </v:shape>
              <v:group style="position:absolute;left:5580;top:11155;width:60;height:0" coordorigin="5580,11155" coordsize="60,0">
                <v:shape style="position:absolute;left:5580;top:11155;width:60;height:0" coordorigin="5580,11155" coordsize="60,0" path="m5580,11155l5640,11155e" filled="f" stroked="t" strokeweight="3.1pt" strokecolor="#000000">
                  <v:path arrowok="t"/>
                </v:shape>
                <v:group style="position:absolute;left:5640;top:11155;width:6403;height:0" coordorigin="5640,11155" coordsize="6403,0">
                  <v:shape style="position:absolute;left:5640;top:11155;width:6403;height:0" coordorigin="5640,11155" coordsize="6403,0" path="m5640,11155l12043,1115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27.85pt;width:538.66pt;height:3.1pt;mso-position-horizontal-relative:page;mso-position-vertical-relative:page;z-index:-6334" coordorigin="1301,6557" coordsize="10773,62">
            <v:group style="position:absolute;left:1332;top:6588;width:4248;height:0" coordorigin="1332,6588" coordsize="4248,0">
              <v:shape style="position:absolute;left:1332;top:6588;width:4248;height:0" coordorigin="1332,6588" coordsize="4248,0" path="m1332,6588l5580,6588e" filled="f" stroked="t" strokeweight="3.1pt" strokecolor="#000000">
                <v:path arrowok="t"/>
              </v:shape>
              <v:group style="position:absolute;left:5580;top:6588;width:60;height:0" coordorigin="5580,6588" coordsize="60,0">
                <v:shape style="position:absolute;left:5580;top:6588;width:60;height:0" coordorigin="5580,6588" coordsize="60,0" path="m5580,6588l5640,6588e" filled="f" stroked="t" strokeweight="3.1pt" strokecolor="#000000">
                  <v:path arrowok="t"/>
                </v:shape>
                <v:group style="position:absolute;left:5640;top:6588;width:6403;height:0" coordorigin="5640,6588" coordsize="6403,0">
                  <v:shape style="position:absolute;left:5640;top:6588;width:6403;height:0" coordorigin="5640,6588" coordsize="6403,0" path="m5640,6588l12043,65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atLeast" w:line="320"/>
        <w:ind w:left="3959" w:right="834" w:hanging="373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93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6"/>
        <w:ind w:left="3959" w:right="215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395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93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3959" w:right="71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932"/>
        <w:sectPr>
          <w:pgMar w:header="612" w:footer="737" w:top="800" w:bottom="280" w:left="1220" w:right="24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pict>
          <v:group style="position:absolute;margin-left:69.73pt;margin-top:533.89pt;width:538.66pt;height:3.1pt;mso-position-horizontal-relative:page;mso-position-vertical-relative:page;z-index:-6330" coordorigin="1395,10678" coordsize="10773,62">
            <v:group style="position:absolute;left:1426;top:10709;width:4248;height:0" coordorigin="1426,10709" coordsize="4248,0">
              <v:shape style="position:absolute;left:1426;top:10709;width:4248;height:0" coordorigin="1426,10709" coordsize="4248,0" path="m1426,10709l5674,10709e" filled="f" stroked="t" strokeweight="3.1pt" strokecolor="#000000">
                <v:path arrowok="t"/>
              </v:shape>
              <v:group style="position:absolute;left:5674;top:10709;width:60;height:0" coordorigin="5674,10709" coordsize="60,0">
                <v:shape style="position:absolute;left:5674;top:10709;width:60;height:0" coordorigin="5674,10709" coordsize="60,0" path="m5674,10709l5734,10709e" filled="f" stroked="t" strokeweight="3.1pt" strokecolor="#000000">
                  <v:path arrowok="t"/>
                </v:shape>
                <v:group style="position:absolute;left:5734;top:10709;width:6403;height:0" coordorigin="5734,10709" coordsize="6403,0">
                  <v:shape style="position:absolute;left:5734;top:10709;width:6403;height:0" coordorigin="5734,10709" coordsize="6403,0" path="m5734,10709l12137,1070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44.17pt;width:538.66pt;height:3.1pt;mso-position-horizontal-relative:page;mso-position-vertical-relative:page;z-index:-6331" coordorigin="1301,6883" coordsize="10773,62">
            <v:group style="position:absolute;left:1332;top:6914;width:4248;height:0" coordorigin="1332,6914" coordsize="4248,0">
              <v:shape style="position:absolute;left:1332;top:6914;width:4248;height:0" coordorigin="1332,6914" coordsize="4248,0" path="m1332,6914l5580,6914e" filled="f" stroked="t" strokeweight="3.1pt" strokecolor="#000000">
                <v:path arrowok="t"/>
              </v:shape>
              <v:group style="position:absolute;left:5580;top:6914;width:60;height:0" coordorigin="5580,6914" coordsize="60,0">
                <v:shape style="position:absolute;left:5580;top:6914;width:60;height:0" coordorigin="5580,6914" coordsize="60,0" path="m5580,6914l5640,6914e" filled="f" stroked="t" strokeweight="3.1pt" strokecolor="#000000">
                  <v:path arrowok="t"/>
                </v:shape>
                <v:group style="position:absolute;left:5640;top:6914;width:6403;height:0" coordorigin="5640,6914" coordsize="6403,0">
                  <v:shape style="position:absolute;left:5640;top:6914;width:6403;height:0" coordorigin="5640,6914" coordsize="6403,0" path="m5640,6914l12043,691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8.17pt;margin-top:152.29pt;width:538.66pt;height:3.1pt;mso-position-horizontal-relative:page;mso-position-vertical-relative:page;z-index:-6332" coordorigin="1363,3046" coordsize="10773,62">
            <v:group style="position:absolute;left:1394;top:3077;width:4248;height:0" coordorigin="1394,3077" coordsize="4248,0">
              <v:shape style="position:absolute;left:1394;top:3077;width:4248;height:0" coordorigin="1394,3077" coordsize="4248,0" path="m1394,3077l5642,3077e" filled="f" stroked="t" strokeweight="3.1pt" strokecolor="#000000">
                <v:path arrowok="t"/>
              </v:shape>
              <v:group style="position:absolute;left:5642;top:3077;width:60;height:0" coordorigin="5642,3077" coordsize="60,0">
                <v:shape style="position:absolute;left:5642;top:3077;width:60;height:0" coordorigin="5642,3077" coordsize="60,0" path="m5642,3077l5702,3077e" filled="f" stroked="t" strokeweight="3.1pt" strokecolor="#000000">
                  <v:path arrowok="t"/>
                </v:shape>
                <v:group style="position:absolute;left:5702;top:3077;width:6403;height:0" coordorigin="5702,3077" coordsize="6403,0">
                  <v:shape style="position:absolute;left:5702;top:3077;width:6403;height:0" coordorigin="5702,3077" coordsize="6403,0" path="m5702,3077l12106,307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3959" w:right="71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1"/>
        <w:ind w:left="220" w:right="597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  <w:sectPr>
          <w:pgMar w:header="612" w:footer="737" w:top="800" w:bottom="280" w:left="1220" w:right="54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7.29pt;margin-top:264.73pt;width:538.66pt;height:3.1pt;mso-position-horizontal-relative:page;mso-position-vertical-relative:page;z-index:-6325" coordorigin="946,5295" coordsize="10773,62">
            <v:group style="position:absolute;left:977;top:5326;width:4248;height:0" coordorigin="977,5326" coordsize="4248,0">
              <v:shape style="position:absolute;left:977;top:5326;width:4248;height:0" coordorigin="977,5326" coordsize="4248,0" path="m977,5326l5225,5326e" filled="f" stroked="t" strokeweight="3.1pt" strokecolor="#000000">
                <v:path arrowok="t"/>
              </v:shape>
              <v:group style="position:absolute;left:5225;top:5326;width:60;height:0" coordorigin="5225,5326" coordsize="60,0">
                <v:shape style="position:absolute;left:5225;top:5326;width:60;height:0" coordorigin="5225,5326" coordsize="60,0" path="m5225,5326l5285,5326e" filled="f" stroked="t" strokeweight="3.1pt" strokecolor="#000000">
                  <v:path arrowok="t"/>
                </v:shape>
                <v:group style="position:absolute;left:5285;top:5326;width:6403;height:0" coordorigin="5285,5326" coordsize="6403,0">
                  <v:shape style="position:absolute;left:5285;top:5326;width:6403;height:0" coordorigin="5285,5326" coordsize="6403,0" path="m5285,5326l11688,532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52.45pt;margin-top:466.45pt;width:538.66pt;height:3.1pt;mso-position-horizontal-relative:page;mso-position-vertical-relative:page;z-index:-6326" coordorigin="1049,9329" coordsize="10773,62">
            <v:group style="position:absolute;left:1080;top:9360;width:4248;height:0" coordorigin="1080,9360" coordsize="4248,0">
              <v:shape style="position:absolute;left:1080;top:9360;width:4248;height:0" coordorigin="1080,9360" coordsize="4248,0" path="m1080,9360l5328,9360e" filled="f" stroked="t" strokeweight="3.1pt" strokecolor="#000000">
                <v:path arrowok="t"/>
              </v:shape>
              <v:group style="position:absolute;left:5328;top:9360;width:60;height:0" coordorigin="5328,9360" coordsize="60,0">
                <v:shape style="position:absolute;left:5328;top:9360;width:60;height:0" coordorigin="5328,9360" coordsize="60,0" path="m5328,9360l5388,9360e" filled="f" stroked="t" strokeweight="3.1pt" strokecolor="#000000">
                  <v:path arrowok="t"/>
                </v:shape>
                <v:group style="position:absolute;left:5388;top:9360;width:6403;height:0" coordorigin="5388,9360" coordsize="6403,0">
                  <v:shape style="position:absolute;left:5388;top:9360;width:6403;height:0" coordorigin="5388,9360" coordsize="6403,0" path="m5388,9360l11791,936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59.65pt;margin-top:674.29pt;width:538.54pt;height:3.1pt;mso-position-horizontal-relative:page;mso-position-vertical-relative:page;z-index:-6327" coordorigin="1193,13486" coordsize="10771,62">
            <v:group style="position:absolute;left:1224;top:13517;width:4248;height:0" coordorigin="1224,13517" coordsize="4248,0">
              <v:shape style="position:absolute;left:1224;top:13517;width:4248;height:0" coordorigin="1224,13517" coordsize="4248,0" path="m1224,13517l5472,13517e" filled="f" stroked="t" strokeweight="3.1pt" strokecolor="#000000">
                <v:path arrowok="t"/>
              </v:shape>
              <v:group style="position:absolute;left:5472;top:13517;width:60;height:0" coordorigin="5472,13517" coordsize="60,0">
                <v:shape style="position:absolute;left:5472;top:13517;width:60;height:0" coordorigin="5472,13517" coordsize="60,0" path="m5472,13517l5532,13517e" filled="f" stroked="t" strokeweight="3.1pt" strokecolor="#000000">
                  <v:path arrowok="t"/>
                </v:shape>
                <v:group style="position:absolute;left:5532;top:13517;width:6401;height:0" coordorigin="5532,13517" coordsize="6401,0">
                  <v:shape style="position:absolute;left:5532;top:13517;width:6401;height:0" coordorigin="5532,13517" coordsize="6401,0" path="m5532,13517l11933,1351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54.01pt;margin-top:75.01pt;width:538.66pt;height:3.1pt;mso-position-horizontal-relative:page;mso-position-vertical-relative:page;z-index:-6328" coordorigin="1080,1500" coordsize="10773,62">
            <v:group style="position:absolute;left:1111;top:1531;width:4248;height:0" coordorigin="1111,1531" coordsize="4248,0">
              <v:shape style="position:absolute;left:1111;top:1531;width:4248;height:0" coordorigin="1111,1531" coordsize="4248,0" path="m1111,1531l5359,1531e" filled="f" stroked="t" strokeweight="3.1pt" strokecolor="#000000">
                <v:path arrowok="t"/>
              </v:shape>
              <v:group style="position:absolute;left:5359;top:1531;width:60;height:0" coordorigin="5359,1531" coordsize="60,0">
                <v:shape style="position:absolute;left:5359;top:1531;width:60;height:0" coordorigin="5359,1531" coordsize="60,0" path="m5359,1531l5419,1531e" filled="f" stroked="t" strokeweight="3.1pt" strokecolor="#000000">
                  <v:path arrowok="t"/>
                </v:shape>
                <v:group style="position:absolute;left:5419;top:1531;width:6403;height:0" coordorigin="5419,1531" coordsize="6403,0">
                  <v:shape style="position:absolute;left:5419;top:1531;width:6403;height:0" coordorigin="5419,1531" coordsize="6403,0" path="m5419,1531l11822,153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311"/>
        <w:ind w:left="220" w:right="602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5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92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  <w:sectPr>
          <w:pgMar w:header="612" w:footer="737" w:top="800" w:bottom="280" w:left="1220" w:right="660"/>
          <w:pgSz w:w="12240" w:h="15840"/>
        </w:sectPr>
      </w:pPr>
      <w:r>
        <w:pict>
          <v:group style="position:absolute;margin-left:71.04pt;margin-top:734.76pt;width:505.92pt;height:0pt;mso-position-horizontal-relative:page;mso-position-vertical-relative:page;z-index:-6329" coordorigin="1421,14695" coordsize="10118,0">
            <v:shape style="position:absolute;left:1421;top:14695;width:10118;height:0" coordorigin="1421,14695" coordsize="10118,0" path="m1421,14695l1421,14695,11539,14695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7.73pt;margin-top:458.77pt;width:522.46pt;height:3.1pt;mso-position-horizontal-relative:page;mso-position-vertical-relative:page;z-index:-6323" coordorigin="1155,9175" coordsize="10449,62">
            <v:group style="position:absolute;left:1186;top:9206;width:4140;height:0" coordorigin="1186,9206" coordsize="4140,0">
              <v:shape style="position:absolute;left:1186;top:9206;width:4140;height:0" coordorigin="1186,9206" coordsize="4140,0" path="m1186,9206l5326,9206e" filled="f" stroked="t" strokeweight="3.1pt" strokecolor="#000000">
                <v:path arrowok="t"/>
              </v:shape>
              <v:group style="position:absolute;left:5326;top:9206;width:58;height:0" coordorigin="5326,9206" coordsize="58,0">
                <v:shape style="position:absolute;left:5326;top:9206;width:58;height:0" coordorigin="5326,9206" coordsize="58,0" path="m5326,9206l5383,9206e" filled="f" stroked="t" strokeweight="3.1pt" strokecolor="#000000">
                  <v:path arrowok="t"/>
                </v:shape>
                <v:group style="position:absolute;left:5383;top:9206;width:6190;height:0" coordorigin="5383,9206" coordsize="6190,0">
                  <v:shape style="position:absolute;left:5383;top:9206;width:6190;height:0" coordorigin="5383,9206" coordsize="6190,0" path="m5383,9206l11573,920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57.73pt;margin-top:252.73pt;width:538.66pt;height:3.1pt;mso-position-horizontal-relative:page;mso-position-vertical-relative:page;z-index:-6324" coordorigin="1155,5055" coordsize="10773,62">
            <v:group style="position:absolute;left:1186;top:5086;width:4248;height:0" coordorigin="1186,5086" coordsize="4248,0">
              <v:shape style="position:absolute;left:1186;top:5086;width:4248;height:0" coordorigin="1186,5086" coordsize="4248,0" path="m1186,5086l5434,5086e" filled="f" stroked="t" strokeweight="3.1pt" strokecolor="#000000">
                <v:path arrowok="t"/>
              </v:shape>
              <v:group style="position:absolute;left:5434;top:5086;width:60;height:0" coordorigin="5434,5086" coordsize="60,0">
                <v:shape style="position:absolute;left:5434;top:5086;width:60;height:0" coordorigin="5434,5086" coordsize="60,0" path="m5434,5086l5494,5086e" filled="f" stroked="t" strokeweight="3.1pt" strokecolor="#000000">
                  <v:path arrowok="t"/>
                </v:shape>
                <v:group style="position:absolute;left:5494;top:5086;width:6403;height:0" coordorigin="5494,5086" coordsize="6403,0">
                  <v:shape style="position:absolute;left:5494;top:5086;width:6403;height:0" coordorigin="5494,5086" coordsize="6403,0" path="m5494,5086l11897,508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573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10"/>
        <w:ind w:left="220" w:right="560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61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4.93pt;margin-top:74.95pt;width:538.66pt;height:3.1pt;mso-position-horizontal-relative:page;mso-position-vertical-relative:page;z-index:-6320" coordorigin="1299,1499" coordsize="10773,62">
            <v:group style="position:absolute;left:1330;top:1530;width:3617;height:0" coordorigin="1330,1530" coordsize="3617,0">
              <v:shape style="position:absolute;left:1330;top:1530;width:3617;height:0" coordorigin="1330,1530" coordsize="3617,0" path="m1330,1530l4946,1530e" filled="f" stroked="t" strokeweight="3.1pt" strokecolor="#000000">
                <v:path arrowok="t"/>
              </v:shape>
              <v:group style="position:absolute;left:4946;top:1530;width:60;height:0" coordorigin="4946,1530" coordsize="60,0">
                <v:shape style="position:absolute;left:4946;top:1530;width:60;height:0" coordorigin="4946,1530" coordsize="60,0" path="m4946,1530l5006,1530e" filled="f" stroked="t" strokeweight="3.1pt" strokecolor="#000000">
                  <v:path arrowok="t"/>
                </v:shape>
                <v:group style="position:absolute;left:5006;top:1530;width:6365;height:0" coordorigin="5006,1530" coordsize="6365,0">
                  <v:shape style="position:absolute;left:5006;top:1530;width:6365;height:0" coordorigin="5006,1530" coordsize="6365,0" path="m5006,1530l11371,1530e" filled="f" stroked="t" strokeweight="3.1pt" strokecolor="#000000">
                    <v:path arrowok="t"/>
                  </v:shape>
                  <v:group style="position:absolute;left:11371;top:1530;width:60;height:0" coordorigin="11371,1530" coordsize="60,0">
                    <v:shape style="position:absolute;left:11371;top:1530;width:60;height:0" coordorigin="11371,1530" coordsize="60,0" path="m11371,1530l11431,1530e" filled="f" stroked="t" strokeweight="3.1pt" strokecolor="#000000">
                      <v:path arrowok="t"/>
                    </v:shape>
                    <v:group style="position:absolute;left:11431;top:1530;width:610;height:0" coordorigin="11431,1530" coordsize="610,0">
                      <v:shape style="position:absolute;left:11431;top:1530;width:610;height:0" coordorigin="11431,1530" coordsize="610,0" path="m11431,1530l12041,1530e" filled="f" stroked="t" strokeweight="3.1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65.05pt;margin-top:284.29pt;width:538.66pt;height:3.1pt;mso-position-horizontal-relative:page;mso-position-vertical-relative:page;z-index:-6321" coordorigin="1301,5686" coordsize="10773,62">
            <v:group style="position:absolute;left:1332;top:5717;width:4248;height:0" coordorigin="1332,5717" coordsize="4248,0">
              <v:shape style="position:absolute;left:1332;top:5717;width:4248;height:0" coordorigin="1332,5717" coordsize="4248,0" path="m1332,5717l5580,5717e" filled="f" stroked="t" strokeweight="3.1pt" strokecolor="#000000">
                <v:path arrowok="t"/>
              </v:shape>
              <v:group style="position:absolute;left:5580;top:5717;width:60;height:0" coordorigin="5580,5717" coordsize="60,0">
                <v:shape style="position:absolute;left:5580;top:5717;width:60;height:0" coordorigin="5580,5717" coordsize="60,0" path="m5580,5717l5640,5717e" filled="f" stroked="t" strokeweight="3.1pt" strokecolor="#000000">
                  <v:path arrowok="t"/>
                </v:shape>
                <v:group style="position:absolute;left:5640;top:5717;width:6403;height:0" coordorigin="5640,5717" coordsize="6403,0">
                  <v:shape style="position:absolute;left:5640;top:5717;width:6403;height:0" coordorigin="5640,5717" coordsize="6403,0" path="m5640,5717l12043,571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579.13pt;width:538.66pt;height:3.1pt;mso-position-horizontal-relative:page;mso-position-vertical-relative:page;z-index:-6322" coordorigin="1301,11583" coordsize="10773,62">
            <v:group style="position:absolute;left:1332;top:11614;width:4248;height:0" coordorigin="1332,11614" coordsize="4248,0">
              <v:shape style="position:absolute;left:1332;top:11614;width:4248;height:0" coordorigin="1332,11614" coordsize="4248,0" path="m1332,11614l5580,11614e" filled="f" stroked="t" strokeweight="3.1pt" strokecolor="#000000">
                <v:path arrowok="t"/>
              </v:shape>
              <v:group style="position:absolute;left:5580;top:11614;width:60;height:0" coordorigin="5580,11614" coordsize="60,0">
                <v:shape style="position:absolute;left:5580;top:11614;width:60;height:0" coordorigin="5580,11614" coordsize="60,0" path="m5580,11614l5640,11614e" filled="f" stroked="t" strokeweight="3.1pt" strokecolor="#000000">
                  <v:path arrowok="t"/>
                </v:shape>
                <v:group style="position:absolute;left:5640;top:11614;width:6403;height:0" coordorigin="5640,11614" coordsize="6403,0">
                  <v:shape style="position:absolute;left:5640;top:11614;width:6403;height:0" coordorigin="5640,11614" coordsize="6403,0" path="m5640,11614l12043,1161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49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959"/>
      </w:pP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66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959" w:right="512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hyperlink r:id="rId28"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m</w:t>
        </w:r>
      </w:hyperlink>
      <w:hyperlink r:id="rId29"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pict>
          <v:group style="position:absolute;margin-left:64.93pt;margin-top:442.87pt;width:547.07pt;height:3.1pt;mso-position-horizontal-relative:page;mso-position-vertical-relative:page;z-index:-6317" coordorigin="1299,8857" coordsize="10941,62">
            <v:group style="position:absolute;left:1330;top:8888;width:3367;height:0" coordorigin="1330,8888" coordsize="3367,0">
              <v:shape style="position:absolute;left:1330;top:8888;width:3367;height:0" coordorigin="1330,8888" coordsize="3367,0" path="m1330,8888l4697,8888e" filled="f" stroked="t" strokeweight="3.1pt" strokecolor="#000000">
                <v:path arrowok="t"/>
              </v:shape>
              <v:group style="position:absolute;left:4697;top:8888;width:60;height:0" coordorigin="4697,8888" coordsize="60,0">
                <v:shape style="position:absolute;left:4697;top:8888;width:60;height:0" coordorigin="4697,8888" coordsize="60,0" path="m4697,8888l4757,8888e" filled="f" stroked="t" strokeweight="3.1pt" strokecolor="#000000">
                  <v:path arrowok="t"/>
                </v:shape>
                <v:group style="position:absolute;left:4757;top:8888;width:5282;height:0" coordorigin="4757,8888" coordsize="5282,0">
                  <v:shape style="position:absolute;left:4757;top:8888;width:5282;height:0" coordorigin="4757,8888" coordsize="5282,0" path="m4757,8888l10039,8888e" filled="f" stroked="t" strokeweight="3.1pt" strokecolor="#000000">
                    <v:path arrowok="t"/>
                  </v:shape>
                  <v:group style="position:absolute;left:10039;top:8888;width:60;height:0" coordorigin="10039,8888" coordsize="60,0">
                    <v:shape style="position:absolute;left:10039;top:8888;width:60;height:0" coordorigin="10039,8888" coordsize="60,0" path="m10039,8888l10099,8888e" filled="f" stroked="t" strokeweight="3.1pt" strokecolor="#000000">
                      <v:path arrowok="t"/>
                    </v:shape>
                    <v:group style="position:absolute;left:10099;top:8888;width:2141;height:0" coordorigin="10099,8888" coordsize="2141,0">
                      <v:shape style="position:absolute;left:10099;top:8888;width:2141;height:0" coordorigin="10099,8888" coordsize="2141,0" path="m10099,8888l12240,8888e" filled="f" stroked="t" strokeweight="3.1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65.05pt;margin-top:222.61pt;width:538.66pt;height:3.1pt;mso-position-horizontal-relative:page;mso-position-vertical-relative:page;z-index:-6318" coordorigin="1301,4452" coordsize="10773,62">
            <v:group style="position:absolute;left:1332;top:4483;width:4248;height:0" coordorigin="1332,4483" coordsize="4248,0">
              <v:shape style="position:absolute;left:1332;top:4483;width:4248;height:0" coordorigin="1332,4483" coordsize="4248,0" path="m1332,4483l5580,4483e" filled="f" stroked="t" strokeweight="3.1pt" strokecolor="#000000">
                <v:path arrowok="t"/>
              </v:shape>
              <v:group style="position:absolute;left:5580;top:4483;width:60;height:0" coordorigin="5580,4483" coordsize="60,0">
                <v:shape style="position:absolute;left:5580;top:4483;width:60;height:0" coordorigin="5580,4483" coordsize="60,0" path="m5580,4483l5640,4483e" filled="f" stroked="t" strokeweight="3.1pt" strokecolor="#000000">
                  <v:path arrowok="t"/>
                </v:shape>
                <v:group style="position:absolute;left:5640;top:4483;width:6403;height:0" coordorigin="5640,4483" coordsize="6403,0">
                  <v:shape style="position:absolute;left:5640;top:4483;width:6403;height:0" coordorigin="5640,4483" coordsize="6403,0" path="m5640,4483l12043,448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1pt;margin-top:657.13pt;width:538.66pt;height:3.1pt;mso-position-horizontal-relative:page;mso-position-vertical-relative:page;z-index:-6319" coordorigin="1332,13143" coordsize="10773,62">
            <v:group style="position:absolute;left:1363;top:13174;width:4248;height:0" coordorigin="1363,13174" coordsize="4248,0">
              <v:shape style="position:absolute;left:1363;top:13174;width:4248;height:0" coordorigin="1363,13174" coordsize="4248,0" path="m1363,13174l5611,13174e" filled="f" stroked="t" strokeweight="3.1pt" strokecolor="#000000">
                <v:path arrowok="t"/>
              </v:shape>
              <v:group style="position:absolute;left:5611;top:13174;width:60;height:0" coordorigin="5611,13174" coordsize="60,0">
                <v:shape style="position:absolute;left:5611;top:13174;width:60;height:0" coordorigin="5611,13174" coordsize="60,0" path="m5611,13174l5671,13174e" filled="f" stroked="t" strokeweight="3.1pt" strokecolor="#000000">
                  <v:path arrowok="t"/>
                </v:shape>
                <v:group style="position:absolute;left:5671;top:13174;width:6403;height:0" coordorigin="5671,13174" coordsize="6403,0">
                  <v:shape style="position:absolute;left:5671;top:13174;width:6403;height:0" coordorigin="5671,13174" coordsize="6403,0" path="m5671,13174l12074,1317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6"/>
        <w:ind w:left="3959" w:right="335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.</w:t>
      </w:r>
      <w:hyperlink r:id="rId30"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m</w:t>
        </w:r>
      </w:hyperlink>
      <w:hyperlink r:id="rId31"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73"/>
        <w:ind w:left="220" w:right="5085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7" w:lineRule="auto" w:line="286"/>
        <w:ind w:left="220" w:right="5273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3959"/>
      </w:pP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5.05pt;margin-top:695.17pt;width:538.66pt;height:3.1pt;mso-position-horizontal-relative:page;mso-position-vertical-relative:page;z-index:-6313" coordorigin="1301,13903" coordsize="10773,62">
            <v:group style="position:absolute;left:1332;top:13934;width:4248;height:0" coordorigin="1332,13934" coordsize="4248,0">
              <v:shape style="position:absolute;left:1332;top:13934;width:4248;height:0" coordorigin="1332,13934" coordsize="4248,0" path="m1332,13934l5580,13934e" filled="f" stroked="t" strokeweight="3.1pt" strokecolor="#000000">
                <v:path arrowok="t"/>
              </v:shape>
              <v:group style="position:absolute;left:5580;top:13934;width:60;height:0" coordorigin="5580,13934" coordsize="60,0">
                <v:shape style="position:absolute;left:5580;top:13934;width:60;height:0" coordorigin="5580,13934" coordsize="60,0" path="m5580,13934l5640,13934e" filled="f" stroked="t" strokeweight="3.1pt" strokecolor="#000000">
                  <v:path arrowok="t"/>
                </v:shape>
                <v:group style="position:absolute;left:5640;top:13934;width:6403;height:0" coordorigin="5640,13934" coordsize="6403,0">
                  <v:shape style="position:absolute;left:5640;top:13934;width:6403;height:0" coordorigin="5640,13934" coordsize="6403,0" path="m5640,13934l12043,139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1pt;margin-top:72.73pt;width:538.66pt;height:3.1pt;mso-position-horizontal-relative:page;mso-position-vertical-relative:page;z-index:-6314" coordorigin="1332,1455" coordsize="10773,62">
            <v:group style="position:absolute;left:1363;top:1486;width:4248;height:0" coordorigin="1363,1486" coordsize="4248,0">
              <v:shape style="position:absolute;left:1363;top:1486;width:4248;height:0" coordorigin="1363,1486" coordsize="4248,0" path="m1363,1486l5611,1486e" filled="f" stroked="t" strokeweight="3.1pt" strokecolor="#000000">
                <v:path arrowok="t"/>
              </v:shape>
              <v:group style="position:absolute;left:5611;top:1486;width:60;height:0" coordorigin="5611,1486" coordsize="60,0">
                <v:shape style="position:absolute;left:5611;top:1486;width:60;height:0" coordorigin="5611,1486" coordsize="60,0" path="m5611,1486l5671,1486e" filled="f" stroked="t" strokeweight="3.1pt" strokecolor="#000000">
                  <v:path arrowok="t"/>
                </v:shape>
                <v:group style="position:absolute;left:5671;top:1486;width:6403;height:0" coordorigin="5671,1486" coordsize="6403,0">
                  <v:shape style="position:absolute;left:5671;top:1486;width:6403;height:0" coordorigin="5671,1486" coordsize="6403,0" path="m5671,1486l12074,148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1pt;margin-top:485.89pt;width:538.66pt;height:3.1pt;mso-position-horizontal-relative:page;mso-position-vertical-relative:page;z-index:-6315" coordorigin="1332,9718" coordsize="10773,62">
            <v:group style="position:absolute;left:1363;top:9749;width:4248;height:0" coordorigin="1363,9749" coordsize="4248,0">
              <v:shape style="position:absolute;left:1363;top:9749;width:4248;height:0" coordorigin="1363,9749" coordsize="4248,0" path="m1363,9749l5611,9749e" filled="f" stroked="t" strokeweight="3.1pt" strokecolor="#000000">
                <v:path arrowok="t"/>
              </v:shape>
              <v:group style="position:absolute;left:5611;top:9749;width:60;height:0" coordorigin="5611,9749" coordsize="60,0">
                <v:shape style="position:absolute;left:5611;top:9749;width:60;height:0" coordorigin="5611,9749" coordsize="60,0" path="m5611,9749l5671,9749e" filled="f" stroked="t" strokeweight="3.1pt" strokecolor="#000000">
                  <v:path arrowok="t"/>
                </v:shape>
                <v:group style="position:absolute;left:5671;top:9749;width:6403;height:0" coordorigin="5671,9749" coordsize="6403,0">
                  <v:shape style="position:absolute;left:5671;top:9749;width:6403;height:0" coordorigin="5671,9749" coordsize="6403,0" path="m5671,9749l12074,974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52.01pt;width:538.66pt;height:3.1pt;mso-position-horizontal-relative:page;mso-position-vertical-relative:page;z-index:-6316" coordorigin="1301,5040" coordsize="10773,62">
            <v:group style="position:absolute;left:1332;top:5071;width:4248;height:0" coordorigin="1332,5071" coordsize="4248,0">
              <v:shape style="position:absolute;left:1332;top:5071;width:4248;height:0" coordorigin="1332,5071" coordsize="4248,0" path="m1332,5071l5580,5071e" filled="f" stroked="t" strokeweight="3.1pt" strokecolor="#000000">
                <v:path arrowok="t"/>
              </v:shape>
              <v:group style="position:absolute;left:5580;top:5071;width:60;height:0" coordorigin="5580,5071" coordsize="60,0">
                <v:shape style="position:absolute;left:5580;top:5071;width:60;height:0" coordorigin="5580,5071" coordsize="60,0" path="m5580,5071l5640,5071e" filled="f" stroked="t" strokeweight="3.1pt" strokecolor="#000000">
                  <v:path arrowok="t"/>
                </v:shape>
                <v:group style="position:absolute;left:5640;top:5071;width:6403;height:0" coordorigin="5640,5071" coordsize="6403,0">
                  <v:shape style="position:absolute;left:5640;top:5071;width:6403;height:0" coordorigin="5640,5071" coordsize="6403,0" path="m5640,5071l12043,507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63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336"/>
        <w:ind w:left="227" w:right="5276" w:firstLine="3732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3959" w:right="63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63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/>
        <w:ind w:left="220"/>
        <w:sectPr>
          <w:pgMar w:header="612" w:footer="737" w:top="800" w:bottom="280" w:left="1220" w:right="54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6.61pt;margin-top:640.45pt;width:538.66pt;height:3.1pt;mso-position-horizontal-relative:page;mso-position-vertical-relative:page;z-index:-6310" coordorigin="1332,12809" coordsize="10773,62">
            <v:group style="position:absolute;left:1363;top:12840;width:4248;height:0" coordorigin="1363,12840" coordsize="4248,0">
              <v:shape style="position:absolute;left:1363;top:12840;width:4248;height:0" coordorigin="1363,12840" coordsize="4248,0" path="m1363,12840l5611,12840e" filled="f" stroked="t" strokeweight="3.1pt" strokecolor="#000000">
                <v:path arrowok="t"/>
              </v:shape>
              <v:group style="position:absolute;left:5611;top:12840;width:60;height:0" coordorigin="5611,12840" coordsize="60,0">
                <v:shape style="position:absolute;left:5611;top:12840;width:60;height:0" coordorigin="5611,12840" coordsize="60,0" path="m5611,12840l5671,12840e" filled="f" stroked="t" strokeweight="3.1pt" strokecolor="#000000">
                  <v:path arrowok="t"/>
                </v:shape>
                <v:group style="position:absolute;left:5671;top:12840;width:6403;height:0" coordorigin="5671,12840" coordsize="6403,0">
                  <v:shape style="position:absolute;left:5671;top:12840;width:6403;height:0" coordorigin="5671,12840" coordsize="6403,0" path="m5671,12840l12074,1284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44.73pt;width:538.66pt;height:3.1pt;mso-position-horizontal-relative:page;mso-position-vertical-relative:page;z-index:-6311" coordorigin="1301,8895" coordsize="10773,62">
            <v:group style="position:absolute;left:1332;top:8926;width:4248;height:0" coordorigin="1332,8926" coordsize="4248,0">
              <v:shape style="position:absolute;left:1332;top:8926;width:4248;height:0" coordorigin="1332,8926" coordsize="4248,0" path="m1332,8926l5580,8926e" filled="f" stroked="t" strokeweight="3.1pt" strokecolor="#000000">
                <v:path arrowok="t"/>
              </v:shape>
              <v:group style="position:absolute;left:5580;top:8926;width:60;height:0" coordorigin="5580,8926" coordsize="60,0">
                <v:shape style="position:absolute;left:5580;top:8926;width:60;height:0" coordorigin="5580,8926" coordsize="60,0" path="m5580,8926l5640,8926e" filled="f" stroked="t" strokeweight="3.1pt" strokecolor="#000000">
                  <v:path arrowok="t"/>
                </v:shape>
                <v:group style="position:absolute;left:5640;top:8926;width:6403;height:0" coordorigin="5640,8926" coordsize="6403,0">
                  <v:shape style="position:absolute;left:5640;top:8926;width:6403;height:0" coordorigin="5640,8926" coordsize="6403,0" path="m5640,8926l12043,892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1pt;margin-top:245.29pt;width:538.66pt;height:3.1pt;mso-position-horizontal-relative:page;mso-position-vertical-relative:page;z-index:-6312" coordorigin="1332,4906" coordsize="10773,62">
            <v:group style="position:absolute;left:1363;top:4937;width:4248;height:0" coordorigin="1363,4937" coordsize="4248,0">
              <v:shape style="position:absolute;left:1363;top:4937;width:4248;height:0" coordorigin="1363,4937" coordsize="4248,0" path="m1363,4937l5611,4937e" filled="f" stroked="t" strokeweight="3.1pt" strokecolor="#000000">
                <v:path arrowok="t"/>
              </v:shape>
              <v:group style="position:absolute;left:5611;top:4937;width:60;height:0" coordorigin="5611,4937" coordsize="60,0">
                <v:shape style="position:absolute;left:5611;top:4937;width:60;height:0" coordorigin="5611,4937" coordsize="60,0" path="m5611,4937l5671,4937e" filled="f" stroked="t" strokeweight="3.1pt" strokecolor="#000000">
                  <v:path arrowok="t"/>
                </v:shape>
                <v:group style="position:absolute;left:5671;top:4937;width:6403;height:0" coordorigin="5671,4937" coordsize="6403,0">
                  <v:shape style="position:absolute;left:5671;top:4937;width:6403;height:0" coordorigin="5671,4937" coordsize="6403,0" path="m5671,4937l12074,49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59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63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2F2F2F"/>
          <w:spacing w:val="-8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  <w:sectPr>
          <w:pgNumType w:start="60"/>
          <w:pgMar w:footer="737" w:header="612" w:top="800" w:bottom="280" w:left="1220" w:right="580"/>
          <w:footerReference w:type="default" r:id="rId32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6.61pt;margin-top:512.89pt;width:538.66pt;height:3.1pt;mso-position-horizontal-relative:page;mso-position-vertical-relative:page;z-index:-6308" coordorigin="1332,10258" coordsize="10773,62">
            <v:group style="position:absolute;left:1363;top:10289;width:4248;height:0" coordorigin="1363,10289" coordsize="4248,0">
              <v:shape style="position:absolute;left:1363;top:10289;width:4248;height:0" coordorigin="1363,10289" coordsize="4248,0" path="m1363,10289l5611,10289e" filled="f" stroked="t" strokeweight="3.1pt" strokecolor="#000000">
                <v:path arrowok="t"/>
              </v:shape>
              <v:group style="position:absolute;left:5611;top:10289;width:60;height:0" coordorigin="5611,10289" coordsize="60,0">
                <v:shape style="position:absolute;left:5611;top:10289;width:60;height:0" coordorigin="5611,10289" coordsize="60,0" path="m5611,10289l5671,10289e" filled="f" stroked="t" strokeweight="3.1pt" strokecolor="#000000">
                  <v:path arrowok="t"/>
                </v:shape>
                <v:group style="position:absolute;left:5671;top:10289;width:6403;height:0" coordorigin="5671,10289" coordsize="6403,0">
                  <v:shape style="position:absolute;left:5671;top:10289;width:6403;height:0" coordorigin="5671,10289" coordsize="6403,0" path="m5671,10289l12074,1028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8.17pt;margin-top:267.73pt;width:538.66pt;height:3.1pt;mso-position-horizontal-relative:page;mso-position-vertical-relative:page;z-index:-6309" coordorigin="1363,5355" coordsize="10773,62">
            <v:group style="position:absolute;left:1394;top:5386;width:4248;height:0" coordorigin="1394,5386" coordsize="4248,0">
              <v:shape style="position:absolute;left:1394;top:5386;width:4248;height:0" coordorigin="1394,5386" coordsize="4248,0" path="m1394,5386l5642,5386e" filled="f" stroked="t" strokeweight="3.1pt" strokecolor="#000000">
                <v:path arrowok="t"/>
              </v:shape>
              <v:group style="position:absolute;left:5642;top:5386;width:60;height:0" coordorigin="5642,5386" coordsize="60,0">
                <v:shape style="position:absolute;left:5642;top:5386;width:60;height:0" coordorigin="5642,5386" coordsize="60,0" path="m5642,5386l5702,5386e" filled="f" stroked="t" strokeweight="3.1pt" strokecolor="#000000">
                  <v:path arrowok="t"/>
                </v:shape>
                <v:group style="position:absolute;left:5702;top:5386;width:6403;height:0" coordorigin="5702,5386" coordsize="6403,0">
                  <v:shape style="position:absolute;left:5702;top:5386;width:6403;height:0" coordorigin="5702,5386" coordsize="6403,0" path="m5702,5386l12106,538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61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3959" w:right="611" w:hanging="373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77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5"/>
        <w:ind w:left="3959" w:right="7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40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40"/>
      </w:pPr>
      <w:r>
        <w:pict>
          <v:group style="position:absolute;margin-left:66.6pt;margin-top:-26.7531pt;width:469.68pt;height:0pt;mso-position-horizontal-relative:page;mso-position-vertical-relative:paragraph;z-index:-6307" coordorigin="1332,-535" coordsize="9394,0">
            <v:shape style="position:absolute;left:1332;top:-535;width:9394;height:0" coordorigin="1332,-535" coordsize="9394,0" path="m1332,-535l10726,-53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3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3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4076" w:right="519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auto" w:line="287"/>
        <w:ind w:left="340" w:right="585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3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340"/>
      </w:pPr>
      <w:r>
        <w:pict>
          <v:group style="position:absolute;margin-left:66.61pt;margin-top:24.9269pt;width:472.78pt;height:3.1pt;mso-position-horizontal-relative:page;mso-position-vertical-relative:paragraph;z-index:-6306" coordorigin="1332,499" coordsize="9456,62">
            <v:group style="position:absolute;left:1363;top:530;width:4339;height:0" coordorigin="1363,530" coordsize="4339,0">
              <v:shape style="position:absolute;left:1363;top:530;width:4339;height:0" coordorigin="1363,530" coordsize="4339,0" path="m1363,530l5702,530e" filled="f" stroked="t" strokeweight="3.1pt" strokecolor="#000000">
                <v:path arrowok="t"/>
              </v:shape>
              <v:group style="position:absolute;left:5702;top:530;width:60;height:0" coordorigin="5702,530" coordsize="60,0">
                <v:shape style="position:absolute;left:5702;top:530;width:60;height:0" coordorigin="5702,530" coordsize="60,0" path="m5702,530l5762,530e" filled="f" stroked="t" strokeweight="3.1pt" strokecolor="#000000">
                  <v:path arrowok="t"/>
                </v:shape>
                <v:group style="position:absolute;left:5762;top:530;width:4994;height:0" coordorigin="5762,530" coordsize="4994,0">
                  <v:shape style="position:absolute;left:5762;top:530;width:4994;height:0" coordorigin="5762,530" coordsize="4994,0" path="m5762,530l10757,53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4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3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3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3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4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3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170" w:right="1063" w:hanging="38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hyperlink r:id="rId33"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: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0000"/>
            <w:spacing w:val="-6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0000"/>
            <w:spacing w:val="-6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0000"/>
            <w:spacing w:val="-6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000000"/>
            <w:spacing w:val="-6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d</w:t>
        </w:r>
      </w:hyperlink>
      <w:hyperlink r:id="rId34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f</w:t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3"/>
        <w:ind w:left="4131" w:right="4624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83"/>
        <w:ind w:left="83" w:right="6095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3"/>
        <w:ind w:left="83" w:right="5293"/>
        <w:sectPr>
          <w:pgMar w:header="612" w:footer="737" w:top="800" w:bottom="280" w:left="110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03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b/>
          <w:color w:val="3E3E3E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6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7"/>
      </w:pPr>
      <w:r>
        <w:pict>
          <v:group style="position:absolute;margin-left:65.83pt;margin-top:-1.12014pt;width:218.5pt;height:14.86pt;mso-position-horizontal-relative:page;mso-position-vertical-relative:paragraph;z-index:-6305" coordorigin="1317,-22" coordsize="4370,297">
            <v:group style="position:absolute;left:1332;top:10;width:1260;height:245" coordorigin="1332,10" coordsize="1260,245">
              <v:shape style="position:absolute;left:1332;top:10;width:1260;height:245" coordorigin="1332,10" coordsize="1260,245" path="m1332,255l2592,255,2592,10,1332,10,1332,255xe" filled="t" fillcolor="#EEEEEE" stroked="f">
                <v:path arrowok="t"/>
                <v:fill/>
              </v:shape>
              <v:group style="position:absolute;left:1447;top:10;width:1030;height:228" coordorigin="1447,10" coordsize="1030,228">
                <v:shape style="position:absolute;left:1447;top:10;width:1030;height:228" coordorigin="1447,10" coordsize="1030,228" path="m1447,238l2477,238,2477,10,1447,10,1447,238xe" filled="t" fillcolor="#EEEEEE" stroked="f">
                  <v:path arrowok="t"/>
                  <v:fill/>
                </v:shape>
                <v:group style="position:absolute;left:2592;top:10;width:3079;height:245" coordorigin="2592,10" coordsize="3079,245">
                  <v:shape style="position:absolute;left:2592;top:10;width:3079;height:245" coordorigin="2592,10" coordsize="3079,245" path="m2592,255l5671,255,5671,10,2592,10,2592,255xe" filled="t" fillcolor="#EEEEEE" stroked="f">
                    <v:path arrowok="t"/>
                    <v:fill/>
                  </v:shape>
                  <v:group style="position:absolute;left:2707;top:10;width:2964;height:228" coordorigin="2707,10" coordsize="2964,228">
                    <v:shape style="position:absolute;left:2707;top:10;width:2964;height:228" coordorigin="2707,10" coordsize="2964,228" path="m2707,238l5671,238,5671,10,2707,10,2707,238xe" filled="t" fillcolor="#EEEEEE" stroked="f">
                      <v:path arrowok="t"/>
                      <v:fill/>
                    </v:shape>
                    <v:group style="position:absolute;left:1332;top:-7;width:1260;height:0" coordorigin="1332,-7" coordsize="1260,0">
                      <v:shape style="position:absolute;left:1332;top:-7;width:1260;height:0" coordorigin="1332,-7" coordsize="1260,0" path="m1332,-7l2592,-7e" filled="f" stroked="t" strokeweight="1.54pt" strokecolor="#F8911D">
                        <v:path arrowok="t"/>
                      </v:shape>
                      <v:group style="position:absolute;left:1332;top:10;width:1260;height:0" coordorigin="1332,10" coordsize="1260,0">
                        <v:shape style="position:absolute;left:1332;top:10;width:1260;height:0" coordorigin="1332,10" coordsize="1260,0" path="m1332,10l2592,10e" filled="f" stroked="t" strokeweight="0.219996pt" strokecolor="#EEEEEE">
                          <v:path arrowok="t"/>
                        </v:shape>
                        <v:group style="position:absolute;left:2592;top:10;width:29;height:0" coordorigin="2592,10" coordsize="29,0">
                          <v:shape style="position:absolute;left:2592;top:10;width:29;height:0" coordorigin="2592,10" coordsize="29,0" path="m2592,10l2621,10e" filled="f" stroked="t" strokeweight="0.219996pt" strokecolor="#EEEEEE">
                            <v:path arrowok="t"/>
                          </v:shape>
                          <v:group style="position:absolute;left:2592;top:-7;width:29;height:0" coordorigin="2592,-7" coordsize="29,0">
                            <v:shape style="position:absolute;left:2592;top:-7;width:29;height:0" coordorigin="2592,-7" coordsize="29,0" path="m2592,-7l2621,-7e" filled="f" stroked="t" strokeweight="1.54pt" strokecolor="#F8911D">
                              <v:path arrowok="t"/>
                            </v:shape>
                            <v:group style="position:absolute;left:2621;top:-7;width:3050;height:0" coordorigin="2621,-7" coordsize="3050,0">
                              <v:shape style="position:absolute;left:2621;top:-7;width:3050;height:0" coordorigin="2621,-7" coordsize="3050,0" path="m2621,-7l5671,-7e" filled="f" stroked="t" strokeweight="1.54pt" strokecolor="#F8911D">
                                <v:path arrowok="t"/>
                              </v:shape>
                              <v:group style="position:absolute;left:2621;top:10;width:3050;height:0" coordorigin="2621,10" coordsize="3050,0">
                                <v:shape style="position:absolute;left:2621;top:10;width:3050;height:0" coordorigin="2621,10" coordsize="3050,0" path="m2621,10l5671,10e" filled="f" stroked="t" strokeweight="0.219996pt" strokecolor="#EEEEEE">
                                  <v:path arrowok="t"/>
                                </v:shape>
                                <v:group style="position:absolute;left:1332;top:264;width:1260;height:0" coordorigin="1332,264" coordsize="1260,0">
                                  <v:shape style="position:absolute;left:1332;top:264;width:1260;height:0" coordorigin="1332,264" coordsize="1260,0" path="m1332,264l2592,264e" filled="f" stroked="t" strokeweight="1.06pt" strokecolor="#4E80BC">
                                    <v:path arrowok="t"/>
                                  </v:shape>
                                  <v:group style="position:absolute;left:2592;top:264;width:19;height:0" coordorigin="2592,264" coordsize="19,0">
                                    <v:shape style="position:absolute;left:2592;top:264;width:19;height:0" coordorigin="2592,264" coordsize="19,0" path="m2592,264l2611,264e" filled="f" stroked="t" strokeweight="1.06pt" strokecolor="#4E80BC">
                                      <v:path arrowok="t"/>
                                    </v:shape>
                                    <v:group style="position:absolute;left:2611;top:264;width:3060;height:0" coordorigin="2611,264" coordsize="3060,0">
                                      <v:shape style="position:absolute;left:2611;top:264;width:3060;height:0" coordorigin="2611,264" coordsize="3060,0" path="m2611,264l5671,264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27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27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-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3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27"/>
      </w:pPr>
      <w:r>
        <w:pict>
          <v:group style="position:absolute;margin-left:66.07pt;margin-top:-11.9901pt;width:218.02pt;height:14.38pt;mso-position-horizontal-relative:page;mso-position-vertical-relative:paragraph;z-index:-6304" coordorigin="1321,-240" coordsize="4360,288">
            <v:group style="position:absolute;left:1332;top:-220;width:1260;height:247" coordorigin="1332,-220" coordsize="1260,247">
              <v:shape style="position:absolute;left:1332;top:-220;width:1260;height:247" coordorigin="1332,-220" coordsize="1260,247" path="m1332,28l2592,28,2592,-220,1332,-220,1332,28xe" filled="t" fillcolor="#EEEEEE" stroked="f">
                <v:path arrowok="t"/>
                <v:fill/>
              </v:shape>
              <v:group style="position:absolute;left:1447;top:-220;width:1030;height:230" coordorigin="1447,-220" coordsize="1030,230">
                <v:shape style="position:absolute;left:1447;top:-220;width:1030;height:230" coordorigin="1447,-220" coordsize="1030,230" path="m1447,11l2477,11,2477,-220,1447,-220,1447,11xe" filled="t" fillcolor="#EEEEEE" stroked="f">
                  <v:path arrowok="t"/>
                  <v:fill/>
                </v:shape>
                <v:group style="position:absolute;left:2592;top:-220;width:3079;height:247" coordorigin="2592,-220" coordsize="3079,247">
                  <v:shape style="position:absolute;left:2592;top:-220;width:3079;height:247" coordorigin="2592,-220" coordsize="3079,247" path="m2592,28l5671,28,5671,-220,2592,-220,2592,28xe" filled="t" fillcolor="#EEEEEE" stroked="f">
                    <v:path arrowok="t"/>
                    <v:fill/>
                  </v:shape>
                  <v:group style="position:absolute;left:2707;top:-220;width:2964;height:230" coordorigin="2707,-220" coordsize="2964,230">
                    <v:shape style="position:absolute;left:2707;top:-220;width:2964;height:230" coordorigin="2707,-220" coordsize="2964,230" path="m2707,11l5671,11,5671,-220,2707,-220,2707,11xe" filled="t" fillcolor="#EEEEEE" stroked="f">
                      <v:path arrowok="t"/>
                      <v:fill/>
                    </v:shape>
                    <v:group style="position:absolute;left:1332;top:-229;width:1260;height:0" coordorigin="1332,-229" coordsize="1260,0">
                      <v:shape style="position:absolute;left:1332;top:-229;width:1260;height:0" coordorigin="1332,-229" coordsize="1260,0" path="m1332,-229l2592,-229e" filled="f" stroked="t" strokeweight="1.06pt" strokecolor="#4E80BC">
                        <v:path arrowok="t"/>
                      </v:shape>
                      <v:group style="position:absolute;left:2592;top:-229;width:19;height:0" coordorigin="2592,-229" coordsize="19,0">
                        <v:shape style="position:absolute;left:2592;top:-229;width:19;height:0" coordorigin="2592,-229" coordsize="19,0" path="m2592,-229l2611,-229e" filled="f" stroked="t" strokeweight="1.06pt" strokecolor="#4E80BC">
                          <v:path arrowok="t"/>
                        </v:shape>
                        <v:group style="position:absolute;left:2611;top:-229;width:3060;height:0" coordorigin="2611,-229" coordsize="3060,0">
                          <v:shape style="position:absolute;left:2611;top:-229;width:3060;height:0" coordorigin="2611,-229" coordsize="3060,0" path="m2611,-229l5671,-229e" filled="f" stroked="t" strokeweight="1.06pt" strokecolor="#4E80BC">
                            <v:path arrowok="t"/>
                          </v:shape>
                          <v:group style="position:absolute;left:1332;top:37;width:1260;height:0" coordorigin="1332,37" coordsize="1260,0">
                            <v:shape style="position:absolute;left:1332;top:37;width:1260;height:0" coordorigin="1332,37" coordsize="1260,0" path="m1332,37l2592,37e" filled="f" stroked="t" strokeweight="1.06pt" strokecolor="#4E80BC">
                              <v:path arrowok="t"/>
                            </v:shape>
                            <v:group style="position:absolute;left:2592;top:37;width:19;height:0" coordorigin="2592,37" coordsize="19,0">
                              <v:shape style="position:absolute;left:2592;top:37;width:19;height:0" coordorigin="2592,37" coordsize="19,0" path="m2592,37l2611,37e" filled="f" stroked="t" strokeweight="1.06pt" strokecolor="#4E80BC">
                                <v:path arrowok="t"/>
                              </v:shape>
                              <v:group style="position:absolute;left:2611;top:37;width:3060;height:0" coordorigin="2611,37" coordsize="3060,0">
                                <v:shape style="position:absolute;left:2611;top:37;width:3060;height:0" coordorigin="2611,37" coordsize="3060,0" path="m2611,37l5671,37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5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27"/>
      </w:pPr>
      <w:r>
        <w:pict>
          <v:group style="position:absolute;margin-left:66.07pt;margin-top:1.05988pt;width:218.02pt;height:14.26pt;mso-position-horizontal-relative:page;mso-position-vertical-relative:paragraph;z-index:-6303" coordorigin="1321,21" coordsize="4360,285">
            <v:group style="position:absolute;left:1332;top:44;width:1260;height:245" coordorigin="1332,44" coordsize="1260,245">
              <v:shape style="position:absolute;left:1332;top:44;width:1260;height:245" coordorigin="1332,44" coordsize="1260,245" path="m1332,289l2592,289,2592,44,1332,44,1332,289xe" filled="t" fillcolor="#EEEEEE" stroked="f">
                <v:path arrowok="t"/>
                <v:fill/>
              </v:shape>
              <v:group style="position:absolute;left:1447;top:44;width:1030;height:230" coordorigin="1447,44" coordsize="1030,230">
                <v:shape style="position:absolute;left:1447;top:44;width:1030;height:230" coordorigin="1447,44" coordsize="1030,230" path="m1447,274l2477,274,2477,44,1447,44,1447,274xe" filled="t" fillcolor="#EEEEEE" stroked="f">
                  <v:path arrowok="t"/>
                  <v:fill/>
                </v:shape>
                <v:group style="position:absolute;left:2592;top:44;width:3079;height:245" coordorigin="2592,44" coordsize="3079,245">
                  <v:shape style="position:absolute;left:2592;top:44;width:3079;height:245" coordorigin="2592,44" coordsize="3079,245" path="m2592,289l5671,289,5671,44,2592,44,2592,289xe" filled="t" fillcolor="#EEEEEE" stroked="f">
                    <v:path arrowok="t"/>
                    <v:fill/>
                  </v:shape>
                  <v:group style="position:absolute;left:2707;top:44;width:2964;height:230" coordorigin="2707,44" coordsize="2964,230">
                    <v:shape style="position:absolute;left:2707;top:44;width:2964;height:230" coordorigin="2707,44" coordsize="2964,230" path="m2707,274l5671,274,5671,44,2707,44,2707,274xe" filled="t" fillcolor="#EEEEEE" stroked="f">
                      <v:path arrowok="t"/>
                      <v:fill/>
                    </v:shape>
                    <v:group style="position:absolute;left:1332;top:32;width:1260;height:0" coordorigin="1332,32" coordsize="1260,0">
                      <v:shape style="position:absolute;left:1332;top:32;width:1260;height:0" coordorigin="1332,32" coordsize="1260,0" path="m1332,32l2592,32e" filled="f" stroked="t" strokeweight="1.06pt" strokecolor="#4E80BC">
                        <v:path arrowok="t"/>
                      </v:shape>
                      <v:group style="position:absolute;left:2592;top:32;width:19;height:0" coordorigin="2592,32" coordsize="19,0">
                        <v:shape style="position:absolute;left:2592;top:32;width:19;height:0" coordorigin="2592,32" coordsize="19,0" path="m2592,32l2611,32e" filled="f" stroked="t" strokeweight="1.06pt" strokecolor="#4E80BC">
                          <v:path arrowok="t"/>
                        </v:shape>
                        <v:group style="position:absolute;left:2611;top:32;width:3060;height:0" coordorigin="2611,32" coordsize="3060,0">
                          <v:shape style="position:absolute;left:2611;top:32;width:3060;height:0" coordorigin="2611,32" coordsize="3060,0" path="m2611,32l5671,32e" filled="f" stroked="t" strokeweight="1.06pt" strokecolor="#4E80BC">
                            <v:path arrowok="t"/>
                          </v:shape>
                          <v:group style="position:absolute;left:1332;top:296;width:1260;height:0" coordorigin="1332,296" coordsize="1260,0">
                            <v:shape style="position:absolute;left:1332;top:296;width:1260;height:0" coordorigin="1332,296" coordsize="1260,0" path="m1332,296l2592,296e" filled="f" stroked="t" strokeweight="1.06pt" strokecolor="#4E80BC">
                              <v:path arrowok="t"/>
                            </v:shape>
                            <v:group style="position:absolute;left:2592;top:296;width:19;height:0" coordorigin="2592,296" coordsize="19,0">
                              <v:shape style="position:absolute;left:2592;top:296;width:19;height:0" coordorigin="2592,296" coordsize="19,0" path="m2592,296l2611,296e" filled="f" stroked="t" strokeweight="1.06pt" strokecolor="#4E80BC">
                                <v:path arrowok="t"/>
                              </v:shape>
                              <v:group style="position:absolute;left:2611;top:296;width:3060;height:0" coordorigin="2611,296" coordsize="3060,0">
                                <v:shape style="position:absolute;left:2611;top:296;width:3060;height:0" coordorigin="2611,296" coordsize="3060,0" path="m2611,296l5671,296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27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2"/>
        <w:ind w:left="227"/>
      </w:pPr>
      <w:r>
        <w:pict>
          <v:group style="position:absolute;margin-left:66.07pt;margin-top:1.07989pt;width:218.02pt;height:14.26pt;mso-position-horizontal-relative:page;mso-position-vertical-relative:paragraph;z-index:-6302" coordorigin="1321,22" coordsize="4360,285">
            <v:group style="position:absolute;left:1332;top:44;width:1260;height:245" coordorigin="1332,44" coordsize="1260,245">
              <v:shape style="position:absolute;left:1332;top:44;width:1260;height:245" coordorigin="1332,44" coordsize="1260,245" path="m1332,289l2592,289,2592,44,1332,44,1332,289xe" filled="t" fillcolor="#EEEEEE" stroked="f">
                <v:path arrowok="t"/>
                <v:fill/>
              </v:shape>
              <v:group style="position:absolute;left:1447;top:44;width:1030;height:228" coordorigin="1447,44" coordsize="1030,228">
                <v:shape style="position:absolute;left:1447;top:44;width:1030;height:228" coordorigin="1447,44" coordsize="1030,228" path="m1447,272l2477,272,2477,44,1447,44,1447,272xe" filled="t" fillcolor="#EEEEEE" stroked="f">
                  <v:path arrowok="t"/>
                  <v:fill/>
                </v:shape>
                <v:group style="position:absolute;left:2592;top:44;width:3079;height:245" coordorigin="2592,44" coordsize="3079,245">
                  <v:shape style="position:absolute;left:2592;top:44;width:3079;height:245" coordorigin="2592,44" coordsize="3079,245" path="m2592,289l5671,289,5671,44,2592,44,2592,289xe" filled="t" fillcolor="#EEEEEE" stroked="f">
                    <v:path arrowok="t"/>
                    <v:fill/>
                  </v:shape>
                  <v:group style="position:absolute;left:2707;top:44;width:2964;height:228" coordorigin="2707,44" coordsize="2964,228">
                    <v:shape style="position:absolute;left:2707;top:44;width:2964;height:228" coordorigin="2707,44" coordsize="2964,228" path="m2707,272l5671,272,5671,44,2707,44,2707,272xe" filled="t" fillcolor="#EEEEEE" stroked="f">
                      <v:path arrowok="t"/>
                      <v:fill/>
                    </v:shape>
                    <v:group style="position:absolute;left:1332;top:32;width:1260;height:0" coordorigin="1332,32" coordsize="1260,0">
                      <v:shape style="position:absolute;left:1332;top:32;width:1260;height:0" coordorigin="1332,32" coordsize="1260,0" path="m1332,32l2592,32e" filled="f" stroked="t" strokeweight="1.06pt" strokecolor="#4E80BC">
                        <v:path arrowok="t"/>
                      </v:shape>
                      <v:group style="position:absolute;left:2592;top:32;width:19;height:0" coordorigin="2592,32" coordsize="19,0">
                        <v:shape style="position:absolute;left:2592;top:32;width:19;height:0" coordorigin="2592,32" coordsize="19,0" path="m2592,32l2611,32e" filled="f" stroked="t" strokeweight="1.06pt" strokecolor="#4E80BC">
                          <v:path arrowok="t"/>
                        </v:shape>
                        <v:group style="position:absolute;left:2611;top:32;width:3060;height:0" coordorigin="2611,32" coordsize="3060,0">
                          <v:shape style="position:absolute;left:2611;top:32;width:3060;height:0" coordorigin="2611,32" coordsize="3060,0" path="m2611,32l5671,32e" filled="f" stroked="t" strokeweight="1.06pt" strokecolor="#4E80BC">
                            <v:path arrowok="t"/>
                          </v:shape>
                          <v:group style="position:absolute;left:1332;top:296;width:1260;height:0" coordorigin="1332,296" coordsize="1260,0">
                            <v:shape style="position:absolute;left:1332;top:296;width:1260;height:0" coordorigin="1332,296" coordsize="1260,0" path="m1332,296l2592,296e" filled="f" stroked="t" strokeweight="1.06pt" strokecolor="#4E80BC">
                              <v:path arrowok="t"/>
                            </v:shape>
                            <v:group style="position:absolute;left:2592;top:296;width:19;height:0" coordorigin="2592,296" coordsize="19,0">
                              <v:shape style="position:absolute;left:2592;top:296;width:19;height:0" coordorigin="2592,296" coordsize="19,0" path="m2592,296l2611,296e" filled="f" stroked="t" strokeweight="1.06pt" strokecolor="#4E80BC">
                                <v:path arrowok="t"/>
                              </v:shape>
                              <v:group style="position:absolute;left:2611;top:296;width:3060;height:0" coordorigin="2611,296" coordsize="3060,0">
                                <v:shape style="position:absolute;left:2611;top:296;width:3060;height:0" coordorigin="2611,296" coordsize="3060,0" path="m2611,296l5671,296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/>
        <w:ind w:left="227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27"/>
      </w:pPr>
      <w:r>
        <w:pict>
          <v:group style="position:absolute;margin-left:66.07pt;margin-top:1.0599pt;width:218.02pt;height:14.26pt;mso-position-horizontal-relative:page;mso-position-vertical-relative:paragraph;z-index:-6301" coordorigin="1321,21" coordsize="4360,285">
            <v:group style="position:absolute;left:1332;top:41;width:1260;height:245" coordorigin="1332,41" coordsize="1260,245">
              <v:shape style="position:absolute;left:1332;top:41;width:1260;height:245" coordorigin="1332,41" coordsize="1260,245" path="m1332,286l2592,286,2592,41,1332,41,1332,286xe" filled="t" fillcolor="#EEEEEE" stroked="f">
                <v:path arrowok="t"/>
                <v:fill/>
              </v:shape>
              <v:group style="position:absolute;left:1447;top:41;width:1030;height:230" coordorigin="1447,41" coordsize="1030,230">
                <v:shape style="position:absolute;left:1447;top:41;width:1030;height:230" coordorigin="1447,41" coordsize="1030,230" path="m1447,272l2477,272,2477,41,1447,41,1447,272xe" filled="t" fillcolor="#EEEEEE" stroked="f">
                  <v:path arrowok="t"/>
                  <v:fill/>
                </v:shape>
                <v:group style="position:absolute;left:2592;top:41;width:3079;height:245" coordorigin="2592,41" coordsize="3079,245">
                  <v:shape style="position:absolute;left:2592;top:41;width:3079;height:245" coordorigin="2592,41" coordsize="3079,245" path="m2592,286l5671,286,5671,41,2592,41,2592,286xe" filled="t" fillcolor="#EEEEEE" stroked="f">
                    <v:path arrowok="t"/>
                    <v:fill/>
                  </v:shape>
                  <v:group style="position:absolute;left:2707;top:41;width:2964;height:230" coordorigin="2707,41" coordsize="2964,230">
                    <v:shape style="position:absolute;left:2707;top:41;width:2964;height:230" coordorigin="2707,41" coordsize="2964,230" path="m2707,272l5671,272,5671,41,2707,41,2707,272xe" filled="t" fillcolor="#EEEEEE" stroked="f">
                      <v:path arrowok="t"/>
                      <v:fill/>
                    </v:shape>
                    <v:group style="position:absolute;left:1332;top:32;width:1260;height:0" coordorigin="1332,32" coordsize="1260,0">
                      <v:shape style="position:absolute;left:1332;top:32;width:1260;height:0" coordorigin="1332,32" coordsize="1260,0" path="m1332,32l2592,32e" filled="f" stroked="t" strokeweight="1.06pt" strokecolor="#4E80BC">
                        <v:path arrowok="t"/>
                      </v:shape>
                      <v:group style="position:absolute;left:2592;top:32;width:19;height:0" coordorigin="2592,32" coordsize="19,0">
                        <v:shape style="position:absolute;left:2592;top:32;width:19;height:0" coordorigin="2592,32" coordsize="19,0" path="m2592,32l2611,32e" filled="f" stroked="t" strokeweight="1.06pt" strokecolor="#4E80BC">
                          <v:path arrowok="t"/>
                        </v:shape>
                        <v:group style="position:absolute;left:2611;top:32;width:3060;height:0" coordorigin="2611,32" coordsize="3060,0">
                          <v:shape style="position:absolute;left:2611;top:32;width:3060;height:0" coordorigin="2611,32" coordsize="3060,0" path="m2611,32l5671,32e" filled="f" stroked="t" strokeweight="1.06pt" strokecolor="#4E80BC">
                            <v:path arrowok="t"/>
                          </v:shape>
                          <v:group style="position:absolute;left:1332;top:296;width:1260;height:0" coordorigin="1332,296" coordsize="1260,0">
                            <v:shape style="position:absolute;left:1332;top:296;width:1260;height:0" coordorigin="1332,296" coordsize="1260,0" path="m1332,296l2592,296e" filled="f" stroked="t" strokeweight="1.06pt" strokecolor="#4E80BC">
                              <v:path arrowok="t"/>
                            </v:shape>
                            <v:group style="position:absolute;left:2578;top:296;width:19;height:0" coordorigin="2578,296" coordsize="19,0">
                              <v:shape style="position:absolute;left:2578;top:296;width:19;height:0" coordorigin="2578,296" coordsize="19,0" path="m2578,296l2597,296e" filled="f" stroked="t" strokeweight="1.06pt" strokecolor="#4E80BC">
                                <v:path arrowok="t"/>
                              </v:shape>
                              <v:group style="position:absolute;left:2597;top:296;width:3074;height:0" coordorigin="2597,296" coordsize="3074,0">
                                <v:shape style="position:absolute;left:2597;top:296;width:3074;height:0" coordorigin="2597,296" coordsize="3074,0" path="m2597,296l5671,296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65.05pt;margin-top:48.1599pt;width:472.78pt;height:3.1pt;mso-position-horizontal-relative:page;mso-position-vertical-relative:paragraph;z-index:-6300" coordorigin="1301,963" coordsize="9456,62">
            <v:group style="position:absolute;left:1332;top:994;width:4339;height:0" coordorigin="1332,994" coordsize="4339,0">
              <v:shape style="position:absolute;left:1332;top:994;width:4339;height:0" coordorigin="1332,994" coordsize="4339,0" path="m1332,994l5671,994e" filled="f" stroked="t" strokeweight="3.1pt" strokecolor="#000000">
                <v:path arrowok="t"/>
              </v:shape>
              <v:group style="position:absolute;left:5671;top:994;width:60;height:0" coordorigin="5671,994" coordsize="60,0">
                <v:shape style="position:absolute;left:5671;top:994;width:60;height:0" coordorigin="5671,994" coordsize="60,0" path="m5671,994l5731,994e" filled="f" stroked="t" strokeweight="3.1pt" strokecolor="#000000">
                  <v:path arrowok="t"/>
                </v:shape>
                <v:group style="position:absolute;left:5731;top:994;width:4994;height:0" coordorigin="5731,994" coordsize="4994,0">
                  <v:shape style="position:absolute;left:5731;top:994;width:4994;height:0" coordorigin="5731,994" coordsize="4994,0" path="m5731,994l10726,99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-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3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005" w:right="5598" w:hanging="37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574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6"/>
        <w:ind w:left="3959" w:right="1151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pict>
          <v:group style="position:absolute;margin-left:65.89pt;margin-top:18.747pt;width:472.78pt;height:3.1pt;mso-position-horizontal-relative:page;mso-position-vertical-relative:paragraph;z-index:-6299" coordorigin="1318,375" coordsize="9456,62">
            <v:group style="position:absolute;left:1349;top:406;width:4339;height:0" coordorigin="1349,406" coordsize="4339,0">
              <v:shape style="position:absolute;left:1349;top:406;width:4339;height:0" coordorigin="1349,406" coordsize="4339,0" path="m1349,406l5688,406e" filled="f" stroked="t" strokeweight="3.1pt" strokecolor="#000000">
                <v:path arrowok="t"/>
              </v:shape>
              <v:group style="position:absolute;left:5688;top:406;width:60;height:0" coordorigin="5688,406" coordsize="60,0">
                <v:shape style="position:absolute;left:5688;top:406;width:60;height:0" coordorigin="5688,406" coordsize="60,0" path="m5688,406l5748,406e" filled="f" stroked="t" strokeweight="3.1pt" strokecolor="#000000">
                  <v:path arrowok="t"/>
                </v:shape>
                <v:group style="position:absolute;left:5748;top:406;width:4994;height:0" coordorigin="5748,406" coordsize="4994,0">
                  <v:shape style="position:absolute;left:5748;top:406;width:4994;height:0" coordorigin="5748,406" coordsize="4994,0" path="m5748,406l10742,40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959" w:right="995" w:hanging="373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pict>
          <v:group style="position:absolute;margin-left:65.05pt;margin-top:15.3569pt;width:472.78pt;height:3.1pt;mso-position-horizontal-relative:page;mso-position-vertical-relative:paragraph;z-index:-6298" coordorigin="1301,307" coordsize="9456,62">
            <v:group style="position:absolute;left:1332;top:338;width:4339;height:0" coordorigin="1332,338" coordsize="4339,0">
              <v:shape style="position:absolute;left:1332;top:338;width:4339;height:0" coordorigin="1332,338" coordsize="4339,0" path="m1332,338l5671,338e" filled="f" stroked="t" strokeweight="3.1pt" strokecolor="#000000">
                <v:path arrowok="t"/>
              </v:shape>
              <v:group style="position:absolute;left:5671;top:338;width:60;height:0" coordorigin="5671,338" coordsize="60,0">
                <v:shape style="position:absolute;left:5671;top:338;width:60;height:0" coordorigin="5671,338" coordsize="60,0" path="m5671,338l5731,338e" filled="f" stroked="t" strokeweight="3.1pt" strokecolor="#000000">
                  <v:path arrowok="t"/>
                </v:shape>
                <v:group style="position:absolute;left:5731;top:338;width:4994;height:0" coordorigin="5731,338" coordsize="4994,0">
                  <v:shape style="position:absolute;left:5731;top:338;width:4994;height:0" coordorigin="5731,338" coordsize="4994,0" path="m5731,338l10726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hyperlink r:id="rId35"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.</w:t>
        </w:r>
      </w:hyperlink>
      <w:hyperlink r:id="rId36"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2F2F2F"/>
            <w:spacing w:val="-1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(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0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4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)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 w:lineRule="auto" w:line="335"/>
        <w:ind w:left="220" w:right="571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5"/>
        <w:ind w:left="4050" w:right="1514" w:hanging="38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pict>
          <v:group style="position:absolute;margin-left:65.05pt;margin-top:15.507pt;width:472.78pt;height:3.1pt;mso-position-horizontal-relative:page;mso-position-vertical-relative:paragraph;z-index:-6297" coordorigin="1301,310" coordsize="9456,62">
            <v:group style="position:absolute;left:1332;top:341;width:4339;height:0" coordorigin="1332,341" coordsize="4339,0">
              <v:shape style="position:absolute;left:1332;top:341;width:4339;height:0" coordorigin="1332,341" coordsize="4339,0" path="m1332,341l5671,341e" filled="f" stroked="t" strokeweight="3.1pt" strokecolor="#000000">
                <v:path arrowok="t"/>
              </v:shape>
              <v:group style="position:absolute;left:5671;top:341;width:60;height:0" coordorigin="5671,341" coordsize="60,0">
                <v:shape style="position:absolute;left:5671;top:341;width:60;height:0" coordorigin="5671,341" coordsize="60,0" path="m5671,341l5731,341e" filled="f" stroked="t" strokeweight="3.1pt" strokecolor="#000000">
                  <v:path arrowok="t"/>
                </v:shape>
                <v:group style="position:absolute;left:5731;top:341;width:4994;height:0" coordorigin="5731,341" coordsize="4994,0">
                  <v:shape style="position:absolute;left:5731;top:341;width:4994;height:0" coordorigin="5731,341" coordsize="4994,0" path="m5731,341l10726,34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hyperlink r:id="rId37"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2F2F2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.</w:t>
        </w:r>
      </w:hyperlink>
      <w:hyperlink r:id="rId38">
        <w:r>
          <w:rPr>
            <w:rFonts w:cs="Arial Narrow" w:hAnsi="Arial Narrow" w:eastAsia="Arial Narrow" w:ascii="Arial Narrow"/>
            <w:color w:val="2F2F2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2F2F2F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2F2F2F"/>
            <w:spacing w:val="-1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(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2F2F2F"/>
            <w:spacing w:val="-1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0</w:t>
        </w:r>
        <w:r>
          <w:rPr>
            <w:rFonts w:cs="Arial Narrow" w:hAnsi="Arial Narrow" w:eastAsia="Arial Narrow" w:ascii="Arial Narrow"/>
            <w:color w:val="2F2F2F"/>
            <w:spacing w:val="-5"/>
            <w:w w:val="100"/>
            <w:sz w:val="22"/>
            <w:szCs w:val="22"/>
          </w:rPr>
          <w:t>4</w:t>
        </w:r>
        <w:r>
          <w:rPr>
            <w:rFonts w:cs="Arial Narrow" w:hAnsi="Arial Narrow" w:eastAsia="Arial Narrow" w:ascii="Arial Narrow"/>
            <w:color w:val="2F2F2F"/>
            <w:spacing w:val="0"/>
            <w:w w:val="100"/>
            <w:sz w:val="22"/>
            <w:szCs w:val="22"/>
          </w:rPr>
          <w:t>)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46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5.05pt;margin-top:17.7271pt;width:472.78pt;height:3.1pt;mso-position-horizontal-relative:page;mso-position-vertical-relative:paragraph;z-index:-6296" coordorigin="1301,355" coordsize="9456,62">
            <v:group style="position:absolute;left:1332;top:386;width:4339;height:0" coordorigin="1332,386" coordsize="4339,0">
              <v:shape style="position:absolute;left:1332;top:386;width:4339;height:0" coordorigin="1332,386" coordsize="4339,0" path="m1332,386l5671,386e" filled="f" stroked="t" strokeweight="3.1pt" strokecolor="#000000">
                <v:path arrowok="t"/>
              </v:shape>
              <v:group style="position:absolute;left:5671;top:386;width:60;height:0" coordorigin="5671,386" coordsize="60,0">
                <v:shape style="position:absolute;left:5671;top:386;width:60;height:0" coordorigin="5671,386" coordsize="60,0" path="m5671,386l5731,386e" filled="f" stroked="t" strokeweight="3.1pt" strokecolor="#000000">
                  <v:path arrowok="t"/>
                </v:shape>
                <v:group style="position:absolute;left:5731;top:386;width:4994;height:0" coordorigin="5731,386" coordsize="4994,0">
                  <v:shape style="position:absolute;left:5731;top:386;width:4994;height:0" coordorigin="5731,386" coordsize="4994,0" path="m5731,386l10726,38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9362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220" w:right="3676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0" w:lineRule="auto" w:line="319"/>
        <w:ind w:left="220" w:right="578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20"/>
        <w:ind w:left="220" w:right="5527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220" w:right="9035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050" w:right="1077" w:hanging="38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6148"/>
      </w:pPr>
      <w:r>
        <w:pict>
          <v:group style="position:absolute;margin-left:65.05pt;margin-top:15.3638pt;width:472.78pt;height:3.1pt;mso-position-horizontal-relative:page;mso-position-vertical-relative:paragraph;z-index:-6295" coordorigin="1301,307" coordsize="9456,62">
            <v:group style="position:absolute;left:1332;top:338;width:4339;height:0" coordorigin="1332,338" coordsize="4339,0">
              <v:shape style="position:absolute;left:1332;top:338;width:4339;height:0" coordorigin="1332,338" coordsize="4339,0" path="m1332,338l5671,338e" filled="f" stroked="t" strokeweight="3.1pt" strokecolor="#000000">
                <v:path arrowok="t"/>
              </v:shape>
              <v:group style="position:absolute;left:5671;top:338;width:60;height:0" coordorigin="5671,338" coordsize="60,0">
                <v:shape style="position:absolute;left:5671;top:338;width:60;height:0" coordorigin="5671,338" coordsize="60,0" path="m5671,338l5731,338e" filled="f" stroked="t" strokeweight="3.1pt" strokecolor="#000000">
                  <v:path arrowok="t"/>
                </v:shape>
                <v:group style="position:absolute;left:5731;top:338;width:4994;height:0" coordorigin="5731,338" coordsize="4994,0">
                  <v:shape style="position:absolute;left:5731;top:338;width:4994;height:0" coordorigin="5731,338" coordsize="4994,0" path="m5731,338l10726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20" w:right="9519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220" w:right="5096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47"/>
        <w:ind w:left="220" w:right="5591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20" w:right="8972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220" w:right="5907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5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220" w:right="9539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6266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616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917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454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b/>
          <w:color w:val="3E3E3E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300" w:right="8642"/>
      </w:pPr>
      <w:r>
        <w:pict>
          <v:group style="position:absolute;margin-left:71.23pt;margin-top:-1.12016pt;width:136.54pt;height:14.86pt;mso-position-horizontal-relative:page;mso-position-vertical-relative:paragraph;z-index:-6294" coordorigin="1425,-22" coordsize="2731,297">
            <v:group style="position:absolute;left:1440;top:10;width:1260;height:245" coordorigin="1440,10" coordsize="1260,245">
              <v:shape style="position:absolute;left:1440;top:10;width:1260;height:245" coordorigin="1440,10" coordsize="1260,245" path="m1440,255l2700,255,2700,10,1440,10,1440,255xe" filled="t" fillcolor="#EEEEEE" stroked="f">
                <v:path arrowok="t"/>
                <v:fill/>
              </v:shape>
              <v:group style="position:absolute;left:1555;top:10;width:1030;height:228" coordorigin="1555,10" coordsize="1030,228">
                <v:shape style="position:absolute;left:1555;top:10;width:1030;height:228" coordorigin="1555,10" coordsize="1030,228" path="m1555,238l2585,238,2585,10,1555,10,1555,238xe" filled="t" fillcolor="#EEEEEE" stroked="f">
                  <v:path arrowok="t"/>
                  <v:fill/>
                </v:shape>
                <v:group style="position:absolute;left:2700;top:10;width:1440;height:245" coordorigin="2700,10" coordsize="1440,245">
                  <v:shape style="position:absolute;left:2700;top:10;width:1440;height:245" coordorigin="2700,10" coordsize="1440,245" path="m2700,255l4140,255,4140,10,2700,10,2700,255xe" filled="t" fillcolor="#EEEEEE" stroked="f">
                    <v:path arrowok="t"/>
                    <v:fill/>
                  </v:shape>
                  <v:group style="position:absolute;left:2815;top:10;width:1210;height:228" coordorigin="2815,10" coordsize="1210,228">
                    <v:shape style="position:absolute;left:2815;top:10;width:1210;height:228" coordorigin="2815,10" coordsize="1210,228" path="m2815,238l4025,238,4025,10,2815,10,2815,238xe" filled="t" fillcolor="#EEEEEE" stroked="f">
                      <v:path arrowok="t"/>
                      <v:fill/>
                    </v:shape>
                    <v:group style="position:absolute;left:1440;top:-7;width:1260;height:0" coordorigin="1440,-7" coordsize="1260,0">
                      <v:shape style="position:absolute;left:1440;top:-7;width:1260;height:0" coordorigin="1440,-7" coordsize="1260,0" path="m1440,-7l2700,-7e" filled="f" stroked="t" strokeweight="1.54pt" strokecolor="#F8911D">
                        <v:path arrowok="t"/>
                      </v:shape>
                      <v:group style="position:absolute;left:1440;top:10;width:1260;height:0" coordorigin="1440,10" coordsize="1260,0">
                        <v:shape style="position:absolute;left:1440;top:10;width:1260;height:0" coordorigin="1440,10" coordsize="1260,0" path="m1440,10l2700,10e" filled="f" stroked="t" strokeweight="0.219996pt" strokecolor="#EEEEEE">
                          <v:path arrowok="t"/>
                        </v:shape>
                        <v:group style="position:absolute;left:2700;top:10;width:29;height:0" coordorigin="2700,10" coordsize="29,0">
                          <v:shape style="position:absolute;left:2700;top:10;width:29;height:0" coordorigin="2700,10" coordsize="29,0" path="m2700,10l2729,10e" filled="f" stroked="t" strokeweight="0.219996pt" strokecolor="#EEEEEE">
                            <v:path arrowok="t"/>
                          </v:shape>
                          <v:group style="position:absolute;left:2700;top:-7;width:29;height:0" coordorigin="2700,-7" coordsize="29,0">
                            <v:shape style="position:absolute;left:2700;top:-7;width:29;height:0" coordorigin="2700,-7" coordsize="29,0" path="m2700,-7l2729,-7e" filled="f" stroked="t" strokeweight="1.54pt" strokecolor="#F8911D">
                              <v:path arrowok="t"/>
                            </v:shape>
                            <v:group style="position:absolute;left:2729;top:-7;width:1411;height:0" coordorigin="2729,-7" coordsize="1411,0">
                              <v:shape style="position:absolute;left:2729;top:-7;width:1411;height:0" coordorigin="2729,-7" coordsize="1411,0" path="m2729,-7l4140,-7e" filled="f" stroked="t" strokeweight="1.54pt" strokecolor="#F8911D">
                                <v:path arrowok="t"/>
                              </v:shape>
                              <v:group style="position:absolute;left:2729;top:10;width:1411;height:0" coordorigin="2729,10" coordsize="1411,0">
                                <v:shape style="position:absolute;left:2729;top:10;width:1411;height:0" coordorigin="2729,10" coordsize="1411,0" path="m2729,10l4140,10e" filled="f" stroked="t" strokeweight="0.219996pt" strokecolor="#EEEEEE">
                                  <v:path arrowok="t"/>
                                </v:shape>
                                <v:group style="position:absolute;left:1440;top:264;width:1260;height:0" coordorigin="1440,264" coordsize="1260,0">
                                  <v:shape style="position:absolute;left:1440;top:264;width:1260;height:0" coordorigin="1440,264" coordsize="1260,0" path="m1440,264l2700,264e" filled="f" stroked="t" strokeweight="1.06pt" strokecolor="#4E80BC">
                                    <v:path arrowok="t"/>
                                  </v:shape>
                                  <v:group style="position:absolute;left:2700;top:264;width:19;height:0" coordorigin="2700,264" coordsize="19,0">
                                    <v:shape style="position:absolute;left:2700;top:264;width:19;height:0" coordorigin="2700,264" coordsize="19,0" path="m2700,264l2719,264e" filled="f" stroked="t" strokeweight="1.06pt" strokecolor="#4E80BC">
                                      <v:path arrowok="t"/>
                                    </v:shape>
                                    <v:group style="position:absolute;left:2719;top:264;width:1421;height:0" coordorigin="2719,264" coordsize="1421,0">
                                      <v:shape style="position:absolute;left:2719;top:264;width:1421;height:0" coordorigin="2719,264" coordsize="1421,0" path="m2719,264l4140,264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300" w:right="846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/>
        <w:ind w:left="300" w:right="8323"/>
      </w:pPr>
      <w:r>
        <w:pict>
          <v:group style="position:absolute;margin-left:70.75pt;margin-top:1.20985pt;width:136.78pt;height:17.98pt;mso-position-horizontal-relative:page;mso-position-vertical-relative:paragraph;z-index:-6293" coordorigin="1415,24" coordsize="2736,360">
            <v:group style="position:absolute;left:1440;top:44;width:1260;height:317" coordorigin="1440,44" coordsize="1260,317">
              <v:shape style="position:absolute;left:1440;top:44;width:1260;height:317" coordorigin="1440,44" coordsize="1260,317" path="m1440,361l2700,361,2700,44,1440,44,1440,361xe" filled="t" fillcolor="#EEEEEE" stroked="f">
                <v:path arrowok="t"/>
                <v:fill/>
              </v:shape>
              <v:group style="position:absolute;left:1555;top:44;width:1030;height:230" coordorigin="1555,44" coordsize="1030,230">
                <v:shape style="position:absolute;left:1555;top:44;width:1030;height:230" coordorigin="1555,44" coordsize="1030,230" path="m1555,275l2585,275,2585,44,1555,44,1555,275xe" filled="t" fillcolor="#EEEEEE" stroked="f">
                  <v:path arrowok="t"/>
                  <v:fill/>
                </v:shape>
                <v:group style="position:absolute;left:2700;top:44;width:1440;height:317" coordorigin="2700,44" coordsize="1440,317">
                  <v:shape style="position:absolute;left:2700;top:44;width:1440;height:317" coordorigin="2700,44" coordsize="1440,317" path="m2700,361l4140,361,4140,44,2700,44,2700,361xe" filled="t" fillcolor="#EEEEEE" stroked="f">
                    <v:path arrowok="t"/>
                    <v:fill/>
                  </v:shape>
                  <v:group style="position:absolute;left:2815;top:44;width:1210;height:230" coordorigin="2815,44" coordsize="1210,230">
                    <v:shape style="position:absolute;left:2815;top:44;width:1210;height:230" coordorigin="2815,44" coordsize="1210,230" path="m2815,275l4025,275,4025,44,2815,44,2815,275xe" filled="t" fillcolor="#EEEEEE" stroked="f">
                      <v:path arrowok="t"/>
                      <v:fill/>
                    </v:shape>
                    <v:group style="position:absolute;left:1440;top:35;width:1260;height:0" coordorigin="1440,35" coordsize="1260,0">
                      <v:shape style="position:absolute;left:1440;top:35;width:1260;height:0" coordorigin="1440,35" coordsize="1260,0" path="m1440,35l2700,35e" filled="f" stroked="t" strokeweight="1.06pt" strokecolor="#4E80BC">
                        <v:path arrowok="t"/>
                      </v:shape>
                      <v:group style="position:absolute;left:2700;top:35;width:19;height:0" coordorigin="2700,35" coordsize="19,0">
                        <v:shape style="position:absolute;left:2700;top:35;width:19;height:0" coordorigin="2700,35" coordsize="19,0" path="m2700,35l2719,35e" filled="f" stroked="t" strokeweight="1.06pt" strokecolor="#4E80BC">
                          <v:path arrowok="t"/>
                        </v:shape>
                        <v:group style="position:absolute;left:2719;top:35;width:1421;height:0" coordorigin="2719,35" coordsize="1421,0">
                          <v:shape style="position:absolute;left:2719;top:35;width:1421;height:0" coordorigin="2719,35" coordsize="1421,0" path="m2719,35l4140,35e" filled="f" stroked="t" strokeweight="1.06pt" strokecolor="#4E80BC">
                            <v:path arrowok="t"/>
                          </v:shape>
                          <v:group style="position:absolute;left:1426;top:373;width:1274;height:0" coordorigin="1426,373" coordsize="1274,0">
                            <v:shape style="position:absolute;left:1426;top:373;width:1274;height:0" coordorigin="1426,373" coordsize="1274,0" path="m1426,373l2700,373e" filled="f" stroked="t" strokeweight="1.06pt" strokecolor="#4E80BC">
                              <v:path arrowok="t"/>
                            </v:shape>
                            <v:group style="position:absolute;left:2686;top:373;width:19;height:0" coordorigin="2686,373" coordsize="19,0">
                              <v:shape style="position:absolute;left:2686;top:373;width:19;height:0" coordorigin="2686,373" coordsize="19,0" path="m2686,373l2705,373e" filled="f" stroked="t" strokeweight="1.06pt" strokecolor="#4E80BC">
                                <v:path arrowok="t"/>
                              </v:shape>
                              <v:group style="position:absolute;left:2705;top:373;width:1435;height:0" coordorigin="2705,373" coordsize="1435,0">
                                <v:shape style="position:absolute;left:2705;top:373;width:1435;height:0" coordorigin="2705,373" coordsize="1435,0" path="m2705,373l4140,373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66.6pt;margin-top:33.5399pt;width:469.68pt;height:0pt;mso-position-horizontal-relative:page;mso-position-vertical-relative:paragraph;z-index:-6292" coordorigin="1332,671" coordsize="9394,0">
            <v:shape style="position:absolute;left:1332;top:671;width:9394;height:0" coordorigin="1332,671" coordsize="9394,0" path="m1332,671l10726,67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17.9469pt;width:472.78pt;height:3.1pt;mso-position-horizontal-relative:page;mso-position-vertical-relative:paragraph;z-index:-6291" coordorigin="1301,359" coordsize="9456,62">
            <v:group style="position:absolute;left:1332;top:390;width:4339;height:0" coordorigin="1332,390" coordsize="4339,0">
              <v:shape style="position:absolute;left:1332;top:390;width:4339;height:0" coordorigin="1332,390" coordsize="4339,0" path="m1332,390l5671,390e" filled="f" stroked="t" strokeweight="3.1pt" strokecolor="#000000">
                <v:path arrowok="t"/>
              </v:shape>
              <v:group style="position:absolute;left:5671;top:390;width:60;height:0" coordorigin="5671,390" coordsize="60,0">
                <v:shape style="position:absolute;left:5671;top:390;width:60;height:0" coordorigin="5671,390" coordsize="60,0" path="m5671,390l5731,390e" filled="f" stroked="t" strokeweight="3.1pt" strokecolor="#000000">
                  <v:path arrowok="t"/>
                </v:shape>
                <v:group style="position:absolute;left:5731;top:390;width:4994;height:0" coordorigin="5731,390" coordsize="4994,0">
                  <v:shape style="position:absolute;left:5731;top:390;width:4994;height:0" coordorigin="5731,390" coordsize="4994,0" path="m5731,390l10726,39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46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0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pict>
          <v:group style="position:absolute;margin-left:65.05pt;margin-top:15.237pt;width:472.78pt;height:3.1pt;mso-position-horizontal-relative:page;mso-position-vertical-relative:paragraph;z-index:-6290" coordorigin="1301,305" coordsize="9456,62">
            <v:group style="position:absolute;left:1332;top:336;width:4339;height:0" coordorigin="1332,336" coordsize="4339,0">
              <v:shape style="position:absolute;left:1332;top:336;width:4339;height:0" coordorigin="1332,336" coordsize="4339,0" path="m1332,336l5671,336e" filled="f" stroked="t" strokeweight="3.1pt" strokecolor="#000000">
                <v:path arrowok="t"/>
              </v:shape>
              <v:group style="position:absolute;left:5671;top:336;width:60;height:0" coordorigin="5671,336" coordsize="60,0">
                <v:shape style="position:absolute;left:5671;top:336;width:60;height:0" coordorigin="5671,336" coordsize="60,0" path="m5671,336l5731,336e" filled="f" stroked="t" strokeweight="3.1pt" strokecolor="#000000">
                  <v:path arrowok="t"/>
                </v:shape>
                <v:group style="position:absolute;left:5731;top:336;width:4994;height:0" coordorigin="5731,336" coordsize="4994,0">
                  <v:shape style="position:absolute;left:5731;top:336;width:4994;height:0" coordorigin="5731,336" coordsize="4994,0" path="m5731,336l10726,33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 w:lineRule="auto" w:line="335"/>
        <w:ind w:left="270" w:right="5536" w:firstLine="378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4011" w:right="4981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011" w:right="5677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3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916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17.7069pt;width:472.78pt;height:3.1pt;mso-position-horizontal-relative:page;mso-position-vertical-relative:paragraph;z-index:-6289" coordorigin="1301,354" coordsize="9456,62">
            <v:group style="position:absolute;left:1332;top:385;width:4339;height:0" coordorigin="1332,385" coordsize="4339,0">
              <v:shape style="position:absolute;left:1332;top:385;width:4339;height:0" coordorigin="1332,385" coordsize="4339,0" path="m1332,385l5671,385e" filled="f" stroked="t" strokeweight="3.1pt" strokecolor="#000000">
                <v:path arrowok="t"/>
              </v:shape>
              <v:group style="position:absolute;left:5671;top:385;width:60;height:0" coordorigin="5671,385" coordsize="60,0">
                <v:shape style="position:absolute;left:5671;top:385;width:60;height:0" coordorigin="5671,385" coordsize="60,0" path="m5671,385l5731,385e" filled="f" stroked="t" strokeweight="3.1pt" strokecolor="#000000">
                  <v:path arrowok="t"/>
                </v:shape>
                <v:group style="position:absolute;left:5731;top:385;width:4994;height:0" coordorigin="5731,385" coordsize="4994,0">
                  <v:shape style="position:absolute;left:5731;top:385;width:4994;height:0" coordorigin="5731,385" coordsize="4994,0" path="m5731,385l10726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5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17.947pt;width:472.78pt;height:3.1pt;mso-position-horizontal-relative:page;mso-position-vertical-relative:paragraph;z-index:-6288" coordorigin="1301,359" coordsize="9456,62">
            <v:group style="position:absolute;left:1332;top:390;width:4339;height:0" coordorigin="1332,390" coordsize="4339,0">
              <v:shape style="position:absolute;left:1332;top:390;width:4339;height:0" coordorigin="1332,390" coordsize="4339,0" path="m1332,390l5671,390e" filled="f" stroked="t" strokeweight="3.1pt" strokecolor="#000000">
                <v:path arrowok="t"/>
              </v:shape>
              <v:group style="position:absolute;left:5671;top:390;width:60;height:0" coordorigin="5671,390" coordsize="60,0">
                <v:shape style="position:absolute;left:5671;top:390;width:60;height:0" coordorigin="5671,390" coordsize="60,0" path="m5671,390l5731,390e" filled="f" stroked="t" strokeweight="3.1pt" strokecolor="#000000">
                  <v:path arrowok="t"/>
                </v:shape>
                <v:group style="position:absolute;left:5731;top:390;width:4994;height:0" coordorigin="5731,390" coordsize="4994,0">
                  <v:shape style="position:absolute;left:5731;top:390;width:4994;height:0" coordorigin="5731,390" coordsize="4994,0" path="m5731,390l10726,39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5.05pt;margin-top:17.947pt;width:472.78pt;height:3.1pt;mso-position-horizontal-relative:page;mso-position-vertical-relative:paragraph;z-index:-6287" coordorigin="1301,359" coordsize="9456,62">
            <v:group style="position:absolute;left:1332;top:390;width:4339;height:0" coordorigin="1332,390" coordsize="4339,0">
              <v:shape style="position:absolute;left:1332;top:390;width:4339;height:0" coordorigin="1332,390" coordsize="4339,0" path="m1332,390l5671,390e" filled="f" stroked="t" strokeweight="3.1pt" strokecolor="#000000">
                <v:path arrowok="t"/>
              </v:shape>
              <v:group style="position:absolute;left:5671;top:390;width:60;height:0" coordorigin="5671,390" coordsize="60,0">
                <v:shape style="position:absolute;left:5671;top:390;width:60;height:0" coordorigin="5671,390" coordsize="60,0" path="m5671,390l5731,390e" filled="f" stroked="t" strokeweight="3.1pt" strokecolor="#000000">
                  <v:path arrowok="t"/>
                </v:shape>
                <v:group style="position:absolute;left:5731;top:390;width:4994;height:0" coordorigin="5731,390" coordsize="4994,0">
                  <v:shape style="position:absolute;left:5731;top:390;width:4994;height:0" coordorigin="5731,390" coordsize="4994,0" path="m5731,390l10726,39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0"/>
        <w:ind w:left="220" w:right="5711" w:firstLine="383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76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6.61pt;margin-top:31.1469pt;width:472.78pt;height:3.1pt;mso-position-horizontal-relative:page;mso-position-vertical-relative:paragraph;z-index:-6286" coordorigin="1332,623" coordsize="9456,62">
            <v:group style="position:absolute;left:1363;top:654;width:4339;height:0" coordorigin="1363,654" coordsize="4339,0">
              <v:shape style="position:absolute;left:1363;top:654;width:4339;height:0" coordorigin="1363,654" coordsize="4339,0" path="m1363,654l5702,654e" filled="f" stroked="t" strokeweight="3.1pt" strokecolor="#000000">
                <v:path arrowok="t"/>
              </v:shape>
              <v:group style="position:absolute;left:5702;top:654;width:60;height:0" coordorigin="5702,654" coordsize="60,0">
                <v:shape style="position:absolute;left:5702;top:654;width:60;height:0" coordorigin="5702,654" coordsize="60,0" path="m5702,654l5762,654e" filled="f" stroked="t" strokeweight="3.1pt" strokecolor="#000000">
                  <v:path arrowok="t"/>
                </v:shape>
                <v:group style="position:absolute;left:5762;top:654;width:4994;height:0" coordorigin="5762,654" coordsize="4994,0">
                  <v:shape style="position:absolute;left:5762;top:654;width:4994;height:0" coordorigin="5762,654" coordsize="4994,0" path="m5762,654l10757,65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8"/>
        <w:ind w:left="220" w:right="5766" w:firstLine="3739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5.05pt;margin-top:17.8469pt;width:472.78pt;height:3.1pt;mso-position-horizontal-relative:page;mso-position-vertical-relative:paragraph;z-index:-6285" coordorigin="1301,357" coordsize="9456,62">
            <v:group style="position:absolute;left:1332;top:388;width:4339;height:0" coordorigin="1332,388" coordsize="4339,0">
              <v:shape style="position:absolute;left:1332;top:388;width:4339;height:0" coordorigin="1332,388" coordsize="4339,0" path="m1332,388l5671,388e" filled="f" stroked="t" strokeweight="3.1pt" strokecolor="#000000">
                <v:path arrowok="t"/>
              </v:shape>
              <v:group style="position:absolute;left:5671;top:388;width:60;height:0" coordorigin="5671,388" coordsize="60,0">
                <v:shape style="position:absolute;left:5671;top:388;width:60;height:0" coordorigin="5671,388" coordsize="60,0" path="m5671,388l5731,388e" filled="f" stroked="t" strokeweight="3.1pt" strokecolor="#000000">
                  <v:path arrowok="t"/>
                </v:shape>
                <v:group style="position:absolute;left:5731;top:388;width:4994;height:0" coordorigin="5731,388" coordsize="4994,0">
                  <v:shape style="position:absolute;left:5731;top:388;width:4994;height:0" coordorigin="5731,388" coordsize="4994,0" path="m5731,388l10726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 w:lineRule="auto" w:line="287"/>
        <w:ind w:left="3959" w:right="806" w:hanging="373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525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5.05pt;margin-top:17.847pt;width:472.78pt;height:3.1pt;mso-position-horizontal-relative:page;mso-position-vertical-relative:paragraph;z-index:-6284" coordorigin="1301,357" coordsize="9456,62">
            <v:group style="position:absolute;left:1332;top:388;width:4339;height:0" coordorigin="1332,388" coordsize="4339,0">
              <v:shape style="position:absolute;left:1332;top:388;width:4339;height:0" coordorigin="1332,388" coordsize="4339,0" path="m1332,388l5671,388e" filled="f" stroked="t" strokeweight="3.1pt" strokecolor="#000000">
                <v:path arrowok="t"/>
              </v:shape>
              <v:group style="position:absolute;left:5671;top:388;width:60;height:0" coordorigin="5671,388" coordsize="60,0">
                <v:shape style="position:absolute;left:5671;top:388;width:60;height:0" coordorigin="5671,388" coordsize="60,0" path="m5671,388l5731,388e" filled="f" stroked="t" strokeweight="3.1pt" strokecolor="#000000">
                  <v:path arrowok="t"/>
                </v:shape>
                <v:group style="position:absolute;left:5731;top:388;width:4994;height:0" coordorigin="5731,388" coordsize="4994,0">
                  <v:shape style="position:absolute;left:5731;top:388;width:4994;height:0" coordorigin="5731,388" coordsize="4994,0" path="m5731,388l10726,38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3959" w:right="1365" w:hanging="3739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87"/>
        <w:ind w:left="220" w:right="55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56pt;margin-top:715.62pt;width:522.84pt;height:0pt;mso-position-horizontal-relative:page;mso-position-vertical-relative:page;z-index:-6280" coordorigin="1411,14312" coordsize="10457,0">
            <v:shape style="position:absolute;left:1411;top:14312;width:10457;height:0" coordorigin="1411,14312" coordsize="10457,0" path="m1411,14312l11868,14312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62.04pt;margin-top:126pt;width:498.24pt;height:0pt;mso-position-horizontal-relative:page;mso-position-vertical-relative:page;z-index:-6282" coordorigin="1241,2520" coordsize="9965,0">
            <v:shape style="position:absolute;left:1241;top:2520;width:9965;height:0" coordorigin="1241,2520" coordsize="9965,0" path="m1241,2520l11206,2520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"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3949" w:right="5391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220" w:right="5785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050" w:right="596" w:hanging="3835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2.05pt;margin-top:14.9212pt;width:512.74pt;height:3.1pt;mso-position-horizontal-relative:page;mso-position-vertical-relative:paragraph;z-index:-6281" coordorigin="1241,298" coordsize="10255,62">
            <v:group style="position:absolute;left:1272;top:329;width:4162;height:0" coordorigin="1272,329" coordsize="4162,0">
              <v:shape style="position:absolute;left:1272;top:329;width:4162;height:0" coordorigin="1272,329" coordsize="4162,0" path="m1272,329l5434,329e" filled="f" stroked="t" strokeweight="3.1pt" strokecolor="#000000">
                <v:path arrowok="t"/>
              </v:shape>
              <v:group style="position:absolute;left:5434;top:329;width:55;height:0" coordorigin="5434,329" coordsize="55,0">
                <v:shape style="position:absolute;left:5434;top:329;width:55;height:0" coordorigin="5434,329" coordsize="55,0" path="m5434,329l5489,329e" filled="f" stroked="t" strokeweight="3.1pt" strokecolor="#000000">
                  <v:path arrowok="t"/>
                </v:shape>
                <v:group style="position:absolute;left:5489;top:329;width:5976;height:0" coordorigin="5489,329" coordsize="5976,0">
                  <v:shape style="position:absolute;left:5489;top:329;width:5976;height:0" coordorigin="5489,329" coordsize="5976,0" path="m5489,329l11465,32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82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050" w:right="596" w:hanging="383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  <w:sectPr>
          <w:pgMar w:header="612" w:footer="737" w:top="800" w:bottom="280" w:left="1220" w:right="420"/>
          <w:pgSz w:w="12240" w:h="15840"/>
        </w:sectPr>
      </w:pPr>
      <w:r>
        <w:pict>
          <v:group style="position:absolute;margin-left:71.04pt;margin-top:32.7664pt;width:505.92pt;height:0pt;mso-position-horizontal-relative:page;mso-position-vertical-relative:paragraph;z-index:-6283" coordorigin="1421,655" coordsize="10118,0">
            <v:shape style="position:absolute;left:1421;top:655;width:10118;height:0" coordorigin="1421,655" coordsize="10118,0" path="m1421,655l1421,655,11539,655e" filled="f" stroked="t" strokeweight="0.750864pt" strokecolor="#003A5A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pict>
          <v:group style="position:absolute;margin-left:64.21pt;margin-top:269.35pt;width:529.3pt;height:3.1pt;mso-position-horizontal-relative:page;mso-position-vertical-relative:page;z-index:-6278" coordorigin="1284,5387" coordsize="10586,62">
            <v:group style="position:absolute;left:1315;top:5418;width:3470;height:0" coordorigin="1315,5418" coordsize="3470,0">
              <v:shape style="position:absolute;left:1315;top:5418;width:3470;height:0" coordorigin="1315,5418" coordsize="3470,0" path="m1315,5418l4786,5418e" filled="f" stroked="t" strokeweight="3.1pt" strokecolor="#000000">
                <v:path arrowok="t"/>
              </v:shape>
              <v:group style="position:absolute;left:4771;top:5418;width:60;height:0" coordorigin="4771,5418" coordsize="60,0">
                <v:shape style="position:absolute;left:4771;top:5418;width:60;height:0" coordorigin="4771,5418" coordsize="60,0" path="m4771,5418l4831,5418e" filled="f" stroked="t" strokeweight="3.1pt" strokecolor="#000000">
                  <v:path arrowok="t"/>
                </v:shape>
                <v:group style="position:absolute;left:4831;top:5418;width:7008;height:0" coordorigin="4831,5418" coordsize="7008,0">
                  <v:shape style="position:absolute;left:4831;top:5418;width:7008;height:0" coordorigin="4831,5418" coordsize="7008,0" path="m4831,5418l11839,541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57.72pt;margin-top:490.44pt;width:515.28pt;height:0pt;mso-position-horizontal-relative:page;mso-position-vertical-relative:page;z-index:-6279" coordorigin="1154,9809" coordsize="10306,0">
            <v:shape style="position:absolute;left:1154;top:9809;width:10306;height:0" coordorigin="1154,9809" coordsize="10306,0" path="m1154,9809l11460,9809e" filled="f" stroked="t" strokeweight="3.1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0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4584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648" w:right="523" w:hanging="442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33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139" w:right="952" w:hanging="391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  <w:sectPr>
          <w:pgNumType w:start="70"/>
          <w:pgMar w:footer="737" w:header="612" w:top="800" w:bottom="280" w:left="1220" w:right="580"/>
          <w:footerReference w:type="default" r:id="rId39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pict>
          <v:group style="position:absolute;margin-left:70.56pt;margin-top:268.5pt;width:513.84pt;height:0pt;mso-position-horizontal-relative:page;mso-position-vertical-relative:page;z-index:-6276" coordorigin="1411,5370" coordsize="10277,0">
            <v:shape style="position:absolute;left:1411;top:5370;width:10277;height:0" coordorigin="1411,5370" coordsize="10277,0" path="m1411,5370l11688,537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60pt;margin-top:663.72pt;width:532.44pt;height:0pt;mso-position-horizontal-relative:page;mso-position-vertical-relative:page;z-index:-6277" coordorigin="1200,13274" coordsize="10649,0">
            <v:shape style="position:absolute;left:1200;top:13274;width:10649;height:0" coordorigin="1200,13274" coordsize="10649,0" path="m1200,13274l11849,13274e" filled="f" stroked="t" strokeweight="3.1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3846" w:right="530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789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599" w:right="1442" w:hanging="337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3599" w:right="1468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$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9.88pt;margin-top:510pt;width:516.84pt;height:0pt;mso-position-horizontal-relative:page;mso-position-vertical-relative:page;z-index:-6274" coordorigin="1198,10200" coordsize="10337,0">
            <v:shape style="position:absolute;left:1198;top:10200;width:10337;height:0" coordorigin="1198,10200" coordsize="10337,0" path="m1198,10200l11534,10200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72.6pt;margin-top:270.72pt;width:529.68pt;height:0pt;mso-position-horizontal-relative:page;mso-position-vertical-relative:page;z-index:-6275" coordorigin="1452,5414" coordsize="10594,0">
            <v:shape style="position:absolute;left:1452;top:5414;width:10594;height:0" coordorigin="1452,5414" coordsize="10594,0" path="m1452,5414l12046,5414e" filled="f" stroked="t" strokeweight="3.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311"/>
        <w:ind w:left="220" w:right="567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3690" w:right="367" w:hanging="347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636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3779" w:right="141" w:hanging="355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79"/>
        <w:ind w:left="220" w:right="549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6"/>
        <w:ind w:left="3870" w:right="710" w:hanging="365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16.6731pt;width:510.84pt;height:0pt;mso-position-horizontal-relative:page;mso-position-vertical-relative:paragraph;z-index:-6272" coordorigin="1332,-333" coordsize="10217,0">
            <v:shape style="position:absolute;left:1332;top:-333;width:10217;height:0" coordorigin="1332,-333" coordsize="10217,0" path="m1332,-333l11549,-333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220" w:right="5476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pict>
          <v:group style="position:absolute;margin-left:66.6pt;margin-top:31.0169pt;width:510.84pt;height:0pt;mso-position-horizontal-relative:page;mso-position-vertical-relative:paragraph;z-index:-6271" coordorigin="1332,620" coordsize="10217,0">
            <v:shape style="position:absolute;left:1332;top:620;width:10217;height:0" coordorigin="1332,620" coordsize="10217,0" path="m1332,620l11549,620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6"/>
        <w:ind w:left="220" w:right="5582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6"/>
        <w:ind w:left="3870" w:right="889" w:hanging="365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=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220"/>
        <w:sectPr>
          <w:pgMar w:header="612" w:footer="737" w:top="800" w:bottom="280" w:left="1220" w:right="660"/>
          <w:pgSz w:w="12240" w:h="15840"/>
        </w:sectPr>
      </w:pPr>
      <w:r>
        <w:pict>
          <v:group style="position:absolute;margin-left:71.04pt;margin-top:55.1171pt;width:505.92pt;height:0pt;mso-position-horizontal-relative:page;mso-position-vertical-relative:paragraph;z-index:-6273" coordorigin="1421,1102" coordsize="10118,0">
            <v:shape style="position:absolute;left:1421;top:1102;width:10118;height:0" coordorigin="1421,1102" coordsize="10118,0" path="m1421,1102l1421,1102,11539,1102e" filled="f" stroked="t" strokeweight="0.750864pt" strokecolor="#003A5A">
              <v:path arrowok="t"/>
            </v:shape>
            <w10:wrap type="none"/>
          </v:group>
        </w:pict>
      </w:r>
      <w:r>
        <w:pict>
          <v:group style="position:absolute;margin-left:66.6pt;margin-top:19.3571pt;width:508.68pt;height:0pt;mso-position-horizontal-relative:page;mso-position-vertical-relative:paragraph;z-index:-6270" coordorigin="1332,387" coordsize="10174,0">
            <v:shape style="position:absolute;left:1332;top:387;width:10174;height:0" coordorigin="1332,387" coordsize="10174,0" path="m1332,387l11506,3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335"/>
        <w:ind w:left="220" w:right="5573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pict>
          <v:group style="position:absolute;margin-left:66.6pt;margin-top:34.6369pt;width:508.68pt;height:0pt;mso-position-horizontal-relative:page;mso-position-vertical-relative:paragraph;z-index:-6269" coordorigin="1332,693" coordsize="10174,0">
            <v:shape style="position:absolute;left:1332;top:693;width:10174;height:0" coordorigin="1332,693" coordsize="10174,0" path="m1332,693l11506,693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334"/>
        <w:ind w:left="220" w:right="570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0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1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5"/>
        <w:ind w:left="220" w:right="9534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6.61pt;margin-top:23.987pt;width:481.9pt;height:6.44pt;mso-position-horizontal-relative:page;mso-position-vertical-relative:paragraph;z-index:-6268" coordorigin="1332,480" coordsize="9638,129">
            <v:group style="position:absolute;left:1363;top:544;width:4339;height:0" coordorigin="1363,544" coordsize="4339,0">
              <v:shape style="position:absolute;left:1363;top:544;width:4339;height:0" coordorigin="1363,544" coordsize="4339,0" path="m1363,544l5702,544e" filled="f" stroked="t" strokeweight="3.1pt" strokecolor="#000000">
                <v:path arrowok="t"/>
              </v:shape>
              <v:group style="position:absolute;left:5702;top:544;width:60;height:0" coordorigin="5702,544" coordsize="60,0">
                <v:shape style="position:absolute;left:5702;top:544;width:60;height:0" coordorigin="5702,544" coordsize="60,0" path="m5702,544l5762,544e" filled="f" stroked="t" strokeweight="3.1pt" strokecolor="#000000">
                  <v:path arrowok="t"/>
                </v:shape>
                <v:group style="position:absolute;left:5762;top:544;width:4349;height:0" coordorigin="5762,544" coordsize="4349,0">
                  <v:shape style="position:absolute;left:5762;top:544;width:4349;height:0" coordorigin="5762,544" coordsize="4349,0" path="m5762,544l10111,544e" filled="f" stroked="t" strokeweight="3.1pt" strokecolor="#000000">
                    <v:path arrowok="t"/>
                  </v:shape>
                  <v:group style="position:absolute;left:10111;top:512;width:60;height:64" coordorigin="10111,512" coordsize="60,64">
                    <v:shape style="position:absolute;left:10111;top:512;width:60;height:64" coordorigin="10111,512" coordsize="60,64" path="m10111,576l10171,576,10171,512,10111,512,10111,576xe" filled="t" fillcolor="#000000" stroked="f">
                      <v:path arrowok="t"/>
                      <v:fill/>
                    </v:shape>
                    <v:group style="position:absolute;left:10126;top:512;width:60;height:64" coordorigin="10126,512" coordsize="60,64">
                      <v:shape style="position:absolute;left:10126;top:512;width:60;height:64" coordorigin="10126,512" coordsize="60,64" path="m10126,576l10186,576,10186,512,10126,512,10126,576xe" filled="t" fillcolor="#000000" stroked="f">
                        <v:path arrowok="t"/>
                        <v:fill/>
                      </v:shape>
                      <v:group style="position:absolute;left:10186;top:544;width:754;height:0" coordorigin="10186,544" coordsize="754,0">
                        <v:shape style="position:absolute;left:10186;top:544;width:754;height:0" coordorigin="10186,544" coordsize="754,0" path="m10186,544l10939,544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5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b/>
          <w:color w:val="3E3E3E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0.45pt;margin-top:-1.12008pt;width:250.66pt;height:19pt;mso-position-horizontal-relative:page;mso-position-vertical-relative:paragraph;z-index:-6266" coordorigin="1409,-22" coordsize="5013,380">
            <v:group style="position:absolute;left:1440;top:10;width:1260;height:317" coordorigin="1440,10" coordsize="1260,317">
              <v:shape style="position:absolute;left:1440;top:10;width:1260;height:317" coordorigin="1440,10" coordsize="1260,317" path="m1440,327l2700,327,2700,10,1440,10,1440,327xe" filled="t" fillcolor="#EEEEEE" stroked="f">
                <v:path arrowok="t"/>
                <v:fill/>
              </v:shape>
              <v:group style="position:absolute;left:1555;top:10;width:1030;height:228" coordorigin="1555,10" coordsize="1030,228">
                <v:shape style="position:absolute;left:1555;top:10;width:1030;height:228" coordorigin="1555,10" coordsize="1030,228" path="m1555,238l2585,238,2585,10,1555,10,1555,238xe" filled="t" fillcolor="#EEEEEE" stroked="f">
                  <v:path arrowok="t"/>
                  <v:fill/>
                </v:shape>
                <v:group style="position:absolute;left:2700;top:10;width:3691;height:317" coordorigin="2700,10" coordsize="3691,317">
                  <v:shape style="position:absolute;left:2700;top:10;width:3691;height:317" coordorigin="2700,10" coordsize="3691,317" path="m2700,327l6391,327,6391,10,2700,10,2700,327xe" filled="t" fillcolor="#EEEEEE" stroked="f">
                    <v:path arrowok="t"/>
                    <v:fill/>
                  </v:shape>
                  <v:group style="position:absolute;left:2815;top:10;width:3461;height:228" coordorigin="2815,10" coordsize="3461,228">
                    <v:shape style="position:absolute;left:2815;top:10;width:3461;height:228" coordorigin="2815,10" coordsize="3461,228" path="m2815,238l6276,238,6276,10,2815,10,2815,238xe" filled="t" fillcolor="#EEEEEE" stroked="f">
                      <v:path arrowok="t"/>
                      <v:fill/>
                    </v:shape>
                    <v:group style="position:absolute;left:1440;top:-7;width:1260;height:0" coordorigin="1440,-7" coordsize="1260,0">
                      <v:shape style="position:absolute;left:1440;top:-7;width:1260;height:0" coordorigin="1440,-7" coordsize="1260,0" path="m1440,-7l2700,-7e" filled="f" stroked="t" strokeweight="1.54pt" strokecolor="#F8911D">
                        <v:path arrowok="t"/>
                      </v:shape>
                      <v:group style="position:absolute;left:1440;top:10;width:1260;height:0" coordorigin="1440,10" coordsize="1260,0">
                        <v:shape style="position:absolute;left:1440;top:10;width:1260;height:0" coordorigin="1440,10" coordsize="1260,0" path="m1440,10l2700,10e" filled="f" stroked="t" strokeweight="0.219996pt" strokecolor="#EEEEEE">
                          <v:path arrowok="t"/>
                        </v:shape>
                        <v:group style="position:absolute;left:2700;top:10;width:29;height:0" coordorigin="2700,10" coordsize="29,0">
                          <v:shape style="position:absolute;left:2700;top:10;width:29;height:0" coordorigin="2700,10" coordsize="29,0" path="m2700,10l2729,10e" filled="f" stroked="t" strokeweight="0.219996pt" strokecolor="#EEEEEE">
                            <v:path arrowok="t"/>
                          </v:shape>
                          <v:group style="position:absolute;left:2700;top:-7;width:29;height:0" coordorigin="2700,-7" coordsize="29,0">
                            <v:shape style="position:absolute;left:2700;top:-7;width:29;height:0" coordorigin="2700,-7" coordsize="29,0" path="m2700,-7l2729,-7e" filled="f" stroked="t" strokeweight="1.54pt" strokecolor="#F8911D">
                              <v:path arrowok="t"/>
                            </v:shape>
                            <v:group style="position:absolute;left:2729;top:-7;width:1411;height:0" coordorigin="2729,-7" coordsize="1411,0">
                              <v:shape style="position:absolute;left:2729;top:-7;width:1411;height:0" coordorigin="2729,-7" coordsize="1411,0" path="m2729,-7l4140,-7e" filled="f" stroked="t" strokeweight="1.54pt" strokecolor="#F8911D">
                                <v:path arrowok="t"/>
                              </v:shape>
                              <v:group style="position:absolute;left:2729;top:10;width:1411;height:0" coordorigin="2729,10" coordsize="1411,0">
                                <v:shape style="position:absolute;left:2729;top:10;width:1411;height:0" coordorigin="2729,10" coordsize="1411,0" path="m2729,10l4140,10e" filled="f" stroked="t" strokeweight="0.219996pt" strokecolor="#EEEEEE">
                                  <v:path arrowok="t"/>
                                </v:shape>
                                <v:group style="position:absolute;left:4140;top:10;width:29;height:0" coordorigin="4140,10" coordsize="29,0">
                                  <v:shape style="position:absolute;left:4140;top:10;width:29;height:0" coordorigin="4140,10" coordsize="29,0" path="m4140,10l4169,10e" filled="f" stroked="t" strokeweight="0.219996pt" strokecolor="#EEEEEE">
                                    <v:path arrowok="t"/>
                                  </v:shape>
                                  <v:group style="position:absolute;left:4140;top:-7;width:29;height:0" coordorigin="4140,-7" coordsize="29,0">
                                    <v:shape style="position:absolute;left:4140;top:-7;width:29;height:0" coordorigin="4140,-7" coordsize="29,0" path="m4140,-7l4169,-7e" filled="f" stroked="t" strokeweight="1.54pt" strokecolor="#F8911D">
                                      <v:path arrowok="t"/>
                                    </v:shape>
                                    <v:group style="position:absolute;left:4154;top:10;width:29;height:0" coordorigin="4154,10" coordsize="29,0">
                                      <v:shape style="position:absolute;left:4154;top:10;width:29;height:0" coordorigin="4154,10" coordsize="29,0" path="m4154,10l4183,10e" filled="f" stroked="t" strokeweight="0.219996pt" strokecolor="#EEEEEE">
                                        <v:path arrowok="t"/>
                                      </v:shape>
                                      <v:group style="position:absolute;left:4154;top:-7;width:29;height:0" coordorigin="4154,-7" coordsize="29,0">
                                        <v:shape style="position:absolute;left:4154;top:-7;width:29;height:0" coordorigin="4154,-7" coordsize="29,0" path="m4154,-7l4183,-7e" filled="f" stroked="t" strokeweight="1.54pt" strokecolor="#F8911D">
                                          <v:path arrowok="t"/>
                                        </v:shape>
                                        <v:group style="position:absolute;left:4183;top:-7;width:2208;height:0" coordorigin="4183,-7" coordsize="2208,0">
                                          <v:shape style="position:absolute;left:4183;top:-7;width:2208;height:0" coordorigin="4183,-7" coordsize="2208,0" path="m4183,-7l6391,-7e" filled="f" stroked="t" strokeweight="1.54pt" strokecolor="#F8911D">
                                            <v:path arrowok="t"/>
                                          </v:shape>
                                          <v:group style="position:absolute;left:4183;top:10;width:2208;height:0" coordorigin="4183,10" coordsize="2208,0">
                                            <v:shape style="position:absolute;left:4183;top:10;width:2208;height:0" coordorigin="4183,10" coordsize="2208,0" path="m4183,10l6391,10e" filled="f" stroked="t" strokeweight="0.219996pt" strokecolor="#EEEEEE">
                                              <v:path arrowok="t"/>
                                            </v:shape>
                                            <v:group style="position:absolute;left:1440;top:336;width:1260;height:0" coordorigin="1440,336" coordsize="1260,0">
                                              <v:shape style="position:absolute;left:1440;top:336;width:1260;height:0" coordorigin="1440,336" coordsize="1260,0" path="m1440,336l2700,336e" filled="f" stroked="t" strokeweight="1.06pt" strokecolor="#4E80BC">
                                                <v:path arrowok="t"/>
                                              </v:shape>
                                              <v:group style="position:absolute;left:2700;top:336;width:19;height:0" coordorigin="2700,336" coordsize="19,0">
                                                <v:shape style="position:absolute;left:2700;top:336;width:19;height:0" coordorigin="2700,336" coordsize="19,0" path="m2700,336l2719,336e" filled="f" stroked="t" strokeweight="1.06pt" strokecolor="#4E80BC">
                                                  <v:path arrowok="t"/>
                                                </v:shape>
                                                <v:group style="position:absolute;left:2719;top:336;width:3672;height:0" coordorigin="2719,336" coordsize="3672,0">
                                                  <v:shape style="position:absolute;left:2719;top:336;width:3672;height:0" coordorigin="2719,336" coordsize="3672,0" path="m2719,336l6391,336e" filled="f" stroked="t" strokeweight="1.06pt" strokecolor="#4E80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420" w:val="left"/>
        </w:tabs>
        <w:jc w:val="left"/>
        <w:spacing w:lineRule="exact" w:line="220"/>
        <w:ind w:left="1480" w:right="5809" w:hanging="114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F2F2F"/>
          <w:spacing w:val="-13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5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1443" w:right="692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  <w:ind w:left="33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2F2F2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300" w:right="5684"/>
      </w:pPr>
      <w:r>
        <w:pict>
          <v:group style="position:absolute;margin-left:71.47pt;margin-top:-17.5601pt;width:248.62pt;height:17.98pt;mso-position-horizontal-relative:page;mso-position-vertical-relative:paragraph;z-index:-6265" coordorigin="1429,-351" coordsize="4972,360">
            <v:group style="position:absolute;left:1440;top:-331;width:1260;height:319" coordorigin="1440,-331" coordsize="1260,319">
              <v:shape style="position:absolute;left:1440;top:-331;width:1260;height:319" coordorigin="1440,-331" coordsize="1260,319" path="m1440,-12l2700,-12,2700,-331,1440,-331,1440,-12xe" filled="t" fillcolor="#EEEEEE" stroked="f">
                <v:path arrowok="t"/>
                <v:fill/>
              </v:shape>
              <v:group style="position:absolute;left:1555;top:-331;width:1030;height:230" coordorigin="1555,-331" coordsize="1030,230">
                <v:shape style="position:absolute;left:1555;top:-331;width:1030;height:230" coordorigin="1555,-331" coordsize="1030,230" path="m1555,-101l2585,-101,2585,-331,1555,-331,1555,-101xe" filled="t" fillcolor="#EEEEEE" stroked="f">
                  <v:path arrowok="t"/>
                  <v:fill/>
                </v:shape>
                <v:group style="position:absolute;left:2700;top:-331;width:3691;height:319" coordorigin="2700,-331" coordsize="3691,319">
                  <v:shape style="position:absolute;left:2700;top:-331;width:3691;height:319" coordorigin="2700,-331" coordsize="3691,319" path="m2700,-12l6391,-12,6391,-331,2700,-331,2700,-12xe" filled="t" fillcolor="#EEEEEE" stroked="f">
                    <v:path arrowok="t"/>
                    <v:fill/>
                  </v:shape>
                  <v:group style="position:absolute;left:2815;top:-331;width:3461;height:230" coordorigin="2815,-331" coordsize="3461,230">
                    <v:shape style="position:absolute;left:2815;top:-331;width:3461;height:230" coordorigin="2815,-331" coordsize="3461,230" path="m2815,-101l6276,-101,6276,-331,2815,-331,2815,-101xe" filled="t" fillcolor="#EEEEEE" stroked="f">
                      <v:path arrowok="t"/>
                      <v:fill/>
                    </v:shape>
                    <v:group style="position:absolute;left:1440;top:-341;width:1260;height:0" coordorigin="1440,-341" coordsize="1260,0">
                      <v:shape style="position:absolute;left:1440;top:-341;width:1260;height:0" coordorigin="1440,-341" coordsize="1260,0" path="m1440,-341l2700,-341e" filled="f" stroked="t" strokeweight="1.06pt" strokecolor="#4E80BC">
                        <v:path arrowok="t"/>
                      </v:shape>
                      <v:group style="position:absolute;left:2700;top:-341;width:19;height:0" coordorigin="2700,-341" coordsize="19,0">
                        <v:shape style="position:absolute;left:2700;top:-341;width:19;height:0" coordorigin="2700,-341" coordsize="19,0" path="m2700,-341l2719,-341e" filled="f" stroked="t" strokeweight="1.06pt" strokecolor="#4E80BC">
                          <v:path arrowok="t"/>
                        </v:shape>
                        <v:group style="position:absolute;left:2719;top:-341;width:3672;height:0" coordorigin="2719,-341" coordsize="3672,0">
                          <v:shape style="position:absolute;left:2719;top:-341;width:3672;height:0" coordorigin="2719,-341" coordsize="3672,0" path="m2719,-341l6391,-341e" filled="f" stroked="t" strokeweight="1.06pt" strokecolor="#4E80BC">
                            <v:path arrowok="t"/>
                          </v:shape>
                          <v:group style="position:absolute;left:1440;top:-2;width:1260;height:0" coordorigin="1440,-2" coordsize="1260,0">
                            <v:shape style="position:absolute;left:1440;top:-2;width:1260;height:0" coordorigin="1440,-2" coordsize="1260,0" path="m1440,-2l2700,-2e" filled="f" stroked="t" strokeweight="1.06pt" strokecolor="#4E80BC">
                              <v:path arrowok="t"/>
                            </v:shape>
                            <v:group style="position:absolute;left:2700;top:-2;width:19;height:0" coordorigin="2700,-2" coordsize="19,0">
                              <v:shape style="position:absolute;left:2700;top:-2;width:19;height:0" coordorigin="2700,-2" coordsize="19,0" path="m2700,-2l2719,-2e" filled="f" stroked="t" strokeweight="1.06pt" strokecolor="#4E80BC">
                                <v:path arrowok="t"/>
                              </v:shape>
                              <v:group style="position:absolute;left:2719;top:-2;width:3672;height:0" coordorigin="2719,-2" coordsize="3672,0">
                                <v:shape style="position:absolute;left:2719;top:-2;width:3672;height:0" coordorigin="2719,-2" coordsize="3672,0" path="m2719,-2l6391,-2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16.1599pt;width:249.34pt;height:1.06pt;mso-position-horizontal-relative:page;mso-position-vertical-relative:paragraph;z-index:-6264" coordorigin="1415,323" coordsize="4987,21">
            <v:group style="position:absolute;left:1426;top:334;width:1274;height:0" coordorigin="1426,334" coordsize="1274,0">
              <v:shape style="position:absolute;left:1426;top:334;width:1274;height:0" coordorigin="1426,334" coordsize="1274,0" path="m1426,334l2700,334e" filled="f" stroked="t" strokeweight="1.06pt" strokecolor="#4E80BC">
                <v:path arrowok="t"/>
              </v:shape>
              <v:group style="position:absolute;left:2686;top:334;width:19;height:0" coordorigin="2686,334" coordsize="19,0">
                <v:shape style="position:absolute;left:2686;top:334;width:19;height:0" coordorigin="2686,334" coordsize="19,0" path="m2686,334l2705,334e" filled="f" stroked="t" strokeweight="1.06pt" strokecolor="#4E80BC">
                  <v:path arrowok="t"/>
                </v:shape>
                <v:group style="position:absolute;left:2705;top:334;width:3686;height:0" coordorigin="2705,334" coordsize="3686,0">
                  <v:shape style="position:absolute;left:2705;top:334;width:3686;height:0" coordorigin="2705,334" coordsize="3686,0" path="m2705,334l6391,334e" filled="f" stroked="t" strokeweight="1.06pt" strokecolor="#4E80BC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2.4199pt;width:481.9pt;height:3.1pt;mso-position-horizontal-relative:page;mso-position-vertical-relative:paragraph;z-index:-6263" coordorigin="1301,648" coordsize="9638,62">
            <v:group style="position:absolute;left:1332;top:679;width:5167;height:0" coordorigin="1332,679" coordsize="5167,0">
              <v:shape style="position:absolute;left:1332;top:679;width:5167;height:0" coordorigin="1332,679" coordsize="5167,0" path="m1332,679l6499,679e" filled="f" stroked="t" strokeweight="3.1pt" strokecolor="#000000">
                <v:path arrowok="t"/>
              </v:shape>
              <v:group style="position:absolute;left:6499;top:679;width:60;height:0" coordorigin="6499,679" coordsize="60,0">
                <v:shape style="position:absolute;left:6499;top:679;width:60;height:0" coordorigin="6499,679" coordsize="60,0" path="m6499,679l6559,679e" filled="f" stroked="t" strokeweight="3.1pt" strokecolor="#000000">
                  <v:path arrowok="t"/>
                </v:shape>
                <v:group style="position:absolute;left:6559;top:679;width:4349;height:0" coordorigin="6559,679" coordsize="4349,0">
                  <v:shape style="position:absolute;left:6559;top:679;width:4349;height:0" coordorigin="6559,679" coordsize="4349,0" path="m6559,679l10908,67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2F2F2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5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2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5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98"/>
        <w:ind w:left="4686" w:right="446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 w:lineRule="auto" w:line="289"/>
        <w:ind w:left="220" w:right="5209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65.05pt;margin-top:26.2371pt;width:481.9pt;height:3.1pt;mso-position-horizontal-relative:page;mso-position-vertical-relative:paragraph;z-index:-6267" coordorigin="1301,525" coordsize="9638,62">
            <v:group style="position:absolute;left:1332;top:556;width:5167;height:0" coordorigin="1332,556" coordsize="5167,0">
              <v:shape style="position:absolute;left:1332;top:556;width:5167;height:0" coordorigin="1332,556" coordsize="5167,0" path="m1332,556l6499,556e" filled="f" stroked="t" strokeweight="3.1pt" strokecolor="#000000">
                <v:path arrowok="t"/>
              </v:shape>
              <v:group style="position:absolute;left:6499;top:556;width:60;height:0" coordorigin="6499,556" coordsize="60,0">
                <v:shape style="position:absolute;left:6499;top:556;width:60;height:0" coordorigin="6499,556" coordsize="60,0" path="m6499,556l6559,556e" filled="f" stroked="t" strokeweight="3.1pt" strokecolor="#000000">
                  <v:path arrowok="t"/>
                </v:shape>
                <v:group style="position:absolute;left:6559;top:556;width:4349;height:0" coordorigin="6559,556" coordsize="4349,0">
                  <v:shape style="position:absolute;left:6559;top:556;width:4349;height:0" coordorigin="6559,556" coordsize="4349,0" path="m6559,556l10908,55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87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0"/>
          <w:sz w:val="22"/>
          <w:szCs w:val="22"/>
        </w:rPr>
        <w:t> </w:t>
      </w:r>
      <w:hyperlink r:id="rId40"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5"/>
            <w:w w:val="100"/>
            <w:position w:val="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22"/>
            <w:szCs w:val="22"/>
          </w:rPr>
          <w:t>s</w:t>
        </w:r>
      </w:hyperlink>
      <w:hyperlink r:id="rId41">
        <w:r>
          <w:rPr>
            <w:rFonts w:cs="Arial Narrow" w:hAnsi="Arial Narrow" w:eastAsia="Arial Narrow" w:ascii="Arial Narrow"/>
            <w:color w:val="2F2F2F"/>
            <w:spacing w:val="0"/>
            <w:w w:val="100"/>
            <w:position w:val="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14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F2F2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14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314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14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b/>
          <w:color w:val="3E3E3E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335" w:right="7354"/>
      </w:pPr>
      <w:r>
        <w:pict>
          <v:group style="position:absolute;margin-left:71.23pt;margin-top:-1.48008pt;width:249.1pt;height:14.74pt;mso-position-horizontal-relative:page;mso-position-vertical-relative:paragraph;z-index:-6262" coordorigin="1425,-30" coordsize="4982,295">
            <v:group style="position:absolute;left:1440;top:0;width:1260;height:245" coordorigin="1440,0" coordsize="1260,245">
              <v:shape style="position:absolute;left:1440;top:0;width:1260;height:245" coordorigin="1440,0" coordsize="1260,245" path="m1440,245l2700,245,2700,0,1440,0,1440,245xe" filled="t" fillcolor="#EEEEEE" stroked="f">
                <v:path arrowok="t"/>
                <v:fill/>
              </v:shape>
              <v:group style="position:absolute;left:1555;top:10;width:1030;height:228" coordorigin="1555,10" coordsize="1030,228">
                <v:shape style="position:absolute;left:1555;top:10;width:1030;height:228" coordorigin="1555,10" coordsize="1030,228" path="m1555,238l2585,238,2585,10,1555,10,1555,238xe" filled="t" fillcolor="#EEEEEE" stroked="f">
                  <v:path arrowok="t"/>
                  <v:fill/>
                </v:shape>
                <v:group style="position:absolute;left:2700;top:0;width:3691;height:245" coordorigin="2700,0" coordsize="3691,245">
                  <v:shape style="position:absolute;left:2700;top:0;width:3691;height:245" coordorigin="2700,0" coordsize="3691,245" path="m2700,245l6391,245,6391,0,2700,0,2700,245xe" filled="t" fillcolor="#EEEEEE" stroked="f">
                    <v:path arrowok="t"/>
                    <v:fill/>
                  </v:shape>
                  <v:group style="position:absolute;left:2815;top:10;width:3461;height:228" coordorigin="2815,10" coordsize="3461,228">
                    <v:shape style="position:absolute;left:2815;top:10;width:3461;height:228" coordorigin="2815,10" coordsize="3461,228" path="m2815,238l6276,238,6276,10,2815,10,2815,238xe" filled="t" fillcolor="#EEEEEE" stroked="f">
                      <v:path arrowok="t"/>
                      <v:fill/>
                    </v:shape>
                    <v:group style="position:absolute;left:1440;top:-14;width:1260;height:0" coordorigin="1440,-14" coordsize="1260,0">
                      <v:shape style="position:absolute;left:1440;top:-14;width:1260;height:0" coordorigin="1440,-14" coordsize="1260,0" path="m1440,-14l2700,-14e" filled="f" stroked="t" strokeweight="1.54pt" strokecolor="#F8911D">
                        <v:path arrowok="t"/>
                      </v:shape>
                      <v:group style="position:absolute;left:1440;top:3;width:1260;height:0" coordorigin="1440,3" coordsize="1260,0">
                        <v:shape style="position:absolute;left:1440;top:3;width:1260;height:0" coordorigin="1440,3" coordsize="1260,0" path="m1440,3l2700,3e" filled="f" stroked="t" strokeweight="0.219996pt" strokecolor="#EEEEEE">
                          <v:path arrowok="t"/>
                        </v:shape>
                        <v:group style="position:absolute;left:2700;top:3;width:29;height:0" coordorigin="2700,3" coordsize="29,0">
                          <v:shape style="position:absolute;left:2700;top:3;width:29;height:0" coordorigin="2700,3" coordsize="29,0" path="m2700,3l2729,3e" filled="f" stroked="t" strokeweight="0.219996pt" strokecolor="#EEEEEE">
                            <v:path arrowok="t"/>
                          </v:shape>
                          <v:group style="position:absolute;left:2700;top:-14;width:29;height:0" coordorigin="2700,-14" coordsize="29,0">
                            <v:shape style="position:absolute;left:2700;top:-14;width:29;height:0" coordorigin="2700,-14" coordsize="29,0" path="m2700,-14l2729,-14e" filled="f" stroked="t" strokeweight="1.54pt" strokecolor="#F8911D">
                              <v:path arrowok="t"/>
                            </v:shape>
                            <v:group style="position:absolute;left:2729;top:-14;width:1411;height:0" coordorigin="2729,-14" coordsize="1411,0">
                              <v:shape style="position:absolute;left:2729;top:-14;width:1411;height:0" coordorigin="2729,-14" coordsize="1411,0" path="m2729,-14l4140,-14e" filled="f" stroked="t" strokeweight="1.54pt" strokecolor="#F8911D">
                                <v:path arrowok="t"/>
                              </v:shape>
                              <v:group style="position:absolute;left:2729;top:3;width:1411;height:0" coordorigin="2729,3" coordsize="1411,0">
                                <v:shape style="position:absolute;left:2729;top:3;width:1411;height:0" coordorigin="2729,3" coordsize="1411,0" path="m2729,3l4140,3e" filled="f" stroked="t" strokeweight="0.219996pt" strokecolor="#EEEEEE">
                                  <v:path arrowok="t"/>
                                </v:shape>
                                <v:group style="position:absolute;left:4140;top:3;width:29;height:0" coordorigin="4140,3" coordsize="29,0">
                                  <v:shape style="position:absolute;left:4140;top:3;width:29;height:0" coordorigin="4140,3" coordsize="29,0" path="m4140,3l4169,3e" filled="f" stroked="t" strokeweight="0.219996pt" strokecolor="#EEEEEE">
                                    <v:path arrowok="t"/>
                                  </v:shape>
                                  <v:group style="position:absolute;left:4140;top:-14;width:29;height:0" coordorigin="4140,-14" coordsize="29,0">
                                    <v:shape style="position:absolute;left:4140;top:-14;width:29;height:0" coordorigin="4140,-14" coordsize="29,0" path="m4140,-14l4169,-14e" filled="f" stroked="t" strokeweight="1.54pt" strokecolor="#F8911D">
                                      <v:path arrowok="t"/>
                                    </v:shape>
                                    <v:group style="position:absolute;left:4154;top:3;width:29;height:0" coordorigin="4154,3" coordsize="29,0">
                                      <v:shape style="position:absolute;left:4154;top:3;width:29;height:0" coordorigin="4154,3" coordsize="29,0" path="m4154,3l4183,3e" filled="f" stroked="t" strokeweight="0.219996pt" strokecolor="#EEEEEE">
                                        <v:path arrowok="t"/>
                                      </v:shape>
                                      <v:group style="position:absolute;left:4154;top:-14;width:29;height:0" coordorigin="4154,-14" coordsize="29,0">
                                        <v:shape style="position:absolute;left:4154;top:-14;width:29;height:0" coordorigin="4154,-14" coordsize="29,0" path="m4154,-14l4183,-14e" filled="f" stroked="t" strokeweight="1.54pt" strokecolor="#F8911D">
                                          <v:path arrowok="t"/>
                                        </v:shape>
                                        <v:group style="position:absolute;left:4183;top:-14;width:2208;height:0" coordorigin="4183,-14" coordsize="2208,0">
                                          <v:shape style="position:absolute;left:4183;top:-14;width:2208;height:0" coordorigin="4183,-14" coordsize="2208,0" path="m4183,-14l6391,-14e" filled="f" stroked="t" strokeweight="1.54pt" strokecolor="#F8911D">
                                            <v:path arrowok="t"/>
                                          </v:shape>
                                          <v:group style="position:absolute;left:4183;top:3;width:2208;height:0" coordorigin="4183,3" coordsize="2208,0">
                                            <v:shape style="position:absolute;left:4183;top:3;width:2208;height:0" coordorigin="4183,3" coordsize="2208,0" path="m4183,3l6391,3e" filled="f" stroked="t" strokeweight="0.219996pt" strokecolor="#EEEEEE">
                                              <v:path arrowok="t"/>
                                            </v:shape>
                                            <v:group style="position:absolute;left:1440;top:255;width:1260;height:0" coordorigin="1440,255" coordsize="1260,0">
                                              <v:shape style="position:absolute;left:1440;top:255;width:1260;height:0" coordorigin="1440,255" coordsize="1260,0" path="m1440,255l2700,255e" filled="f" stroked="t" strokeweight="1.06pt" strokecolor="#4E80BC">
                                                <v:path arrowok="t"/>
                                              </v:shape>
                                              <v:group style="position:absolute;left:2700;top:255;width:19;height:0" coordorigin="2700,255" coordsize="19,0">
                                                <v:shape style="position:absolute;left:2700;top:255;width:19;height:0" coordorigin="2700,255" coordsize="19,0" path="m2700,255l2719,255e" filled="f" stroked="t" strokeweight="1.06pt" strokecolor="#4E80BC">
                                                  <v:path arrowok="t"/>
                                                </v:shape>
                                                <v:group style="position:absolute;left:2719;top:255;width:3672;height:0" coordorigin="2719,255" coordsize="3672,0">
                                                  <v:shape style="position:absolute;left:2719;top:255;width:3672;height:0" coordorigin="2719,255" coordsize="3672,0" path="m2719,255l6391,255e" filled="f" stroked="t" strokeweight="1.06pt" strokecolor="#4E80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7384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2"/>
        <w:ind w:left="335" w:right="7048"/>
      </w:pPr>
      <w:r>
        <w:pict>
          <v:group style="position:absolute;margin-left:71.47pt;margin-top:0.839935pt;width:248.62pt;height:14.26pt;mso-position-horizontal-relative:page;mso-position-vertical-relative:paragraph;z-index:-6261" coordorigin="1429,17" coordsize="4972,285">
            <v:group style="position:absolute;left:1440;top:37;width:1260;height:245" coordorigin="1440,37" coordsize="1260,245">
              <v:shape style="position:absolute;left:1440;top:37;width:1260;height:245" coordorigin="1440,37" coordsize="1260,245" path="m1440,282l2700,282,2700,37,1440,37,1440,282xe" filled="t" fillcolor="#EEEEEE" stroked="f">
                <v:path arrowok="t"/>
                <v:fill/>
              </v:shape>
              <v:group style="position:absolute;left:1555;top:44;width:1030;height:230" coordorigin="1555,44" coordsize="1030,230">
                <v:shape style="position:absolute;left:1555;top:44;width:1030;height:230" coordorigin="1555,44" coordsize="1030,230" path="m1555,275l2585,275,2585,44,1555,44,1555,275xe" filled="t" fillcolor="#EEEEEE" stroked="f">
                  <v:path arrowok="t"/>
                  <v:fill/>
                </v:shape>
                <v:group style="position:absolute;left:2700;top:37;width:3691;height:245" coordorigin="2700,37" coordsize="3691,245">
                  <v:shape style="position:absolute;left:2700;top:37;width:3691;height:245" coordorigin="2700,37" coordsize="3691,245" path="m2700,282l6391,282,6391,37,2700,37,2700,282xe" filled="t" fillcolor="#EEEEEE" stroked="f">
                    <v:path arrowok="t"/>
                    <v:fill/>
                  </v:shape>
                  <v:group style="position:absolute;left:2815;top:44;width:3461;height:230" coordorigin="2815,44" coordsize="3461,230">
                    <v:shape style="position:absolute;left:2815;top:44;width:3461;height:230" coordorigin="2815,44" coordsize="3461,230" path="m2815,275l6276,275,6276,44,2815,44,2815,275xe" filled="t" fillcolor="#EEEEEE" stroked="f">
                      <v:path arrowok="t"/>
                      <v:fill/>
                    </v:shape>
                    <v:group style="position:absolute;left:1440;top:27;width:1260;height:0" coordorigin="1440,27" coordsize="1260,0">
                      <v:shape style="position:absolute;left:1440;top:27;width:1260;height:0" coordorigin="1440,27" coordsize="1260,0" path="m1440,27l2700,27e" filled="f" stroked="t" strokeweight="1.06pt" strokecolor="#4E80BC">
                        <v:path arrowok="t"/>
                      </v:shape>
                      <v:group style="position:absolute;left:2700;top:27;width:19;height:0" coordorigin="2700,27" coordsize="19,0">
                        <v:shape style="position:absolute;left:2700;top:27;width:19;height:0" coordorigin="2700,27" coordsize="19,0" path="m2700,27l2719,27e" filled="f" stroked="t" strokeweight="1.06pt" strokecolor="#4E80BC">
                          <v:path arrowok="t"/>
                        </v:shape>
                        <v:group style="position:absolute;left:2719;top:27;width:3672;height:0" coordorigin="2719,27" coordsize="3672,0">
                          <v:shape style="position:absolute;left:2719;top:27;width:3672;height:0" coordorigin="2719,27" coordsize="3672,0" path="m2719,27l6391,27e" filled="f" stroked="t" strokeweight="1.06pt" strokecolor="#4E80BC">
                            <v:path arrowok="t"/>
                          </v:shape>
                          <v:group style="position:absolute;left:1440;top:291;width:1260;height:0" coordorigin="1440,291" coordsize="1260,0">
                            <v:shape style="position:absolute;left:1440;top:291;width:1260;height:0" coordorigin="1440,291" coordsize="1260,0" path="m1440,291l2700,291e" filled="f" stroked="t" strokeweight="1.06pt" strokecolor="#4E80BC">
                              <v:path arrowok="t"/>
                            </v:shape>
                            <v:group style="position:absolute;left:2700;top:291;width:19;height:0" coordorigin="2700,291" coordsize="19,0">
                              <v:shape style="position:absolute;left:2700;top:291;width:19;height:0" coordorigin="2700,291" coordsize="19,0" path="m2700,291l2719,291e" filled="f" stroked="t" strokeweight="1.06pt" strokecolor="#4E80BC">
                                <v:path arrowok="t"/>
                              </v:shape>
                              <v:group style="position:absolute;left:2719;top:291;width:3672;height:0" coordorigin="2719,291" coordsize="3672,0">
                                <v:shape style="position:absolute;left:2719;top:291;width:3672;height:0" coordorigin="2719,291" coordsize="3672,0" path="m2719,291l6391,291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5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9"/>
        <w:ind w:left="335" w:right="6218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-19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2"/>
        <w:ind w:left="335" w:right="6720"/>
      </w:pPr>
      <w:r>
        <w:pict>
          <v:group style="position:absolute;margin-left:71.47pt;margin-top:0.719946pt;width:248.62pt;height:14.26pt;mso-position-horizontal-relative:page;mso-position-vertical-relative:paragraph;z-index:-6260" coordorigin="1429,14" coordsize="4972,285">
            <v:group style="position:absolute;left:1440;top:37;width:1260;height:245" coordorigin="1440,37" coordsize="1260,245">
              <v:shape style="position:absolute;left:1440;top:37;width:1260;height:245" coordorigin="1440,37" coordsize="1260,245" path="m1440,282l2700,282,2700,37,1440,37,1440,282xe" filled="t" fillcolor="#EEEEEE" stroked="f">
                <v:path arrowok="t"/>
                <v:fill/>
              </v:shape>
              <v:group style="position:absolute;left:1555;top:44;width:1030;height:228" coordorigin="1555,44" coordsize="1030,228">
                <v:shape style="position:absolute;left:1555;top:44;width:1030;height:228" coordorigin="1555,44" coordsize="1030,228" path="m1555,272l2585,272,2585,44,1555,44,1555,272xe" filled="t" fillcolor="#EEEEEE" stroked="f">
                  <v:path arrowok="t"/>
                  <v:fill/>
                </v:shape>
                <v:group style="position:absolute;left:2700;top:37;width:3691;height:245" coordorigin="2700,37" coordsize="3691,245">
                  <v:shape style="position:absolute;left:2700;top:37;width:3691;height:245" coordorigin="2700,37" coordsize="3691,245" path="m2700,282l6391,282,6391,37,2700,37,2700,282xe" filled="t" fillcolor="#EEEEEE" stroked="f">
                    <v:path arrowok="t"/>
                    <v:fill/>
                  </v:shape>
                  <v:group style="position:absolute;left:2815;top:44;width:3461;height:228" coordorigin="2815,44" coordsize="3461,228">
                    <v:shape style="position:absolute;left:2815;top:44;width:3461;height:228" coordorigin="2815,44" coordsize="3461,228" path="m2815,272l6276,272,6276,44,2815,44,2815,272xe" filled="t" fillcolor="#EEEEEE" stroked="f">
                      <v:path arrowok="t"/>
                      <v:fill/>
                    </v:shape>
                    <v:group style="position:absolute;left:1440;top:25;width:1260;height:0" coordorigin="1440,25" coordsize="1260,0">
                      <v:shape style="position:absolute;left:1440;top:25;width:1260;height:0" coordorigin="1440,25" coordsize="1260,0" path="m1440,25l2700,25e" filled="f" stroked="t" strokeweight="1.06pt" strokecolor="#4E80BC">
                        <v:path arrowok="t"/>
                      </v:shape>
                      <v:group style="position:absolute;left:2700;top:25;width:19;height:0" coordorigin="2700,25" coordsize="19,0">
                        <v:shape style="position:absolute;left:2700;top:25;width:19;height:0" coordorigin="2700,25" coordsize="19,0" path="m2700,25l2719,25e" filled="f" stroked="t" strokeweight="1.06pt" strokecolor="#4E80BC">
                          <v:path arrowok="t"/>
                        </v:shape>
                        <v:group style="position:absolute;left:2719;top:25;width:3672;height:0" coordorigin="2719,25" coordsize="3672,0">
                          <v:shape style="position:absolute;left:2719;top:25;width:3672;height:0" coordorigin="2719,25" coordsize="3672,0" path="m2719,25l6391,25e" filled="f" stroked="t" strokeweight="1.06pt" strokecolor="#4E80BC">
                            <v:path arrowok="t"/>
                          </v:shape>
                          <v:group style="position:absolute;left:1440;top:289;width:1260;height:0" coordorigin="1440,289" coordsize="1260,0">
                            <v:shape style="position:absolute;left:1440;top:289;width:1260;height:0" coordorigin="1440,289" coordsize="1260,0" path="m1440,289l2700,289e" filled="f" stroked="t" strokeweight="1.06pt" strokecolor="#4E80BC">
                              <v:path arrowok="t"/>
                            </v:shape>
                            <v:group style="position:absolute;left:2700;top:289;width:19;height:0" coordorigin="2700,289" coordsize="19,0">
                              <v:shape style="position:absolute;left:2700;top:289;width:19;height:0" coordorigin="2700,289" coordsize="19,0" path="m2700,289l2719,289e" filled="f" stroked="t" strokeweight="1.06pt" strokecolor="#4E80BC">
                                <v:path arrowok="t"/>
                              </v:shape>
                              <v:group style="position:absolute;left:2719;top:289;width:3672;height:0" coordorigin="2719,289" coordsize="3672,0">
                                <v:shape style="position:absolute;left:2719;top:289;width:3672;height:0" coordorigin="2719,289" coordsize="3672,0" path="m2719,289l6391,289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9"/>
        <w:ind w:left="335" w:right="5953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6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2"/>
        <w:ind w:left="335" w:right="5924"/>
      </w:pPr>
      <w:r>
        <w:pict>
          <v:group style="position:absolute;margin-left:71.47pt;margin-top:0.599956pt;width:248.62pt;height:14.38pt;mso-position-horizontal-relative:page;mso-position-vertical-relative:paragraph;z-index:-6259" coordorigin="1429,12" coordsize="4972,288">
            <v:group style="position:absolute;left:1440;top:35;width:1260;height:247" coordorigin="1440,35" coordsize="1260,247">
              <v:shape style="position:absolute;left:1440;top:35;width:1260;height:247" coordorigin="1440,35" coordsize="1260,247" path="m1440,282l2700,282,2700,35,1440,35,1440,282xe" filled="t" fillcolor="#EEEEEE" stroked="f">
                <v:path arrowok="t"/>
                <v:fill/>
              </v:shape>
              <v:group style="position:absolute;left:1555;top:42;width:1030;height:230" coordorigin="1555,42" coordsize="1030,230">
                <v:shape style="position:absolute;left:1555;top:42;width:1030;height:230" coordorigin="1555,42" coordsize="1030,230" path="m1555,272l2585,272,2585,42,1555,42,1555,272xe" filled="t" fillcolor="#EEEEEE" stroked="f">
                  <v:path arrowok="t"/>
                  <v:fill/>
                </v:shape>
                <v:group style="position:absolute;left:2700;top:35;width:3691;height:247" coordorigin="2700,35" coordsize="3691,247">
                  <v:shape style="position:absolute;left:2700;top:35;width:3691;height:247" coordorigin="2700,35" coordsize="3691,247" path="m2700,282l6391,282,6391,35,2700,35,2700,282xe" filled="t" fillcolor="#EEEEEE" stroked="f">
                    <v:path arrowok="t"/>
                    <v:fill/>
                  </v:shape>
                  <v:group style="position:absolute;left:2815;top:42;width:3461;height:230" coordorigin="2815,42" coordsize="3461,230">
                    <v:shape style="position:absolute;left:2815;top:42;width:3461;height:230" coordorigin="2815,42" coordsize="3461,230" path="m2815,272l6276,272,6276,42,2815,42,2815,272xe" filled="t" fillcolor="#EEEEEE" stroked="f">
                      <v:path arrowok="t"/>
                      <v:fill/>
                    </v:shape>
                    <v:group style="position:absolute;left:1440;top:23;width:1260;height:0" coordorigin="1440,23" coordsize="1260,0">
                      <v:shape style="position:absolute;left:1440;top:23;width:1260;height:0" coordorigin="1440,23" coordsize="1260,0" path="m1440,23l2700,23e" filled="f" stroked="t" strokeweight="1.06pt" strokecolor="#4E80BC">
                        <v:path arrowok="t"/>
                      </v:shape>
                      <v:group style="position:absolute;left:2700;top:23;width:19;height:0" coordorigin="2700,23" coordsize="19,0">
                        <v:shape style="position:absolute;left:2700;top:23;width:19;height:0" coordorigin="2700,23" coordsize="19,0" path="m2700,23l2719,23e" filled="f" stroked="t" strokeweight="1.06pt" strokecolor="#4E80BC">
                          <v:path arrowok="t"/>
                        </v:shape>
                        <v:group style="position:absolute;left:2719;top:23;width:3672;height:0" coordorigin="2719,23" coordsize="3672,0">
                          <v:shape style="position:absolute;left:2719;top:23;width:3672;height:0" coordorigin="2719,23" coordsize="3672,0" path="m2719,23l6391,23e" filled="f" stroked="t" strokeweight="1.06pt" strokecolor="#4E80BC">
                            <v:path arrowok="t"/>
                          </v:shape>
                          <v:group style="position:absolute;left:1440;top:289;width:1260;height:0" coordorigin="1440,289" coordsize="1260,0">
                            <v:shape style="position:absolute;left:1440;top:289;width:1260;height:0" coordorigin="1440,289" coordsize="1260,0" path="m1440,289l2700,289e" filled="f" stroked="t" strokeweight="1.06pt" strokecolor="#4E80BC">
                              <v:path arrowok="t"/>
                            </v:shape>
                            <v:group style="position:absolute;left:2700;top:289;width:19;height:0" coordorigin="2700,289" coordsize="19,0">
                              <v:shape style="position:absolute;left:2700;top:289;width:19;height:0" coordorigin="2700,289" coordsize="19,0" path="m2700,289l2719,289e" filled="f" stroked="t" strokeweight="1.06pt" strokecolor="#4E80BC">
                                <v:path arrowok="t"/>
                              </v:shape>
                              <v:group style="position:absolute;left:2719;top:289;width:3672;height:0" coordorigin="2719,289" coordsize="3672,0">
                                <v:shape style="position:absolute;left:2719;top:289;width:3672;height:0" coordorigin="2719,289" coordsize="3672,0" path="m2719,289l6391,289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8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3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602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9"/>
        <w:ind w:left="335" w:right="7459"/>
      </w:pPr>
      <w:r>
        <w:pict>
          <v:group style="position:absolute;margin-left:71.47pt;margin-top:0.829967pt;width:248.62pt;height:14.38pt;mso-position-horizontal-relative:page;mso-position-vertical-relative:paragraph;z-index:-6258" coordorigin="1429,17" coordsize="4972,288">
            <v:group style="position:absolute;left:1440;top:39;width:1260;height:245" coordorigin="1440,39" coordsize="1260,245">
              <v:shape style="position:absolute;left:1440;top:39;width:1260;height:245" coordorigin="1440,39" coordsize="1260,245" path="m1440,284l2700,284,2700,39,1440,39,1440,284xe" filled="t" fillcolor="#EEEEEE" stroked="f">
                <v:path arrowok="t"/>
                <v:fill/>
              </v:shape>
              <v:group style="position:absolute;left:1555;top:46;width:1030;height:228" coordorigin="1555,46" coordsize="1030,228">
                <v:shape style="position:absolute;left:1555;top:46;width:1030;height:228" coordorigin="1555,46" coordsize="1030,228" path="m1555,274l2585,274,2585,46,1555,46,1555,274xe" filled="t" fillcolor="#EEEEEE" stroked="f">
                  <v:path arrowok="t"/>
                  <v:fill/>
                </v:shape>
                <v:group style="position:absolute;left:2700;top:39;width:3691;height:245" coordorigin="2700,39" coordsize="3691,245">
                  <v:shape style="position:absolute;left:2700;top:39;width:3691;height:245" coordorigin="2700,39" coordsize="3691,245" path="m2700,284l6391,284,6391,39,2700,39,2700,284xe" filled="t" fillcolor="#EEEEEE" stroked="f">
                    <v:path arrowok="t"/>
                    <v:fill/>
                  </v:shape>
                  <v:group style="position:absolute;left:2815;top:46;width:3461;height:228" coordorigin="2815,46" coordsize="3461,228">
                    <v:shape style="position:absolute;left:2815;top:46;width:3461;height:228" coordorigin="2815,46" coordsize="3461,228" path="m2815,274l6276,274,6276,46,2815,46,2815,274xe" filled="t" fillcolor="#EEEEEE" stroked="f">
                      <v:path arrowok="t"/>
                      <v:fill/>
                    </v:shape>
                    <v:group style="position:absolute;left:1440;top:27;width:1260;height:0" coordorigin="1440,27" coordsize="1260,0">
                      <v:shape style="position:absolute;left:1440;top:27;width:1260;height:0" coordorigin="1440,27" coordsize="1260,0" path="m1440,27l2700,27e" filled="f" stroked="t" strokeweight="1.06pt" strokecolor="#4E80BC">
                        <v:path arrowok="t"/>
                      </v:shape>
                      <v:group style="position:absolute;left:2700;top:27;width:19;height:0" coordorigin="2700,27" coordsize="19,0">
                        <v:shape style="position:absolute;left:2700;top:27;width:19;height:0" coordorigin="2700,27" coordsize="19,0" path="m2700,27l2719,27e" filled="f" stroked="t" strokeweight="1.06pt" strokecolor="#4E80BC">
                          <v:path arrowok="t"/>
                        </v:shape>
                        <v:group style="position:absolute;left:2719;top:27;width:3672;height:0" coordorigin="2719,27" coordsize="3672,0">
                          <v:shape style="position:absolute;left:2719;top:27;width:3672;height:0" coordorigin="2719,27" coordsize="3672,0" path="m2719,27l6391,27e" filled="f" stroked="t" strokeweight="1.06pt" strokecolor="#4E80BC">
                            <v:path arrowok="t"/>
                          </v:shape>
                          <v:group style="position:absolute;left:1440;top:294;width:1260;height:0" coordorigin="1440,294" coordsize="1260,0">
                            <v:shape style="position:absolute;left:1440;top:294;width:1260;height:0" coordorigin="1440,294" coordsize="1260,0" path="m1440,294l2700,294e" filled="f" stroked="t" strokeweight="1.06pt" strokecolor="#4E80BC">
                              <v:path arrowok="t"/>
                            </v:shape>
                            <v:group style="position:absolute;left:2700;top:294;width:19;height:0" coordorigin="2700,294" coordsize="19,0">
                              <v:shape style="position:absolute;left:2700;top:294;width:19;height:0" coordorigin="2700,294" coordsize="19,0" path="m2700,294l2719,294e" filled="f" stroked="t" strokeweight="1.06pt" strokecolor="#4E80BC">
                                <v:path arrowok="t"/>
                              </v:shape>
                              <v:group style="position:absolute;left:2719;top:294;width:3672;height:0" coordorigin="2719,294" coordsize="3672,0">
                                <v:shape style="position:absolute;left:2719;top:294;width:3672;height:0" coordorigin="2719,294" coordsize="3672,0" path="m2719,294l6391,294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2"/>
        <w:ind w:left="335" w:right="8753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 w:lineRule="auto" w:line="316"/>
        <w:ind w:left="335" w:right="6909"/>
      </w:pPr>
      <w:r>
        <w:pict>
          <v:group style="position:absolute;margin-left:71.47pt;margin-top:0.819977pt;width:248.62pt;height:14.38pt;mso-position-horizontal-relative:page;mso-position-vertical-relative:paragraph;z-index:-6257" coordorigin="1429,16" coordsize="4972,288">
            <v:group style="position:absolute;left:1440;top:37;width:1260;height:247" coordorigin="1440,37" coordsize="1260,247">
              <v:shape style="position:absolute;left:1440;top:37;width:1260;height:247" coordorigin="1440,37" coordsize="1260,247" path="m1440,284l2700,284,2700,37,1440,37,1440,284xe" filled="t" fillcolor="#EEEEEE" stroked="f">
                <v:path arrowok="t"/>
                <v:fill/>
              </v:shape>
              <v:group style="position:absolute;left:1555;top:46;width:1030;height:228" coordorigin="1555,46" coordsize="1030,228">
                <v:shape style="position:absolute;left:1555;top:46;width:1030;height:228" coordorigin="1555,46" coordsize="1030,228" path="m1555,274l2585,274,2585,46,1555,46,1555,274xe" filled="t" fillcolor="#EEEEEE" stroked="f">
                  <v:path arrowok="t"/>
                  <v:fill/>
                </v:shape>
                <v:group style="position:absolute;left:2700;top:37;width:3691;height:247" coordorigin="2700,37" coordsize="3691,247">
                  <v:shape style="position:absolute;left:2700;top:37;width:3691;height:247" coordorigin="2700,37" coordsize="3691,247" path="m2700,284l6391,284,6391,37,2700,37,2700,284xe" filled="t" fillcolor="#EEEEEE" stroked="f">
                    <v:path arrowok="t"/>
                    <v:fill/>
                  </v:shape>
                  <v:group style="position:absolute;left:2815;top:46;width:3461;height:228" coordorigin="2815,46" coordsize="3461,228">
                    <v:shape style="position:absolute;left:2815;top:46;width:3461;height:228" coordorigin="2815,46" coordsize="3461,228" path="m2815,274l6276,274,6276,46,2815,46,2815,274xe" filled="t" fillcolor="#EEEEEE" stroked="f">
                      <v:path arrowok="t"/>
                      <v:fill/>
                    </v:shape>
                    <v:group style="position:absolute;left:1440;top:27;width:1260;height:0" coordorigin="1440,27" coordsize="1260,0">
                      <v:shape style="position:absolute;left:1440;top:27;width:1260;height:0" coordorigin="1440,27" coordsize="1260,0" path="m1440,27l2700,27e" filled="f" stroked="t" strokeweight="1.06pt" strokecolor="#4E80BC">
                        <v:path arrowok="t"/>
                      </v:shape>
                      <v:group style="position:absolute;left:2700;top:27;width:19;height:0" coordorigin="2700,27" coordsize="19,0">
                        <v:shape style="position:absolute;left:2700;top:27;width:19;height:0" coordorigin="2700,27" coordsize="19,0" path="m2700,27l2719,27e" filled="f" stroked="t" strokeweight="1.06pt" strokecolor="#4E80BC">
                          <v:path arrowok="t"/>
                        </v:shape>
                        <v:group style="position:absolute;left:2719;top:27;width:3672;height:0" coordorigin="2719,27" coordsize="3672,0">
                          <v:shape style="position:absolute;left:2719;top:27;width:3672;height:0" coordorigin="2719,27" coordsize="3672,0" path="m2719,27l6391,27e" filled="f" stroked="t" strokeweight="1.06pt" strokecolor="#4E80BC">
                            <v:path arrowok="t"/>
                          </v:shape>
                          <v:group style="position:absolute;left:1440;top:293;width:1260;height:0" coordorigin="1440,293" coordsize="1260,0">
                            <v:shape style="position:absolute;left:1440;top:293;width:1260;height:0" coordorigin="1440,293" coordsize="1260,0" path="m1440,293l2700,293e" filled="f" stroked="t" strokeweight="1.06pt" strokecolor="#4E80BC">
                              <v:path arrowok="t"/>
                            </v:shape>
                            <v:group style="position:absolute;left:2700;top:293;width:19;height:0" coordorigin="2700,293" coordsize="19,0">
                              <v:shape style="position:absolute;left:2700;top:293;width:19;height:0" coordorigin="2700,293" coordsize="19,0" path="m2700,293l2719,293e" filled="f" stroked="t" strokeweight="1.06pt" strokecolor="#4E80BC">
                                <v:path arrowok="t"/>
                              </v:shape>
                              <v:group style="position:absolute;left:2719;top:293;width:3672;height:0" coordorigin="2719,293" coordsize="3672,0">
                                <v:shape style="position:absolute;left:2719;top:293;width:3672;height:0" coordorigin="2719,293" coordsize="3672,0" path="m2719,293l6391,293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2.55pt;margin-top:30.22pt;width:248.62pt;height:14.26pt;mso-position-horizontal-relative:page;mso-position-vertical-relative:paragraph;z-index:-6256" coordorigin="1451,604" coordsize="4972,285">
            <v:group style="position:absolute;left:1462;top:625;width:1260;height:245" coordorigin="1462,625" coordsize="1260,245">
              <v:shape style="position:absolute;left:1462;top:625;width:1260;height:245" coordorigin="1462,625" coordsize="1260,245" path="m1462,869l2722,869,2722,625,1462,625,1462,869xe" filled="t" fillcolor="#EEEEEE" stroked="f">
                <v:path arrowok="t"/>
                <v:fill/>
              </v:shape>
              <v:group style="position:absolute;left:1577;top:634;width:1030;height:228" coordorigin="1577,634" coordsize="1030,228">
                <v:shape style="position:absolute;left:1577;top:634;width:1030;height:228" coordorigin="1577,634" coordsize="1030,228" path="m1577,862l2606,862,2606,634,1577,634,1577,862xe" filled="t" fillcolor="#EEEEEE" stroked="f">
                  <v:path arrowok="t"/>
                  <v:fill/>
                </v:shape>
                <v:group style="position:absolute;left:2722;top:625;width:3691;height:245" coordorigin="2722,625" coordsize="3691,245">
                  <v:shape style="position:absolute;left:2722;top:625;width:3691;height:245" coordorigin="2722,625" coordsize="3691,245" path="m2722,869l6413,869,6413,625,2722,625,2722,869xe" filled="t" fillcolor="#EEEEEE" stroked="f">
                    <v:path arrowok="t"/>
                    <v:fill/>
                  </v:shape>
                  <v:group style="position:absolute;left:2837;top:634;width:3461;height:228" coordorigin="2837,634" coordsize="3461,228">
                    <v:shape style="position:absolute;left:2837;top:634;width:3461;height:228" coordorigin="2837,634" coordsize="3461,228" path="m2837,862l6298,862,6298,634,2837,634,2837,862xe" filled="t" fillcolor="#EEEEEE" stroked="f">
                      <v:path arrowok="t"/>
                      <v:fill/>
                    </v:shape>
                    <v:group style="position:absolute;left:1462;top:615;width:1260;height:0" coordorigin="1462,615" coordsize="1260,0">
                      <v:shape style="position:absolute;left:1462;top:615;width:1260;height:0" coordorigin="1462,615" coordsize="1260,0" path="m1462,615l2722,615e" filled="f" stroked="t" strokeweight="1.06pt" strokecolor="#4E80BC">
                        <v:path arrowok="t"/>
                      </v:shape>
                      <v:group style="position:absolute;left:2722;top:615;width:19;height:0" coordorigin="2722,615" coordsize="19,0">
                        <v:shape style="position:absolute;left:2722;top:615;width:19;height:0" coordorigin="2722,615" coordsize="19,0" path="m2722,615l2741,615e" filled="f" stroked="t" strokeweight="1.06pt" strokecolor="#4E80BC">
                          <v:path arrowok="t"/>
                        </v:shape>
                        <v:group style="position:absolute;left:2741;top:615;width:3672;height:0" coordorigin="2741,615" coordsize="3672,0">
                          <v:shape style="position:absolute;left:2741;top:615;width:3672;height:0" coordorigin="2741,615" coordsize="3672,0" path="m2741,615l6413,615e" filled="f" stroked="t" strokeweight="1.06pt" strokecolor="#4E80BC">
                            <v:path arrowok="t"/>
                          </v:shape>
                          <v:group style="position:absolute;left:1462;top:879;width:1260;height:0" coordorigin="1462,879" coordsize="1260,0">
                            <v:shape style="position:absolute;left:1462;top:879;width:1260;height:0" coordorigin="1462,879" coordsize="1260,0" path="m1462,879l2722,879e" filled="f" stroked="t" strokeweight="1.06pt" strokecolor="#4E80BC">
                              <v:path arrowok="t"/>
                            </v:shape>
                            <v:group style="position:absolute;left:2722;top:879;width:19;height:0" coordorigin="2722,879" coordsize="19,0">
                              <v:shape style="position:absolute;left:2722;top:879;width:19;height:0" coordorigin="2722,879" coordsize="19,0" path="m2722,879l2741,879e" filled="f" stroked="t" strokeweight="1.06pt" strokecolor="#4E80BC">
                                <v:path arrowok="t"/>
                              </v:shape>
                              <v:group style="position:absolute;left:2741;top:879;width:3672;height:0" coordorigin="2741,879" coordsize="3672,0">
                                <v:shape style="position:absolute;left:2741;top:879;width:3672;height:0" coordorigin="2741,879" coordsize="3672,0" path="m2741,879l6413,879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exact" w:line="180"/>
        <w:ind w:left="335" w:right="714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9" w:lineRule="exact" w:line="280"/>
        <w:ind w:left="335" w:right="5863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7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38"/>
          <w:w w:val="100"/>
          <w:position w:val="-7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4"/>
          <w:w w:val="99"/>
          <w:position w:val="4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4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4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position w:val="4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9"/>
          <w:position w:val="4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99"/>
          <w:position w:val="4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4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99"/>
          <w:position w:val="4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4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4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4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position w:val="4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8"/>
          <w:position w:val="4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4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4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4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4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4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8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position w:val="4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8"/>
          <w:position w:val="4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4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4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98"/>
          <w:position w:val="4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4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8"/>
          <w:position w:val="4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4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4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98"/>
          <w:position w:val="4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4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4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4"/>
          <w:sz w:val="20"/>
          <w:szCs w:val="20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98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position w:val="4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4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4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4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4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4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4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4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4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4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4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140"/>
        <w:ind w:left="1349" w:right="7972"/>
      </w:pPr>
      <w:r>
        <w:pict>
          <v:group style="position:absolute;margin-left:71.47pt;margin-top:-15.3921pt;width:248.62pt;height:24.94pt;mso-position-horizontal-relative:page;mso-position-vertical-relative:paragraph;z-index:-6255" coordorigin="1429,-308" coordsize="4972,499">
            <v:group style="position:absolute;left:1440;top:-288;width:1260;height:458" coordorigin="1440,-288" coordsize="1260,458">
              <v:shape style="position:absolute;left:1440;top:-288;width:1260;height:458" coordorigin="1440,-288" coordsize="1260,458" path="m1440,171l2700,171,2700,-288,1440,-288,1440,171xe" filled="t" fillcolor="#EEEEEE" stroked="f">
                <v:path arrowok="t"/>
                <v:fill/>
              </v:shape>
              <v:group style="position:absolute;left:1555;top:-172;width:1030;height:230" coordorigin="1555,-172" coordsize="1030,230">
                <v:shape style="position:absolute;left:1555;top:-172;width:1030;height:230" coordorigin="1555,-172" coordsize="1030,230" path="m1555,58l2585,58,2585,-172,1555,-172,1555,58xe" filled="t" fillcolor="#EEEEEE" stroked="f">
                  <v:path arrowok="t"/>
                  <v:fill/>
                </v:shape>
                <v:group style="position:absolute;left:2700;top:-288;width:3691;height:458" coordorigin="2700,-288" coordsize="3691,458">
                  <v:shape style="position:absolute;left:2700;top:-288;width:3691;height:458" coordorigin="2700,-288" coordsize="3691,458" path="m2700,171l6391,171,6391,-288,2700,-288,2700,171xe" filled="t" fillcolor="#EEEEEE" stroked="f">
                    <v:path arrowok="t"/>
                    <v:fill/>
                  </v:shape>
                  <v:group style="position:absolute;left:2815;top:-288;width:3461;height:230" coordorigin="2815,-288" coordsize="3461,230">
                    <v:shape style="position:absolute;left:2815;top:-288;width:3461;height:230" coordorigin="2815,-288" coordsize="3461,230" path="m2815,-57l6276,-57,6276,-288,2815,-288,2815,-57xe" filled="t" fillcolor="#EEEEEE" stroked="f">
                      <v:path arrowok="t"/>
                      <v:fill/>
                    </v:shape>
                    <v:group style="position:absolute;left:2815;top:-57;width:3461;height:228" coordorigin="2815,-57" coordsize="3461,228">
                      <v:shape style="position:absolute;left:2815;top:-57;width:3461;height:228" coordorigin="2815,-57" coordsize="3461,228" path="m2815,171l6276,171,6276,-57,2815,-57,2815,171xe" filled="t" fillcolor="#EEEEEE" stroked="f">
                        <v:path arrowok="t"/>
                        <v:fill/>
                      </v:shape>
                      <v:group style="position:absolute;left:1440;top:-297;width:1260;height:0" coordorigin="1440,-297" coordsize="1260,0">
                        <v:shape style="position:absolute;left:1440;top:-297;width:1260;height:0" coordorigin="1440,-297" coordsize="1260,0" path="m1440,-297l2700,-297e" filled="f" stroked="t" strokeweight="1.06pt" strokecolor="#4E80BC">
                          <v:path arrowok="t"/>
                        </v:shape>
                        <v:group style="position:absolute;left:2700;top:-297;width:19;height:0" coordorigin="2700,-297" coordsize="19,0">
                          <v:shape style="position:absolute;left:2700;top:-297;width:19;height:0" coordorigin="2700,-297" coordsize="19,0" path="m2700,-297l2719,-297e" filled="f" stroked="t" strokeweight="1.06pt" strokecolor="#4E80BC">
                            <v:path arrowok="t"/>
                          </v:shape>
                          <v:group style="position:absolute;left:2719;top:-297;width:3672;height:0" coordorigin="2719,-297" coordsize="3672,0">
                            <v:shape style="position:absolute;left:2719;top:-297;width:3672;height:0" coordorigin="2719,-297" coordsize="3672,0" path="m2719,-297l6391,-297e" filled="f" stroked="t" strokeweight="1.06pt" strokecolor="#4E80BC">
                              <v:path arrowok="t"/>
                            </v:shape>
                            <v:group style="position:absolute;left:1440;top:180;width:1260;height:0" coordorigin="1440,180" coordsize="1260,0">
                              <v:shape style="position:absolute;left:1440;top:180;width:1260;height:0" coordorigin="1440,180" coordsize="1260,0" path="m1440,180l2700,180e" filled="f" stroked="t" strokeweight="1.06pt" strokecolor="#4E80BC">
                                <v:path arrowok="t"/>
                              </v:shape>
                              <v:group style="position:absolute;left:2700;top:180;width:19;height:0" coordorigin="2700,180" coordsize="19,0">
                                <v:shape style="position:absolute;left:2700;top:180;width:19;height:0" coordorigin="2700,180" coordsize="19,0" path="m2700,180l2719,180e" filled="f" stroked="t" strokeweight="1.06pt" strokecolor="#4E80BC">
                                  <v:path arrowok="t"/>
                                </v:shape>
                                <v:group style="position:absolute;left:2719;top:180;width:3672;height:0" coordorigin="2719,180" coordsize="3672,0">
                                  <v:shape style="position:absolute;left:2719;top:180;width:3672;height:0" coordorigin="2719,180" coordsize="3672,0" path="m2719,180l6391,180e" filled="f" stroked="t" strokeweight="1.06pt" strokecolor="#4E80BC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99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9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5"/>
          <w:w w:val="99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96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2F2F2F"/>
          <w:spacing w:val="3"/>
          <w:w w:val="96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4"/>
          <w:w w:val="96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96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96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15"/>
        <w:ind w:left="335" w:right="793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8216"/>
      </w:pPr>
      <w:r>
        <w:pict>
          <v:group style="position:absolute;margin-left:71.47pt;margin-top:0.220014pt;width:248.62pt;height:14.26pt;mso-position-horizontal-relative:page;mso-position-vertical-relative:paragraph;z-index:-6254" coordorigin="1429,4" coordsize="4972,285">
            <v:group style="position:absolute;left:1440;top:27;width:1260;height:245" coordorigin="1440,27" coordsize="1260,245">
              <v:shape style="position:absolute;left:1440;top:27;width:1260;height:245" coordorigin="1440,27" coordsize="1260,245" path="m1440,272l2700,272,2700,27,1440,27,1440,272xe" filled="t" fillcolor="#EEEEEE" stroked="f">
                <v:path arrowok="t"/>
                <v:fill/>
              </v:shape>
              <v:group style="position:absolute;left:1555;top:34;width:1030;height:228" coordorigin="1555,34" coordsize="1030,228">
                <v:shape style="position:absolute;left:1555;top:34;width:1030;height:228" coordorigin="1555,34" coordsize="1030,228" path="m1555,262l2585,262,2585,34,1555,34,1555,262xe" filled="t" fillcolor="#EEEEEE" stroked="f">
                  <v:path arrowok="t"/>
                  <v:fill/>
                </v:shape>
                <v:group style="position:absolute;left:2700;top:27;width:3691;height:245" coordorigin="2700,27" coordsize="3691,245">
                  <v:shape style="position:absolute;left:2700;top:27;width:3691;height:245" coordorigin="2700,27" coordsize="3691,245" path="m2700,272l6391,272,6391,27,2700,27,2700,272xe" filled="t" fillcolor="#EEEEEE" stroked="f">
                    <v:path arrowok="t"/>
                    <v:fill/>
                  </v:shape>
                  <v:group style="position:absolute;left:2815;top:34;width:3461;height:228" coordorigin="2815,34" coordsize="3461,228">
                    <v:shape style="position:absolute;left:2815;top:34;width:3461;height:228" coordorigin="2815,34" coordsize="3461,228" path="m2815,262l6276,262,6276,34,2815,34,2815,262xe" filled="t" fillcolor="#EEEEEE" stroked="f">
                      <v:path arrowok="t"/>
                      <v:fill/>
                    </v:shape>
                    <v:group style="position:absolute;left:1440;top:15;width:1260;height:0" coordorigin="1440,15" coordsize="1260,0">
                      <v:shape style="position:absolute;left:1440;top:15;width:1260;height:0" coordorigin="1440,15" coordsize="1260,0" path="m1440,15l2700,15e" filled="f" stroked="t" strokeweight="1.06pt" strokecolor="#4E80BC">
                        <v:path arrowok="t"/>
                      </v:shape>
                      <v:group style="position:absolute;left:2700;top:15;width:19;height:0" coordorigin="2700,15" coordsize="19,0">
                        <v:shape style="position:absolute;left:2700;top:15;width:19;height:0" coordorigin="2700,15" coordsize="19,0" path="m2700,15l2719,15e" filled="f" stroked="t" strokeweight="1.06pt" strokecolor="#4E80BC">
                          <v:path arrowok="t"/>
                        </v:shape>
                        <v:group style="position:absolute;left:2719;top:15;width:3672;height:0" coordorigin="2719,15" coordsize="3672,0">
                          <v:shape style="position:absolute;left:2719;top:15;width:3672;height:0" coordorigin="2719,15" coordsize="3672,0" path="m2719,15l6391,15e" filled="f" stroked="t" strokeweight="1.06pt" strokecolor="#4E80BC">
                            <v:path arrowok="t"/>
                          </v:shape>
                          <v:group style="position:absolute;left:1440;top:279;width:1260;height:0" coordorigin="1440,279" coordsize="1260,0">
                            <v:shape style="position:absolute;left:1440;top:279;width:1260;height:0" coordorigin="1440,279" coordsize="1260,0" path="m1440,279l2700,279e" filled="f" stroked="t" strokeweight="1.06pt" strokecolor="#4E80BC">
                              <v:path arrowok="t"/>
                            </v:shape>
                            <v:group style="position:absolute;left:2700;top:279;width:19;height:0" coordorigin="2700,279" coordsize="19,0">
                              <v:shape style="position:absolute;left:2700;top:279;width:19;height:0" coordorigin="2700,279" coordsize="19,0" path="m2700,279l2719,279e" filled="f" stroked="t" strokeweight="1.06pt" strokecolor="#4E80BC">
                                <v:path arrowok="t"/>
                              </v:shape>
                              <v:group style="position:absolute;left:2719;top:279;width:3672;height:0" coordorigin="2719,279" coordsize="3672,0">
                                <v:shape style="position:absolute;left:2719;top:279;width:3672;height:0" coordorigin="2719,279" coordsize="3672,0" path="m2719,279l6391,279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2F2F2F"/>
          <w:spacing w:val="3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 w:lineRule="exact" w:line="320"/>
        <w:ind w:left="335" w:right="5948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4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2F2F2F"/>
          <w:spacing w:val="41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7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3"/>
          <w:w w:val="98"/>
          <w:position w:val="7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7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7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98"/>
          <w:position w:val="7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98"/>
          <w:position w:val="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1"/>
          <w:w w:val="98"/>
          <w:position w:val="7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7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7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98"/>
          <w:position w:val="7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7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8"/>
          <w:position w:val="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98"/>
          <w:position w:val="7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98"/>
          <w:position w:val="7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7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7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7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position w:val="7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7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8"/>
          <w:position w:val="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0"/>
          <w:w w:val="98"/>
          <w:position w:val="7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8"/>
          <w:position w:val="7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7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8"/>
          <w:position w:val="7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8"/>
          <w:position w:val="7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8"/>
          <w:position w:val="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position w:val="7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7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7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7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7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7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7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7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7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5160" w:val="left"/>
        </w:tabs>
        <w:jc w:val="left"/>
        <w:spacing w:lineRule="exact" w:line="180"/>
        <w:ind w:left="220"/>
      </w:pPr>
      <w:r>
        <w:pict>
          <v:group style="position:absolute;margin-left:135pt;margin-top:8.05794pt;width:0.96pt;height:0pt;mso-position-horizontal-relative:page;mso-position-vertical-relative:paragraph;z-index:-6253" coordorigin="2700,161" coordsize="19,0">
            <v:shape style="position:absolute;left:2700;top:161;width:19;height:0" coordorigin="2700,161" coordsize="19,0" path="m2700,161l2719,161e" filled="f" stroked="t" strokeweight="1.06pt" strokecolor="#4E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w w:val="99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w w:val="99"/>
          <w:sz w:val="20"/>
          <w:szCs w:val="20"/>
          <w:u w:val="thick" w:color="4E80BC"/>
        </w:rPr>
        <w:t> </w:t>
      </w:r>
      <w:r>
        <w:rPr>
          <w:rFonts w:cs="Times New Roman" w:hAnsi="Times New Roman" w:eastAsia="Times New Roman" w:ascii="Times New Roman"/>
          <w:color w:val="2F2F2F"/>
          <w:w w:val="100"/>
          <w:sz w:val="20"/>
          <w:szCs w:val="20"/>
          <w:u w:val="thick" w:color="4E80BC"/>
        </w:rPr>
        <w:t>                    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  <w:u w:val="thick" w:color="4E80BC"/>
        </w:rPr>
        <w:t> 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  <w:u w:val="thick" w:color="4E80BC"/>
        </w:rPr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  <w:u w:val="thick" w:color="4E80BC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  <w:u w:val="thick" w:color="4E80BC"/>
        </w:rPr>
        <w:t>S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  <w:u w:val="thick" w:color="4E80BC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  <w:u w:val="thick" w:color="4E80BC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-44"/>
          <w:w w:val="99"/>
          <w:sz w:val="20"/>
          <w:szCs w:val="20"/>
          <w:u w:val="thick" w:color="4E80BC"/>
        </w:rPr>
        <w:t> </w:t>
      </w:r>
      <w:r>
        <w:rPr>
          <w:rFonts w:cs="Arial Narrow" w:hAnsi="Arial Narrow" w:eastAsia="Arial Narrow" w:ascii="Arial Narrow"/>
          <w:color w:val="2F2F2F"/>
          <w:spacing w:val="-44"/>
          <w:w w:val="99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2"/>
          <w:w w:val="96"/>
          <w:sz w:val="20"/>
          <w:szCs w:val="20"/>
          <w:u w:val="thick" w:color="4E80BC"/>
        </w:rPr>
        <w:t>T</w:t>
      </w:r>
      <w:r>
        <w:rPr>
          <w:rFonts w:cs="Arial Narrow" w:hAnsi="Arial Narrow" w:eastAsia="Arial Narrow" w:ascii="Arial Narrow"/>
          <w:color w:val="2F2F2F"/>
          <w:spacing w:val="2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-2"/>
          <w:w w:val="96"/>
          <w:sz w:val="20"/>
          <w:szCs w:val="20"/>
          <w:u w:val="thick" w:color="4E80BC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-3"/>
          <w:w w:val="96"/>
          <w:sz w:val="20"/>
          <w:szCs w:val="20"/>
          <w:u w:val="thick" w:color="4E80BC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0"/>
          <w:w w:val="96"/>
          <w:sz w:val="20"/>
          <w:szCs w:val="20"/>
          <w:u w:val="thick" w:color="4E80BC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96"/>
          <w:sz w:val="20"/>
          <w:szCs w:val="20"/>
          <w:u w:val="thick" w:color="4E80BC"/>
        </w:rPr>
      </w:r>
      <w:r>
        <w:rPr>
          <w:rFonts w:cs="Arial Narrow" w:hAnsi="Arial Narrow" w:eastAsia="Arial Narrow" w:ascii="Arial Narrow"/>
          <w:color w:val="2F2F2F"/>
          <w:spacing w:val="0"/>
          <w:w w:val="96"/>
          <w:sz w:val="20"/>
          <w:szCs w:val="20"/>
          <w:u w:val="thick" w:color="4E80BC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  <w:u w:val="thick" w:color="4E80BC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  <w:u w:val="thick" w:color="4E80BC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44"/>
        <w:ind w:left="335" w:right="9368"/>
      </w:pP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1"/>
        <w:ind w:left="330" w:right="7663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position w:val="-12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2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2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position w:val="-12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b/>
          <w:color w:val="3E3E3E"/>
          <w:spacing w:val="2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E3E3E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-3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position w:val="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0"/>
          <w:sz w:val="20"/>
          <w:szCs w:val="20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335" w:right="7249"/>
      </w:pPr>
      <w:r>
        <w:pict>
          <v:group style="position:absolute;margin-left:71.23pt;margin-top:-3.27996pt;width:249.1pt;height:18.46pt;mso-position-horizontal-relative:page;mso-position-vertical-relative:paragraph;z-index:-6252" coordorigin="1425,-66" coordsize="4982,369">
            <v:group style="position:absolute;left:1440;top:-33;width:1260;height:317" coordorigin="1440,-33" coordsize="1260,317">
              <v:shape style="position:absolute;left:1440;top:-33;width:1260;height:317" coordorigin="1440,-33" coordsize="1260,317" path="m1440,283l2700,283,2700,-33,1440,-33,1440,283xe" filled="t" fillcolor="#EEEEEE" stroked="f">
                <v:path arrowok="t"/>
                <v:fill/>
              </v:shape>
              <v:group style="position:absolute;left:1555;top:10;width:1030;height:230" coordorigin="1555,10" coordsize="1030,230">
                <v:shape style="position:absolute;left:1555;top:10;width:1030;height:230" coordorigin="1555,10" coordsize="1030,230" path="m1555,240l2585,240,2585,10,1555,10,1555,240xe" filled="t" fillcolor="#EEEEEE" stroked="f">
                  <v:path arrowok="t"/>
                  <v:fill/>
                </v:shape>
                <v:group style="position:absolute;left:2700;top:-33;width:3691;height:317" coordorigin="2700,-33" coordsize="3691,317">
                  <v:shape style="position:absolute;left:2700;top:-33;width:3691;height:317" coordorigin="2700,-33" coordsize="3691,317" path="m2700,283l6391,283,6391,-33,2700,-33,2700,283xe" filled="t" fillcolor="#EEEEEE" stroked="f">
                    <v:path arrowok="t"/>
                    <v:fill/>
                  </v:shape>
                  <v:group style="position:absolute;left:2815;top:10;width:3461;height:230" coordorigin="2815,10" coordsize="3461,230">
                    <v:shape style="position:absolute;left:2815;top:10;width:3461;height:230" coordorigin="2815,10" coordsize="3461,230" path="m2815,240l6276,240,6276,10,2815,10,2815,240xe" filled="t" fillcolor="#EEEEEE" stroked="f">
                      <v:path arrowok="t"/>
                      <v:fill/>
                    </v:shape>
                    <v:group style="position:absolute;left:1440;top:-50;width:1260;height:0" coordorigin="1440,-50" coordsize="1260,0">
                      <v:shape style="position:absolute;left:1440;top:-50;width:1260;height:0" coordorigin="1440,-50" coordsize="1260,0" path="m1440,-50l2700,-50e" filled="f" stroked="t" strokeweight="1.54pt" strokecolor="#F8911D">
                        <v:path arrowok="t"/>
                      </v:shape>
                      <v:group style="position:absolute;left:1440;top:-33;width:1260;height:0" coordorigin="1440,-33" coordsize="1260,0">
                        <v:shape style="position:absolute;left:1440;top:-33;width:1260;height:0" coordorigin="1440,-33" coordsize="1260,0" path="m1440,-33l2700,-33e" filled="f" stroked="t" strokeweight="0.219996pt" strokecolor="#EEEEEE">
                          <v:path arrowok="t"/>
                        </v:shape>
                        <v:group style="position:absolute;left:2700;top:-33;width:29;height:0" coordorigin="2700,-33" coordsize="29,0">
                          <v:shape style="position:absolute;left:2700;top:-33;width:29;height:0" coordorigin="2700,-33" coordsize="29,0" path="m2700,-33l2729,-33e" filled="f" stroked="t" strokeweight="0.219996pt" strokecolor="#EEEEEE">
                            <v:path arrowok="t"/>
                          </v:shape>
                          <v:group style="position:absolute;left:2700;top:-50;width:29;height:0" coordorigin="2700,-50" coordsize="29,0">
                            <v:shape style="position:absolute;left:2700;top:-50;width:29;height:0" coordorigin="2700,-50" coordsize="29,0" path="m2700,-50l2729,-50e" filled="f" stroked="t" strokeweight="1.54pt" strokecolor="#F8911D">
                              <v:path arrowok="t"/>
                            </v:shape>
                            <v:group style="position:absolute;left:2729;top:-50;width:3662;height:0" coordorigin="2729,-50" coordsize="3662,0">
                              <v:shape style="position:absolute;left:2729;top:-50;width:3662;height:0" coordorigin="2729,-50" coordsize="3662,0" path="m2729,-50l6391,-50e" filled="f" stroked="t" strokeweight="1.54pt" strokecolor="#F8911D">
                                <v:path arrowok="t"/>
                              </v:shape>
                              <v:group style="position:absolute;left:2729;top:-33;width:3662;height:0" coordorigin="2729,-33" coordsize="3662,0">
                                <v:shape style="position:absolute;left:2729;top:-33;width:3662;height:0" coordorigin="2729,-33" coordsize="3662,0" path="m2729,-33l6391,-33e" filled="f" stroked="t" strokeweight="0.219996pt" strokecolor="#EEEEEE">
                                  <v:path arrowok="t"/>
                                </v:shape>
                                <v:group style="position:absolute;left:1440;top:293;width:1260;height:0" coordorigin="1440,293" coordsize="1260,0">
                                  <v:shape style="position:absolute;left:1440;top:293;width:1260;height:0" coordorigin="1440,293" coordsize="1260,0" path="m1440,293l2700,293e" filled="f" stroked="t" strokeweight="1.06pt" strokecolor="#4E80BC">
                                    <v:path arrowok="t"/>
                                  </v:shape>
                                  <v:group style="position:absolute;left:2700;top:293;width:19;height:0" coordorigin="2700,293" coordsize="19,0">
                                    <v:shape style="position:absolute;left:2700;top:293;width:19;height:0" coordorigin="2700,293" coordsize="19,0" path="m2700,293l2719,293e" filled="f" stroked="t" strokeweight="1.06pt" strokecolor="#4E80BC">
                                      <v:path arrowok="t"/>
                                    </v:shape>
                                    <v:group style="position:absolute;left:2719;top:293;width:3672;height:0" coordorigin="2719,293" coordsize="3672,0">
                                      <v:shape style="position:absolute;left:2719;top:293;width:3672;height:0" coordorigin="2719,293" coordsize="3672,0" path="m2719,293l6391,293e" filled="f" stroked="t" strokeweight="1.06pt" strokecolor="#4E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70"/>
        <w:ind w:left="335" w:right="7853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7"/>
        <w:ind w:left="335" w:right="7613"/>
      </w:pPr>
      <w:r>
        <w:pict>
          <v:group style="position:absolute;margin-left:71.47pt;margin-top:0.850056pt;width:248.62pt;height:14.38pt;mso-position-horizontal-relative:page;mso-position-vertical-relative:paragraph;z-index:-6251" coordorigin="1429,17" coordsize="4972,288">
            <v:group style="position:absolute;left:1440;top:40;width:1260;height:245" coordorigin="1440,40" coordsize="1260,245">
              <v:shape style="position:absolute;left:1440;top:40;width:1260;height:245" coordorigin="1440,40" coordsize="1260,245" path="m1440,284l2700,284,2700,40,1440,40,1440,284xe" filled="t" fillcolor="#EEEEEE" stroked="f">
                <v:path arrowok="t"/>
                <v:fill/>
              </v:shape>
              <v:group style="position:absolute;left:1555;top:47;width:1030;height:228" coordorigin="1555,47" coordsize="1030,228">
                <v:shape style="position:absolute;left:1555;top:47;width:1030;height:228" coordorigin="1555,47" coordsize="1030,228" path="m1555,275l2585,275,2585,47,1555,47,1555,275xe" filled="t" fillcolor="#EEEEEE" stroked="f">
                  <v:path arrowok="t"/>
                  <v:fill/>
                </v:shape>
                <v:group style="position:absolute;left:2700;top:40;width:3691;height:245" coordorigin="2700,40" coordsize="3691,245">
                  <v:shape style="position:absolute;left:2700;top:40;width:3691;height:245" coordorigin="2700,40" coordsize="3691,245" path="m2700,284l6391,284,6391,40,2700,40,2700,284xe" filled="t" fillcolor="#EEEEEE" stroked="f">
                    <v:path arrowok="t"/>
                    <v:fill/>
                  </v:shape>
                  <v:group style="position:absolute;left:2815;top:47;width:3461;height:228" coordorigin="2815,47" coordsize="3461,228">
                    <v:shape style="position:absolute;left:2815;top:47;width:3461;height:228" coordorigin="2815,47" coordsize="3461,228" path="m2815,275l6276,275,6276,47,2815,47,2815,275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0BC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0BC">
                          <v:path arrowok="t"/>
                        </v:shape>
                        <v:group style="position:absolute;left:2719;top:28;width:3672;height:0" coordorigin="2719,28" coordsize="3672,0">
                          <v:shape style="position:absolute;left:2719;top:28;width:3672;height:0" coordorigin="2719,28" coordsize="3672,0" path="m2719,28l6391,28e" filled="f" stroked="t" strokeweight="1.06pt" strokecolor="#4E80BC">
                            <v:path arrowok="t"/>
                          </v:shape>
                          <v:group style="position:absolute;left:1440;top:294;width:1260;height:0" coordorigin="1440,294" coordsize="1260,0">
                            <v:shape style="position:absolute;left:1440;top:294;width:1260;height:0" coordorigin="1440,294" coordsize="1260,0" path="m1440,294l2700,294e" filled="f" stroked="t" strokeweight="1.06pt" strokecolor="#4E80BC">
                              <v:path arrowok="t"/>
                            </v:shape>
                            <v:group style="position:absolute;left:2700;top:294;width:19;height:0" coordorigin="2700,294" coordsize="19,0">
                              <v:shape style="position:absolute;left:2700;top:294;width:19;height:0" coordorigin="2700,294" coordsize="19,0" path="m2700,294l2719,294e" filled="f" stroked="t" strokeweight="1.06pt" strokecolor="#4E80BC">
                                <v:path arrowok="t"/>
                              </v:shape>
                              <v:group style="position:absolute;left:2719;top:294;width:3672;height:0" coordorigin="2719,294" coordsize="3672,0">
                                <v:shape style="position:absolute;left:2719;top:294;width:3672;height:0" coordorigin="2719,294" coordsize="3672,0" path="m2719,294l6391,294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2"/>
        <w:ind w:left="335" w:right="827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9"/>
        <w:ind w:left="335" w:right="7877"/>
        <w:sectPr>
          <w:pgMar w:header="612" w:footer="737" w:top="800" w:bottom="280" w:left="1220" w:right="580"/>
          <w:pgSz w:w="12240" w:h="15840"/>
        </w:sectPr>
      </w:pPr>
      <w:r>
        <w:pict>
          <v:group style="position:absolute;margin-left:70.75pt;margin-top:0.950067pt;width:249.34pt;height:14.38pt;mso-position-horizontal-relative:page;mso-position-vertical-relative:paragraph;z-index:-6250" coordorigin="1415,19" coordsize="4987,288">
            <v:group style="position:absolute;left:1440;top:39;width:1260;height:247" coordorigin="1440,39" coordsize="1260,247">
              <v:shape style="position:absolute;left:1440;top:39;width:1260;height:247" coordorigin="1440,39" coordsize="1260,247" path="m1440,286l2700,286,2700,39,1440,39,1440,286xe" filled="t" fillcolor="#EEEEEE" stroked="f">
                <v:path arrowok="t"/>
                <v:fill/>
              </v:shape>
              <v:group style="position:absolute;left:1555;top:49;width:1030;height:228" coordorigin="1555,49" coordsize="1030,228">
                <v:shape style="position:absolute;left:1555;top:49;width:1030;height:228" coordorigin="1555,49" coordsize="1030,228" path="m1555,277l2585,277,2585,49,1555,49,1555,277xe" filled="t" fillcolor="#EEEEEE" stroked="f">
                  <v:path arrowok="t"/>
                  <v:fill/>
                </v:shape>
                <v:group style="position:absolute;left:2700;top:39;width:3691;height:247" coordorigin="2700,39" coordsize="3691,247">
                  <v:shape style="position:absolute;left:2700;top:39;width:3691;height:247" coordorigin="2700,39" coordsize="3691,247" path="m2700,286l6391,286,6391,39,2700,39,2700,286xe" filled="t" fillcolor="#EEEEEE" stroked="f">
                    <v:path arrowok="t"/>
                    <v:fill/>
                  </v:shape>
                  <v:group style="position:absolute;left:2815;top:49;width:3461;height:228" coordorigin="2815,49" coordsize="3461,228">
                    <v:shape style="position:absolute;left:2815;top:49;width:3461;height:228" coordorigin="2815,49" coordsize="3461,228" path="m2815,277l6276,277,6276,49,2815,49,2815,277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0BC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0BC">
                          <v:path arrowok="t"/>
                        </v:shape>
                        <v:group style="position:absolute;left:2719;top:30;width:3672;height:0" coordorigin="2719,30" coordsize="3672,0">
                          <v:shape style="position:absolute;left:2719;top:30;width:3672;height:0" coordorigin="2719,30" coordsize="3672,0" path="m2719,30l6391,30e" filled="f" stroked="t" strokeweight="1.06pt" strokecolor="#4E80BC">
                            <v:path arrowok="t"/>
                          </v:shape>
                          <v:group style="position:absolute;left:1426;top:296;width:1274;height:0" coordorigin="1426,296" coordsize="1274,0">
                            <v:shape style="position:absolute;left:1426;top:296;width:1274;height:0" coordorigin="1426,296" coordsize="1274,0" path="m1426,296l2700,296e" filled="f" stroked="t" strokeweight="1.06pt" strokecolor="#4E80BC">
                              <v:path arrowok="t"/>
                            </v:shape>
                            <v:group style="position:absolute;left:2686;top:296;width:19;height:0" coordorigin="2686,296" coordsize="19,0">
                              <v:shape style="position:absolute;left:2686;top:296;width:19;height:0" coordorigin="2686,296" coordsize="19,0" path="m2686,296l2705,296e" filled="f" stroked="t" strokeweight="1.06pt" strokecolor="#4E80BC">
                                <v:path arrowok="t"/>
                              </v:shape>
                              <v:group style="position:absolute;left:2705;top:296;width:3686;height:0" coordorigin="2705,296" coordsize="3686,0">
                                <v:shape style="position:absolute;left:2705;top:296;width:3686;height:0" coordorigin="2705,296" coordsize="3686,0" path="m2705,296l6391,296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2F2F2F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2F2F2F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20" w:right="6086" w:firstLine="221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color w:val="2F2F2F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b/>
          <w:color w:val="3E3E3E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E3E3E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E3E3E"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E3E3E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E3E3E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E3E3E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E3E3E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23pt;margin-top:-3.28012pt;width:249.1pt;height:18.34pt;mso-position-horizontal-relative:page;mso-position-vertical-relative:paragraph;z-index:-6249" coordorigin="1425,-66" coordsize="4982,367">
            <v:group style="position:absolute;left:1440;top:-36;width:1260;height:317" coordorigin="1440,-36" coordsize="1260,317">
              <v:shape style="position:absolute;left:1440;top:-36;width:1260;height:317" coordorigin="1440,-36" coordsize="1260,317" path="m1440,281l2700,281,2700,-36,1440,-36,1440,281xe" filled="t" fillcolor="#EEEEEE" stroked="f">
                <v:path arrowok="t"/>
                <v:fill/>
              </v:shape>
              <v:group style="position:absolute;left:1555;top:10;width:1030;height:228" coordorigin="1555,10" coordsize="1030,228">
                <v:shape style="position:absolute;left:1555;top:10;width:1030;height:228" coordorigin="1555,10" coordsize="1030,228" path="m1555,238l2585,238,2585,10,1555,10,1555,238xe" filled="t" fillcolor="#EEEEEE" stroked="f">
                  <v:path arrowok="t"/>
                  <v:fill/>
                </v:shape>
                <v:group style="position:absolute;left:2700;top:-36;width:3691;height:317" coordorigin="2700,-36" coordsize="3691,317">
                  <v:shape style="position:absolute;left:2700;top:-36;width:3691;height:317" coordorigin="2700,-36" coordsize="3691,317" path="m2700,281l6391,281,6391,-36,2700,-36,2700,281xe" filled="t" fillcolor="#EEEEEE" stroked="f">
                    <v:path arrowok="t"/>
                    <v:fill/>
                  </v:shape>
                  <v:group style="position:absolute;left:2815;top:10;width:3461;height:228" coordorigin="2815,10" coordsize="3461,228">
                    <v:shape style="position:absolute;left:2815;top:10;width:3461;height:228" coordorigin="2815,10" coordsize="3461,228" path="m2815,238l6276,238,6276,10,2815,10,2815,238xe" filled="t" fillcolor="#EEEEEE" stroked="f">
                      <v:path arrowok="t"/>
                      <v:fill/>
                    </v:shape>
                    <v:group style="position:absolute;left:1440;top:-50;width:1260;height:0" coordorigin="1440,-50" coordsize="1260,0">
                      <v:shape style="position:absolute;left:1440;top:-50;width:1260;height:0" coordorigin="1440,-50" coordsize="1260,0" path="m1440,-50l2700,-50e" filled="f" stroked="t" strokeweight="1.54pt" strokecolor="#F8911D">
                        <v:path arrowok="t"/>
                      </v:shape>
                      <v:group style="position:absolute;left:1440;top:-33;width:1260;height:0" coordorigin="1440,-33" coordsize="1260,0">
                        <v:shape style="position:absolute;left:1440;top:-33;width:1260;height:0" coordorigin="1440,-33" coordsize="1260,0" path="m1440,-33l2700,-33e" filled="f" stroked="t" strokeweight="0.219996pt" strokecolor="#EEEEEE">
                          <v:path arrowok="t"/>
                        </v:shape>
                        <v:group style="position:absolute;left:2700;top:-33;width:29;height:0" coordorigin="2700,-33" coordsize="29,0">
                          <v:shape style="position:absolute;left:2700;top:-33;width:29;height:0" coordorigin="2700,-33" coordsize="29,0" path="m2700,-33l2729,-33e" filled="f" stroked="t" strokeweight="0.219996pt" strokecolor="#EEEEEE">
                            <v:path arrowok="t"/>
                          </v:shape>
                          <v:group style="position:absolute;left:2700;top:-50;width:29;height:0" coordorigin="2700,-50" coordsize="29,0">
                            <v:shape style="position:absolute;left:2700;top:-50;width:29;height:0" coordorigin="2700,-50" coordsize="29,0" path="m2700,-50l2729,-50e" filled="f" stroked="t" strokeweight="1.54pt" strokecolor="#F8911D">
                              <v:path arrowok="t"/>
                            </v:shape>
                            <v:group style="position:absolute;left:2729;top:-50;width:1411;height:0" coordorigin="2729,-50" coordsize="1411,0">
                              <v:shape style="position:absolute;left:2729;top:-50;width:1411;height:0" coordorigin="2729,-50" coordsize="1411,0" path="m2729,-50l4140,-50e" filled="f" stroked="t" strokeweight="1.54pt" strokecolor="#F8911D">
                                <v:path arrowok="t"/>
                              </v:shape>
                              <v:group style="position:absolute;left:2729;top:-33;width:1411;height:0" coordorigin="2729,-33" coordsize="1411,0">
                                <v:shape style="position:absolute;left:2729;top:-33;width:1411;height:0" coordorigin="2729,-33" coordsize="1411,0" path="m2729,-33l4140,-33e" filled="f" stroked="t" strokeweight="0.219996pt" strokecolor="#EEEEEE">
                                  <v:path arrowok="t"/>
                                </v:shape>
                                <v:group style="position:absolute;left:4140;top:-33;width:29;height:0" coordorigin="4140,-33" coordsize="29,0">
                                  <v:shape style="position:absolute;left:4140;top:-33;width:29;height:0" coordorigin="4140,-33" coordsize="29,0" path="m4140,-33l4169,-33e" filled="f" stroked="t" strokeweight="0.219996pt" strokecolor="#EEEEEE">
                                    <v:path arrowok="t"/>
                                  </v:shape>
                                  <v:group style="position:absolute;left:4140;top:-50;width:29;height:0" coordorigin="4140,-50" coordsize="29,0">
                                    <v:shape style="position:absolute;left:4140;top:-50;width:29;height:0" coordorigin="4140,-50" coordsize="29,0" path="m4140,-50l4169,-50e" filled="f" stroked="t" strokeweight="1.54pt" strokecolor="#F8911D">
                                      <v:path arrowok="t"/>
                                    </v:shape>
                                    <v:group style="position:absolute;left:4154;top:-33;width:29;height:0" coordorigin="4154,-33" coordsize="29,0">
                                      <v:shape style="position:absolute;left:4154;top:-33;width:29;height:0" coordorigin="4154,-33" coordsize="29,0" path="m4154,-33l4183,-33e" filled="f" stroked="t" strokeweight="0.219996pt" strokecolor="#EEEEEE">
                                        <v:path arrowok="t"/>
                                      </v:shape>
                                      <v:group style="position:absolute;left:4154;top:-50;width:29;height:0" coordorigin="4154,-50" coordsize="29,0">
                                        <v:shape style="position:absolute;left:4154;top:-50;width:29;height:0" coordorigin="4154,-50" coordsize="29,0" path="m4154,-50l4183,-50e" filled="f" stroked="t" strokeweight="1.54pt" strokecolor="#F8911D">
                                          <v:path arrowok="t"/>
                                        </v:shape>
                                        <v:group style="position:absolute;left:4183;top:-50;width:2208;height:0" coordorigin="4183,-50" coordsize="2208,0">
                                          <v:shape style="position:absolute;left:4183;top:-50;width:2208;height:0" coordorigin="4183,-50" coordsize="2208,0" path="m4183,-50l6391,-50e" filled="f" stroked="t" strokeweight="1.54pt" strokecolor="#F8911D">
                                            <v:path arrowok="t"/>
                                          </v:shape>
                                          <v:group style="position:absolute;left:4183;top:-33;width:2208;height:0" coordorigin="4183,-33" coordsize="2208,0">
                                            <v:shape style="position:absolute;left:4183;top:-33;width:2208;height:0" coordorigin="4183,-33" coordsize="2208,0" path="m4183,-33l6391,-33e" filled="f" stroked="t" strokeweight="0.219996pt" strokecolor="#EEEEEE">
                                              <v:path arrowok="t"/>
                                            </v:shape>
                                            <v:group style="position:absolute;left:1440;top:291;width:1260;height:0" coordorigin="1440,291" coordsize="1260,0">
                                              <v:shape style="position:absolute;left:1440;top:291;width:1260;height:0" coordorigin="1440,291" coordsize="1260,0" path="m1440,291l2700,291e" filled="f" stroked="t" strokeweight="1.06pt" strokecolor="#4E80BC">
                                                <v:path arrowok="t"/>
                                              </v:shape>
                                              <v:group style="position:absolute;left:2700;top:291;width:19;height:0" coordorigin="2700,291" coordsize="19,0">
                                                <v:shape style="position:absolute;left:2700;top:291;width:19;height:0" coordorigin="2700,291" coordsize="19,0" path="m2700,291l2719,291e" filled="f" stroked="t" strokeweight="1.06pt" strokecolor="#4E80BC">
                                                  <v:path arrowok="t"/>
                                                </v:shape>
                                                <v:group style="position:absolute;left:2719;top:291;width:3672;height:0" coordorigin="2719,291" coordsize="3672,0">
                                                  <v:shape style="position:absolute;left:2719;top:291;width:3672;height:0" coordorigin="2719,291" coordsize="3672,0" path="m2719,291l6391,291e" filled="f" stroked="t" strokeweight="1.06pt" strokecolor="#4E80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47pt;margin-top:-2.68011pt;width:248.62pt;height:17.86pt;mso-position-horizontal-relative:page;mso-position-vertical-relative:paragraph;z-index:-6248" coordorigin="1429,-54" coordsize="4972,357">
            <v:group style="position:absolute;left:1440;top:-31;width:1260;height:317" coordorigin="1440,-31" coordsize="1260,317">
              <v:shape style="position:absolute;left:1440;top:-31;width:1260;height:317" coordorigin="1440,-31" coordsize="1260,317" path="m1440,286l2700,286,2700,-31,1440,-31,1440,286xe" filled="t" fillcolor="#EEEEEE" stroked="f">
                <v:path arrowok="t"/>
                <v:fill/>
              </v:shape>
              <v:group style="position:absolute;left:1555;top:12;width:1030;height:228" coordorigin="1555,12" coordsize="1030,228">
                <v:shape style="position:absolute;left:1555;top:12;width:1030;height:228" coordorigin="1555,12" coordsize="1030,228" path="m1555,240l2585,240,2585,12,1555,12,1555,240xe" filled="t" fillcolor="#EEEEEE" stroked="f">
                  <v:path arrowok="t"/>
                  <v:fill/>
                </v:shape>
                <v:group style="position:absolute;left:2700;top:-31;width:3691;height:317" coordorigin="2700,-31" coordsize="3691,317">
                  <v:shape style="position:absolute;left:2700;top:-31;width:3691;height:317" coordorigin="2700,-31" coordsize="3691,317" path="m2700,286l6391,286,6391,-31,2700,-31,2700,286xe" filled="t" fillcolor="#EEEEEE" stroked="f">
                    <v:path arrowok="t"/>
                    <v:fill/>
                  </v:shape>
                  <v:group style="position:absolute;left:2815;top:12;width:3461;height:228" coordorigin="2815,12" coordsize="3461,228">
                    <v:shape style="position:absolute;left:2815;top:12;width:3461;height:228" coordorigin="2815,12" coordsize="3461,228" path="m2815,240l6276,240,6276,12,2815,12,2815,240xe" filled="t" fillcolor="#EEEEEE" stroked="f">
                      <v:path arrowok="t"/>
                      <v:fill/>
                    </v:shape>
                    <v:group style="position:absolute;left:1440;top:-43;width:1260;height:0" coordorigin="1440,-43" coordsize="1260,0">
                      <v:shape style="position:absolute;left:1440;top:-43;width:1260;height:0" coordorigin="1440,-43" coordsize="1260,0" path="m1440,-43l2700,-43e" filled="f" stroked="t" strokeweight="1.06pt" strokecolor="#4E80BC">
                        <v:path arrowok="t"/>
                      </v:shape>
                      <v:group style="position:absolute;left:2700;top:-43;width:19;height:0" coordorigin="2700,-43" coordsize="19,0">
                        <v:shape style="position:absolute;left:2700;top:-43;width:19;height:0" coordorigin="2700,-43" coordsize="19,0" path="m2700,-43l2719,-43e" filled="f" stroked="t" strokeweight="1.06pt" strokecolor="#4E80BC">
                          <v:path arrowok="t"/>
                        </v:shape>
                        <v:group style="position:absolute;left:2719;top:-43;width:3672;height:0" coordorigin="2719,-43" coordsize="3672,0">
                          <v:shape style="position:absolute;left:2719;top:-43;width:3672;height:0" coordorigin="2719,-43" coordsize="3672,0" path="m2719,-43l6391,-43e" filled="f" stroked="t" strokeweight="1.06pt" strokecolor="#4E80BC">
                            <v:path arrowok="t"/>
                          </v:shape>
                          <v:group style="position:absolute;left:1440;top:293;width:1260;height:0" coordorigin="1440,293" coordsize="1260,0">
                            <v:shape style="position:absolute;left:1440;top:293;width:1260;height:0" coordorigin="1440,293" coordsize="1260,0" path="m1440,293l2700,293e" filled="f" stroked="t" strokeweight="1.06pt" strokecolor="#4E80BC">
                              <v:path arrowok="t"/>
                            </v:shape>
                            <v:group style="position:absolute;left:2700;top:293;width:19;height:0" coordorigin="2700,293" coordsize="19,0">
                              <v:shape style="position:absolute;left:2700;top:293;width:19;height:0" coordorigin="2700,293" coordsize="19,0" path="m2700,293l2719,293e" filled="f" stroked="t" strokeweight="1.06pt" strokecolor="#4E80BC">
                                <v:path arrowok="t"/>
                              </v:shape>
                              <v:group style="position:absolute;left:2719;top:293;width:3672;height:0" coordorigin="2719,293" coordsize="3672,0">
                                <v:shape style="position:absolute;left:2719;top:293;width:3672;height:0" coordorigin="2719,293" coordsize="3672,0" path="m2719,293l6391,293e" filled="f" stroked="t" strokeweight="1.06pt" strokecolor="#4E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3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2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9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 w:lineRule="exact" w:line="220"/>
        <w:ind w:left="1439"/>
        <w:sectPr>
          <w:pgMar w:header="612" w:footer="737" w:top="80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99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9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5"/>
          <w:w w:val="99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99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9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20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auto" w:line="740"/>
        <w:ind w:left="335" w:right="-34" w:firstLine="2"/>
      </w:pPr>
      <w:r>
        <w:pict>
          <v:group style="position:absolute;margin-left:70.75pt;margin-top:70.6899pt;width:249.34pt;height:1.06pt;mso-position-horizontal-relative:page;mso-position-vertical-relative:paragraph;z-index:-6246" coordorigin="1415,1414" coordsize="4987,21">
            <v:group style="position:absolute;left:1426;top:1424;width:1274;height:0" coordorigin="1426,1424" coordsize="1274,0">
              <v:shape style="position:absolute;left:1426;top:1424;width:1274;height:0" coordorigin="1426,1424" coordsize="1274,0" path="m1426,1424l2700,1424e" filled="f" stroked="t" strokeweight="1.06pt" strokecolor="#4E80BC">
                <v:path arrowok="t"/>
              </v:shape>
              <v:group style="position:absolute;left:2686;top:1424;width:19;height:0" coordorigin="2686,1424" coordsize="19,0">
                <v:shape style="position:absolute;left:2686;top:1424;width:19;height:0" coordorigin="2686,1424" coordsize="19,0" path="m2686,1424l2705,1424e" filled="f" stroked="t" strokeweight="1.06pt" strokecolor="#4E80BC">
                  <v:path arrowok="t"/>
                </v:shape>
                <v:group style="position:absolute;left:2705;top:1424;width:3686;height:0" coordorigin="2705,1424" coordsize="3686,0">
                  <v:shape style="position:absolute;left:2705;top:1424;width:3686;height:0" coordorigin="2705,1424" coordsize="3686,0" path="m2705,1424l6391,1424e" filled="f" stroked="t" strokeweight="1.06pt" strokecolor="#4E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[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]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</w:pPr>
      <w:r>
        <w:br w:type="column"/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7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7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</w:pPr>
      <w:r>
        <w:pict>
          <v:group style="position:absolute;margin-left:71.47pt;margin-top:-23.5147pt;width:248.62pt;height:36.46pt;mso-position-horizontal-relative:page;mso-position-vertical-relative:paragraph;z-index:-6247" coordorigin="1429,-470" coordsize="4972,729">
            <v:group style="position:absolute;left:1440;top:-450;width:1260;height:689" coordorigin="1440,-450" coordsize="1260,689">
              <v:shape style="position:absolute;left:1440;top:-450;width:1260;height:689" coordorigin="1440,-450" coordsize="1260,689" path="m1440,239l2700,239,2700,-450,1440,-450,1440,239xe" filled="t" fillcolor="#EEEEEE" stroked="f">
                <v:path arrowok="t"/>
                <v:fill/>
              </v:shape>
              <v:group style="position:absolute;left:1555;top:-220;width:1030;height:228" coordorigin="1555,-220" coordsize="1030,228">
                <v:shape style="position:absolute;left:1555;top:-220;width:1030;height:228" coordorigin="1555,-220" coordsize="1030,228" path="m1555,8l2585,8,2585,-220,1555,-220,1555,8xe" filled="t" fillcolor="#EEEEEE" stroked="f">
                  <v:path arrowok="t"/>
                  <v:fill/>
                </v:shape>
                <v:group style="position:absolute;left:2700;top:-450;width:3691;height:689" coordorigin="2700,-450" coordsize="3691,689">
                  <v:shape style="position:absolute;left:2700;top:-450;width:3691;height:689" coordorigin="2700,-450" coordsize="3691,689" path="m2700,239l6391,239,6391,-450,2700,-450,2700,239xe" filled="t" fillcolor="#EEEEEE" stroked="f">
                    <v:path arrowok="t"/>
                    <v:fill/>
                  </v:shape>
                  <v:group style="position:absolute;left:2815;top:-450;width:3461;height:230" coordorigin="2815,-450" coordsize="3461,230">
                    <v:shape style="position:absolute;left:2815;top:-450;width:3461;height:230" coordorigin="2815,-450" coordsize="3461,230" path="m2815,-220l6276,-220,6276,-450,2815,-450,2815,-220xe" filled="t" fillcolor="#EEEEEE" stroked="f">
                      <v:path arrowok="t"/>
                      <v:fill/>
                    </v:shape>
                    <v:group style="position:absolute;left:2815;top:-220;width:3461;height:228" coordorigin="2815,-220" coordsize="3461,228">
                      <v:shape style="position:absolute;left:2815;top:-220;width:3461;height:228" coordorigin="2815,-220" coordsize="3461,228" path="m2815,8l6276,8,6276,-220,2815,-220,2815,8xe" filled="t" fillcolor="#EEEEEE" stroked="f">
                        <v:path arrowok="t"/>
                        <v:fill/>
                      </v:shape>
                      <v:group style="position:absolute;left:2815;top:8;width:3461;height:230" coordorigin="2815,8" coordsize="3461,230">
                        <v:shape style="position:absolute;left:2815;top:8;width:3461;height:230" coordorigin="2815,8" coordsize="3461,230" path="m2815,239l6276,239,6276,8,2815,8,2815,239xe" filled="t" fillcolor="#EEEEEE" stroked="f">
                          <v:path arrowok="t"/>
                          <v:fill/>
                        </v:shape>
                        <v:group style="position:absolute;left:1440;top:-460;width:1260;height:0" coordorigin="1440,-460" coordsize="1260,0">
                          <v:shape style="position:absolute;left:1440;top:-460;width:1260;height:0" coordorigin="1440,-460" coordsize="1260,0" path="m1440,-460l2700,-460e" filled="f" stroked="t" strokeweight="1.06pt" strokecolor="#4E80BC">
                            <v:path arrowok="t"/>
                          </v:shape>
                          <v:group style="position:absolute;left:2700;top:-460;width:19;height:0" coordorigin="2700,-460" coordsize="19,0">
                            <v:shape style="position:absolute;left:2700;top:-460;width:19;height:0" coordorigin="2700,-460" coordsize="19,0" path="m2700,-460l2719,-460e" filled="f" stroked="t" strokeweight="1.06pt" strokecolor="#4E80BC">
                              <v:path arrowok="t"/>
                            </v:shape>
                            <v:group style="position:absolute;left:2719;top:-460;width:3672;height:0" coordorigin="2719,-460" coordsize="3672,0">
                              <v:shape style="position:absolute;left:2719;top:-460;width:3672;height:0" coordorigin="2719,-460" coordsize="3672,0" path="m2719,-460l6391,-460e" filled="f" stroked="t" strokeweight="1.06pt" strokecolor="#4E80BC">
                                <v:path arrowok="t"/>
                              </v:shape>
                              <v:group style="position:absolute;left:1440;top:248;width:1260;height:0" coordorigin="1440,248" coordsize="1260,0">
                                <v:shape style="position:absolute;left:1440;top:248;width:1260;height:0" coordorigin="1440,248" coordsize="1260,0" path="m1440,248l2700,248e" filled="f" stroked="t" strokeweight="1.06pt" strokecolor="#4E80BC">
                                  <v:path arrowok="t"/>
                                </v:shape>
                                <v:group style="position:absolute;left:2700;top:248;width:19;height:0" coordorigin="2700,248" coordsize="19,0">
                                  <v:shape style="position:absolute;left:2700;top:248;width:19;height:0" coordorigin="2700,248" coordsize="19,0" path="m2700,248l2719,248e" filled="f" stroked="t" strokeweight="1.06pt" strokecolor="#4E80BC">
                                    <v:path arrowok="t"/>
                                  </v:shape>
                                  <v:group style="position:absolute;left:2719;top:248;width:3672;height:0" coordorigin="2719,248" coordsize="3672,0">
                                    <v:shape style="position:absolute;left:2719;top:248;width:3672;height:0" coordorigin="2719,248" coordsize="3672,0" path="m2719,248l6391,248e" filled="f" stroked="t" strokeweight="1.06pt" strokecolor="#4E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5"/>
        <w:ind w:right="5929"/>
        <w:sectPr>
          <w:type w:val="continuous"/>
          <w:pgSz w:w="12240" w:h="15840"/>
          <w:pgMar w:top="1480" w:bottom="280" w:left="1220" w:right="580"/>
          <w:cols w:num="2" w:equalWidth="off">
            <w:col w:w="825" w:space="590"/>
            <w:col w:w="9025"/>
          </w:cols>
        </w:sectPr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2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8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7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-17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3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5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-1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340" w:right="799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auto" w:line="261"/>
        <w:ind w:left="340" w:right="663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340" w:right="6065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3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1"/>
        <w:ind w:left="340" w:right="709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84" w:right="7814"/>
      </w:pP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b/>
          <w:color w:val="3F3F3F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6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5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2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6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4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2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58"/>
        <w:ind w:left="1636" w:right="5225" w:hanging="1402"/>
      </w:pPr>
      <w:r>
        <w:pict>
          <v:group style="position:absolute;margin-left:60.19pt;margin-top:-4.43533pt;width:277.3pt;height:25.54pt;mso-position-horizontal-relative:page;mso-position-vertical-relative:paragraph;z-index:-6245" coordorigin="1204,-89" coordsize="5546,511">
            <v:group style="position:absolute;left:1219;top:-59;width:1404;height:461" coordorigin="1219,-59" coordsize="1404,461">
              <v:shape style="position:absolute;left:1219;top:-59;width:1404;height:461" coordorigin="1219,-59" coordsize="1404,461" path="m1219,402l2623,402,2623,-59,1219,-59,1219,402xe" filled="t" fillcolor="#EEEEEE" stroked="f">
                <v:path arrowok="t"/>
                <v:fill/>
              </v:shape>
              <v:group style="position:absolute;left:1334;top:56;width:1174;height:230" coordorigin="1334,56" coordsize="1174,230">
                <v:shape style="position:absolute;left:1334;top:56;width:1174;height:230" coordorigin="1334,56" coordsize="1174,230" path="m1334,287l2508,287,2508,56,1334,56,1334,287xe" filled="t" fillcolor="#EEEEEE" stroked="f">
                  <v:path arrowok="t"/>
                  <v:fill/>
                </v:shape>
                <v:group style="position:absolute;left:2623;top:-59;width:4111;height:461" coordorigin="2623,-59" coordsize="4111,461">
                  <v:shape style="position:absolute;left:2623;top:-59;width:4111;height:461" coordorigin="2623,-59" coordsize="4111,461" path="m2623,402l6734,402,6734,-59,2623,-59,2623,402xe" filled="t" fillcolor="#EEEEEE" stroked="f">
                    <v:path arrowok="t"/>
                    <v:fill/>
                  </v:shape>
                  <v:group style="position:absolute;left:2736;top:-59;width:3883;height:230" coordorigin="2736,-59" coordsize="3883,230">
                    <v:shape style="position:absolute;left:2736;top:-59;width:3883;height:230" coordorigin="2736,-59" coordsize="3883,230" path="m2736,171l6619,171,6619,-59,2736,-59,2736,171xe" filled="t" fillcolor="#EEEEEE" stroked="f">
                      <v:path arrowok="t"/>
                      <v:fill/>
                    </v:shape>
                    <v:group style="position:absolute;left:2736;top:171;width:3883;height:230" coordorigin="2736,171" coordsize="3883,230">
                      <v:shape style="position:absolute;left:2736;top:171;width:3883;height:230" coordorigin="2736,171" coordsize="3883,230" path="m2736,402l6619,402,6619,171,2736,171,2736,402xe" filled="t" fillcolor="#EEEEEE" stroked="f">
                        <v:path arrowok="t"/>
                        <v:fill/>
                      </v:shape>
                      <v:group style="position:absolute;left:1219;top:-73;width:1402;height:0" coordorigin="1219,-73" coordsize="1402,0">
                        <v:shape style="position:absolute;left:1219;top:-73;width:1402;height:0" coordorigin="1219,-73" coordsize="1402,0" path="m1219,-73l2621,-73e" filled="f" stroked="t" strokeweight="1.54pt" strokecolor="#F8921D">
                          <v:path arrowok="t"/>
                        </v:shape>
                        <v:group style="position:absolute;left:1219;top:-58;width:1402;height:0" coordorigin="1219,-58" coordsize="1402,0">
                          <v:shape style="position:absolute;left:1219;top:-58;width:1402;height:0" coordorigin="1219,-58" coordsize="1402,0" path="m1219,-58l2621,-58e" filled="f" stroked="t" strokeweight="0.22pt" strokecolor="#EEEEEE">
                            <v:path arrowok="t"/>
                          </v:shape>
                          <v:group style="position:absolute;left:2621;top:-58;width:29;height:0" coordorigin="2621,-58" coordsize="29,0">
                            <v:shape style="position:absolute;left:2621;top:-58;width:29;height:0" coordorigin="2621,-58" coordsize="29,0" path="m2621,-58l2650,-58e" filled="f" stroked="t" strokeweight="0.22pt" strokecolor="#EEEEEE">
                              <v:path arrowok="t"/>
                            </v:shape>
                            <v:group style="position:absolute;left:2621;top:-73;width:29;height:0" coordorigin="2621,-73" coordsize="29,0">
                              <v:shape style="position:absolute;left:2621;top:-73;width:29;height:0" coordorigin="2621,-73" coordsize="29,0" path="m2621,-73l2650,-73e" filled="f" stroked="t" strokeweight="1.54pt" strokecolor="#F8921D">
                                <v:path arrowok="t"/>
                              </v:shape>
                              <v:group style="position:absolute;left:2650;top:-73;width:1577;height:0" coordorigin="2650,-73" coordsize="1577,0">
                                <v:shape style="position:absolute;left:2650;top:-73;width:1577;height:0" coordorigin="2650,-73" coordsize="1577,0" path="m2650,-73l4226,-73e" filled="f" stroked="t" strokeweight="1.54pt" strokecolor="#F8921D">
                                  <v:path arrowok="t"/>
                                </v:shape>
                                <v:group style="position:absolute;left:2650;top:-58;width:1577;height:0" coordorigin="2650,-58" coordsize="1577,0">
                                  <v:shape style="position:absolute;left:2650;top:-58;width:1577;height:0" coordorigin="2650,-58" coordsize="1577,0" path="m2650,-58l4226,-58e" filled="f" stroked="t" strokeweight="0.22pt" strokecolor="#EEEEEE">
                                    <v:path arrowok="t"/>
                                  </v:shape>
                                  <v:group style="position:absolute;left:4226;top:-58;width:29;height:0" coordorigin="4226,-58" coordsize="29,0">
                                    <v:shape style="position:absolute;left:4226;top:-58;width:29;height:0" coordorigin="4226,-58" coordsize="29,0" path="m4226,-58l4255,-58e" filled="f" stroked="t" strokeweight="0.22pt" strokecolor="#EEEEEE">
                                      <v:path arrowok="t"/>
                                    </v:shape>
                                    <v:group style="position:absolute;left:4226;top:-73;width:29;height:0" coordorigin="4226,-73" coordsize="29,0">
                                      <v:shape style="position:absolute;left:4226;top:-73;width:29;height:0" coordorigin="4226,-73" coordsize="29,0" path="m4226,-73l4255,-73e" filled="f" stroked="t" strokeweight="1.54pt" strokecolor="#F8921D">
                                        <v:path arrowok="t"/>
                                      </v:shape>
                                      <v:group style="position:absolute;left:4241;top:-58;width:29;height:0" coordorigin="4241,-58" coordsize="29,0">
                                        <v:shape style="position:absolute;left:4241;top:-58;width:29;height:0" coordorigin="4241,-58" coordsize="29,0" path="m4241,-58l4270,-58e" filled="f" stroked="t" strokeweight="0.22pt" strokecolor="#EEEEEE">
                                          <v:path arrowok="t"/>
                                        </v:shape>
                                        <v:group style="position:absolute;left:4241;top:-73;width:29;height:0" coordorigin="4241,-73" coordsize="29,0">
                                          <v:shape style="position:absolute;left:4241;top:-73;width:29;height:0" coordorigin="4241,-73" coordsize="29,0" path="m4241,-73l4270,-73e" filled="f" stroked="t" strokeweight="1.54pt" strokecolor="#F8921D">
                                            <v:path arrowok="t"/>
                                          </v:shape>
                                          <v:group style="position:absolute;left:4270;top:-73;width:2465;height:0" coordorigin="4270,-73" coordsize="2465,0">
                                            <v:shape style="position:absolute;left:4270;top:-73;width:2465;height:0" coordorigin="4270,-73" coordsize="2465,0" path="m4270,-73l6734,-73e" filled="f" stroked="t" strokeweight="1.54pt" strokecolor="#F8921D">
                                              <v:path arrowok="t"/>
                                            </v:shape>
                                            <v:group style="position:absolute;left:4270;top:-58;width:2465;height:0" coordorigin="4270,-58" coordsize="2465,0">
                                              <v:shape style="position:absolute;left:4270;top:-58;width:2465;height:0" coordorigin="4270,-58" coordsize="2465,0" path="m4270,-58l6734,-58e" filled="f" stroked="t" strokeweight="0.22pt" strokecolor="#EEEEEE">
                                                <v:path arrowok="t"/>
                                              </v:shape>
                                              <v:group style="position:absolute;left:1219;top:411;width:1402;height:0" coordorigin="1219,411" coordsize="1402,0">
                                                <v:shape style="position:absolute;left:1219;top:411;width:1402;height:0" coordorigin="1219,411" coordsize="1402,0" path="m1219,411l2621,411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621;top:411;width:19;height:0" coordorigin="2621,411" coordsize="19,0">
                                                  <v:shape style="position:absolute;left:2621;top:411;width:19;height:0" coordorigin="2621,411" coordsize="19,0" path="m2621,411l2640,411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640;top:411;width:4094;height:0" coordorigin="2640,411" coordsize="4094,0">
                                                    <v:shape style="position:absolute;left:2640;top:411;width:4094;height:0" coordorigin="2640,411" coordsize="4094,0" path="m2640,411l6734,411e" filled="f" stroked="t" strokeweight="1.06pt" strokecolor="#4E81BD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2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9" w:lineRule="auto" w:line="156"/>
        <w:ind w:left="1636" w:right="5161" w:hanging="1402"/>
      </w:pPr>
      <w:r>
        <w:rPr>
          <w:rFonts w:cs="Arial Narrow" w:hAnsi="Arial Narrow" w:eastAsia="Arial Narrow" w:ascii="Arial Narrow"/>
          <w:spacing w:val="-4"/>
          <w:w w:val="100"/>
          <w:position w:val="-12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30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6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9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636"/>
      </w:pPr>
      <w:r>
        <w:pict>
          <v:group style="position:absolute;margin-left:60.43pt;margin-top:-15.8822pt;width:276.82pt;height:25.06pt;mso-position-horizontal-relative:page;mso-position-vertical-relative:paragraph;z-index:-6244" coordorigin="1209,-318" coordsize="5536,501">
            <v:group style="position:absolute;left:1219;top:-297;width:1404;height:461" coordorigin="1219,-297" coordsize="1404,461">
              <v:shape style="position:absolute;left:1219;top:-297;width:1404;height:461" coordorigin="1219,-297" coordsize="1404,461" path="m1219,163l2623,163,2623,-297,1219,-297,1219,163xe" filled="t" fillcolor="#EEEEEE" stroked="f">
                <v:path arrowok="t"/>
                <v:fill/>
              </v:shape>
              <v:group style="position:absolute;left:1334;top:-182;width:1174;height:230" coordorigin="1334,-182" coordsize="1174,230">
                <v:shape style="position:absolute;left:1334;top:-182;width:1174;height:230" coordorigin="1334,-182" coordsize="1174,230" path="m1334,48l2508,48,2508,-182,1334,-182,1334,48xe" filled="t" fillcolor="#EEEEEE" stroked="f">
                  <v:path arrowok="t"/>
                  <v:fill/>
                </v:shape>
                <v:group style="position:absolute;left:2623;top:-297;width:4111;height:461" coordorigin="2623,-297" coordsize="4111,461">
                  <v:shape style="position:absolute;left:2623;top:-297;width:4111;height:461" coordorigin="2623,-297" coordsize="4111,461" path="m2623,163l6734,163,6734,-297,2623,-297,2623,163xe" filled="t" fillcolor="#EEEEEE" stroked="f">
                    <v:path arrowok="t"/>
                    <v:fill/>
                  </v:shape>
                  <v:group style="position:absolute;left:2736;top:-297;width:3883;height:230" coordorigin="2736,-297" coordsize="3883,230">
                    <v:shape style="position:absolute;left:2736;top:-297;width:3883;height:230" coordorigin="2736,-297" coordsize="3883,230" path="m2736,-67l6619,-67,6619,-297,2736,-297,2736,-67xe" filled="t" fillcolor="#EEEEEE" stroked="f">
                      <v:path arrowok="t"/>
                      <v:fill/>
                    </v:shape>
                    <v:group style="position:absolute;left:2736;top:-67;width:3883;height:230" coordorigin="2736,-67" coordsize="3883,230">
                      <v:shape style="position:absolute;left:2736;top:-67;width:3883;height:230" coordorigin="2736,-67" coordsize="3883,230" path="m2736,163l6619,163,6619,-67,2736,-67,2736,163xe" filled="t" fillcolor="#EEEEEE" stroked="f">
                        <v:path arrowok="t"/>
                        <v:fill/>
                      </v:shape>
                      <v:group style="position:absolute;left:1219;top:-307;width:1402;height:0" coordorigin="1219,-307" coordsize="1402,0">
                        <v:shape style="position:absolute;left:1219;top:-307;width:1402;height:0" coordorigin="1219,-307" coordsize="1402,0" path="m1219,-307l2621,-307e" filled="f" stroked="t" strokeweight="1.06pt" strokecolor="#4E81BD">
                          <v:path arrowok="t"/>
                        </v:shape>
                        <v:group style="position:absolute;left:2621;top:-307;width:19;height:0" coordorigin="2621,-307" coordsize="19,0">
                          <v:shape style="position:absolute;left:2621;top:-307;width:19;height:0" coordorigin="2621,-307" coordsize="19,0" path="m2621,-307l2640,-307e" filled="f" stroked="t" strokeweight="1.06pt" strokecolor="#4E81BD">
                            <v:path arrowok="t"/>
                          </v:shape>
                          <v:group style="position:absolute;left:2640;top:-307;width:4094;height:0" coordorigin="2640,-307" coordsize="4094,0">
                            <v:shape style="position:absolute;left:2640;top:-307;width:4094;height:0" coordorigin="2640,-307" coordsize="4094,0" path="m2640,-307l6734,-307e" filled="f" stroked="t" strokeweight="1.06pt" strokecolor="#4E81BD">
                              <v:path arrowok="t"/>
                            </v:shape>
                            <v:group style="position:absolute;left:1219;top:173;width:1402;height:0" coordorigin="1219,173" coordsize="1402,0">
                              <v:shape style="position:absolute;left:1219;top:173;width:1402;height:0" coordorigin="1219,173" coordsize="1402,0" path="m1219,173l2621,173e" filled="f" stroked="t" strokeweight="1.06pt" strokecolor="#4E81BD">
                                <v:path arrowok="t"/>
                              </v:shape>
                              <v:group style="position:absolute;left:2621;top:173;width:19;height:0" coordorigin="2621,173" coordsize="19,0">
                                <v:shape style="position:absolute;left:2621;top:173;width:19;height:0" coordorigin="2621,173" coordsize="19,0" path="m2621,173l2640,173e" filled="f" stroked="t" strokeweight="1.06pt" strokecolor="#4E81BD">
                                  <v:path arrowok="t"/>
                                </v:shape>
                                <v:group style="position:absolute;left:2640;top:173;width:4094;height:0" coordorigin="2640,173" coordsize="4094,0">
                                  <v:shape style="position:absolute;left:2640;top:173;width:4094;height:0" coordorigin="2640,173" coordsize="4094,0" path="m2640,173l6734,173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3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30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6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98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8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636"/>
      </w:pP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1" w:lineRule="auto" w:line="161"/>
        <w:ind w:left="1636" w:right="5060" w:hanging="1402"/>
      </w:pPr>
      <w:r>
        <w:pict>
          <v:group style="position:absolute;margin-left:60.43pt;margin-top:0.0965212pt;width:276.82pt;height:25.06pt;mso-position-horizontal-relative:page;mso-position-vertical-relative:paragraph;z-index:-6243" coordorigin="1209,2" coordsize="5536,501">
            <v:group style="position:absolute;left:1219;top:25;width:1404;height:458" coordorigin="1219,25" coordsize="1404,458">
              <v:shape style="position:absolute;left:1219;top:25;width:1404;height:458" coordorigin="1219,25" coordsize="1404,458" path="m1219,483l2623,483,2623,25,1219,25,1219,483xe" filled="t" fillcolor="#EEEEEE" stroked="f">
                <v:path arrowok="t"/>
                <v:fill/>
              </v:shape>
              <v:group style="position:absolute;left:1334;top:137;width:1174;height:230" coordorigin="1334,137" coordsize="1174,230">
                <v:shape style="position:absolute;left:1334;top:137;width:1174;height:230" coordorigin="1334,137" coordsize="1174,230" path="m1334,368l2508,368,2508,137,1334,137,1334,368xe" filled="t" fillcolor="#EEEEEE" stroked="f">
                  <v:path arrowok="t"/>
                  <v:fill/>
                </v:shape>
                <v:group style="position:absolute;left:2623;top:25;width:4111;height:458" coordorigin="2623,25" coordsize="4111,458">
                  <v:shape style="position:absolute;left:2623;top:25;width:4111;height:458" coordorigin="2623,25" coordsize="4111,458" path="m2623,483l6734,483,6734,25,2623,25,2623,483xe" filled="t" fillcolor="#EEEEEE" stroked="f">
                    <v:path arrowok="t"/>
                    <v:fill/>
                  </v:shape>
                  <v:group style="position:absolute;left:2736;top:25;width:3883;height:228" coordorigin="2736,25" coordsize="3883,228">
                    <v:shape style="position:absolute;left:2736;top:25;width:3883;height:228" coordorigin="2736,25" coordsize="3883,228" path="m2736,253l6619,253,6619,25,2736,25,2736,253xe" filled="t" fillcolor="#EEEEEE" stroked="f">
                      <v:path arrowok="t"/>
                      <v:fill/>
                    </v:shape>
                    <v:group style="position:absolute;left:2736;top:253;width:3883;height:230" coordorigin="2736,253" coordsize="3883,230">
                      <v:shape style="position:absolute;left:2736;top:253;width:3883;height:230" coordorigin="2736,253" coordsize="3883,230" path="m2736,483l6619,483,6619,253,2736,253,2736,483xe" filled="t" fillcolor="#EEEEEE" stroked="f">
                        <v:path arrowok="t"/>
                        <v:fill/>
                      </v:shape>
                      <v:group style="position:absolute;left:1219;top:13;width:1402;height:0" coordorigin="1219,13" coordsize="1402,0">
                        <v:shape style="position:absolute;left:1219;top:13;width:1402;height:0" coordorigin="1219,13" coordsize="1402,0" path="m1219,13l2621,13e" filled="f" stroked="t" strokeweight="1.06pt" strokecolor="#4E81BD">
                          <v:path arrowok="t"/>
                        </v:shape>
                        <v:group style="position:absolute;left:2621;top:13;width:19;height:0" coordorigin="2621,13" coordsize="19,0">
                          <v:shape style="position:absolute;left:2621;top:13;width:19;height:0" coordorigin="2621,13" coordsize="19,0" path="m2621,13l2640,13e" filled="f" stroked="t" strokeweight="1.06pt" strokecolor="#4E81BD">
                            <v:path arrowok="t"/>
                          </v:shape>
                          <v:group style="position:absolute;left:2640;top:13;width:4094;height:0" coordorigin="2640,13" coordsize="4094,0">
                            <v:shape style="position:absolute;left:2640;top:13;width:4094;height:0" coordorigin="2640,13" coordsize="4094,0" path="m2640,13l6734,13e" filled="f" stroked="t" strokeweight="1.06pt" strokecolor="#4E81BD">
                              <v:path arrowok="t"/>
                            </v:shape>
                            <v:group style="position:absolute;left:1219;top:493;width:1402;height:0" coordorigin="1219,493" coordsize="1402,0">
                              <v:shape style="position:absolute;left:1219;top:493;width:1402;height:0" coordorigin="1219,493" coordsize="1402,0" path="m1219,493l2621,493e" filled="f" stroked="t" strokeweight="1.06pt" strokecolor="#4E81BD">
                                <v:path arrowok="t"/>
                              </v:shape>
                              <v:group style="position:absolute;left:2621;top:493;width:19;height:0" coordorigin="2621,493" coordsize="19,0">
                                <v:shape style="position:absolute;left:2621;top:493;width:19;height:0" coordorigin="2621,493" coordsize="19,0" path="m2621,493l2640,493e" filled="f" stroked="t" strokeweight="1.06pt" strokecolor="#4E81BD">
                                  <v:path arrowok="t"/>
                                </v:shape>
                                <v:group style="position:absolute;left:2640;top:493;width:4094;height:0" coordorigin="2640,493" coordsize="4094,0">
                                  <v:shape style="position:absolute;left:2640;top:493;width:4094;height:0" coordorigin="2640,493" coordsize="4094,0" path="m2640,493l6734,493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8" w:lineRule="auto" w:line="158"/>
        <w:ind w:left="1636" w:right="5649" w:hanging="1402"/>
      </w:pPr>
      <w:r>
        <w:rPr>
          <w:rFonts w:cs="Arial Narrow" w:hAnsi="Arial Narrow" w:eastAsia="Arial Narrow" w:ascii="Arial Narrow"/>
          <w:spacing w:val="-4"/>
          <w:w w:val="100"/>
          <w:position w:val="-12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7"/>
        <w:ind w:left="234"/>
      </w:pPr>
      <w:r>
        <w:pict>
          <v:group style="position:absolute;margin-left:60.43pt;margin-top:0.80994pt;width:276.82pt;height:17.98pt;mso-position-horizontal-relative:page;mso-position-vertical-relative:paragraph;z-index:-6242" coordorigin="1209,16" coordsize="5536,360">
            <v:group style="position:absolute;left:1219;top:39;width:1404;height:317" coordorigin="1219,39" coordsize="1404,317">
              <v:shape style="position:absolute;left:1219;top:39;width:1404;height:317" coordorigin="1219,39" coordsize="1404,317" path="m1219,356l2623,356,2623,39,1219,39,1219,356xe" filled="t" fillcolor="#EEEEEE" stroked="f">
                <v:path arrowok="t"/>
                <v:fill/>
              </v:shape>
              <v:group style="position:absolute;left:1334;top:82;width:1174;height:230" coordorigin="1334,82" coordsize="1174,230">
                <v:shape style="position:absolute;left:1334;top:82;width:1174;height:230" coordorigin="1334,82" coordsize="1174,230" path="m1334,312l2508,312,2508,82,1334,82,1334,312xe" filled="t" fillcolor="#EEEEEE" stroked="f">
                  <v:path arrowok="t"/>
                  <v:fill/>
                </v:shape>
                <v:group style="position:absolute;left:2623;top:39;width:4111;height:317" coordorigin="2623,39" coordsize="4111,317">
                  <v:shape style="position:absolute;left:2623;top:39;width:4111;height:317" coordorigin="2623,39" coordsize="4111,317" path="m2623,356l6734,356,6734,39,2623,39,2623,356xe" filled="t" fillcolor="#EEEEEE" stroked="f">
                    <v:path arrowok="t"/>
                    <v:fill/>
                  </v:shape>
                  <v:group style="position:absolute;left:2736;top:82;width:3883;height:230" coordorigin="2736,82" coordsize="3883,230">
                    <v:shape style="position:absolute;left:2736;top:82;width:3883;height:230" coordorigin="2736,82" coordsize="3883,230" path="m2736,312l6619,312,6619,82,2736,82,2736,312xe" filled="t" fillcolor="#EEEEEE" stroked="f">
                      <v:path arrowok="t"/>
                      <v:fill/>
                    </v:shape>
                    <v:group style="position:absolute;left:1219;top:27;width:1402;height:0" coordorigin="1219,27" coordsize="1402,0">
                      <v:shape style="position:absolute;left:1219;top:27;width:1402;height:0" coordorigin="1219,27" coordsize="1402,0" path="m1219,27l2621,27e" filled="f" stroked="t" strokeweight="1.06pt" strokecolor="#4E81BD">
                        <v:path arrowok="t"/>
                      </v:shape>
                      <v:group style="position:absolute;left:2621;top:27;width:19;height:0" coordorigin="2621,27" coordsize="19,0">
                        <v:shape style="position:absolute;left:2621;top:27;width:19;height:0" coordorigin="2621,27" coordsize="19,0" path="m2621,27l2640,27e" filled="f" stroked="t" strokeweight="1.06pt" strokecolor="#4E81BD">
                          <v:path arrowok="t"/>
                        </v:shape>
                        <v:group style="position:absolute;left:2640;top:27;width:4094;height:0" coordorigin="2640,27" coordsize="4094,0">
                          <v:shape style="position:absolute;left:2640;top:27;width:4094;height:0" coordorigin="2640,27" coordsize="4094,0" path="m2640,27l6734,27e" filled="f" stroked="t" strokeweight="1.06pt" strokecolor="#4E81BD">
                            <v:path arrowok="t"/>
                          </v:shape>
                          <v:group style="position:absolute;left:1219;top:365;width:1402;height:0" coordorigin="1219,365" coordsize="1402,0">
                            <v:shape style="position:absolute;left:1219;top:365;width:1402;height:0" coordorigin="1219,365" coordsize="1402,0" path="m1219,365l2621,365e" filled="f" stroked="t" strokeweight="1.06pt" strokecolor="#4E81BD">
                              <v:path arrowok="t"/>
                            </v:shape>
                            <v:group style="position:absolute;left:2621;top:365;width:19;height:0" coordorigin="2621,365" coordsize="19,0">
                              <v:shape style="position:absolute;left:2621;top:365;width:19;height:0" coordorigin="2621,365" coordsize="19,0" path="m2621,365l2640,365e" filled="f" stroked="t" strokeweight="1.06pt" strokecolor="#4E81BD">
                                <v:path arrowok="t"/>
                              </v:shape>
                              <v:group style="position:absolute;left:2640;top:365;width:4094;height:0" coordorigin="2640,365" coordsize="4094,0">
                                <v:shape style="position:absolute;left:2640;top:365;width:4094;height:0" coordorigin="2640,365" coordsize="4094,0" path="m2640,365l6734,365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3" w:lineRule="exact" w:line="30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6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636"/>
      </w:pP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30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6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636"/>
      </w:pPr>
      <w:r>
        <w:pict>
          <v:group style="position:absolute;margin-left:60.43pt;margin-top:-15.9421pt;width:276.82pt;height:25.06pt;mso-position-horizontal-relative:page;mso-position-vertical-relative:paragraph;z-index:-6241" coordorigin="1209,-319" coordsize="5536,501">
            <v:group style="position:absolute;left:1219;top:-296;width:1404;height:458" coordorigin="1219,-296" coordsize="1404,458">
              <v:shape style="position:absolute;left:1219;top:-296;width:1404;height:458" coordorigin="1219,-296" coordsize="1404,458" path="m1219,162l2623,162,2623,-296,1219,-296,1219,162xe" filled="t" fillcolor="#EEEEEE" stroked="f">
                <v:path arrowok="t"/>
                <v:fill/>
              </v:shape>
              <v:group style="position:absolute;left:1334;top:-181;width:1174;height:228" coordorigin="1334,-181" coordsize="1174,228">
                <v:shape style="position:absolute;left:1334;top:-181;width:1174;height:228" coordorigin="1334,-181" coordsize="1174,228" path="m1334,47l2508,47,2508,-181,1334,-181,1334,47xe" filled="t" fillcolor="#EEEEEE" stroked="f">
                  <v:path arrowok="t"/>
                  <v:fill/>
                </v:shape>
                <v:group style="position:absolute;left:2623;top:-296;width:4111;height:458" coordorigin="2623,-296" coordsize="4111,458">
                  <v:shape style="position:absolute;left:2623;top:-296;width:4111;height:458" coordorigin="2623,-296" coordsize="4111,458" path="m2623,162l6734,162,6734,-296,2623,-296,2623,162xe" filled="t" fillcolor="#EEEEEE" stroked="f">
                    <v:path arrowok="t"/>
                    <v:fill/>
                  </v:shape>
                  <v:group style="position:absolute;left:2736;top:-296;width:3883;height:228" coordorigin="2736,-296" coordsize="3883,228">
                    <v:shape style="position:absolute;left:2736;top:-296;width:3883;height:228" coordorigin="2736,-296" coordsize="3883,228" path="m2736,-68l6619,-68,6619,-296,2736,-296,2736,-68xe" filled="t" fillcolor="#EEEEEE" stroked="f">
                      <v:path arrowok="t"/>
                      <v:fill/>
                    </v:shape>
                    <v:group style="position:absolute;left:2736;top:-68;width:3883;height:230" coordorigin="2736,-68" coordsize="3883,230">
                      <v:shape style="position:absolute;left:2736;top:-68;width:3883;height:230" coordorigin="2736,-68" coordsize="3883,230" path="m2736,162l6619,162,6619,-68,2736,-68,2736,162xe" filled="t" fillcolor="#EEEEEE" stroked="f">
                        <v:path arrowok="t"/>
                        <v:fill/>
                      </v:shape>
                      <v:group style="position:absolute;left:1219;top:-308;width:1402;height:0" coordorigin="1219,-308" coordsize="1402,0">
                        <v:shape style="position:absolute;left:1219;top:-308;width:1402;height:0" coordorigin="1219,-308" coordsize="1402,0" path="m1219,-308l2621,-308e" filled="f" stroked="t" strokeweight="1.06pt" strokecolor="#4E81BD">
                          <v:path arrowok="t"/>
                        </v:shape>
                        <v:group style="position:absolute;left:2621;top:-308;width:19;height:0" coordorigin="2621,-308" coordsize="19,0">
                          <v:shape style="position:absolute;left:2621;top:-308;width:19;height:0" coordorigin="2621,-308" coordsize="19,0" path="m2621,-308l2640,-308e" filled="f" stroked="t" strokeweight="1.06pt" strokecolor="#4E81BD">
                            <v:path arrowok="t"/>
                          </v:shape>
                          <v:group style="position:absolute;left:2640;top:-308;width:4094;height:0" coordorigin="2640,-308" coordsize="4094,0">
                            <v:shape style="position:absolute;left:2640;top:-308;width:4094;height:0" coordorigin="2640,-308" coordsize="4094,0" path="m2640,-308l6734,-308e" filled="f" stroked="t" strokeweight="1.06pt" strokecolor="#4E81BD">
                              <v:path arrowok="t"/>
                            </v:shape>
                            <v:group style="position:absolute;left:1219;top:172;width:1402;height:0" coordorigin="1219,172" coordsize="1402,0">
                              <v:shape style="position:absolute;left:1219;top:172;width:1402;height:0" coordorigin="1219,172" coordsize="1402,0" path="m1219,172l2621,172e" filled="f" stroked="t" strokeweight="1.06pt" strokecolor="#4E81BD">
                                <v:path arrowok="t"/>
                              </v:shape>
                              <v:group style="position:absolute;left:2621;top:172;width:19;height:0" coordorigin="2621,172" coordsize="19,0">
                                <v:shape style="position:absolute;left:2621;top:172;width:19;height:0" coordorigin="2621,172" coordsize="19,0" path="m2621,172l2640,172e" filled="f" stroked="t" strokeweight="1.06pt" strokecolor="#4E81BD">
                                  <v:path arrowok="t"/>
                                </v:shape>
                                <v:group style="position:absolute;left:2640;top:172;width:4094;height:0" coordorigin="2640,172" coordsize="4094,0">
                                  <v:shape style="position:absolute;left:2640;top:172;width:4094;height:0" coordorigin="2640,172" coordsize="4094,0" path="m2640,172l6734,172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/>
        <w:ind w:left="234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34"/>
      </w:pPr>
      <w:r>
        <w:pict>
          <v:group style="position:absolute;margin-left:60.43pt;margin-top:-3.04003pt;width:276.82pt;height:17.98pt;mso-position-horizontal-relative:page;mso-position-vertical-relative:paragraph;z-index:-6240" coordorigin="1209,-61" coordsize="5536,360">
            <v:group style="position:absolute;left:1219;top:-38;width:1404;height:317" coordorigin="1219,-38" coordsize="1404,317">
              <v:shape style="position:absolute;left:1219;top:-38;width:1404;height:317" coordorigin="1219,-38" coordsize="1404,317" path="m1219,279l2623,279,2623,-38,1219,-38,1219,279xe" filled="t" fillcolor="#EEEEEE" stroked="f">
                <v:path arrowok="t"/>
                <v:fill/>
              </v:shape>
              <v:group style="position:absolute;left:1334;top:5;width:1174;height:230" coordorigin="1334,5" coordsize="1174,230">
                <v:shape style="position:absolute;left:1334;top:5;width:1174;height:230" coordorigin="1334,5" coordsize="1174,230" path="m1334,235l2508,235,2508,5,1334,5,1334,235xe" filled="t" fillcolor="#EEEEEE" stroked="f">
                  <v:path arrowok="t"/>
                  <v:fill/>
                </v:shape>
                <v:group style="position:absolute;left:2623;top:-38;width:4111;height:317" coordorigin="2623,-38" coordsize="4111,317">
                  <v:shape style="position:absolute;left:2623;top:-38;width:4111;height:317" coordorigin="2623,-38" coordsize="4111,317" path="m2623,279l6734,279,6734,-38,2623,-38,2623,279xe" filled="t" fillcolor="#EEEEEE" stroked="f">
                    <v:path arrowok="t"/>
                    <v:fill/>
                  </v:shape>
                  <v:group style="position:absolute;left:2736;top:5;width:3883;height:230" coordorigin="2736,5" coordsize="3883,230">
                    <v:shape style="position:absolute;left:2736;top:5;width:3883;height:230" coordorigin="2736,5" coordsize="3883,230" path="m2736,235l6619,235,6619,5,2736,5,2736,235xe" filled="t" fillcolor="#EEEEEE" stroked="f">
                      <v:path arrowok="t"/>
                      <v:fill/>
                    </v:shape>
                    <v:group style="position:absolute;left:1219;top:-50;width:1402;height:0" coordorigin="1219,-50" coordsize="1402,0">
                      <v:shape style="position:absolute;left:1219;top:-50;width:1402;height:0" coordorigin="1219,-50" coordsize="1402,0" path="m1219,-50l2621,-50e" filled="f" stroked="t" strokeweight="1.06pt" strokecolor="#4E81BD">
                        <v:path arrowok="t"/>
                      </v:shape>
                      <v:group style="position:absolute;left:2621;top:-50;width:19;height:0" coordorigin="2621,-50" coordsize="19,0">
                        <v:shape style="position:absolute;left:2621;top:-50;width:19;height:0" coordorigin="2621,-50" coordsize="19,0" path="m2621,-50l2640,-50e" filled="f" stroked="t" strokeweight="1.06pt" strokecolor="#4E81BD">
                          <v:path arrowok="t"/>
                        </v:shape>
                        <v:group style="position:absolute;left:2640;top:-50;width:4094;height:0" coordorigin="2640,-50" coordsize="4094,0">
                          <v:shape style="position:absolute;left:2640;top:-50;width:4094;height:0" coordorigin="2640,-50" coordsize="4094,0" path="m2640,-50l6734,-50e" filled="f" stroked="t" strokeweight="1.06pt" strokecolor="#4E81BD">
                            <v:path arrowok="t"/>
                          </v:shape>
                          <v:group style="position:absolute;left:1219;top:288;width:1402;height:0" coordorigin="1219,288" coordsize="1402,0">
                            <v:shape style="position:absolute;left:1219;top:288;width:1402;height:0" coordorigin="1219,288" coordsize="1402,0" path="m1219,288l2621,288e" filled="f" stroked="t" strokeweight="1.06pt" strokecolor="#4E81BD">
                              <v:path arrowok="t"/>
                            </v:shape>
                            <v:group style="position:absolute;left:2621;top:288;width:19;height:0" coordorigin="2621,288" coordsize="19,0">
                              <v:shape style="position:absolute;left:2621;top:288;width:19;height:0" coordorigin="2621,288" coordsize="19,0" path="m2621,288l2640,288e" filled="f" stroked="t" strokeweight="1.06pt" strokecolor="#4E81BD">
                                <v:path arrowok="t"/>
                              </v:shape>
                              <v:group style="position:absolute;left:2640;top:288;width:4094;height:0" coordorigin="2640,288" coordsize="4094,0">
                                <v:shape style="position:absolute;left:2640;top:288;width:4094;height:0" coordorigin="2640,288" coordsize="4094,0" path="m2640,288l6734,28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34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34"/>
      </w:pPr>
      <w:r>
        <w:pict>
          <v:group style="position:absolute;margin-left:60.43pt;margin-top:-3.04001pt;width:276.82pt;height:17.98pt;mso-position-horizontal-relative:page;mso-position-vertical-relative:paragraph;z-index:-6239" coordorigin="1209,-61" coordsize="5536,360">
            <v:group style="position:absolute;left:1219;top:-38;width:1404;height:317" coordorigin="1219,-38" coordsize="1404,317">
              <v:shape style="position:absolute;left:1219;top:-38;width:1404;height:317" coordorigin="1219,-38" coordsize="1404,317" path="m1219,279l2623,279,2623,-38,1219,-38,1219,279xe" filled="t" fillcolor="#EEEEEE" stroked="f">
                <v:path arrowok="t"/>
                <v:fill/>
              </v:shape>
              <v:group style="position:absolute;left:1334;top:5;width:1174;height:228" coordorigin="1334,5" coordsize="1174,228">
                <v:shape style="position:absolute;left:1334;top:5;width:1174;height:228" coordorigin="1334,5" coordsize="1174,228" path="m1334,233l2508,233,2508,5,1334,5,1334,233xe" filled="t" fillcolor="#EEEEEE" stroked="f">
                  <v:path arrowok="t"/>
                  <v:fill/>
                </v:shape>
                <v:group style="position:absolute;left:2623;top:-38;width:4111;height:317" coordorigin="2623,-38" coordsize="4111,317">
                  <v:shape style="position:absolute;left:2623;top:-38;width:4111;height:317" coordorigin="2623,-38" coordsize="4111,317" path="m2623,279l6734,279,6734,-38,2623,-38,2623,279xe" filled="t" fillcolor="#EEEEEE" stroked="f">
                    <v:path arrowok="t"/>
                    <v:fill/>
                  </v:shape>
                  <v:group style="position:absolute;left:2736;top:5;width:3883;height:228" coordorigin="2736,5" coordsize="3883,228">
                    <v:shape style="position:absolute;left:2736;top:5;width:3883;height:228" coordorigin="2736,5" coordsize="3883,228" path="m2736,233l6619,233,6619,5,2736,5,2736,233xe" filled="t" fillcolor="#EEEEEE" stroked="f">
                      <v:path arrowok="t"/>
                      <v:fill/>
                    </v:shape>
                    <v:group style="position:absolute;left:1219;top:-50;width:1402;height:0" coordorigin="1219,-50" coordsize="1402,0">
                      <v:shape style="position:absolute;left:1219;top:-50;width:1402;height:0" coordorigin="1219,-50" coordsize="1402,0" path="m1219,-50l2621,-50e" filled="f" stroked="t" strokeweight="1.06pt" strokecolor="#4E81BD">
                        <v:path arrowok="t"/>
                      </v:shape>
                      <v:group style="position:absolute;left:2621;top:-50;width:19;height:0" coordorigin="2621,-50" coordsize="19,0">
                        <v:shape style="position:absolute;left:2621;top:-50;width:19;height:0" coordorigin="2621,-50" coordsize="19,0" path="m2621,-50l2640,-50e" filled="f" stroked="t" strokeweight="1.06pt" strokecolor="#4E81BD">
                          <v:path arrowok="t"/>
                        </v:shape>
                        <v:group style="position:absolute;left:2640;top:-50;width:4094;height:0" coordorigin="2640,-50" coordsize="4094,0">
                          <v:shape style="position:absolute;left:2640;top:-50;width:4094;height:0" coordorigin="2640,-50" coordsize="4094,0" path="m2640,-50l6734,-50e" filled="f" stroked="t" strokeweight="1.06pt" strokecolor="#4E81BD">
                            <v:path arrowok="t"/>
                          </v:shape>
                          <v:group style="position:absolute;left:1219;top:288;width:1402;height:0" coordorigin="1219,288" coordsize="1402,0">
                            <v:shape style="position:absolute;left:1219;top:288;width:1402;height:0" coordorigin="1219,288" coordsize="1402,0" path="m1219,288l2621,288e" filled="f" stroked="t" strokeweight="1.06pt" strokecolor="#4E81BD">
                              <v:path arrowok="t"/>
                            </v:shape>
                            <v:group style="position:absolute;left:2621;top:288;width:19;height:0" coordorigin="2621,288" coordsize="19,0">
                              <v:shape style="position:absolute;left:2621;top:288;width:19;height:0" coordorigin="2621,288" coordsize="19,0" path="m2621,288l2640,288e" filled="f" stroked="t" strokeweight="1.06pt" strokecolor="#4E81BD">
                                <v:path arrowok="t"/>
                              </v:shape>
                              <v:group style="position:absolute;left:2640;top:288;width:4094;height:0" coordorigin="2640,288" coordsize="4094,0">
                                <v:shape style="position:absolute;left:2640;top:288;width:4094;height:0" coordorigin="2640,288" coordsize="4094,0" path="m2640,288l6734,28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34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34"/>
      </w:pPr>
      <w:r>
        <w:pict>
          <v:group style="position:absolute;margin-left:60.43pt;margin-top:-3.04pt;width:276.82pt;height:17.86pt;mso-position-horizontal-relative:page;mso-position-vertical-relative:paragraph;z-index:-6238" coordorigin="1209,-61" coordsize="5536,357">
            <v:group style="position:absolute;left:1219;top:-41;width:1404;height:317" coordorigin="1219,-41" coordsize="1404,317">
              <v:shape style="position:absolute;left:1219;top:-41;width:1404;height:317" coordorigin="1219,-41" coordsize="1404,317" path="m1219,276l2623,276,2623,-41,1219,-41,1219,276xe" filled="t" fillcolor="#EEEEEE" stroked="f">
                <v:path arrowok="t"/>
                <v:fill/>
              </v:shape>
              <v:group style="position:absolute;left:1334;top:5;width:1174;height:228" coordorigin="1334,5" coordsize="1174,228">
                <v:shape style="position:absolute;left:1334;top:5;width:1174;height:228" coordorigin="1334,5" coordsize="1174,228" path="m1334,233l2508,233,2508,5,1334,5,1334,233xe" filled="t" fillcolor="#EEEEEE" stroked="f">
                  <v:path arrowok="t"/>
                  <v:fill/>
                </v:shape>
                <v:group style="position:absolute;left:2623;top:-41;width:4111;height:317" coordorigin="2623,-41" coordsize="4111,317">
                  <v:shape style="position:absolute;left:2623;top:-41;width:4111;height:317" coordorigin="2623,-41" coordsize="4111,317" path="m2623,276l6734,276,6734,-41,2623,-41,2623,276xe" filled="t" fillcolor="#EEEEEE" stroked="f">
                    <v:path arrowok="t"/>
                    <v:fill/>
                  </v:shape>
                  <v:group style="position:absolute;left:2736;top:5;width:3883;height:228" coordorigin="2736,5" coordsize="3883,228">
                    <v:shape style="position:absolute;left:2736;top:5;width:3883;height:228" coordorigin="2736,5" coordsize="3883,228" path="m2736,233l6619,233,6619,5,2736,5,2736,233xe" filled="t" fillcolor="#EEEEEE" stroked="f">
                      <v:path arrowok="t"/>
                      <v:fill/>
                    </v:shape>
                    <v:group style="position:absolute;left:1219;top:-50;width:1402;height:0" coordorigin="1219,-50" coordsize="1402,0">
                      <v:shape style="position:absolute;left:1219;top:-50;width:1402;height:0" coordorigin="1219,-50" coordsize="1402,0" path="m1219,-50l2621,-50e" filled="f" stroked="t" strokeweight="1.06pt" strokecolor="#4E81BD">
                        <v:path arrowok="t"/>
                      </v:shape>
                      <v:group style="position:absolute;left:2621;top:-50;width:19;height:0" coordorigin="2621,-50" coordsize="19,0">
                        <v:shape style="position:absolute;left:2621;top:-50;width:19;height:0" coordorigin="2621,-50" coordsize="19,0" path="m2621,-50l2640,-50e" filled="f" stroked="t" strokeweight="1.06pt" strokecolor="#4E81BD">
                          <v:path arrowok="t"/>
                        </v:shape>
                        <v:group style="position:absolute;left:2640;top:-50;width:4094;height:0" coordorigin="2640,-50" coordsize="4094,0">
                          <v:shape style="position:absolute;left:2640;top:-50;width:4094;height:0" coordorigin="2640,-50" coordsize="4094,0" path="m2640,-50l6734,-50e" filled="f" stroked="t" strokeweight="1.06pt" strokecolor="#4E81BD">
                            <v:path arrowok="t"/>
                          </v:shape>
                          <v:group style="position:absolute;left:1219;top:286;width:1402;height:0" coordorigin="1219,286" coordsize="1402,0">
                            <v:shape style="position:absolute;left:1219;top:286;width:1402;height:0" coordorigin="1219,286" coordsize="1402,0" path="m1219,286l2621,286e" filled="f" stroked="t" strokeweight="1.06pt" strokecolor="#4E81BD">
                              <v:path arrowok="t"/>
                            </v:shape>
                            <v:group style="position:absolute;left:2621;top:286;width:19;height:0" coordorigin="2621,286" coordsize="19,0">
                              <v:shape style="position:absolute;left:2621;top:286;width:19;height:0" coordorigin="2621,286" coordsize="19,0" path="m2621,286l2640,286e" filled="f" stroked="t" strokeweight="1.06pt" strokecolor="#4E81BD">
                                <v:path arrowok="t"/>
                              </v:shape>
                              <v:group style="position:absolute;left:2640;top:286;width:4094;height:0" coordorigin="2640,286" coordsize="4094,0">
                                <v:shape style="position:absolute;left:2640;top:286;width:4094;height:0" coordorigin="2640,286" coordsize="4094,0" path="m2640,286l6734,28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34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34"/>
      </w:pPr>
      <w:r>
        <w:pict>
          <v:group style="position:absolute;margin-left:60.43pt;margin-top:-2.91999pt;width:276.82pt;height:17.86pt;mso-position-horizontal-relative:page;mso-position-vertical-relative:paragraph;z-index:-6237" coordorigin="1209,-58" coordsize="5536,357">
            <v:group style="position:absolute;left:1219;top:-38;width:1404;height:317" coordorigin="1219,-38" coordsize="1404,317">
              <v:shape style="position:absolute;left:1219;top:-38;width:1404;height:317" coordorigin="1219,-38" coordsize="1404,317" path="m1219,279l2623,279,2623,-38,1219,-38,1219,279xe" filled="t" fillcolor="#EEEEEE" stroked="f">
                <v:path arrowok="t"/>
                <v:fill/>
              </v:shape>
              <v:group style="position:absolute;left:1334;top:5;width:1174;height:230" coordorigin="1334,5" coordsize="1174,230">
                <v:shape style="position:absolute;left:1334;top:5;width:1174;height:230" coordorigin="1334,5" coordsize="1174,230" path="m1334,235l2508,235,2508,5,1334,5,1334,235xe" filled="t" fillcolor="#EEEEEE" stroked="f">
                  <v:path arrowok="t"/>
                  <v:fill/>
                </v:shape>
                <v:group style="position:absolute;left:2623;top:-38;width:4111;height:317" coordorigin="2623,-38" coordsize="4111,317">
                  <v:shape style="position:absolute;left:2623;top:-38;width:4111;height:317" coordorigin="2623,-38" coordsize="4111,317" path="m2623,279l6734,279,6734,-38,2623,-38,2623,279xe" filled="t" fillcolor="#EEEEEE" stroked="f">
                    <v:path arrowok="t"/>
                    <v:fill/>
                  </v:shape>
                  <v:group style="position:absolute;left:2736;top:5;width:3883;height:230" coordorigin="2736,5" coordsize="3883,230">
                    <v:shape style="position:absolute;left:2736;top:5;width:3883;height:230" coordorigin="2736,5" coordsize="3883,230" path="m2736,235l6619,235,6619,5,2736,5,2736,235xe" filled="t" fillcolor="#EEEEEE" stroked="f">
                      <v:path arrowok="t"/>
                      <v:fill/>
                    </v:shape>
                    <v:group style="position:absolute;left:1219;top:-48;width:1402;height:0" coordorigin="1219,-48" coordsize="1402,0">
                      <v:shape style="position:absolute;left:1219;top:-48;width:1402;height:0" coordorigin="1219,-48" coordsize="1402,0" path="m1219,-48l2621,-48e" filled="f" stroked="t" strokeweight="1.06pt" strokecolor="#4E81BD">
                        <v:path arrowok="t"/>
                      </v:shape>
                      <v:group style="position:absolute;left:2621;top:-48;width:19;height:0" coordorigin="2621,-48" coordsize="19,0">
                        <v:shape style="position:absolute;left:2621;top:-48;width:19;height:0" coordorigin="2621,-48" coordsize="19,0" path="m2621,-48l2640,-48e" filled="f" stroked="t" strokeweight="1.06pt" strokecolor="#4E81BD">
                          <v:path arrowok="t"/>
                        </v:shape>
                        <v:group style="position:absolute;left:2640;top:-48;width:4094;height:0" coordorigin="2640,-48" coordsize="4094,0">
                          <v:shape style="position:absolute;left:2640;top:-48;width:4094;height:0" coordorigin="2640,-48" coordsize="4094,0" path="m2640,-48l6734,-48e" filled="f" stroked="t" strokeweight="1.06pt" strokecolor="#4E81BD">
                            <v:path arrowok="t"/>
                          </v:shape>
                          <v:group style="position:absolute;left:1219;top:288;width:1402;height:0" coordorigin="1219,288" coordsize="1402,0">
                            <v:shape style="position:absolute;left:1219;top:288;width:1402;height:0" coordorigin="1219,288" coordsize="1402,0" path="m1219,288l2621,288e" filled="f" stroked="t" strokeweight="1.06pt" strokecolor="#4E81BD">
                              <v:path arrowok="t"/>
                            </v:shape>
                            <v:group style="position:absolute;left:2621;top:288;width:19;height:0" coordorigin="2621,288" coordsize="19,0">
                              <v:shape style="position:absolute;left:2621;top:288;width:19;height:0" coordorigin="2621,288" coordsize="19,0" path="m2621,288l2640,288e" filled="f" stroked="t" strokeweight="1.06pt" strokecolor="#4E81BD">
                                <v:path arrowok="t"/>
                              </v:shape>
                              <v:group style="position:absolute;left:2640;top:288;width:4094;height:0" coordorigin="2640,288" coordsize="4094,0">
                                <v:shape style="position:absolute;left:2640;top:288;width:4094;height:0" coordorigin="2640,288" coordsize="4094,0" path="m2640,288l6734,28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61"/>
        <w:ind w:left="1636" w:right="5587" w:hanging="1402"/>
      </w:pPr>
      <w:r>
        <w:rPr>
          <w:rFonts w:cs="Arial Narrow" w:hAnsi="Arial Narrow" w:eastAsia="Arial Narrow" w:ascii="Arial Narrow"/>
          <w:spacing w:val="-4"/>
          <w:w w:val="100"/>
          <w:position w:val="-1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636"/>
      </w:pPr>
      <w:r>
        <w:pict>
          <v:group style="position:absolute;margin-left:60.43pt;margin-top:0.940028pt;width:276.82pt;height:36.46pt;mso-position-horizontal-relative:page;mso-position-vertical-relative:paragraph;z-index:-6236" coordorigin="1209,19" coordsize="5536,729">
            <v:group style="position:absolute;left:1219;top:39;width:1404;height:689" coordorigin="1219,39" coordsize="1404,689">
              <v:shape style="position:absolute;left:1219;top:39;width:1404;height:689" coordorigin="1219,39" coordsize="1404,689" path="m1219,728l2623,728,2623,39,1219,39,1219,728xe" filled="t" fillcolor="#EEEEEE" stroked="f">
                <v:path arrowok="t"/>
                <v:fill/>
              </v:shape>
              <v:group style="position:absolute;left:1334;top:269;width:1174;height:228" coordorigin="1334,269" coordsize="1174,228">
                <v:shape style="position:absolute;left:1334;top:269;width:1174;height:228" coordorigin="1334,269" coordsize="1174,228" path="m1334,497l2508,497,2508,269,1334,269,1334,497xe" filled="t" fillcolor="#EEEEEE" stroked="f">
                  <v:path arrowok="t"/>
                  <v:fill/>
                </v:shape>
                <v:group style="position:absolute;left:2623;top:39;width:4111;height:689" coordorigin="2623,39" coordsize="4111,689">
                  <v:shape style="position:absolute;left:2623;top:39;width:4111;height:689" coordorigin="2623,39" coordsize="4111,689" path="m2623,728l6734,728,6734,39,2623,39,2623,728xe" filled="t" fillcolor="#EEEEEE" stroked="f">
                    <v:path arrowok="t"/>
                    <v:fill/>
                  </v:shape>
                  <v:group style="position:absolute;left:2736;top:39;width:3883;height:230" coordorigin="2736,39" coordsize="3883,230">
                    <v:shape style="position:absolute;left:2736;top:39;width:3883;height:230" coordorigin="2736,39" coordsize="3883,230" path="m2736,269l6619,269,6619,39,2736,39,2736,269xe" filled="t" fillcolor="#EEEEEE" stroked="f">
                      <v:path arrowok="t"/>
                      <v:fill/>
                    </v:shape>
                    <v:group style="position:absolute;left:2736;top:269;width:3883;height:228" coordorigin="2736,269" coordsize="3883,228">
                      <v:shape style="position:absolute;left:2736;top:269;width:3883;height:228" coordorigin="2736,269" coordsize="3883,228" path="m2736,497l6619,497,6619,269,2736,269,2736,497xe" filled="t" fillcolor="#EEEEEE" stroked="f">
                        <v:path arrowok="t"/>
                        <v:fill/>
                      </v:shape>
                      <v:group style="position:absolute;left:2736;top:497;width:3883;height:230" coordorigin="2736,497" coordsize="3883,230">
                        <v:shape style="position:absolute;left:2736;top:497;width:3883;height:230" coordorigin="2736,497" coordsize="3883,230" path="m2736,728l6619,728,6619,497,2736,497,2736,728xe" filled="t" fillcolor="#EEEEEE" stroked="f">
                          <v:path arrowok="t"/>
                          <v:fill/>
                        </v:shape>
                        <v:group style="position:absolute;left:1219;top:29;width:1402;height:0" coordorigin="1219,29" coordsize="1402,0">
                          <v:shape style="position:absolute;left:1219;top:29;width:1402;height:0" coordorigin="1219,29" coordsize="1402,0" path="m1219,29l2621,29e" filled="f" stroked="t" strokeweight="1.06pt" strokecolor="#4E81BD">
                            <v:path arrowok="t"/>
                          </v:shape>
                          <v:group style="position:absolute;left:2621;top:29;width:19;height:0" coordorigin="2621,29" coordsize="19,0">
                            <v:shape style="position:absolute;left:2621;top:29;width:19;height:0" coordorigin="2621,29" coordsize="19,0" path="m2621,29l2640,29e" filled="f" stroked="t" strokeweight="1.06pt" strokecolor="#4E81BD">
                              <v:path arrowok="t"/>
                            </v:shape>
                            <v:group style="position:absolute;left:2640;top:29;width:4094;height:0" coordorigin="2640,29" coordsize="4094,0">
                              <v:shape style="position:absolute;left:2640;top:29;width:4094;height:0" coordorigin="2640,29" coordsize="4094,0" path="m2640,29l6734,29e" filled="f" stroked="t" strokeweight="1.06pt" strokecolor="#4E81BD">
                                <v:path arrowok="t"/>
                              </v:shape>
                              <v:group style="position:absolute;left:1219;top:737;width:1402;height:0" coordorigin="1219,737" coordsize="1402,0">
                                <v:shape style="position:absolute;left:1219;top:737;width:1402;height:0" coordorigin="1219,737" coordsize="1402,0" path="m1219,737l2621,737e" filled="f" stroked="t" strokeweight="1.06pt" strokecolor="#4E81BD">
                                  <v:path arrowok="t"/>
                                </v:shape>
                                <v:group style="position:absolute;left:2621;top:737;width:19;height:0" coordorigin="2621,737" coordsize="19,0">
                                  <v:shape style="position:absolute;left:2621;top:737;width:19;height:0" coordorigin="2621,737" coordsize="19,0" path="m2621,737l2640,737e" filled="f" stroked="t" strokeweight="1.06pt" strokecolor="#4E81BD">
                                    <v:path arrowok="t"/>
                                  </v:shape>
                                  <v:group style="position:absolute;left:2640;top:737;width:4094;height:0" coordorigin="2640,737" coordsize="4094,0">
                                    <v:shape style="position:absolute;left:2640;top:737;width:4094;height:0" coordorigin="2640,737" coordsize="4094,0" path="m2640,737l6734,737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1" w:lineRule="exact" w:line="220"/>
        <w:ind w:left="1636" w:right="5134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0" w:lineRule="auto" w:line="158"/>
        <w:ind w:left="1636" w:right="5009" w:hanging="1402"/>
      </w:pPr>
      <w:r>
        <w:rPr>
          <w:rFonts w:cs="Arial Narrow" w:hAnsi="Arial Narrow" w:eastAsia="Arial Narrow" w:ascii="Arial Narrow"/>
          <w:spacing w:val="-4"/>
          <w:w w:val="100"/>
          <w:position w:val="-12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8" w:lineRule="auto" w:line="158"/>
        <w:ind w:left="1636" w:right="5397" w:hanging="1402"/>
      </w:pPr>
      <w:r>
        <w:pict>
          <v:group style="position:absolute;margin-left:60.43pt;margin-top:0.944842pt;width:276.82pt;height:24.94pt;mso-position-horizontal-relative:page;mso-position-vertical-relative:paragraph;z-index:-6235" coordorigin="1209,19" coordsize="5536,499">
            <v:group style="position:absolute;left:1219;top:39;width:1404;height:458" coordorigin="1219,39" coordsize="1404,458">
              <v:shape style="position:absolute;left:1219;top:39;width:1404;height:458" coordorigin="1219,39" coordsize="1404,458" path="m1219,497l2623,497,2623,39,1219,39,1219,497xe" filled="t" fillcolor="#EEEEEE" stroked="f">
                <v:path arrowok="t"/>
                <v:fill/>
              </v:shape>
              <v:group style="position:absolute;left:1334;top:154;width:1174;height:228" coordorigin="1334,154" coordsize="1174,228">
                <v:shape style="position:absolute;left:1334;top:154;width:1174;height:228" coordorigin="1334,154" coordsize="1174,228" path="m1334,382l2508,382,2508,154,1334,154,1334,382xe" filled="t" fillcolor="#EEEEEE" stroked="f">
                  <v:path arrowok="t"/>
                  <v:fill/>
                </v:shape>
                <v:group style="position:absolute;left:2623;top:39;width:4111;height:458" coordorigin="2623,39" coordsize="4111,458">
                  <v:shape style="position:absolute;left:2623;top:39;width:4111;height:458" coordorigin="2623,39" coordsize="4111,458" path="m2623,497l6734,497,6734,39,2623,39,2623,497xe" filled="t" fillcolor="#EEEEEE" stroked="f">
                    <v:path arrowok="t"/>
                    <v:fill/>
                  </v:shape>
                  <v:group style="position:absolute;left:2736;top:39;width:3883;height:230" coordorigin="2736,39" coordsize="3883,230">
                    <v:shape style="position:absolute;left:2736;top:39;width:3883;height:230" coordorigin="2736,39" coordsize="3883,230" path="m2736,269l6619,269,6619,39,2736,39,2736,269xe" filled="t" fillcolor="#EEEEEE" stroked="f">
                      <v:path arrowok="t"/>
                      <v:fill/>
                    </v:shape>
                    <v:group style="position:absolute;left:2736;top:269;width:3883;height:228" coordorigin="2736,269" coordsize="3883,228">
                      <v:shape style="position:absolute;left:2736;top:269;width:3883;height:228" coordorigin="2736,269" coordsize="3883,228" path="m2736,497l6619,497,6619,269,2736,269,2736,497xe" filled="t" fillcolor="#EEEEEE" stroked="f">
                        <v:path arrowok="t"/>
                        <v:fill/>
                      </v:shape>
                      <v:group style="position:absolute;left:1219;top:29;width:1402;height:0" coordorigin="1219,29" coordsize="1402,0">
                        <v:shape style="position:absolute;left:1219;top:29;width:1402;height:0" coordorigin="1219,29" coordsize="1402,0" path="m1219,29l2621,29e" filled="f" stroked="t" strokeweight="1.06pt" strokecolor="#4E81BD">
                          <v:path arrowok="t"/>
                        </v:shape>
                        <v:group style="position:absolute;left:2621;top:29;width:19;height:0" coordorigin="2621,29" coordsize="19,0">
                          <v:shape style="position:absolute;left:2621;top:29;width:19;height:0" coordorigin="2621,29" coordsize="19,0" path="m2621,29l2640,29e" filled="f" stroked="t" strokeweight="1.06pt" strokecolor="#4E81BD">
                            <v:path arrowok="t"/>
                          </v:shape>
                          <v:group style="position:absolute;left:2640;top:29;width:4094;height:0" coordorigin="2640,29" coordsize="4094,0">
                            <v:shape style="position:absolute;left:2640;top:29;width:4094;height:0" coordorigin="2640,29" coordsize="4094,0" path="m2640,29l6734,29e" filled="f" stroked="t" strokeweight="1.06pt" strokecolor="#4E81BD">
                              <v:path arrowok="t"/>
                            </v:shape>
                            <v:group style="position:absolute;left:1219;top:507;width:1402;height:0" coordorigin="1219,507" coordsize="1402,0">
                              <v:shape style="position:absolute;left:1219;top:507;width:1402;height:0" coordorigin="1219,507" coordsize="1402,0" path="m1219,507l2621,507e" filled="f" stroked="t" strokeweight="1.06pt" strokecolor="#4E81BD">
                                <v:path arrowok="t"/>
                              </v:shape>
                              <v:group style="position:absolute;left:2621;top:507;width:19;height:0" coordorigin="2621,507" coordsize="19,0">
                                <v:shape style="position:absolute;left:2621;top:507;width:19;height:0" coordorigin="2621,507" coordsize="19,0" path="m2621,507l2640,507e" filled="f" stroked="t" strokeweight="1.06pt" strokecolor="#4E81BD">
                                  <v:path arrowok="t"/>
                                </v:shape>
                                <v:group style="position:absolute;left:2640;top:507;width:4094;height:0" coordorigin="2640,507" coordsize="4094,0">
                                  <v:shape style="position:absolute;left:2640;top:507;width:4094;height:0" coordorigin="2640,507" coordsize="4094,0" path="m2640,507l6734,507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2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6" w:lineRule="auto" w:line="161"/>
        <w:ind w:left="1636" w:right="5597" w:hanging="1402"/>
      </w:pPr>
      <w:r>
        <w:rPr>
          <w:rFonts w:cs="Arial Narrow" w:hAnsi="Arial Narrow" w:eastAsia="Arial Narrow" w:ascii="Arial Narrow"/>
          <w:spacing w:val="-4"/>
          <w:w w:val="100"/>
          <w:position w:val="-1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300"/>
        <w:ind w:left="234"/>
      </w:pPr>
      <w:r>
        <w:rPr>
          <w:rFonts w:cs="Arial Narrow" w:hAnsi="Arial Narrow" w:eastAsia="Arial Narrow" w:ascii="Arial Narrow"/>
          <w:spacing w:val="-4"/>
          <w:w w:val="100"/>
          <w:position w:val="-6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5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636"/>
      </w:pPr>
      <w:r>
        <w:pict>
          <v:group style="position:absolute;margin-left:60.43pt;margin-top:-15.882pt;width:276.82pt;height:24.94pt;mso-position-horizontal-relative:page;mso-position-vertical-relative:paragraph;z-index:-6234" coordorigin="1209,-318" coordsize="5536,499">
            <v:group style="position:absolute;left:1219;top:-297;width:1404;height:458" coordorigin="1219,-297" coordsize="1404,458">
              <v:shape style="position:absolute;left:1219;top:-297;width:1404;height:458" coordorigin="1219,-297" coordsize="1404,458" path="m1219,161l2623,161,2623,-297,1219,-297,1219,161xe" filled="t" fillcolor="#EEEEEE" stroked="f">
                <v:path arrowok="t"/>
                <v:fill/>
              </v:shape>
              <v:group style="position:absolute;left:1334;top:-182;width:1174;height:230" coordorigin="1334,-182" coordsize="1174,230">
                <v:shape style="position:absolute;left:1334;top:-182;width:1174;height:230" coordorigin="1334,-182" coordsize="1174,230" path="m1334,48l2508,48,2508,-182,1334,-182,1334,48xe" filled="t" fillcolor="#EEEEEE" stroked="f">
                  <v:path arrowok="t"/>
                  <v:fill/>
                </v:shape>
                <v:group style="position:absolute;left:2623;top:-297;width:4111;height:458" coordorigin="2623,-297" coordsize="4111,458">
                  <v:shape style="position:absolute;left:2623;top:-297;width:4111;height:458" coordorigin="2623,-297" coordsize="4111,458" path="m2623,161l6734,161,6734,-297,2623,-297,2623,161xe" filled="t" fillcolor="#EEEEEE" stroked="f">
                    <v:path arrowok="t"/>
                    <v:fill/>
                  </v:shape>
                  <v:group style="position:absolute;left:2736;top:-297;width:3883;height:230" coordorigin="2736,-297" coordsize="3883,230">
                    <v:shape style="position:absolute;left:2736;top:-297;width:3883;height:230" coordorigin="2736,-297" coordsize="3883,230" path="m2736,-67l6619,-67,6619,-297,2736,-297,2736,-67xe" filled="t" fillcolor="#EEEEEE" stroked="f">
                      <v:path arrowok="t"/>
                      <v:fill/>
                    </v:shape>
                    <v:group style="position:absolute;left:2736;top:-67;width:3883;height:228" coordorigin="2736,-67" coordsize="3883,228">
                      <v:shape style="position:absolute;left:2736;top:-67;width:3883;height:228" coordorigin="2736,-67" coordsize="3883,228" path="m2736,161l6619,161,6619,-67,2736,-67,2736,161xe" filled="t" fillcolor="#EEEEEE" stroked="f">
                        <v:path arrowok="t"/>
                        <v:fill/>
                      </v:shape>
                      <v:group style="position:absolute;left:1219;top:-307;width:1402;height:0" coordorigin="1219,-307" coordsize="1402,0">
                        <v:shape style="position:absolute;left:1219;top:-307;width:1402;height:0" coordorigin="1219,-307" coordsize="1402,0" path="m1219,-307l2621,-307e" filled="f" stroked="t" strokeweight="1.06pt" strokecolor="#4E81BD">
                          <v:path arrowok="t"/>
                        </v:shape>
                        <v:group style="position:absolute;left:2621;top:-307;width:19;height:0" coordorigin="2621,-307" coordsize="19,0">
                          <v:shape style="position:absolute;left:2621;top:-307;width:19;height:0" coordorigin="2621,-307" coordsize="19,0" path="m2621,-307l2640,-307e" filled="f" stroked="t" strokeweight="1.06pt" strokecolor="#4E81BD">
                            <v:path arrowok="t"/>
                          </v:shape>
                          <v:group style="position:absolute;left:2640;top:-307;width:4094;height:0" coordorigin="2640,-307" coordsize="4094,0">
                            <v:shape style="position:absolute;left:2640;top:-307;width:4094;height:0" coordorigin="2640,-307" coordsize="4094,0" path="m2640,-307l6734,-307e" filled="f" stroked="t" strokeweight="1.06pt" strokecolor="#4E81BD">
                              <v:path arrowok="t"/>
                            </v:shape>
                            <v:group style="position:absolute;left:1219;top:171;width:1402;height:0" coordorigin="1219,171" coordsize="1402,0">
                              <v:shape style="position:absolute;left:1219;top:171;width:1402;height:0" coordorigin="1219,171" coordsize="1402,0" path="m1219,171l2621,171e" filled="f" stroked="t" strokeweight="1.06pt" strokecolor="#4E81BD">
                                <v:path arrowok="t"/>
                              </v:shape>
                              <v:group style="position:absolute;left:2621;top:171;width:19;height:0" coordorigin="2621,171" coordsize="19,0">
                                <v:shape style="position:absolute;left:2621;top:171;width:19;height:0" coordorigin="2621,171" coordsize="19,0" path="m2621,171l2640,171e" filled="f" stroked="t" strokeweight="1.06pt" strokecolor="#4E81BD">
                                  <v:path arrowok="t"/>
                                </v:shape>
                                <v:group style="position:absolute;left:2640;top:171;width:4094;height:0" coordorigin="2640,171" coordsize="4094,0">
                                  <v:shape style="position:absolute;left:2640;top:171;width:4094;height:0" coordorigin="2640,171" coordsize="4094,0" path="m2640,171l6734,171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3"/>
          <w:w w:val="100"/>
          <w:position w:val="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1718"/>
      </w:pP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"/>
        <w:ind w:left="234"/>
        <w:sectPr>
          <w:pgMar w:header="612" w:footer="737" w:top="800" w:bottom="280" w:left="1100" w:right="580"/>
          <w:pgSz w:w="12240" w:h="15840"/>
        </w:sectPr>
      </w:pPr>
      <w:r>
        <w:pict>
          <v:group style="position:absolute;margin-left:59.71pt;margin-top:23.4401pt;width:277.54pt;height:1.06pt;mso-position-horizontal-relative:page;mso-position-vertical-relative:paragraph;z-index:-6233" coordorigin="1194,469" coordsize="5551,21">
            <v:group style="position:absolute;left:1205;top:479;width:1416;height:0" coordorigin="1205,479" coordsize="1416,0">
              <v:shape style="position:absolute;left:1205;top:479;width:1416;height:0" coordorigin="1205,479" coordsize="1416,0" path="m1205,479l2621,479e" filled="f" stroked="t" strokeweight="1.06pt" strokecolor="#4E81BD">
                <v:path arrowok="t"/>
              </v:shape>
              <v:group style="position:absolute;left:2606;top:479;width:19;height:0" coordorigin="2606,479" coordsize="19,0">
                <v:shape style="position:absolute;left:2606;top:479;width:19;height:0" coordorigin="2606,479" coordsize="19,0" path="m2606,479l2626,479e" filled="f" stroked="t" strokeweight="1.06pt" strokecolor="#4E81BD">
                  <v:path arrowok="t"/>
                </v:shape>
                <v:group style="position:absolute;left:2626;top:479;width:4109;height:0" coordorigin="2626,479" coordsize="4109,0">
                  <v:shape style="position:absolute;left:2626;top:479;width:4109;height:0" coordorigin="2626,479" coordsize="4109,0" path="m2626,479l6734,479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19"/>
      </w:pP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b/>
          <w:color w:val="3F3F3F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61"/>
        <w:ind w:left="1636" w:right="5199" w:hanging="1402"/>
      </w:pPr>
      <w:r>
        <w:rPr>
          <w:rFonts w:cs="Arial Narrow" w:hAnsi="Arial Narrow" w:eastAsia="Arial Narrow" w:ascii="Arial Narrow"/>
          <w:spacing w:val="-4"/>
          <w:w w:val="100"/>
          <w:position w:val="-1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636"/>
      </w:pPr>
      <w:r>
        <w:pict>
          <v:group style="position:absolute;margin-left:60.19pt;margin-top:-23.5402pt;width:277.3pt;height:25.54pt;mso-position-horizontal-relative:page;mso-position-vertical-relative:paragraph;z-index:-6232" coordorigin="1204,-471" coordsize="5546,511">
            <v:group style="position:absolute;left:1219;top:-439;width:1404;height:458" coordorigin="1219,-439" coordsize="1404,458">
              <v:shape style="position:absolute;left:1219;top:-439;width:1404;height:458" coordorigin="1219,-439" coordsize="1404,458" path="m1219,20l2623,20,2623,-439,1219,-439,1219,20xe" filled="t" fillcolor="#EEEEEE" stroked="f">
                <v:path arrowok="t"/>
                <v:fill/>
              </v:shape>
              <v:group style="position:absolute;left:1334;top:-326;width:1174;height:230" coordorigin="1334,-326" coordsize="1174,230">
                <v:shape style="position:absolute;left:1334;top:-326;width:1174;height:230" coordorigin="1334,-326" coordsize="1174,230" path="m1334,-95l2508,-95,2508,-326,1334,-326,1334,-95xe" filled="t" fillcolor="#EEEEEE" stroked="f">
                  <v:path arrowok="t"/>
                  <v:fill/>
                </v:shape>
                <v:group style="position:absolute;left:2623;top:-439;width:4111;height:458" coordorigin="2623,-439" coordsize="4111,458">
                  <v:shape style="position:absolute;left:2623;top:-439;width:4111;height:458" coordorigin="2623,-439" coordsize="4111,458" path="m2623,20l6734,20,6734,-439,2623,-439,2623,20xe" filled="t" fillcolor="#EEEEEE" stroked="f">
                    <v:path arrowok="t"/>
                    <v:fill/>
                  </v:shape>
                  <v:group style="position:absolute;left:2736;top:-439;width:3883;height:228" coordorigin="2736,-439" coordsize="3883,228">
                    <v:shape style="position:absolute;left:2736;top:-439;width:3883;height:228" coordorigin="2736,-439" coordsize="3883,228" path="m2736,-211l6619,-211,6619,-439,2736,-439,2736,-211xe" filled="t" fillcolor="#EEEEEE" stroked="f">
                      <v:path arrowok="t"/>
                      <v:fill/>
                    </v:shape>
                    <v:group style="position:absolute;left:2736;top:-211;width:3883;height:230" coordorigin="2736,-211" coordsize="3883,230">
                      <v:shape style="position:absolute;left:2736;top:-211;width:3883;height:230" coordorigin="2736,-211" coordsize="3883,230" path="m2736,20l6619,20,6619,-211,2736,-211,2736,20xe" filled="t" fillcolor="#EEEEEE" stroked="f">
                        <v:path arrowok="t"/>
                        <v:fill/>
                      </v:shape>
                      <v:group style="position:absolute;left:1219;top:-455;width:1402;height:0" coordorigin="1219,-455" coordsize="1402,0">
                        <v:shape style="position:absolute;left:1219;top:-455;width:1402;height:0" coordorigin="1219,-455" coordsize="1402,0" path="m1219,-455l2621,-455e" filled="f" stroked="t" strokeweight="1.54pt" strokecolor="#F8921D">
                          <v:path arrowok="t"/>
                        </v:shape>
                        <v:group style="position:absolute;left:1219;top:-440;width:1402;height:0" coordorigin="1219,-440" coordsize="1402,0">
                          <v:shape style="position:absolute;left:1219;top:-440;width:1402;height:0" coordorigin="1219,-440" coordsize="1402,0" path="m1219,-440l2621,-440e" filled="f" stroked="t" strokeweight="0.22pt" strokecolor="#EEEEEE">
                            <v:path arrowok="t"/>
                          </v:shape>
                          <v:group style="position:absolute;left:2621;top:-440;width:29;height:0" coordorigin="2621,-440" coordsize="29,0">
                            <v:shape style="position:absolute;left:2621;top:-440;width:29;height:0" coordorigin="2621,-440" coordsize="29,0" path="m2621,-440l2650,-440e" filled="f" stroked="t" strokeweight="0.22pt" strokecolor="#EEEEEE">
                              <v:path arrowok="t"/>
                            </v:shape>
                            <v:group style="position:absolute;left:2621;top:-455;width:29;height:0" coordorigin="2621,-455" coordsize="29,0">
                              <v:shape style="position:absolute;left:2621;top:-455;width:29;height:0" coordorigin="2621,-455" coordsize="29,0" path="m2621,-455l2650,-455e" filled="f" stroked="t" strokeweight="1.54pt" strokecolor="#F8921D">
                                <v:path arrowok="t"/>
                              </v:shape>
                              <v:group style="position:absolute;left:2650;top:-455;width:1577;height:0" coordorigin="2650,-455" coordsize="1577,0">
                                <v:shape style="position:absolute;left:2650;top:-455;width:1577;height:0" coordorigin="2650,-455" coordsize="1577,0" path="m2650,-455l4226,-455e" filled="f" stroked="t" strokeweight="1.54pt" strokecolor="#F8921D">
                                  <v:path arrowok="t"/>
                                </v:shape>
                                <v:group style="position:absolute;left:2650;top:-440;width:1577;height:0" coordorigin="2650,-440" coordsize="1577,0">
                                  <v:shape style="position:absolute;left:2650;top:-440;width:1577;height:0" coordorigin="2650,-440" coordsize="1577,0" path="m2650,-440l4226,-440e" filled="f" stroked="t" strokeweight="0.22pt" strokecolor="#EEEEEE">
                                    <v:path arrowok="t"/>
                                  </v:shape>
                                  <v:group style="position:absolute;left:4226;top:-440;width:29;height:0" coordorigin="4226,-440" coordsize="29,0">
                                    <v:shape style="position:absolute;left:4226;top:-440;width:29;height:0" coordorigin="4226,-440" coordsize="29,0" path="m4226,-440l4255,-440e" filled="f" stroked="t" strokeweight="0.22pt" strokecolor="#EEEEEE">
                                      <v:path arrowok="t"/>
                                    </v:shape>
                                    <v:group style="position:absolute;left:4226;top:-455;width:29;height:0" coordorigin="4226,-455" coordsize="29,0">
                                      <v:shape style="position:absolute;left:4226;top:-455;width:29;height:0" coordorigin="4226,-455" coordsize="29,0" path="m4226,-455l4255,-455e" filled="f" stroked="t" strokeweight="1.54pt" strokecolor="#F8921D">
                                        <v:path arrowok="t"/>
                                      </v:shape>
                                      <v:group style="position:absolute;left:4241;top:-440;width:29;height:0" coordorigin="4241,-440" coordsize="29,0">
                                        <v:shape style="position:absolute;left:4241;top:-440;width:29;height:0" coordorigin="4241,-440" coordsize="29,0" path="m4241,-440l4270,-440e" filled="f" stroked="t" strokeweight="0.22pt" strokecolor="#EEEEEE">
                                          <v:path arrowok="t"/>
                                        </v:shape>
                                        <v:group style="position:absolute;left:4241;top:-455;width:29;height:0" coordorigin="4241,-455" coordsize="29,0">
                                          <v:shape style="position:absolute;left:4241;top:-455;width:29;height:0" coordorigin="4241,-455" coordsize="29,0" path="m4241,-455l4270,-455e" filled="f" stroked="t" strokeweight="1.54pt" strokecolor="#F8921D">
                                            <v:path arrowok="t"/>
                                          </v:shape>
                                          <v:group style="position:absolute;left:4270;top:-455;width:2465;height:0" coordorigin="4270,-455" coordsize="2465,0">
                                            <v:shape style="position:absolute;left:4270;top:-455;width:2465;height:0" coordorigin="4270,-455" coordsize="2465,0" path="m4270,-455l6734,-455e" filled="f" stroked="t" strokeweight="1.54pt" strokecolor="#F8921D">
                                              <v:path arrowok="t"/>
                                            </v:shape>
                                            <v:group style="position:absolute;left:4270;top:-440;width:2465;height:0" coordorigin="4270,-440" coordsize="2465,0">
                                              <v:shape style="position:absolute;left:4270;top:-440;width:2465;height:0" coordorigin="4270,-440" coordsize="2465,0" path="m4270,-440l6734,-440e" filled="f" stroked="t" strokeweight="0.22pt" strokecolor="#EEEEEE">
                                                <v:path arrowok="t"/>
                                              </v:shape>
                                              <v:group style="position:absolute;left:1219;top:29;width:1402;height:0" coordorigin="1219,29" coordsize="1402,0">
                                                <v:shape style="position:absolute;left:1219;top:29;width:1402;height:0" coordorigin="1219,29" coordsize="1402,0" path="m1219,29l2621,2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621;top:29;width:19;height:0" coordorigin="2621,29" coordsize="19,0">
                                                  <v:shape style="position:absolute;left:2621;top:29;width:19;height:0" coordorigin="2621,29" coordsize="19,0" path="m2621,29l2640,29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640;top:29;width:4094;height:0" coordorigin="2640,29" coordsize="4094,0">
                                                    <v:shape style="position:absolute;left:2640;top:29;width:4094;height:0" coordorigin="2640,29" coordsize="4094,0" path="m2640,29l6734,29e" filled="f" stroked="t" strokeweight="1.06pt" strokecolor="#4E81BD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1" w:lineRule="exact" w:line="220"/>
        <w:ind w:left="1636" w:right="5352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1636"/>
      </w:pP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636" w:right="5297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  <w:ind w:left="1636"/>
      </w:pPr>
      <w:r>
        <w:pict>
          <v:group style="position:absolute;margin-left:60.43pt;margin-top:-35.3101pt;width:276.82pt;height:36.46pt;mso-position-horizontal-relative:page;mso-position-vertical-relative:paragraph;z-index:-6231" coordorigin="1209,-706" coordsize="5536,729">
            <v:group style="position:absolute;left:1219;top:-686;width:1404;height:689" coordorigin="1219,-686" coordsize="1404,689">
              <v:shape style="position:absolute;left:1219;top:-686;width:1404;height:689" coordorigin="1219,-686" coordsize="1404,689" path="m1219,3l2623,3,2623,-686,1219,-686,1219,3xe" filled="t" fillcolor="#EEEEEE" stroked="f">
                <v:path arrowok="t"/>
                <v:fill/>
              </v:shape>
              <v:group style="position:absolute;left:1334;top:-456;width:1174;height:230" coordorigin="1334,-456" coordsize="1174,230">
                <v:shape style="position:absolute;left:1334;top:-456;width:1174;height:230" coordorigin="1334,-456" coordsize="1174,230" path="m1334,-225l2508,-225,2508,-456,1334,-456,1334,-225xe" filled="t" fillcolor="#EEEEEE" stroked="f">
                  <v:path arrowok="t"/>
                  <v:fill/>
                </v:shape>
                <v:group style="position:absolute;left:2623;top:-686;width:4111;height:689" coordorigin="2623,-686" coordsize="4111,689">
                  <v:shape style="position:absolute;left:2623;top:-686;width:4111;height:689" coordorigin="2623,-686" coordsize="4111,689" path="m2623,3l6734,3,6734,-686,2623,-686,2623,3xe" filled="t" fillcolor="#EEEEEE" stroked="f">
                    <v:path arrowok="t"/>
                    <v:fill/>
                  </v:shape>
                  <v:group style="position:absolute;left:2736;top:-686;width:3883;height:230" coordorigin="2736,-686" coordsize="3883,230">
                    <v:shape style="position:absolute;left:2736;top:-686;width:3883;height:230" coordorigin="2736,-686" coordsize="3883,230" path="m2736,-456l6619,-456,6619,-686,2736,-686,2736,-456xe" filled="t" fillcolor="#EEEEEE" stroked="f">
                      <v:path arrowok="t"/>
                      <v:fill/>
                    </v:shape>
                    <v:group style="position:absolute;left:2736;top:-456;width:3883;height:230" coordorigin="2736,-456" coordsize="3883,230">
                      <v:shape style="position:absolute;left:2736;top:-456;width:3883;height:230" coordorigin="2736,-456" coordsize="3883,230" path="m2736,-225l6619,-225,6619,-456,2736,-456,2736,-225xe" filled="t" fillcolor="#EEEEEE" stroked="f">
                        <v:path arrowok="t"/>
                        <v:fill/>
                      </v:shape>
                      <v:group style="position:absolute;left:2736;top:-225;width:3883;height:228" coordorigin="2736,-225" coordsize="3883,228">
                        <v:shape style="position:absolute;left:2736;top:-225;width:3883;height:228" coordorigin="2736,-225" coordsize="3883,228" path="m2736,3l6619,3,6619,-225,2736,-225,2736,3xe" filled="t" fillcolor="#EEEEEE" stroked="f">
                          <v:path arrowok="t"/>
                          <v:fill/>
                        </v:shape>
                        <v:group style="position:absolute;left:1219;top:-696;width:1402;height:0" coordorigin="1219,-696" coordsize="1402,0">
                          <v:shape style="position:absolute;left:1219;top:-696;width:1402;height:0" coordorigin="1219,-696" coordsize="1402,0" path="m1219,-696l2621,-696e" filled="f" stroked="t" strokeweight="1.06pt" strokecolor="#4E81BD">
                            <v:path arrowok="t"/>
                          </v:shape>
                          <v:group style="position:absolute;left:2621;top:-696;width:19;height:0" coordorigin="2621,-696" coordsize="19,0">
                            <v:shape style="position:absolute;left:2621;top:-696;width:19;height:0" coordorigin="2621,-696" coordsize="19,0" path="m2621,-696l2640,-696e" filled="f" stroked="t" strokeweight="1.06pt" strokecolor="#4E81BD">
                              <v:path arrowok="t"/>
                            </v:shape>
                            <v:group style="position:absolute;left:2640;top:-696;width:4094;height:0" coordorigin="2640,-696" coordsize="4094,0">
                              <v:shape style="position:absolute;left:2640;top:-696;width:4094;height:0" coordorigin="2640,-696" coordsize="4094,0" path="m2640,-696l6734,-696e" filled="f" stroked="t" strokeweight="1.06pt" strokecolor="#4E81BD">
                                <v:path arrowok="t"/>
                              </v:shape>
                              <v:group style="position:absolute;left:1219;top:12;width:1402;height:0" coordorigin="1219,12" coordsize="1402,0">
                                <v:shape style="position:absolute;left:1219;top:12;width:1402;height:0" coordorigin="1219,12" coordsize="1402,0" path="m1219,12l2621,12e" filled="f" stroked="t" strokeweight="1.06pt" strokecolor="#4E81BD">
                                  <v:path arrowok="t"/>
                                </v:shape>
                                <v:group style="position:absolute;left:2621;top:12;width:19;height:0" coordorigin="2621,12" coordsize="19,0">
                                  <v:shape style="position:absolute;left:2621;top:12;width:19;height:0" coordorigin="2621,12" coordsize="19,0" path="m2621,12l2640,12e" filled="f" stroked="t" strokeweight="1.06pt" strokecolor="#4E81BD">
                                    <v:path arrowok="t"/>
                                  </v:shape>
                                  <v:group style="position:absolute;left:2640;top:12;width:4094;height:0" coordorigin="2640,12" coordsize="4094,0">
                                    <v:shape style="position:absolute;left:2640;top:12;width:4094;height:0" coordorigin="2640,12" coordsize="4094,0" path="m2640,12l6734,1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636" w:right="5185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/>
        <w:ind w:left="1636"/>
      </w:pPr>
      <w:r>
        <w:pict>
          <v:group style="position:absolute;margin-left:60.43pt;margin-top:0.0698906pt;width:276.82pt;height:36.58pt;mso-position-horizontal-relative:page;mso-position-vertical-relative:paragraph;z-index:-6230" coordorigin="1209,1" coordsize="5536,732">
            <v:group style="position:absolute;left:1219;top:24;width:1404;height:689" coordorigin="1219,24" coordsize="1404,689">
              <v:shape style="position:absolute;left:1219;top:24;width:1404;height:689" coordorigin="1219,24" coordsize="1404,689" path="m1219,713l2623,713,2623,24,1219,24,1219,713xe" filled="t" fillcolor="#EEEEEE" stroked="f">
                <v:path arrowok="t"/>
                <v:fill/>
              </v:shape>
              <v:group style="position:absolute;left:1334;top:252;width:1174;height:230" coordorigin="1334,252" coordsize="1174,230">
                <v:shape style="position:absolute;left:1334;top:252;width:1174;height:230" coordorigin="1334,252" coordsize="1174,230" path="m1334,482l2508,482,2508,252,1334,252,1334,482xe" filled="t" fillcolor="#EEEEEE" stroked="f">
                  <v:path arrowok="t"/>
                  <v:fill/>
                </v:shape>
                <v:group style="position:absolute;left:2623;top:24;width:4111;height:689" coordorigin="2623,24" coordsize="4111,689">
                  <v:shape style="position:absolute;left:2623;top:24;width:4111;height:689" coordorigin="2623,24" coordsize="4111,689" path="m2623,713l6734,713,6734,24,2623,24,2623,713xe" filled="t" fillcolor="#EEEEEE" stroked="f">
                    <v:path arrowok="t"/>
                    <v:fill/>
                  </v:shape>
                  <v:group style="position:absolute;left:2736;top:24;width:3883;height:228" coordorigin="2736,24" coordsize="3883,228">
                    <v:shape style="position:absolute;left:2736;top:24;width:3883;height:228" coordorigin="2736,24" coordsize="3883,228" path="m2736,252l6619,252,6619,24,2736,24,2736,252xe" filled="t" fillcolor="#EEEEEE" stroked="f">
                      <v:path arrowok="t"/>
                      <v:fill/>
                    </v:shape>
                    <v:group style="position:absolute;left:2736;top:252;width:3883;height:230" coordorigin="2736,252" coordsize="3883,230">
                      <v:shape style="position:absolute;left:2736;top:252;width:3883;height:230" coordorigin="2736,252" coordsize="3883,230" path="m2736,482l6619,482,6619,252,2736,252,2736,482xe" filled="t" fillcolor="#EEEEEE" stroked="f">
                        <v:path arrowok="t"/>
                        <v:fill/>
                      </v:shape>
                      <v:group style="position:absolute;left:2736;top:482;width:3883;height:230" coordorigin="2736,482" coordsize="3883,230">
                        <v:shape style="position:absolute;left:2736;top:482;width:3883;height:230" coordorigin="2736,482" coordsize="3883,230" path="m2736,713l6619,713,6619,482,2736,482,2736,713xe" filled="t" fillcolor="#EEEEEE" stroked="f">
                          <v:path arrowok="t"/>
                          <v:fill/>
                        </v:shape>
                        <v:group style="position:absolute;left:1219;top:12;width:1402;height:0" coordorigin="1219,12" coordsize="1402,0">
                          <v:shape style="position:absolute;left:1219;top:12;width:1402;height:0" coordorigin="1219,12" coordsize="1402,0" path="m1219,12l2621,12e" filled="f" stroked="t" strokeweight="1.06pt" strokecolor="#4E81BD">
                            <v:path arrowok="t"/>
                          </v:shape>
                          <v:group style="position:absolute;left:2621;top:12;width:19;height:0" coordorigin="2621,12" coordsize="19,0">
                            <v:shape style="position:absolute;left:2621;top:12;width:19;height:0" coordorigin="2621,12" coordsize="19,0" path="m2621,12l2640,12e" filled="f" stroked="t" strokeweight="1.06pt" strokecolor="#4E81BD">
                              <v:path arrowok="t"/>
                            </v:shape>
                            <v:group style="position:absolute;left:2640;top:12;width:4094;height:0" coordorigin="2640,12" coordsize="4094,0">
                              <v:shape style="position:absolute;left:2640;top:12;width:4094;height:0" coordorigin="2640,12" coordsize="4094,0" path="m2640,12l6734,12e" filled="f" stroked="t" strokeweight="1.06pt" strokecolor="#4E81BD">
                                <v:path arrowok="t"/>
                              </v:shape>
                              <v:group style="position:absolute;left:1219;top:722;width:1402;height:0" coordorigin="1219,722" coordsize="1402,0">
                                <v:shape style="position:absolute;left:1219;top:722;width:1402;height:0" coordorigin="1219,722" coordsize="1402,0" path="m1219,722l2621,722e" filled="f" stroked="t" strokeweight="1.06pt" strokecolor="#4E81BD">
                                  <v:path arrowok="t"/>
                                </v:shape>
                                <v:group style="position:absolute;left:2621;top:722;width:19;height:0" coordorigin="2621,722" coordsize="19,0">
                                  <v:shape style="position:absolute;left:2621;top:722;width:19;height:0" coordorigin="2621,722" coordsize="19,0" path="m2621,722l2640,722e" filled="f" stroked="t" strokeweight="1.06pt" strokecolor="#4E81BD">
                                    <v:path arrowok="t"/>
                                  </v:shape>
                                  <v:group style="position:absolute;left:2640;top:722;width:4094;height:0" coordorigin="2640,722" coordsize="4094,0">
                                    <v:shape style="position:absolute;left:2640;top:722;width:4094;height:0" coordorigin="2640,722" coordsize="4094,0" path="m2640,722l6734,7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" w:lineRule="exact" w:line="220"/>
        <w:ind w:left="1636" w:right="5273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1636"/>
      </w:pP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" w:lineRule="exact" w:line="220"/>
        <w:ind w:left="1636" w:right="5141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0" w:lineRule="auto" w:line="158"/>
        <w:ind w:left="1636" w:right="5107" w:hanging="1402"/>
      </w:pPr>
      <w:r>
        <w:pict>
          <v:group style="position:absolute;margin-left:60.43pt;margin-top:0.0447089pt;width:276.82pt;height:24.94pt;mso-position-horizontal-relative:page;mso-position-vertical-relative:paragraph;z-index:-6229" coordorigin="1209,1" coordsize="5536,499">
            <v:group style="position:absolute;left:1219;top:21;width:1404;height:458" coordorigin="1219,21" coordsize="1404,458">
              <v:shape style="position:absolute;left:1219;top:21;width:1404;height:458" coordorigin="1219,21" coordsize="1404,458" path="m1219,479l2623,479,2623,21,1219,21,1219,479xe" filled="t" fillcolor="#EEEEEE" stroked="f">
                <v:path arrowok="t"/>
                <v:fill/>
              </v:shape>
              <v:group style="position:absolute;left:1334;top:136;width:1174;height:230" coordorigin="1334,136" coordsize="1174,230">
                <v:shape style="position:absolute;left:1334;top:136;width:1174;height:230" coordorigin="1334,136" coordsize="1174,230" path="m1334,367l2508,367,2508,136,1334,136,1334,367xe" filled="t" fillcolor="#EEEEEE" stroked="f">
                  <v:path arrowok="t"/>
                  <v:fill/>
                </v:shape>
                <v:group style="position:absolute;left:2623;top:21;width:4111;height:458" coordorigin="2623,21" coordsize="4111,458">
                  <v:shape style="position:absolute;left:2623;top:21;width:4111;height:458" coordorigin="2623,21" coordsize="4111,458" path="m2623,479l6734,479,6734,21,2623,21,2623,479xe" filled="t" fillcolor="#EEEEEE" stroked="f">
                    <v:path arrowok="t"/>
                    <v:fill/>
                  </v:shape>
                  <v:group style="position:absolute;left:2736;top:21;width:3883;height:230" coordorigin="2736,21" coordsize="3883,230">
                    <v:shape style="position:absolute;left:2736;top:21;width:3883;height:230" coordorigin="2736,21" coordsize="3883,230" path="m2736,251l6619,251,6619,21,2736,21,2736,251xe" filled="t" fillcolor="#EEEEEE" stroked="f">
                      <v:path arrowok="t"/>
                      <v:fill/>
                    </v:shape>
                    <v:group style="position:absolute;left:2736;top:251;width:3883;height:228" coordorigin="2736,251" coordsize="3883,228">
                      <v:shape style="position:absolute;left:2736;top:251;width:3883;height:228" coordorigin="2736,251" coordsize="3883,228" path="m2736,479l6619,479,6619,251,2736,251,2736,479xe" filled="t" fillcolor="#EEEEEE" stroked="f">
                        <v:path arrowok="t"/>
                        <v:fill/>
                      </v:shape>
                      <v:group style="position:absolute;left:1219;top:11;width:1402;height:0" coordorigin="1219,11" coordsize="1402,0">
                        <v:shape style="position:absolute;left:1219;top:11;width:1402;height:0" coordorigin="1219,11" coordsize="1402,0" path="m1219,11l2621,11e" filled="f" stroked="t" strokeweight="1.06pt" strokecolor="#4E81BD">
                          <v:path arrowok="t"/>
                        </v:shape>
                        <v:group style="position:absolute;left:2621;top:11;width:19;height:0" coordorigin="2621,11" coordsize="19,0">
                          <v:shape style="position:absolute;left:2621;top:11;width:19;height:0" coordorigin="2621,11" coordsize="19,0" path="m2621,11l2640,11e" filled="f" stroked="t" strokeweight="1.06pt" strokecolor="#4E81BD">
                            <v:path arrowok="t"/>
                          </v:shape>
                          <v:group style="position:absolute;left:2640;top:11;width:4094;height:0" coordorigin="2640,11" coordsize="4094,0">
                            <v:shape style="position:absolute;left:2640;top:11;width:4094;height:0" coordorigin="2640,11" coordsize="4094,0" path="m2640,11l6734,11e" filled="f" stroked="t" strokeweight="1.06pt" strokecolor="#4E81BD">
                              <v:path arrowok="t"/>
                            </v:shape>
                            <v:group style="position:absolute;left:1219;top:489;width:1402;height:0" coordorigin="1219,489" coordsize="1402,0">
                              <v:shape style="position:absolute;left:1219;top:489;width:1402;height:0" coordorigin="1219,489" coordsize="1402,0" path="m1219,489l2621,489e" filled="f" stroked="t" strokeweight="1.06pt" strokecolor="#4E81BD">
                                <v:path arrowok="t"/>
                              </v:shape>
                              <v:group style="position:absolute;left:2621;top:489;width:19;height:0" coordorigin="2621,489" coordsize="19,0">
                                <v:shape style="position:absolute;left:2621;top:489;width:19;height:0" coordorigin="2621,489" coordsize="19,0" path="m2621,489l2640,489e" filled="f" stroked="t" strokeweight="1.06pt" strokecolor="#4E81BD">
                                  <v:path arrowok="t"/>
                                </v:shape>
                                <v:group style="position:absolute;left:2640;top:489;width:4094;height:0" coordorigin="2640,489" coordsize="4094,0">
                                  <v:shape style="position:absolute;left:2640;top:489;width:4094;height:0" coordorigin="2640,489" coordsize="4094,0" path="m2640,489l6734,489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position w:val="-12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6" w:lineRule="auto" w:line="161"/>
        <w:ind w:left="1636" w:right="5023" w:hanging="1402"/>
      </w:pPr>
      <w:r>
        <w:rPr>
          <w:rFonts w:cs="Arial Narrow" w:hAnsi="Arial Narrow" w:eastAsia="Arial Narrow" w:ascii="Arial Narrow"/>
          <w:spacing w:val="-4"/>
          <w:w w:val="100"/>
          <w:position w:val="-1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636"/>
      </w:pP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98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98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1" w:lineRule="exact" w:line="220"/>
        <w:ind w:left="1636" w:right="5107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1636"/>
      </w:pPr>
      <w:r>
        <w:pict>
          <v:group style="position:absolute;margin-left:60.43pt;margin-top:-35.36pt;width:276.82pt;height:36.46pt;mso-position-horizontal-relative:page;mso-position-vertical-relative:paragraph;z-index:-6228" coordorigin="1209,-707" coordsize="5536,729">
            <v:group style="position:absolute;left:1219;top:-687;width:1404;height:689" coordorigin="1219,-687" coordsize="1404,689">
              <v:shape style="position:absolute;left:1219;top:-687;width:1404;height:689" coordorigin="1219,-687" coordsize="1404,689" path="m1219,2l2623,2,2623,-687,1219,-687,1219,2xe" filled="t" fillcolor="#EEEEEE" stroked="f">
                <v:path arrowok="t"/>
                <v:fill/>
              </v:shape>
              <v:group style="position:absolute;left:1334;top:-457;width:1174;height:228" coordorigin="1334,-457" coordsize="1174,228">
                <v:shape style="position:absolute;left:1334;top:-457;width:1174;height:228" coordorigin="1334,-457" coordsize="1174,228" path="m1334,-229l2508,-229,2508,-457,1334,-457,1334,-229xe" filled="t" fillcolor="#EEEEEE" stroked="f">
                  <v:path arrowok="t"/>
                  <v:fill/>
                </v:shape>
                <v:group style="position:absolute;left:2623;top:-687;width:4111;height:689" coordorigin="2623,-687" coordsize="4111,689">
                  <v:shape style="position:absolute;left:2623;top:-687;width:4111;height:689" coordorigin="2623,-687" coordsize="4111,689" path="m2623,2l6734,2,6734,-687,2623,-687,2623,2xe" filled="t" fillcolor="#EEEEEE" stroked="f">
                    <v:path arrowok="t"/>
                    <v:fill/>
                  </v:shape>
                  <v:group style="position:absolute;left:2736;top:-687;width:3883;height:230" coordorigin="2736,-687" coordsize="3883,230">
                    <v:shape style="position:absolute;left:2736;top:-687;width:3883;height:230" coordorigin="2736,-687" coordsize="3883,230" path="m2736,-457l6619,-457,6619,-687,2736,-687,2736,-457xe" filled="t" fillcolor="#EEEEEE" stroked="f">
                      <v:path arrowok="t"/>
                      <v:fill/>
                    </v:shape>
                    <v:group style="position:absolute;left:2736;top:-457;width:3883;height:228" coordorigin="2736,-457" coordsize="3883,228">
                      <v:shape style="position:absolute;left:2736;top:-457;width:3883;height:228" coordorigin="2736,-457" coordsize="3883,228" path="m2736,-229l6619,-229,6619,-457,2736,-457,2736,-229xe" filled="t" fillcolor="#EEEEEE" stroked="f">
                        <v:path arrowok="t"/>
                        <v:fill/>
                      </v:shape>
                      <v:group style="position:absolute;left:2736;top:-229;width:3883;height:230" coordorigin="2736,-229" coordsize="3883,230">
                        <v:shape style="position:absolute;left:2736;top:-229;width:3883;height:230" coordorigin="2736,-229" coordsize="3883,230" path="m2736,2l6619,2,6619,-229,2736,-229,2736,2xe" filled="t" fillcolor="#EEEEEE" stroked="f">
                          <v:path arrowok="t"/>
                          <v:fill/>
                        </v:shape>
                        <v:group style="position:absolute;left:1219;top:-697;width:1402;height:0" coordorigin="1219,-697" coordsize="1402,0">
                          <v:shape style="position:absolute;left:1219;top:-697;width:1402;height:0" coordorigin="1219,-697" coordsize="1402,0" path="m1219,-697l2621,-697e" filled="f" stroked="t" strokeweight="1.06pt" strokecolor="#4E81BD">
                            <v:path arrowok="t"/>
                          </v:shape>
                          <v:group style="position:absolute;left:2621;top:-697;width:19;height:0" coordorigin="2621,-697" coordsize="19,0">
                            <v:shape style="position:absolute;left:2621;top:-697;width:19;height:0" coordorigin="2621,-697" coordsize="19,0" path="m2621,-697l2640,-697e" filled="f" stroked="t" strokeweight="1.06pt" strokecolor="#4E81BD">
                              <v:path arrowok="t"/>
                            </v:shape>
                            <v:group style="position:absolute;left:2640;top:-697;width:4094;height:0" coordorigin="2640,-697" coordsize="4094,0">
                              <v:shape style="position:absolute;left:2640;top:-697;width:4094;height:0" coordorigin="2640,-697" coordsize="4094,0" path="m2640,-697l6734,-697e" filled="f" stroked="t" strokeweight="1.06pt" strokecolor="#4E81BD">
                                <v:path arrowok="t"/>
                              </v:shape>
                              <v:group style="position:absolute;left:1219;top:11;width:1402;height:0" coordorigin="1219,11" coordsize="1402,0">
                                <v:shape style="position:absolute;left:1219;top:11;width:1402;height:0" coordorigin="1219,11" coordsize="1402,0" path="m1219,11l2621,11e" filled="f" stroked="t" strokeweight="1.06pt" strokecolor="#4E81BD">
                                  <v:path arrowok="t"/>
                                </v:shape>
                                <v:group style="position:absolute;left:2621;top:11;width:19;height:0" coordorigin="2621,11" coordsize="19,0">
                                  <v:shape style="position:absolute;left:2621;top:11;width:19;height:0" coordorigin="2621,11" coordsize="19,0" path="m2621,11l2640,11e" filled="f" stroked="t" strokeweight="1.06pt" strokecolor="#4E81BD">
                                    <v:path arrowok="t"/>
                                  </v:shape>
                                  <v:group style="position:absolute;left:2640;top:11;width:4094;height:0" coordorigin="2640,11" coordsize="4094,0">
                                    <v:shape style="position:absolute;left:2640;top:11;width:4094;height:0" coordorigin="2640,11" coordsize="4094,0" path="m2640,11l6734,11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 w:lineRule="auto" w:line="158"/>
        <w:ind w:left="1636" w:right="5121" w:hanging="1402"/>
      </w:pPr>
      <w:r>
        <w:rPr>
          <w:rFonts w:cs="Arial Narrow" w:hAnsi="Arial Narrow" w:eastAsia="Arial Narrow" w:ascii="Arial Narrow"/>
          <w:spacing w:val="-4"/>
          <w:w w:val="100"/>
          <w:position w:val="-12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3"/>
          <w:w w:val="98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98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8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3"/>
        <w:ind w:left="1636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636"/>
      </w:pP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" w:lineRule="exact" w:line="220"/>
        <w:ind w:left="1636" w:right="5066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1636"/>
      </w:pPr>
      <w:r>
        <w:pict>
          <v:group style="position:absolute;margin-left:60.43pt;margin-top:-35.36pt;width:276.82pt;height:36.46pt;mso-position-horizontal-relative:page;mso-position-vertical-relative:paragraph;z-index:-6227" coordorigin="1209,-707" coordsize="5536,729">
            <v:group style="position:absolute;left:1219;top:-687;width:1404;height:689" coordorigin="1219,-687" coordsize="1404,689">
              <v:shape style="position:absolute;left:1219;top:-687;width:1404;height:689" coordorigin="1219,-687" coordsize="1404,689" path="m1219,2l2623,2,2623,-687,1219,-687,1219,2xe" filled="t" fillcolor="#EEEEEE" stroked="f">
                <v:path arrowok="t"/>
                <v:fill/>
              </v:shape>
              <v:group style="position:absolute;left:1334;top:-457;width:1174;height:228" coordorigin="1334,-457" coordsize="1174,228">
                <v:shape style="position:absolute;left:1334;top:-457;width:1174;height:228" coordorigin="1334,-457" coordsize="1174,228" path="m1334,-229l2508,-229,2508,-457,1334,-457,1334,-229xe" filled="t" fillcolor="#EEEEEE" stroked="f">
                  <v:path arrowok="t"/>
                  <v:fill/>
                </v:shape>
                <v:group style="position:absolute;left:2623;top:-687;width:4111;height:689" coordorigin="2623,-687" coordsize="4111,689">
                  <v:shape style="position:absolute;left:2623;top:-687;width:4111;height:689" coordorigin="2623,-687" coordsize="4111,689" path="m2623,2l6734,2,6734,-687,2623,-687,2623,2xe" filled="t" fillcolor="#EEEEEE" stroked="f">
                    <v:path arrowok="t"/>
                    <v:fill/>
                  </v:shape>
                  <v:group style="position:absolute;left:2736;top:-687;width:3883;height:230" coordorigin="2736,-687" coordsize="3883,230">
                    <v:shape style="position:absolute;left:2736;top:-687;width:3883;height:230" coordorigin="2736,-687" coordsize="3883,230" path="m2736,-457l6619,-457,6619,-687,2736,-687,2736,-457xe" filled="t" fillcolor="#EEEEEE" stroked="f">
                      <v:path arrowok="t"/>
                      <v:fill/>
                    </v:shape>
                    <v:group style="position:absolute;left:2736;top:-457;width:3883;height:228" coordorigin="2736,-457" coordsize="3883,228">
                      <v:shape style="position:absolute;left:2736;top:-457;width:3883;height:228" coordorigin="2736,-457" coordsize="3883,228" path="m2736,-229l6619,-229,6619,-457,2736,-457,2736,-229xe" filled="t" fillcolor="#EEEEEE" stroked="f">
                        <v:path arrowok="t"/>
                        <v:fill/>
                      </v:shape>
                      <v:group style="position:absolute;left:2736;top:-229;width:3883;height:230" coordorigin="2736,-229" coordsize="3883,230">
                        <v:shape style="position:absolute;left:2736;top:-229;width:3883;height:230" coordorigin="2736,-229" coordsize="3883,230" path="m2736,2l6619,2,6619,-229,2736,-229,2736,2xe" filled="t" fillcolor="#EEEEEE" stroked="f">
                          <v:path arrowok="t"/>
                          <v:fill/>
                        </v:shape>
                        <v:group style="position:absolute;left:1219;top:-697;width:1402;height:0" coordorigin="1219,-697" coordsize="1402,0">
                          <v:shape style="position:absolute;left:1219;top:-697;width:1402;height:0" coordorigin="1219,-697" coordsize="1402,0" path="m1219,-697l2621,-697e" filled="f" stroked="t" strokeweight="1.06pt" strokecolor="#4E81BD">
                            <v:path arrowok="t"/>
                          </v:shape>
                          <v:group style="position:absolute;left:2621;top:-697;width:19;height:0" coordorigin="2621,-697" coordsize="19,0">
                            <v:shape style="position:absolute;left:2621;top:-697;width:19;height:0" coordorigin="2621,-697" coordsize="19,0" path="m2621,-697l2640,-697e" filled="f" stroked="t" strokeweight="1.06pt" strokecolor="#4E81BD">
                              <v:path arrowok="t"/>
                            </v:shape>
                            <v:group style="position:absolute;left:2640;top:-697;width:4094;height:0" coordorigin="2640,-697" coordsize="4094,0">
                              <v:shape style="position:absolute;left:2640;top:-697;width:4094;height:0" coordorigin="2640,-697" coordsize="4094,0" path="m2640,-697l6734,-697e" filled="f" stroked="t" strokeweight="1.06pt" strokecolor="#4E81BD">
                                <v:path arrowok="t"/>
                              </v:shape>
                              <v:group style="position:absolute;left:1219;top:11;width:1402;height:0" coordorigin="1219,11" coordsize="1402,0">
                                <v:shape style="position:absolute;left:1219;top:11;width:1402;height:0" coordorigin="1219,11" coordsize="1402,0" path="m1219,11l2621,11e" filled="f" stroked="t" strokeweight="1.06pt" strokecolor="#4E81BD">
                                  <v:path arrowok="t"/>
                                </v:shape>
                                <v:group style="position:absolute;left:2621;top:11;width:19;height:0" coordorigin="2621,11" coordsize="19,0">
                                  <v:shape style="position:absolute;left:2621;top:11;width:19;height:0" coordorigin="2621,11" coordsize="19,0" path="m2621,11l2640,11e" filled="f" stroked="t" strokeweight="1.06pt" strokecolor="#4E81BD">
                                    <v:path arrowok="t"/>
                                  </v:shape>
                                  <v:group style="position:absolute;left:2640;top:11;width:4094;height:0" coordorigin="2640,11" coordsize="4094,0">
                                    <v:shape style="position:absolute;left:2640;top:11;width:4094;height:0" coordorigin="2640,11" coordsize="4094,0" path="m2640,11l6734,11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auto" w:line="251"/>
        <w:ind w:left="1636" w:right="5115" w:hanging="1402"/>
      </w:pPr>
      <w:r>
        <w:pict>
          <v:group style="position:absolute;margin-left:60.43pt;margin-top:23.17pt;width:276.82pt;height:36.58pt;mso-position-horizontal-relative:page;mso-position-vertical-relative:paragraph;z-index:-6226" coordorigin="1209,463" coordsize="5536,732">
            <v:group style="position:absolute;left:1219;top:486;width:1404;height:689" coordorigin="1219,486" coordsize="1404,689">
              <v:shape style="position:absolute;left:1219;top:486;width:1404;height:689" coordorigin="1219,486" coordsize="1404,689" path="m1219,1175l2623,1175,2623,486,1219,486,1219,1175xe" filled="t" fillcolor="#EEEEEE" stroked="f">
                <v:path arrowok="t"/>
                <v:fill/>
              </v:shape>
              <v:group style="position:absolute;left:1334;top:714;width:1174;height:230" coordorigin="1334,714" coordsize="1174,230">
                <v:shape style="position:absolute;left:1334;top:714;width:1174;height:230" coordorigin="1334,714" coordsize="1174,230" path="m1334,944l2508,944,2508,714,1334,714,1334,944xe" filled="t" fillcolor="#EEEEEE" stroked="f">
                  <v:path arrowok="t"/>
                  <v:fill/>
                </v:shape>
                <v:group style="position:absolute;left:2623;top:486;width:4111;height:689" coordorigin="2623,486" coordsize="4111,689">
                  <v:shape style="position:absolute;left:2623;top:486;width:4111;height:689" coordorigin="2623,486" coordsize="4111,689" path="m2623,1175l6734,1175,6734,486,2623,486,2623,1175xe" filled="t" fillcolor="#EEEEEE" stroked="f">
                    <v:path arrowok="t"/>
                    <v:fill/>
                  </v:shape>
                  <v:group style="position:absolute;left:2736;top:486;width:3883;height:228" coordorigin="2736,486" coordsize="3883,228">
                    <v:shape style="position:absolute;left:2736;top:486;width:3883;height:228" coordorigin="2736,486" coordsize="3883,228" path="m2736,714l6619,714,6619,486,2736,486,2736,714xe" filled="t" fillcolor="#EEEEEE" stroked="f">
                      <v:path arrowok="t"/>
                      <v:fill/>
                    </v:shape>
                    <v:group style="position:absolute;left:2736;top:714;width:3883;height:230" coordorigin="2736,714" coordsize="3883,230">
                      <v:shape style="position:absolute;left:2736;top:714;width:3883;height:230" coordorigin="2736,714" coordsize="3883,230" path="m2736,944l6619,944,6619,714,2736,714,2736,944xe" filled="t" fillcolor="#EEEEEE" stroked="f">
                        <v:path arrowok="t"/>
                        <v:fill/>
                      </v:shape>
                      <v:group style="position:absolute;left:2736;top:944;width:3883;height:230" coordorigin="2736,944" coordsize="3883,230">
                        <v:shape style="position:absolute;left:2736;top:944;width:3883;height:230" coordorigin="2736,944" coordsize="3883,230" path="m2736,1175l6619,1175,6619,944,2736,944,2736,1175xe" filled="t" fillcolor="#EEEEEE" stroked="f">
                          <v:path arrowok="t"/>
                          <v:fill/>
                        </v:shape>
                        <v:group style="position:absolute;left:1219;top:474;width:1402;height:0" coordorigin="1219,474" coordsize="1402,0">
                          <v:shape style="position:absolute;left:1219;top:474;width:1402;height:0" coordorigin="1219,474" coordsize="1402,0" path="m1219,474l2621,474e" filled="f" stroked="t" strokeweight="1.06pt" strokecolor="#4E81BD">
                            <v:path arrowok="t"/>
                          </v:shape>
                          <v:group style="position:absolute;left:2621;top:474;width:19;height:0" coordorigin="2621,474" coordsize="19,0">
                            <v:shape style="position:absolute;left:2621;top:474;width:19;height:0" coordorigin="2621,474" coordsize="19,0" path="m2621,474l2640,474e" filled="f" stroked="t" strokeweight="1.06pt" strokecolor="#4E81BD">
                              <v:path arrowok="t"/>
                            </v:shape>
                            <v:group style="position:absolute;left:2640;top:474;width:4094;height:0" coordorigin="2640,474" coordsize="4094,0">
                              <v:shape style="position:absolute;left:2640;top:474;width:4094;height:0" coordorigin="2640,474" coordsize="4094,0" path="m2640,474l6734,474e" filled="f" stroked="t" strokeweight="1.06pt" strokecolor="#4E81BD">
                                <v:path arrowok="t"/>
                              </v:shape>
                              <v:group style="position:absolute;left:1219;top:1184;width:1402;height:0" coordorigin="1219,1184" coordsize="1402,0">
                                <v:shape style="position:absolute;left:1219;top:1184;width:1402;height:0" coordorigin="1219,1184" coordsize="1402,0" path="m1219,1184l2621,1184e" filled="f" stroked="t" strokeweight="1.06pt" strokecolor="#4E81BD">
                                  <v:path arrowok="t"/>
                                </v:shape>
                                <v:group style="position:absolute;left:2621;top:1184;width:19;height:0" coordorigin="2621,1184" coordsize="19,0">
                                  <v:shape style="position:absolute;left:2621;top:1184;width:19;height:0" coordorigin="2621,1184" coordsize="19,0" path="m2621,1184l2640,1184e" filled="f" stroked="t" strokeweight="1.06pt" strokecolor="#4E81BD">
                                    <v:path arrowok="t"/>
                                  </v:shape>
                                  <v:group style="position:absolute;left:2640;top:1184;width:4094;height:0" coordorigin="2640,1184" coordsize="4094,0">
                                    <v:shape style="position:absolute;left:2640;top:1184;width:4094;height:0" coordorigin="2640,1184" coordsize="4094,0" path="m2640,1184l6734,1184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00"/>
        <w:ind w:left="234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636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636"/>
      </w:pP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" w:lineRule="exact" w:line="220"/>
        <w:ind w:left="1636" w:right="5439" w:hanging="1402"/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1636"/>
      </w:pPr>
      <w:r>
        <w:pict>
          <v:group style="position:absolute;margin-left:59.71pt;margin-top:0.0400277pt;width:277.54pt;height:36.46pt;mso-position-horizontal-relative:page;mso-position-vertical-relative:paragraph;z-index:-6225" coordorigin="1194,1" coordsize="5551,729">
            <v:group style="position:absolute;left:1219;top:21;width:1404;height:689" coordorigin="1219,21" coordsize="1404,689">
              <v:shape style="position:absolute;left:1219;top:21;width:1404;height:689" coordorigin="1219,21" coordsize="1404,689" path="m1219,710l2623,710,2623,21,1219,21,1219,710xe" filled="t" fillcolor="#EEEEEE" stroked="f">
                <v:path arrowok="t"/>
                <v:fill/>
              </v:shape>
              <v:group style="position:absolute;left:1334;top:251;width:1174;height:228" coordorigin="1334,251" coordsize="1174,228">
                <v:shape style="position:absolute;left:1334;top:251;width:1174;height:228" coordorigin="1334,251" coordsize="1174,228" path="m1334,479l2508,479,2508,251,1334,251,1334,479xe" filled="t" fillcolor="#EEEEEE" stroked="f">
                  <v:path arrowok="t"/>
                  <v:fill/>
                </v:shape>
                <v:group style="position:absolute;left:2623;top:21;width:4111;height:689" coordorigin="2623,21" coordsize="4111,689">
                  <v:shape style="position:absolute;left:2623;top:21;width:4111;height:689" coordorigin="2623,21" coordsize="4111,689" path="m2623,710l6734,710,6734,21,2623,21,2623,710xe" filled="t" fillcolor="#EEEEEE" stroked="f">
                    <v:path arrowok="t"/>
                    <v:fill/>
                  </v:shape>
                  <v:group style="position:absolute;left:2736;top:21;width:3883;height:230" coordorigin="2736,21" coordsize="3883,230">
                    <v:shape style="position:absolute;left:2736;top:21;width:3883;height:230" coordorigin="2736,21" coordsize="3883,230" path="m2736,251l6619,251,6619,21,2736,21,2736,251xe" filled="t" fillcolor="#EEEEEE" stroked="f">
                      <v:path arrowok="t"/>
                      <v:fill/>
                    </v:shape>
                    <v:group style="position:absolute;left:2736;top:251;width:3883;height:228" coordorigin="2736,251" coordsize="3883,228">
                      <v:shape style="position:absolute;left:2736;top:251;width:3883;height:228" coordorigin="2736,251" coordsize="3883,228" path="m2736,479l6619,479,6619,251,2736,251,2736,479xe" filled="t" fillcolor="#EEEEEE" stroked="f">
                        <v:path arrowok="t"/>
                        <v:fill/>
                      </v:shape>
                      <v:group style="position:absolute;left:2736;top:479;width:3883;height:230" coordorigin="2736,479" coordsize="3883,230">
                        <v:shape style="position:absolute;left:2736;top:479;width:3883;height:230" coordorigin="2736,479" coordsize="3883,230" path="m2736,710l6619,710,6619,479,2736,479,2736,710xe" filled="t" fillcolor="#EEEEEE" stroked="f">
                          <v:path arrowok="t"/>
                          <v:fill/>
                        </v:shape>
                        <v:group style="position:absolute;left:1219;top:11;width:1402;height:0" coordorigin="1219,11" coordsize="1402,0">
                          <v:shape style="position:absolute;left:1219;top:11;width:1402;height:0" coordorigin="1219,11" coordsize="1402,0" path="m1219,11l2621,11e" filled="f" stroked="t" strokeweight="1.06pt" strokecolor="#4E81BD">
                            <v:path arrowok="t"/>
                          </v:shape>
                          <v:group style="position:absolute;left:2621;top:11;width:19;height:0" coordorigin="2621,11" coordsize="19,0">
                            <v:shape style="position:absolute;left:2621;top:11;width:19;height:0" coordorigin="2621,11" coordsize="19,0" path="m2621,11l2640,11e" filled="f" stroked="t" strokeweight="1.06pt" strokecolor="#4E81BD">
                              <v:path arrowok="t"/>
                            </v:shape>
                            <v:group style="position:absolute;left:2640;top:11;width:4094;height:0" coordorigin="2640,11" coordsize="4094,0">
                              <v:shape style="position:absolute;left:2640;top:11;width:4094;height:0" coordorigin="2640,11" coordsize="4094,0" path="m2640,11l6734,11e" filled="f" stroked="t" strokeweight="1.06pt" strokecolor="#4E81BD">
                                <v:path arrowok="t"/>
                              </v:shape>
                              <v:group style="position:absolute;left:1205;top:719;width:1416;height:0" coordorigin="1205,719" coordsize="1416,0">
                                <v:shape style="position:absolute;left:1205;top:719;width:1416;height:0" coordorigin="1205,719" coordsize="1416,0" path="m1205,719l2621,719e" filled="f" stroked="t" strokeweight="1.06pt" strokecolor="#4E81BD">
                                  <v:path arrowok="t"/>
                                </v:shape>
                                <v:group style="position:absolute;left:2606;top:719;width:19;height:0" coordorigin="2606,719" coordsize="19,0">
                                  <v:shape style="position:absolute;left:2606;top:719;width:19;height:0" coordorigin="2606,719" coordsize="19,0" path="m2606,719l2626,719e" filled="f" stroked="t" strokeweight="1.06pt" strokecolor="#4E81BD">
                                    <v:path arrowok="t"/>
                                  </v:shape>
                                  <v:group style="position:absolute;left:2626;top:719;width:4109;height:0" coordorigin="2626,719" coordsize="4109,0">
                                    <v:shape style="position:absolute;left:2626;top:719;width:4109;height:0" coordorigin="2626,719" coordsize="4109,0" path="m2626,719l6734,719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" w:lineRule="exact" w:line="220"/>
        <w:ind w:left="1636" w:right="5182" w:hanging="1402"/>
        <w:sectPr>
          <w:pgMar w:header="612" w:footer="737" w:top="800" w:bottom="280" w:left="1100" w:right="580"/>
          <w:pgSz w:w="12240" w:h="15840"/>
        </w:sectPr>
      </w:pP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5"/>
          <w:w w:val="98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98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98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063F6B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3" w:lineRule="exact" w:line="220"/>
        <w:ind w:left="316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3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3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3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3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3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3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3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-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3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3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3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3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320"/>
        <w:ind w:left="316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2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2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position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position w:val="1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1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position w:val="1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1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314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354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314"/>
      </w:pPr>
      <w:r>
        <w:pict>
          <v:group style="position:absolute;margin-left:312.585pt;margin-top:57.7569pt;width:234.545pt;height:22.66pt;mso-position-horizontal-relative:page;mso-position-vertical-relative:paragraph;z-index:-6224" coordorigin="6252,1155" coordsize="4691,453">
            <v:group style="position:absolute;left:6259;top:1495;width:4668;height:94" coordorigin="6259,1495" coordsize="4668,94">
              <v:shape style="position:absolute;left:6259;top:1495;width:4668;height:94" coordorigin="6259,1495" coordsize="4668,94" path="m6259,1588l10927,1588,10927,1495,6259,1495,6259,1588xe" filled="t" fillcolor="#EEEEEE" stroked="f">
                <v:path arrowok="t"/>
                <v:fill/>
              </v:shape>
              <v:group style="position:absolute;left:6259;top:1185;width:4668;height:310" coordorigin="6259,1185" coordsize="4668,310">
                <v:shape style="position:absolute;left:6259;top:1185;width:4668;height:310" coordorigin="6259,1185" coordsize="4668,310" path="m6259,1495l10927,1495,10927,1185,6259,1185,6259,1495xe" filled="t" fillcolor="#EEEEEE" stroked="f">
                  <v:path arrowok="t"/>
                  <v:fill/>
                </v:shape>
                <v:group style="position:absolute;left:6288;top:1171;width:4639;height:0" coordorigin="6288,1171" coordsize="4639,0">
                  <v:shape style="position:absolute;left:6288;top:1171;width:4639;height:0" coordorigin="6288,1171" coordsize="4639,0" path="m6288,1171l10927,1171e" filled="f" stroked="t" strokeweight="1.54pt" strokecolor="#F8921C">
                    <v:path arrowok="t"/>
                  </v:shape>
                  <v:group style="position:absolute;left:6288;top:1186;width:4639;height:0" coordorigin="6288,1186" coordsize="4639,0">
                    <v:shape style="position:absolute;left:6288;top:1186;width:4639;height:0" coordorigin="6288,1186" coordsize="4639,0" path="m6288,1186l10927,1186e" filled="f" stroked="t" strokeweight="0.22pt" strokecolor="#EEEEEE">
                      <v:path arrowok="t"/>
                    </v:shape>
                    <v:group style="position:absolute;left:6278;top:1598;width:4649;height:0" coordorigin="6278,1598" coordsize="4649,0">
                      <v:shape style="position:absolute;left:6278;top:1598;width:4649;height:0" coordorigin="6278,1598" coordsize="4649,0" path="m6278,1598l10927,1598e" filled="f" stroked="t" strokeweight="1.06pt" strokecolor="#4D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12.585pt;margin-top:102.757pt;width:234.305pt;height:22.66pt;mso-position-horizontal-relative:page;mso-position-vertical-relative:paragraph;z-index:-6223" coordorigin="6252,2055" coordsize="4686,453">
            <v:group style="position:absolute;left:6259;top:2395;width:4668;height:94" coordorigin="6259,2395" coordsize="4668,94">
              <v:shape style="position:absolute;left:6259;top:2395;width:4668;height:94" coordorigin="6259,2395" coordsize="4668,94" path="m6259,2488l10927,2488,10927,2395,6259,2395,6259,2488xe" filled="t" fillcolor="#EEEEEE" stroked="f">
                <v:path arrowok="t"/>
                <v:fill/>
              </v:shape>
              <v:group style="position:absolute;left:6259;top:2078;width:4668;height:317" coordorigin="6259,2078" coordsize="4668,317">
                <v:shape style="position:absolute;left:6259;top:2078;width:4668;height:317" coordorigin="6259,2078" coordsize="4668,317" path="m6259,2395l10927,2395,10927,2078,6259,2078,6259,2395xe" filled="t" fillcolor="#EEEEEE" stroked="f">
                  <v:path arrowok="t"/>
                  <v:fill/>
                </v:shape>
                <v:group style="position:absolute;left:6278;top:2066;width:4649;height:0" coordorigin="6278,2066" coordsize="4649,0">
                  <v:shape style="position:absolute;left:6278;top:2066;width:4649;height:0" coordorigin="6278,2066" coordsize="4649,0" path="m6278,2066l10927,2066e" filled="f" stroked="t" strokeweight="1.06pt" strokecolor="#4D81BD">
                    <v:path arrowok="t"/>
                  </v:shape>
                  <v:group style="position:absolute;left:6278;top:2498;width:4649;height:0" coordorigin="6278,2498" coordsize="4649,0">
                    <v:shape style="position:absolute;left:6278;top:2498;width:4649;height:0" coordorigin="6278,2498" coordsize="4649,0" path="m6278,2498l10927,2498e" filled="f" stroked="t" strokeweight="1.06pt" strokecolor="#4D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12.585pt;margin-top:148.117pt;width:234.305pt;height:22.66pt;mso-position-horizontal-relative:page;mso-position-vertical-relative:paragraph;z-index:-6222" coordorigin="6252,2962" coordsize="4686,453">
            <v:group style="position:absolute;left:6259;top:3297;width:4668;height:98" coordorigin="6259,3297" coordsize="4668,98">
              <v:shape style="position:absolute;left:6259;top:3297;width:4668;height:98" coordorigin="6259,3297" coordsize="4668,98" path="m6259,3395l10927,3395,10927,3297,6259,3297,6259,3395xe" filled="t" fillcolor="#EEEEEE" stroked="f">
                <v:path arrowok="t"/>
                <v:fill/>
              </v:shape>
              <v:group style="position:absolute;left:6259;top:2983;width:4668;height:314" coordorigin="6259,2983" coordsize="4668,314">
                <v:shape style="position:absolute;left:6259;top:2983;width:4668;height:314" coordorigin="6259,2983" coordsize="4668,314" path="m6259,3297l10927,3297,10927,2983,6259,2983,6259,3297xe" filled="t" fillcolor="#EEEEEE" stroked="f">
                  <v:path arrowok="t"/>
                  <v:fill/>
                </v:shape>
                <v:group style="position:absolute;left:6278;top:2973;width:4649;height:0" coordorigin="6278,2973" coordsize="4649,0">
                  <v:shape style="position:absolute;left:6278;top:2973;width:4649;height:0" coordorigin="6278,2973" coordsize="4649,0" path="m6278,2973l10927,2973e" filled="f" stroked="t" strokeweight="1.06pt" strokecolor="#4D81BD">
                    <v:path arrowok="t"/>
                  </v:shape>
                  <v:group style="position:absolute;left:6278;top:3405;width:4649;height:0" coordorigin="6278,3405" coordsize="4649,0">
                    <v:shape style="position:absolute;left:6278;top:3405;width:4649;height:0" coordorigin="6278,3405" coordsize="4649,0" path="m6278,3405l10927,3405e" filled="f" stroked="t" strokeweight="1.06pt" strokecolor="#4D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537.12pt;margin-top:326.52pt;width:9.24pt;height:0pt;mso-position-horizontal-relative:page;mso-position-vertical-relative:page;z-index:-6221" coordorigin="10742,6530" coordsize="185,0">
            <v:shape style="position:absolute;left:10742;top:6530;width:185;height:0" coordorigin="10742,6530" coordsize="185,0" path="m10742,6530l10927,6530e" filled="f" stroked="t" strokeweight="1.06pt" strokecolor="#4D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8" w:hRule="exact"/>
        </w:trPr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single" w:sz="12" w:space="0" w:color="F8921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1"/>
            </w:pP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E3E3E"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6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E3E3E"/>
                <w:spacing w:val="-16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nil" w:sz="6" w:space="0" w:color="auto"/>
              <w:left w:val="nil" w:sz="6" w:space="0" w:color="auto"/>
              <w:bottom w:val="single" w:sz="12" w:space="0" w:color="F8921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280"/>
            </w:pP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E3E3E"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6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E3E3E"/>
                <w:spacing w:val="-16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single" w:sz="12" w:space="0" w:color="F8921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20"/>
            </w:pP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E3E3E"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6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E3E3E"/>
                <w:spacing w:val="-19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E3E3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848" w:type="dxa"/>
            <w:tcBorders>
              <w:top w:val="single" w:sz="12" w:space="0" w:color="F8921C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59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12" w:space="0" w:color="F8921C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59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12" w:space="0" w:color="F8921C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59"/>
              <w:ind w:left="235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35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8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8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'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2F2F2F"/>
                <w:spacing w:val="-9"/>
                <w:w w:val="98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2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2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2"/>
              <w:ind w:left="23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3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23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35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3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3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3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2F2F2F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2F2F2F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2F2F2F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2F2F2F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2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2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80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2F2F2F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2F2F2F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8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color w:val="2F2F2F"/>
                <w:spacing w:val="-12"/>
                <w:w w:val="98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2F2F2F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8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98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9"/>
                <w:w w:val="98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8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98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13"/>
                <w:w w:val="98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8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8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2F2F2F"/>
                <w:spacing w:val="-11"/>
                <w:w w:val="98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2F2F2F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color w:val="2F2F2F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single" w:sz="8" w:space="0" w:color="4D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2F2F2F"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1848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88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single" w:sz="8" w:space="0" w:color="4D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4"/>
            </w:pP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8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98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8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2F2F2F"/>
                <w:spacing w:val="-11"/>
                <w:w w:val="98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2F2F2F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2F2F2F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2F2F2F"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color w:val="2F2F2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2F2F2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2F2F2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2F2F2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2F2F2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80"/>
          <w:pgMar w:footer="737" w:header="612" w:top="800" w:bottom="280" w:left="1220" w:right="580"/>
          <w:footerReference w:type="default" r:id="rId42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4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34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40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2F2F2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4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4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340"/>
      </w:pP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2F2F2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42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40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18"/>
      </w:pPr>
      <w:r>
        <w:rPr>
          <w:rFonts w:cs="Arial Narrow" w:hAnsi="Arial Narrow" w:eastAsia="Arial Narrow" w:ascii="Arial Narrow"/>
          <w:b/>
          <w:color w:val="3E3E3E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E3E3E"/>
          <w:spacing w:val="-3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E3E3E"/>
          <w:spacing w:val="-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E3E3E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b/>
          <w:color w:val="3E3E3E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color w:val="3E3E3E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E3E3E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E3E3E"/>
          <w:spacing w:val="0"/>
          <w:w w:val="100"/>
          <w:position w:val="-1"/>
          <w:sz w:val="22"/>
          <w:szCs w:val="22"/>
        </w:rPr>
        <w:t>t: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E3E3E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00FF"/>
          <w:spacing w:val="0"/>
          <w:w w:val="100"/>
          <w:position w:val="-1"/>
          <w:sz w:val="22"/>
          <w:szCs w:val="22"/>
        </w:rPr>
      </w:r>
      <w:hyperlink r:id="rId43"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b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73"/>
            <w:w w:val="100"/>
            <w:position w:val="-1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b/>
            <w:color w:val="0000FF"/>
            <w:spacing w:val="-7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y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71"/>
            <w:w w:val="100"/>
            <w:position w:val="-1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b/>
            <w:color w:val="0000FF"/>
            <w:spacing w:val="-7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b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70"/>
            <w:w w:val="100"/>
            <w:position w:val="-1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b/>
            <w:color w:val="0000FF"/>
            <w:spacing w:val="-7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b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</w:hyperlink>
      <w:hyperlink r:id="rId44"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position w:val="-1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90"/>
      </w:pP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063F6B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63F6B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63F6B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390"/>
      </w:pP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color w:val="2F2F2F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390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7"/>
        <w:ind w:left="3863" w:right="459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" w:lineRule="exact" w:line="220"/>
        <w:ind w:left="3899" w:right="3127"/>
      </w:pP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19"/>
      </w:pP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b/>
          <w:color w:val="3F3F3F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34"/>
      </w:pPr>
      <w:r>
        <w:pict>
          <v:group style="position:absolute;margin-left:60.19pt;margin-top:-1.24003pt;width:199.54pt;height:24.1pt;mso-position-horizontal-relative:page;mso-position-vertical-relative:paragraph;z-index:-6220" coordorigin="1204,-25" coordsize="3991,482">
            <v:group style="position:absolute;left:1219;top:5;width:2520;height:432" coordorigin="1219,5" coordsize="2520,432">
              <v:shape style="position:absolute;left:1219;top:5;width:2520;height:432" coordorigin="1219,5" coordsize="2520,432" path="m1219,437l3739,437,3739,5,1219,5,1219,437xe" filled="t" fillcolor="#F2F2F2" stroked="f">
                <v:path arrowok="t"/>
                <v:fill/>
              </v:shape>
              <v:group style="position:absolute;left:1334;top:5;width:2290;height:230" coordorigin="1334,5" coordsize="2290,230">
                <v:shape style="position:absolute;left:1334;top:5;width:2290;height:230" coordorigin="1334,5" coordsize="2290,230" path="m1334,235l3624,235,3624,5,1334,5,1334,235xe" filled="t" fillcolor="#F2F2F2" stroked="f">
                  <v:path arrowok="t"/>
                  <v:fill/>
                </v:shape>
                <v:group style="position:absolute;left:3739;top:5;width:1440;height:432" coordorigin="3739,5" coordsize="1440,432">
                  <v:shape style="position:absolute;left:3739;top:5;width:1440;height:432" coordorigin="3739,5" coordsize="1440,432" path="m3739,437l5179,437,5179,5,3739,5,3739,437xe" filled="t" fillcolor="#F2F2F2" stroked="f">
                    <v:path arrowok="t"/>
                    <v:fill/>
                  </v:shape>
                  <v:group style="position:absolute;left:3854;top:5;width:1210;height:230" coordorigin="3854,5" coordsize="1210,230">
                    <v:shape style="position:absolute;left:3854;top:5;width:1210;height:230" coordorigin="3854,5" coordsize="1210,230" path="m3854,235l5064,235,5064,5,3854,5,3854,235xe" filled="t" fillcolor="#F2F2F2" stroked="f">
                      <v:path arrowok="t"/>
                      <v:fill/>
                    </v:shape>
                    <v:group style="position:absolute;left:1219;top:-9;width:2520;height:0" coordorigin="1219,-9" coordsize="2520,0">
                      <v:shape style="position:absolute;left:1219;top:-9;width:2520;height:0" coordorigin="1219,-9" coordsize="2520,0" path="m1219,-9l3739,-9e" filled="f" stroked="t" strokeweight="1.54pt" strokecolor="#F8921D">
                        <v:path arrowok="t"/>
                      </v:shape>
                      <v:group style="position:absolute;left:1219;top:6;width:2520;height:0" coordorigin="1219,6" coordsize="2520,0">
                        <v:shape style="position:absolute;left:1219;top:6;width:2520;height:0" coordorigin="1219,6" coordsize="2520,0" path="m1219,6l3739,6e" filled="f" stroked="t" strokeweight="0.22pt" strokecolor="#F2F2F2">
                          <v:path arrowok="t"/>
                        </v:shape>
                        <v:group style="position:absolute;left:3739;top:6;width:29;height:0" coordorigin="3739,6" coordsize="29,0">
                          <v:shape style="position:absolute;left:3739;top:6;width:29;height:0" coordorigin="3739,6" coordsize="29,0" path="m3739,6l3768,6e" filled="f" stroked="t" strokeweight="0.22pt" strokecolor="#F2F2F2">
                            <v:path arrowok="t"/>
                          </v:shape>
                          <v:group style="position:absolute;left:3739;top:-9;width:29;height:0" coordorigin="3739,-9" coordsize="29,0">
                            <v:shape style="position:absolute;left:3739;top:-9;width:29;height:0" coordorigin="3739,-9" coordsize="29,0" path="m3739,-9l3768,-9e" filled="f" stroked="t" strokeweight="1.54pt" strokecolor="#F8921D">
                              <v:path arrowok="t"/>
                            </v:shape>
                            <v:group style="position:absolute;left:3768;top:-9;width:1411;height:0" coordorigin="3768,-9" coordsize="1411,0">
                              <v:shape style="position:absolute;left:3768;top:-9;width:1411;height:0" coordorigin="3768,-9" coordsize="1411,0" path="m3768,-9l5179,-9e" filled="f" stroked="t" strokeweight="1.54pt" strokecolor="#F8921D">
                                <v:path arrowok="t"/>
                              </v:shape>
                              <v:group style="position:absolute;left:3768;top:6;width:1411;height:0" coordorigin="3768,6" coordsize="1411,0">
                                <v:shape style="position:absolute;left:3768;top:6;width:1411;height:0" coordorigin="3768,6" coordsize="1411,0" path="m3768,6l5179,6e" filled="f" stroked="t" strokeweight="0.22pt" strokecolor="#F2F2F2">
                                  <v:path arrowok="t"/>
                                </v:shape>
                                <v:group style="position:absolute;left:1219;top:447;width:2520;height:0" coordorigin="1219,447" coordsize="2520,0">
                                  <v:shape style="position:absolute;left:1219;top:447;width:2520;height:0" coordorigin="1219,447" coordsize="2520,0" path="m1219,447l3739,447e" filled="f" stroked="t" strokeweight="1.06pt" strokecolor="#4E81BD">
                                    <v:path arrowok="t"/>
                                  </v:shape>
                                  <v:group style="position:absolute;left:3739;top:447;width:19;height:0" coordorigin="3739,447" coordsize="19,0">
                                    <v:shape style="position:absolute;left:3739;top:447;width:19;height:0" coordorigin="3739,447" coordsize="19,0" path="m3739,447l3758,447e" filled="f" stroked="t" strokeweight="1.06pt" strokecolor="#4E81BD">
                                      <v:path arrowok="t"/>
                                    </v:shape>
                                    <v:group style="position:absolute;left:3758;top:447;width:1421;height:0" coordorigin="3758,447" coordsize="1421,0">
                                      <v:shape style="position:absolute;left:3758;top:447;width:1421;height:0" coordorigin="3758,447" coordsize="1421,0" path="m3758,447l5179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4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9pt;width:199.06pt;height:23.74pt;mso-position-horizontal-relative:page;mso-position-vertical-relative:paragraph;z-index:-6219" coordorigin="1209,17" coordsize="3981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08pt;width:199.06pt;height:23.62pt;mso-position-horizontal-relative:page;mso-position-vertical-relative:paragraph;z-index:-6218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27pt;width:199.06pt;height:23.62pt;mso-position-horizontal-relative:page;mso-position-vertical-relative:paragraph;z-index:-6217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70045pt;width:199.06pt;height:23.74pt;mso-position-horizontal-relative:page;mso-position-vertical-relative:paragraph;z-index:-6216" coordorigin="1209,17" coordsize="3981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color w:val="2F2F2F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63pt;width:199.06pt;height:23.62pt;mso-position-horizontal-relative:page;mso-position-vertical-relative:paragraph;z-index:-6215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2F2F2F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34"/>
        <w:sectPr>
          <w:pgMar w:header="612" w:footer="737" w:top="800" w:bottom="280" w:left="1100" w:right="580"/>
          <w:pgSz w:w="12240" w:h="15840"/>
        </w:sectPr>
      </w:pPr>
      <w:r>
        <w:pict>
          <v:group style="position:absolute;margin-left:59.71pt;margin-top:0.990081pt;width:199.78pt;height:23.62pt;mso-position-horizontal-relative:page;mso-position-vertical-relative:paragraph;z-index:-6214" coordorigin="1194,20" coordsize="3996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05;top:482;width:2534;height:0" coordorigin="1205,482" coordsize="2534,0">
                            <v:shape style="position:absolute;left:1205;top:482;width:2534;height:0" coordorigin="1205,482" coordsize="2534,0" path="m1205,482l3739,482e" filled="f" stroked="t" strokeweight="1.06pt" strokecolor="#4E81BD">
                              <v:path arrowok="t"/>
                            </v:shape>
                            <v:group style="position:absolute;left:3725;top:482;width:19;height:0" coordorigin="3725,482" coordsize="19,0">
                              <v:shape style="position:absolute;left:3725;top:482;width:19;height:0" coordorigin="3725,482" coordsize="19,0" path="m3725,482l3744,482e" filled="f" stroked="t" strokeweight="1.06pt" strokecolor="#4E81BD">
                                <v:path arrowok="t"/>
                              </v:shape>
                              <v:group style="position:absolute;left:3744;top:482;width:1435;height:0" coordorigin="3744,482" coordsize="1435,0">
                                <v:shape style="position:absolute;left:3744;top:482;width:1435;height:0" coordorigin="3744,482" coordsize="1435,0" path="m3744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19"/>
      </w:pP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b/>
          <w:color w:val="3F3F3F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34"/>
      </w:pPr>
      <w:r>
        <w:pict>
          <v:group style="position:absolute;margin-left:60.19pt;margin-top:-1.24016pt;width:199.54pt;height:1.54pt;mso-position-horizontal-relative:page;mso-position-vertical-relative:paragraph;z-index:-6213" coordorigin="1204,-25" coordsize="3991,31">
            <v:group style="position:absolute;left:1219;top:-9;width:2520;height:0" coordorigin="1219,-9" coordsize="2520,0">
              <v:shape style="position:absolute;left:1219;top:-9;width:2520;height:0" coordorigin="1219,-9" coordsize="2520,0" path="m1219,-9l3739,-9e" filled="f" stroked="t" strokeweight="1.54pt" strokecolor="#F8921D">
                <v:path arrowok="t"/>
              </v:shape>
              <v:group style="position:absolute;left:3739;top:-9;width:29;height:0" coordorigin="3739,-9" coordsize="29,0">
                <v:shape style="position:absolute;left:3739;top:-9;width:29;height:0" coordorigin="3739,-9" coordsize="29,0" path="m3739,-9l3768,-9e" filled="f" stroked="t" strokeweight="1.54pt" strokecolor="#F8921D">
                  <v:path arrowok="t"/>
                </v:shape>
                <v:group style="position:absolute;left:3768;top:-9;width:1411;height:0" coordorigin="3768,-9" coordsize="1411,0">
                  <v:shape style="position:absolute;left:3768;top:-9;width:1411;height:0" coordorigin="3768,-9" coordsize="1411,0" path="m3768,-9l5179,-9e" filled="f" stroked="t" strokeweight="1.54pt" strokecolor="#F8921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color w:val="2F2F2F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48pt;width:199.06pt;height:23.62pt;mso-position-horizontal-relative:page;mso-position-vertical-relative:paragraph;z-index:-6212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2F2F2F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66pt;width:199.06pt;height:23.62pt;mso-position-horizontal-relative:page;mso-position-vertical-relative:paragraph;z-index:-6211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color w:val="2F2F2F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884pt;width:199.06pt;height:23.74pt;mso-position-horizontal-relative:page;mso-position-vertical-relative:paragraph;z-index:-6210" coordorigin="1209,17" coordsize="3981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02pt;width:199.06pt;height:23.62pt;mso-position-horizontal-relative:page;mso-position-vertical-relative:paragraph;z-index:-6209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2F2F2F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2pt;width:199.06pt;height:23.62pt;mso-position-horizontal-relative:page;mso-position-vertical-relative:paragraph;z-index:-6208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color w:val="2F2F2F"/>
          <w:spacing w:val="3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38pt;width:199.06pt;height:23.74pt;mso-position-horizontal-relative:page;mso-position-vertical-relative:paragraph;z-index:-6207" coordorigin="1209,17" coordsize="3981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56pt;width:199.06pt;height:23.62pt;mso-position-horizontal-relative:page;mso-position-vertical-relative:paragraph;z-index:-6206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3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color w:val="2F2F2F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74pt;width:199.06pt;height:23.62pt;mso-position-horizontal-relative:page;mso-position-vertical-relative:paragraph;z-index:-6205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color w:val="2F2F2F"/>
          <w:spacing w:val="3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93pt;width:199.06pt;height:23.74pt;mso-position-horizontal-relative:page;mso-position-vertical-relative:paragraph;z-index:-6204" coordorigin="1209,17" coordsize="3981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11pt;width:199.06pt;height:23.62pt;mso-position-horizontal-relative:page;mso-position-vertical-relative:paragraph;z-index:-6203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color w:val="2F2F2F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2F2F2F"/>
          <w:spacing w:val="4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29pt;width:199.06pt;height:23.62pt;mso-position-horizontal-relative:page;mso-position-vertical-relative:paragraph;z-index:-6202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2F2F2F"/>
          <w:spacing w:val="4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70047pt;width:199.06pt;height:23.74pt;mso-position-horizontal-relative:page;mso-position-vertical-relative:paragraph;z-index:-6201" coordorigin="1209,17" coordsize="3981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2F2F2F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90065pt;width:199.06pt;height:23.62pt;mso-position-horizontal-relative:page;mso-position-vertical-relative:paragraph;z-index:-6200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2F2F2F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34"/>
        <w:sectPr>
          <w:pgMar w:header="612" w:footer="737" w:top="800" w:bottom="280" w:left="1100" w:right="580"/>
          <w:pgSz w:w="12240" w:h="15840"/>
        </w:sectPr>
      </w:pPr>
      <w:r>
        <w:pict>
          <v:group style="position:absolute;margin-left:59.71pt;margin-top:0.990083pt;width:199.78pt;height:23.62pt;mso-position-horizontal-relative:page;mso-position-vertical-relative:paragraph;z-index:-6199" coordorigin="1194,20" coordsize="3996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05;top:482;width:2534;height:0" coordorigin="1205,482" coordsize="2534,0">
                            <v:shape style="position:absolute;left:1205;top:482;width:2534;height:0" coordorigin="1205,482" coordsize="2534,0" path="m1205,482l3739,482e" filled="f" stroked="t" strokeweight="1.06pt" strokecolor="#4E81BD">
                              <v:path arrowok="t"/>
                            </v:shape>
                            <v:group style="position:absolute;left:3725;top:482;width:19;height:0" coordorigin="3725,482" coordsize="19,0">
                              <v:shape style="position:absolute;left:3725;top:482;width:19;height:0" coordorigin="3725,482" coordsize="19,0" path="m3725,482l3744,482e" filled="f" stroked="t" strokeweight="1.06pt" strokecolor="#4E81BD">
                                <v:path arrowok="t"/>
                              </v:shape>
                              <v:group style="position:absolute;left:3744;top:482;width:1435;height:0" coordorigin="3744,482" coordsize="1435,0">
                                <v:shape style="position:absolute;left:3744;top:482;width:1435;height:0" coordorigin="3744,482" coordsize="1435,0" path="m3744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19"/>
      </w:pP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b/>
          <w:color w:val="3F3F3F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34"/>
      </w:pPr>
      <w:r>
        <w:pict>
          <v:group style="position:absolute;margin-left:60.19pt;margin-top:-1.24016pt;width:199.54pt;height:1.54pt;mso-position-horizontal-relative:page;mso-position-vertical-relative:paragraph;z-index:-6198" coordorigin="1204,-25" coordsize="3991,31">
            <v:group style="position:absolute;left:1219;top:-9;width:2520;height:0" coordorigin="1219,-9" coordsize="2520,0">
              <v:shape style="position:absolute;left:1219;top:-9;width:2520;height:0" coordorigin="1219,-9" coordsize="2520,0" path="m1219,-9l3739,-9e" filled="f" stroked="t" strokeweight="1.54pt" strokecolor="#F8921D">
                <v:path arrowok="t"/>
              </v:shape>
              <v:group style="position:absolute;left:3739;top:-9;width:29;height:0" coordorigin="3739,-9" coordsize="29,0">
                <v:shape style="position:absolute;left:3739;top:-9;width:29;height:0" coordorigin="3739,-9" coordsize="29,0" path="m3739,-9l3768,-9e" filled="f" stroked="t" strokeweight="1.54pt" strokecolor="#F8921D">
                  <v:path arrowok="t"/>
                </v:shape>
                <v:group style="position:absolute;left:3768;top:-9;width:1411;height:0" coordorigin="3768,-9" coordsize="1411,0">
                  <v:shape style="position:absolute;left:3768;top:-9;width:1411;height:0" coordorigin="3768,-9" coordsize="1411,0" path="m3768,-9l5179,-9e" filled="f" stroked="t" strokeweight="1.54pt" strokecolor="#F8921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color w:val="2F2F2F"/>
          <w:spacing w:val="4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48pt;width:199.06pt;height:23.62pt;mso-position-horizontal-relative:page;mso-position-vertical-relative:paragraph;z-index:-6197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color w:val="2F2F2F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color w:val="2F2F2F"/>
          <w:spacing w:val="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866pt;width:199.06pt;height:23.62pt;mso-position-horizontal-relative:page;mso-position-vertical-relative:paragraph;z-index:-6196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884pt;width:199.06pt;height:23.74pt;mso-position-horizontal-relative:page;mso-position-vertical-relative:paragraph;z-index:-6195" coordorigin="1209,17" coordsize="3981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color w:val="2F2F2F"/>
          <w:spacing w:val="3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02pt;width:199.06pt;height:23.62pt;mso-position-horizontal-relative:page;mso-position-vertical-relative:paragraph;z-index:-6194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color w:val="2F2F2F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2pt;width:199.06pt;height:23.62pt;mso-position-horizontal-relative:page;mso-position-vertical-relative:paragraph;z-index:-6193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869938pt;width:199.06pt;height:23.74pt;mso-position-horizontal-relative:page;mso-position-vertical-relative:paragraph;z-index:-6192" coordorigin="1209,17" coordsize="3981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color w:val="2F2F2F"/>
          <w:spacing w:val="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56pt;width:199.06pt;height:23.62pt;mso-position-horizontal-relative:page;mso-position-vertical-relative:paragraph;z-index:-6191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6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color w:val="2F2F2F"/>
          <w:spacing w:val="4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pict>
          <v:group style="position:absolute;margin-left:60.43pt;margin-top:0.989974pt;width:199.06pt;height:23.62pt;mso-position-horizontal-relative:page;mso-position-vertical-relative:paragraph;z-index:-6190" coordorigin="1209,20" coordsize="3981,472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30" coordorigin="1334,40" coordsize="2290,230">
                <v:shape style="position:absolute;left:1334;top:40;width:2290;height:230" coordorigin="1334,40" coordsize="2290,230" path="m1334,270l3624,270,3624,40,1334,40,1334,270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30" coordorigin="3854,40" coordsize="1210,230">
                    <v:shape style="position:absolute;left:3854;top:40;width:1210;height:230" coordorigin="3854,40" coordsize="1210,230" path="m3854,270l5064,270,5064,40,3854,40,3854,270xe" filled="t" fillcolor="#F2F2F2" stroked="f">
                      <v:path arrowok="t"/>
                      <v:fill/>
                    </v:shape>
                    <v:group style="position:absolute;left:1219;top:30;width:2520;height:0" coordorigin="1219,30" coordsize="2520,0">
                      <v:shape style="position:absolute;left:1219;top:30;width:2520;height:0" coordorigin="1219,30" coordsize="2520,0" path="m1219,30l3739,30e" filled="f" stroked="t" strokeweight="1.06pt" strokecolor="#4E81BD">
                        <v:path arrowok="t"/>
                      </v:shape>
                      <v:group style="position:absolute;left:3739;top:30;width:19;height:0" coordorigin="3739,30" coordsize="19,0">
                        <v:shape style="position:absolute;left:3739;top:30;width:19;height:0" coordorigin="3739,30" coordsize="19,0" path="m3739,30l3758,30e" filled="f" stroked="t" strokeweight="1.06pt" strokecolor="#4E81BD">
                          <v:path arrowok="t"/>
                        </v:shape>
                        <v:group style="position:absolute;left:3758;top:30;width:1421;height:0" coordorigin="3758,30" coordsize="1421,0">
                          <v:shape style="position:absolute;left:3758;top:30;width:1421;height:0" coordorigin="3758,30" coordsize="1421,0" path="m3758,30l5179,30e" filled="f" stroked="t" strokeweight="1.06pt" strokecolor="#4E81BD">
                            <v:path arrowok="t"/>
                          </v:shape>
                          <v:group style="position:absolute;left:1219;top:482;width:2520;height:0" coordorigin="1219,482" coordsize="2520,0">
                            <v:shape style="position:absolute;left:1219;top:482;width:2520;height:0" coordorigin="1219,482" coordsize="2520,0" path="m1219,482l3739,482e" filled="f" stroked="t" strokeweight="1.06pt" strokecolor="#4E81BD">
                              <v:path arrowok="t"/>
                            </v:shape>
                            <v:group style="position:absolute;left:3739;top:482;width:19;height:0" coordorigin="3739,482" coordsize="19,0">
                              <v:shape style="position:absolute;left:3739;top:482;width:19;height:0" coordorigin="3739,482" coordsize="19,0" path="m3739,482l3758,482e" filled="f" stroked="t" strokeweight="1.06pt" strokecolor="#4E81BD">
                                <v:path arrowok="t"/>
                              </v:shape>
                              <v:group style="position:absolute;left:3758;top:482;width:1421;height:0" coordorigin="3758,482" coordsize="1421,0">
                                <v:shape style="position:absolute;left:3758;top:482;width:1421;height:0" coordorigin="3758,482" coordsize="1421,0" path="m3758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2F2F2F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3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34"/>
        <w:sectPr>
          <w:pgMar w:header="612" w:footer="737" w:top="800" w:bottom="280" w:left="1100" w:right="580"/>
          <w:pgSz w:w="12240" w:h="15840"/>
        </w:sectPr>
      </w:pPr>
      <w:r>
        <w:pict>
          <v:group style="position:absolute;margin-left:59.71pt;margin-top:0.869993pt;width:199.78pt;height:23.74pt;mso-position-horizontal-relative:page;mso-position-vertical-relative:paragraph;z-index:-6189" coordorigin="1194,17" coordsize="3996,475">
            <v:group style="position:absolute;left:1219;top:40;width:2520;height:432" coordorigin="1219,40" coordsize="2520,432">
              <v:shape style="position:absolute;left:1219;top:40;width:2520;height:432" coordorigin="1219,40" coordsize="2520,432" path="m1219,472l3739,472,3739,40,1219,40,1219,472xe" filled="t" fillcolor="#F2F2F2" stroked="f">
                <v:path arrowok="t"/>
                <v:fill/>
              </v:shape>
              <v:group style="position:absolute;left:1334;top:40;width:2290;height:228" coordorigin="1334,40" coordsize="2290,228">
                <v:shape style="position:absolute;left:1334;top:40;width:2290;height:228" coordorigin="1334,40" coordsize="2290,228" path="m1334,268l3624,268,3624,40,1334,40,1334,268xe" filled="t" fillcolor="#F2F2F2" stroked="f">
                  <v:path arrowok="t"/>
                  <v:fill/>
                </v:shape>
                <v:group style="position:absolute;left:3739;top:40;width:1440;height:432" coordorigin="3739,40" coordsize="1440,432">
                  <v:shape style="position:absolute;left:3739;top:40;width:1440;height:432" coordorigin="3739,40" coordsize="1440,432" path="m3739,472l5179,472,5179,40,3739,40,3739,472xe" filled="t" fillcolor="#F2F2F2" stroked="f">
                    <v:path arrowok="t"/>
                    <v:fill/>
                  </v:shape>
                  <v:group style="position:absolute;left:3854;top:40;width:1210;height:228" coordorigin="3854,40" coordsize="1210,228">
                    <v:shape style="position:absolute;left:3854;top:40;width:1210;height:228" coordorigin="3854,40" coordsize="1210,228" path="m3854,268l5064,268,5064,40,3854,40,3854,268xe" filled="t" fillcolor="#F2F2F2" stroked="f">
                      <v:path arrowok="t"/>
                      <v:fill/>
                    </v:shape>
                    <v:group style="position:absolute;left:1219;top:28;width:2520;height:0" coordorigin="1219,28" coordsize="2520,0">
                      <v:shape style="position:absolute;left:1219;top:28;width:2520;height:0" coordorigin="1219,28" coordsize="2520,0" path="m1219,28l3739,28e" filled="f" stroked="t" strokeweight="1.06pt" strokecolor="#4E81BD">
                        <v:path arrowok="t"/>
                      </v:shape>
                      <v:group style="position:absolute;left:3739;top:28;width:19;height:0" coordorigin="3739,28" coordsize="19,0">
                        <v:shape style="position:absolute;left:3739;top:28;width:19;height:0" coordorigin="3739,28" coordsize="19,0" path="m3739,28l3758,28e" filled="f" stroked="t" strokeweight="1.06pt" strokecolor="#4E81BD">
                          <v:path arrowok="t"/>
                        </v:shape>
                        <v:group style="position:absolute;left:3758;top:28;width:1421;height:0" coordorigin="3758,28" coordsize="1421,0">
                          <v:shape style="position:absolute;left:3758;top:28;width:1421;height:0" coordorigin="3758,28" coordsize="1421,0" path="m3758,28l5179,28e" filled="f" stroked="t" strokeweight="1.06pt" strokecolor="#4E81BD">
                            <v:path arrowok="t"/>
                          </v:shape>
                          <v:group style="position:absolute;left:1205;top:482;width:2534;height:0" coordorigin="1205,482" coordsize="2534,0">
                            <v:shape style="position:absolute;left:1205;top:482;width:2534;height:0" coordorigin="1205,482" coordsize="2534,0" path="m1205,482l3739,482e" filled="f" stroked="t" strokeweight="1.06pt" strokecolor="#4E81BD">
                              <v:path arrowok="t"/>
                            </v:shape>
                            <v:group style="position:absolute;left:3725;top:482;width:19;height:0" coordorigin="3725,482" coordsize="19,0">
                              <v:shape style="position:absolute;left:3725;top:482;width:19;height:0" coordorigin="3725,482" coordsize="19,0" path="m3725,482l3744,482e" filled="f" stroked="t" strokeweight="1.06pt" strokecolor="#4E81BD">
                                <v:path arrowok="t"/>
                              </v:shape>
                              <v:group style="position:absolute;left:3744;top:482;width:1435;height:0" coordorigin="3744,482" coordsize="1435,0">
                                <v:shape style="position:absolute;left:3744;top:482;width:1435;height:0" coordorigin="3744,482" coordsize="1435,0" path="m3744,482l5179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EF6812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EF6812"/>
          <w:spacing w:val="-2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812"/>
          <w:spacing w:val="1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812"/>
          <w:spacing w:val="-6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/</w:t>
      </w:r>
      <w:r>
        <w:rPr>
          <w:rFonts w:cs="Arial Narrow" w:hAnsi="Arial Narrow" w:eastAsia="Arial Narrow" w:ascii="Arial Narrow"/>
          <w:color w:val="EF6812"/>
          <w:spacing w:val="3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812"/>
          <w:spacing w:val="-5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812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812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E3E3E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 w:lineRule="auto" w:line="287"/>
        <w:ind w:left="220" w:right="361"/>
      </w:pP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E3E3E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E3E3E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E3E3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E3E3E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700" w:val="left"/>
        </w:tabs>
        <w:jc w:val="left"/>
        <w:spacing w:lineRule="exact" w:line="240"/>
        <w:ind w:left="719" w:right="815" w:hanging="360"/>
      </w:pPr>
      <w:r>
        <w:rPr>
          <w:rFonts w:cs="Symbol" w:hAnsi="Symbol" w:eastAsia="Symbol" w:ascii="Symbol"/>
          <w:color w:val="1E487C"/>
          <w:spacing w:val="0"/>
          <w:w w:val="76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color w:val="1E487C"/>
          <w:spacing w:val="0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color w:val="1E487C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1E487C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ealth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lliance</w:t>
      </w:r>
      <w:r>
        <w:rPr>
          <w:rFonts w:cs="Times New Roman" w:hAnsi="Times New Roman" w:eastAsia="Times New Roman" w:ascii="Times New Roman"/>
          <w:b/>
          <w:color w:val="233F6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33F6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33F6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71)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color w:val="233F6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linton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33F6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33F6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233F6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ospi</w:t>
      </w:r>
      <w:r>
        <w:rPr>
          <w:rFonts w:cs="Arial Narrow" w:hAnsi="Arial Narrow" w:eastAsia="Arial Narrow" w:ascii="Arial Narrow"/>
          <w:b/>
          <w:color w:val="233F6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als</w:t>
      </w:r>
      <w:r>
        <w:rPr>
          <w:rFonts w:cs="Times New Roman" w:hAnsi="Times New Roman" w:eastAsia="Times New Roman" w:ascii="Times New Roman"/>
          <w:b/>
          <w:color w:val="233F6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erged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1/20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71),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132)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700" w:val="left"/>
        </w:tabs>
        <w:jc w:val="left"/>
        <w:spacing w:lineRule="auto" w:line="276"/>
        <w:ind w:left="719" w:right="682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700" w:val="left"/>
        </w:tabs>
        <w:jc w:val="left"/>
        <w:spacing w:lineRule="auto" w:line="276"/>
        <w:ind w:left="719" w:right="844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719"/>
      </w:pP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700" w:val="left"/>
        </w:tabs>
        <w:jc w:val="left"/>
        <w:spacing w:before="38" w:lineRule="auto" w:line="276"/>
        <w:ind w:left="719" w:right="717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700" w:val="left"/>
        </w:tabs>
        <w:jc w:val="left"/>
        <w:spacing w:lineRule="auto" w:line="273"/>
        <w:ind w:left="719" w:right="866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79" w:right="885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79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/>
        <w:ind w:left="143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7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79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420" w:val="left"/>
        </w:tabs>
        <w:jc w:val="left"/>
        <w:spacing w:before="50" w:lineRule="auto" w:line="266"/>
        <w:ind w:left="1439" w:right="801" w:hanging="360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20" w:lineRule="exact" w:line="240"/>
        <w:ind w:left="1403" w:right="7344"/>
      </w:pP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Courier New" w:hAnsi="Courier New" w:eastAsia="Courier New" w:ascii="Courier New"/>
          <w:sz w:val="22"/>
          <w:szCs w:val="22"/>
        </w:rPr>
        <w:jc w:val="left"/>
        <w:spacing w:before="78"/>
        <w:ind w:left="1079"/>
        <w:sectPr>
          <w:pgMar w:header="612" w:footer="737" w:top="800" w:bottom="280" w:left="1220" w:right="580"/>
          <w:pgSz w:w="12240" w:h="15840"/>
        </w:sectPr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71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420" w:val="left"/>
        </w:tabs>
        <w:jc w:val="left"/>
        <w:spacing w:before="47" w:lineRule="auto" w:line="266"/>
        <w:ind w:left="1439" w:right="1060" w:hanging="360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2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420" w:val="left"/>
        </w:tabs>
        <w:jc w:val="left"/>
        <w:spacing w:before="50" w:lineRule="auto" w:line="266"/>
        <w:ind w:left="1439" w:right="1662" w:hanging="360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0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420" w:val="left"/>
        </w:tabs>
        <w:jc w:val="left"/>
        <w:spacing w:before="50" w:lineRule="auto" w:line="266"/>
        <w:ind w:left="1439" w:right="1053" w:hanging="360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420" w:val="left"/>
        </w:tabs>
        <w:jc w:val="left"/>
        <w:spacing w:before="22" w:lineRule="auto" w:line="276"/>
        <w:ind w:left="1439" w:right="782" w:hanging="360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2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719"/>
      </w:pP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420" w:val="left"/>
        </w:tabs>
        <w:jc w:val="left"/>
        <w:spacing w:before="50" w:lineRule="auto" w:line="264"/>
        <w:ind w:left="1439" w:right="741" w:hanging="360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4"/>
        <w:ind w:left="1079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/>
        <w:ind w:left="359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420" w:val="left"/>
        </w:tabs>
        <w:jc w:val="left"/>
        <w:spacing w:before="50" w:lineRule="auto" w:line="266"/>
        <w:ind w:left="1439" w:right="777" w:hanging="360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719"/>
      </w:pPr>
      <w:r>
        <w:rPr>
          <w:rFonts w:cs="Symbol" w:hAnsi="Symbol" w:eastAsia="Symbol" w:ascii="Symbol"/>
          <w:color w:val="2F2F2F"/>
          <w:spacing w:val="0"/>
          <w:w w:val="76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color w:val="2F2F2F"/>
          <w:spacing w:val="0"/>
          <w:w w:val="76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F2F2F"/>
          <w:spacing w:val="8"/>
          <w:w w:val="7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420" w:val="left"/>
        </w:tabs>
        <w:jc w:val="both"/>
        <w:spacing w:before="45" w:lineRule="auto" w:line="276"/>
        <w:ind w:left="1439" w:right="753" w:hanging="360"/>
      </w:pPr>
      <w:r>
        <w:rPr>
          <w:rFonts w:cs="Courier New" w:hAnsi="Courier New" w:eastAsia="Courier New" w:ascii="Courier New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2F2F2F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F2F2F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2F2F2F"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sectPr>
      <w:pgMar w:header="612" w:footer="737" w:top="800" w:bottom="280" w:left="1220" w:right="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31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8.16pt;margin-top:739.982pt;width:10.1361pt;height:11pt;mso-position-horizontal-relative:page;mso-position-vertical-relative:page;z-index:-653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81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76.016pt;height:11pt;mso-position-horizontal-relative:page;mso-position-vertical-relative:page;z-index:-652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9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28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8.16pt;margin-top:739.982pt;width:11.9361pt;height:11.12pt;mso-position-horizontal-relative:page;mso-position-vertical-relative:page;z-index:-652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-5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81.417pt;height:11pt;mso-position-horizontal-relative:page;mso-position-vertical-relative:page;z-index:-652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4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25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8.16pt;margin-top:740.102pt;width:11.9361pt;height:11pt;mso-position-horizontal-relative:page;mso-position-vertical-relative:page;z-index:-652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-5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79.496pt;height:11pt;mso-position-horizontal-relative:page;mso-position-vertical-relative:page;z-index:-652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22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8.16pt;margin-top:740.102pt;width:11.9361pt;height:11pt;mso-position-horizontal-relative:page;mso-position-vertical-relative:page;z-index:-652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-5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79.496pt;height:11pt;mso-position-horizontal-relative:page;mso-position-vertical-relative:page;z-index:-652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19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8.16pt;margin-top:740.102pt;width:11.9361pt;height:11pt;mso-position-horizontal-relative:page;mso-position-vertical-relative:page;z-index:-651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-5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79.496pt;height:11pt;mso-position-horizontal-relative:page;mso-position-vertical-relative:page;z-index:-651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16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8.16pt;margin-top:740.102pt;width:11.9361pt;height:11pt;mso-position-horizontal-relative:page;mso-position-vertical-relative:page;z-index:-651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-5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79.496pt;height:11pt;mso-position-horizontal-relative:page;mso-position-vertical-relative:page;z-index:-651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13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8.16pt;margin-top:740.102pt;width:11.9361pt;height:11pt;mso-position-horizontal-relative:page;mso-position-vertical-relative:page;z-index:-651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-5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79.496pt;height:11pt;mso-position-horizontal-relative:page;mso-position-vertical-relative:page;z-index:-651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10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6.12pt;margin-top:739.982pt;width:13.9761pt;height:11.12pt;mso-position-horizontal-relative:page;mso-position-vertical-relative:page;z-index:-650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ind w:left="81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-5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79.496pt;height:11pt;mso-position-horizontal-relative:page;mso-position-vertical-relative:page;z-index:-650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6507" coordorigin="1421,14695" coordsize="10118,0">
          <v:shape style="position:absolute;left:1421;top:14695;width:10118;height:0" coordorigin="1421,14695" coordsize="10118,0" path="m1421,14695l1421,14695,11539,14695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556.12pt;margin-top:739.982pt;width:11.9361pt;height:11pt;mso-position-horizontal-relative:page;mso-position-vertical-relative:page;z-index:-650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C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-5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C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79.497pt;height:11pt;mso-position-horizontal-relative:page;mso-position-vertical-relative:page;z-index:-650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3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3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5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6.72pt;margin-top:51pt;width:505.92pt;height:0pt;mso-position-horizontal-relative:page;mso-position-vertical-relative:page;z-index:-6533" coordorigin="1334,1020" coordsize="10118,0">
          <v:shape style="position:absolute;left:1334;top:1020;width:10118;height:0" coordorigin="1334,1020" coordsize="10118,0" path="m1334,1020l1334,1020,11453,1020e" filled="f" stroked="t" strokeweight="0.750864pt" strokecolor="#003A5A">
            <v:path arrowok="t"/>
          </v:shape>
          <w10:wrap type="none"/>
        </v:group>
      </w:pict>
    </w:r>
    <w:r>
      <w:pict>
        <v:shape type="#_x0000_t202" style="position:absolute;margin-left:71pt;margin-top:35.5824pt;width:219.456pt;height:11pt;mso-position-horizontal-relative:page;mso-position-vertical-relative:page;z-index:-653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0507E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9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9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9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0"/>
                    <w:w w:val="99"/>
                    <w:sz w:val="18"/>
                    <w:szCs w:val="18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00507E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1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1"/>
                    <w:w w:val="98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3"/>
                    <w:w w:val="98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0"/>
                    <w:w w:val="98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507E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2"/>
                    <w:w w:val="98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3"/>
                    <w:w w:val="98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0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507E"/>
                    <w:spacing w:val="-13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1"/>
                    <w:w w:val="98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1"/>
                    <w:w w:val="98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1"/>
                    <w:w w:val="98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1"/>
                    <w:w w:val="98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1"/>
                    <w:w w:val="98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0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507E"/>
                    <w:spacing w:val="-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2"/>
                    <w:w w:val="98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1"/>
                    <w:w w:val="98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0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507E"/>
                    <w:spacing w:val="-10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2"/>
                    <w:w w:val="98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1"/>
                    <w:w w:val="98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2"/>
                    <w:w w:val="98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3"/>
                    <w:w w:val="98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98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0"/>
                    <w:w w:val="98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507E"/>
                    <w:spacing w:val="-14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-3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07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://www.chiamass.gov/regulations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aseMix.data@state.ma.us" TargetMode="External"/><Relationship Id="rId8" Type="http://schemas.openxmlformats.org/officeDocument/2006/relationships/hyperlink" Target="" TargetMode="External"/><Relationship Id="rId9" Type="http://schemas.openxmlformats.org/officeDocument/2006/relationships/footer" Target="footer2.xml"/><Relationship Id="rId10" Type="http://schemas.openxmlformats.org/officeDocument/2006/relationships/hyperlink" Target="mailto:CaseMix.data@state.ma.us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://www.chiamass.gov/chia-data/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mailto:CaseMix.data@state.ma.us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mailto:CaseMix.data@state.ma.us" TargetMode="External"/><Relationship Id="rId17" Type="http://schemas.openxmlformats.org/officeDocument/2006/relationships/hyperlink" Target="" TargetMode="External"/><Relationship Id="rId18" Type="http://schemas.openxmlformats.org/officeDocument/2006/relationships/footer" Target="footer3.xml"/><Relationship Id="rId19" Type="http://schemas.openxmlformats.org/officeDocument/2006/relationships/hyperlink" Target="mailto:CaseMix.data@state.ma.us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mailto:CaseMix.data@state.ma.us" TargetMode="External"/><Relationship Id="rId22" Type="http://schemas.openxmlformats.org/officeDocument/2006/relationships/hyperlink" Target="" TargetMode="External"/><Relationship Id="rId23" Type="http://schemas.openxmlformats.org/officeDocument/2006/relationships/footer" Target="footer4.xml"/><Relationship Id="rId24" Type="http://schemas.openxmlformats.org/officeDocument/2006/relationships/hyperlink" Target="http://www.cdc.gov/nchs/data/dvs/Race_Ethnicity_CodeSet.pdf" TargetMode="External"/><Relationship Id="rId25" Type="http://schemas.openxmlformats.org/officeDocument/2006/relationships/hyperlink" Target="" TargetMode="External"/><Relationship Id="rId26" Type="http://schemas.openxmlformats.org/officeDocument/2006/relationships/footer" Target="footer5.xml"/><Relationship Id="rId27" Type="http://schemas.openxmlformats.org/officeDocument/2006/relationships/footer" Target="footer6.xml"/><Relationship Id="rId28" Type="http://schemas.openxmlformats.org/officeDocument/2006/relationships/hyperlink" Target="mailto:data@state.ma.us" TargetMode="External"/><Relationship Id="rId29" Type="http://schemas.openxmlformats.org/officeDocument/2006/relationships/hyperlink" Target="" TargetMode="External"/><Relationship Id="rId30" Type="http://schemas.openxmlformats.org/officeDocument/2006/relationships/hyperlink" Target="mailto:data@state.ma.us" TargetMode="External"/><Relationship Id="rId31" Type="http://schemas.openxmlformats.org/officeDocument/2006/relationships/hyperlink" Target="" TargetMode="External"/><Relationship Id="rId32" Type="http://schemas.openxmlformats.org/officeDocument/2006/relationships/footer" Target="footer7.xml"/><Relationship Id="rId33" Type="http://schemas.openxmlformats.org/officeDocument/2006/relationships/hyperlink" Target="https://www.cdc.gov/nchs/data/dvs/Race_Ethnicity_CodeSet.pdf" TargetMode="External"/><Relationship Id="rId34" Type="http://schemas.openxmlformats.org/officeDocument/2006/relationships/hyperlink" Target="" TargetMode="External"/><Relationship Id="rId35" Type="http://schemas.openxmlformats.org/officeDocument/2006/relationships/hyperlink" Target="http://www.nubc.org/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http://www.nubc.org/" TargetMode="External"/><Relationship Id="rId38" Type="http://schemas.openxmlformats.org/officeDocument/2006/relationships/hyperlink" Target="" TargetMode="External"/><Relationship Id="rId39" Type="http://schemas.openxmlformats.org/officeDocument/2006/relationships/footer" Target="footer8.xml"/><Relationship Id="rId40" Type="http://schemas.openxmlformats.org/officeDocument/2006/relationships/hyperlink" Target="mailto:CaseMix.data@state.ma.us" TargetMode="External"/><Relationship Id="rId41" Type="http://schemas.openxmlformats.org/officeDocument/2006/relationships/hyperlink" Target="" TargetMode="External"/><Relationship Id="rId42" Type="http://schemas.openxmlformats.org/officeDocument/2006/relationships/footer" Target="footer9.xml"/><Relationship Id="rId43" Type="http://schemas.openxmlformats.org/officeDocument/2006/relationships/hyperlink" Target="http://www.chiamass.gov/hospital-data-specification-manuals/" TargetMode="External"/><Relationship Id="rId44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