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4" w:lineRule="exact" w:line="140"/>
      </w:pPr>
      <w:r>
        <w:pict>
          <v:group style="position:absolute;margin-left:0pt;margin-top:0pt;width:612pt;height:792pt;mso-position-horizontal-relative:page;mso-position-vertical-relative:page;z-index:-706" coordorigin="0,0" coordsize="12240,15840">
            <v:shape style="position:absolute;left:0;top:0;width:12240;height:15840" coordorigin="0,0" coordsize="12240,15840" path="m0,15840l12240,15840,12240,0,0,0,0,15840xe" filled="t" fillcolor="#FDFDFD" stroked="f">
              <v:path arrowok="t"/>
              <v:fill/>
            </v:shape>
            <w10:wrap type="none"/>
          </v:group>
        </w:pict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22" w:lineRule="exact" w:line="340"/>
        <w:ind w:left="937"/>
      </w:pPr>
      <w:r>
        <w:pict>
          <v:group style="position:absolute;margin-left:198pt;margin-top:101.877pt;width:216pt;height:0pt;mso-position-horizontal-relative:page;mso-position-vertical-relative:paragraph;z-index:-705" coordorigin="3960,2038" coordsize="4320,0">
            <v:shape style="position:absolute;left:3960;top:2038;width:4320;height:0" coordorigin="3960,2038" coordsize="4320,0" path="m3960,2038l8280,2038e" filled="f" stroked="t" strokeweight="1pt" strokecolor="#F69433">
              <v:path arrowok="t"/>
            </v:shape>
            <w10:wrap type="none"/>
          </v:group>
        </w:pict>
      </w:r>
      <w:r>
        <w:rPr>
          <w:rFonts w:cs="Arial" w:hAnsi="Arial" w:eastAsia="Arial" w:ascii="Arial"/>
          <w:color w:val="005C84"/>
          <w:spacing w:val="26"/>
          <w:w w:val="70"/>
          <w:position w:val="-1"/>
          <w:sz w:val="32"/>
          <w:szCs w:val="32"/>
        </w:rPr>
        <w:t>CENTE</w:t>
      </w:r>
      <w:r>
        <w:rPr>
          <w:rFonts w:cs="Arial" w:hAnsi="Arial" w:eastAsia="Arial" w:ascii="Arial"/>
          <w:color w:val="005C84"/>
          <w:spacing w:val="0"/>
          <w:w w:val="70"/>
          <w:position w:val="-1"/>
          <w:sz w:val="32"/>
          <w:szCs w:val="32"/>
        </w:rPr>
        <w:t>R</w:t>
      </w:r>
      <w:r>
        <w:rPr>
          <w:rFonts w:cs="Arial" w:hAnsi="Arial" w:eastAsia="Arial" w:ascii="Arial"/>
          <w:color w:val="005C84"/>
          <w:spacing w:val="39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color w:val="005C84"/>
          <w:spacing w:val="26"/>
          <w:w w:val="70"/>
          <w:position w:val="-1"/>
          <w:sz w:val="32"/>
          <w:szCs w:val="32"/>
        </w:rPr>
        <w:t>FO</w:t>
      </w:r>
      <w:r>
        <w:rPr>
          <w:rFonts w:cs="Arial" w:hAnsi="Arial" w:eastAsia="Arial" w:ascii="Arial"/>
          <w:color w:val="005C84"/>
          <w:spacing w:val="0"/>
          <w:w w:val="70"/>
          <w:position w:val="-1"/>
          <w:sz w:val="32"/>
          <w:szCs w:val="32"/>
        </w:rPr>
        <w:t>R</w:t>
      </w:r>
      <w:r>
        <w:rPr>
          <w:rFonts w:cs="Arial" w:hAnsi="Arial" w:eastAsia="Arial" w:ascii="Arial"/>
          <w:color w:val="005C84"/>
          <w:spacing w:val="39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color w:val="005C84"/>
          <w:spacing w:val="26"/>
          <w:w w:val="71"/>
          <w:position w:val="-1"/>
          <w:sz w:val="32"/>
          <w:szCs w:val="32"/>
        </w:rPr>
        <w:t>HE</w:t>
      </w:r>
      <w:r>
        <w:rPr>
          <w:rFonts w:cs="Arial" w:hAnsi="Arial" w:eastAsia="Arial" w:ascii="Arial"/>
          <w:color w:val="005C84"/>
          <w:spacing w:val="0"/>
          <w:w w:val="71"/>
          <w:position w:val="-1"/>
          <w:sz w:val="32"/>
          <w:szCs w:val="32"/>
        </w:rPr>
        <w:t>A</w:t>
      </w:r>
      <w:r>
        <w:rPr>
          <w:rFonts w:cs="Arial" w:hAnsi="Arial" w:eastAsia="Arial" w:ascii="Arial"/>
          <w:color w:val="005C84"/>
          <w:spacing w:val="-63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color w:val="005C84"/>
          <w:spacing w:val="2"/>
          <w:w w:val="76"/>
          <w:position w:val="-1"/>
          <w:sz w:val="32"/>
          <w:szCs w:val="32"/>
        </w:rPr>
        <w:t>L</w:t>
      </w:r>
      <w:r>
        <w:rPr>
          <w:rFonts w:cs="Arial" w:hAnsi="Arial" w:eastAsia="Arial" w:ascii="Arial"/>
          <w:color w:val="005C84"/>
          <w:spacing w:val="26"/>
          <w:w w:val="72"/>
          <w:position w:val="-1"/>
          <w:sz w:val="32"/>
          <w:szCs w:val="32"/>
        </w:rPr>
        <w:t>T</w:t>
      </w:r>
      <w:r>
        <w:rPr>
          <w:rFonts w:cs="Arial" w:hAnsi="Arial" w:eastAsia="Arial" w:ascii="Arial"/>
          <w:color w:val="005C84"/>
          <w:spacing w:val="0"/>
          <w:w w:val="72"/>
          <w:position w:val="-1"/>
          <w:sz w:val="32"/>
          <w:szCs w:val="32"/>
        </w:rPr>
        <w:t>H</w:t>
      </w:r>
      <w:r>
        <w:rPr>
          <w:rFonts w:cs="Arial" w:hAnsi="Arial" w:eastAsia="Arial" w:ascii="Arial"/>
          <w:color w:val="005C84"/>
          <w:spacing w:val="39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color w:val="005C84"/>
          <w:spacing w:val="26"/>
          <w:w w:val="73"/>
          <w:position w:val="-1"/>
          <w:sz w:val="32"/>
          <w:szCs w:val="32"/>
        </w:rPr>
        <w:t>INFORM</w:t>
      </w:r>
      <w:r>
        <w:rPr>
          <w:rFonts w:cs="Arial" w:hAnsi="Arial" w:eastAsia="Arial" w:ascii="Arial"/>
          <w:color w:val="005C84"/>
          <w:spacing w:val="8"/>
          <w:w w:val="73"/>
          <w:position w:val="-1"/>
          <w:sz w:val="32"/>
          <w:szCs w:val="32"/>
        </w:rPr>
        <w:t>A</w:t>
      </w:r>
      <w:r>
        <w:rPr>
          <w:rFonts w:cs="Arial" w:hAnsi="Arial" w:eastAsia="Arial" w:ascii="Arial"/>
          <w:color w:val="005C84"/>
          <w:spacing w:val="26"/>
          <w:w w:val="72"/>
          <w:position w:val="-1"/>
          <w:sz w:val="32"/>
          <w:szCs w:val="32"/>
        </w:rPr>
        <w:t>TIO</w:t>
      </w:r>
      <w:r>
        <w:rPr>
          <w:rFonts w:cs="Arial" w:hAnsi="Arial" w:eastAsia="Arial" w:ascii="Arial"/>
          <w:color w:val="005C84"/>
          <w:spacing w:val="0"/>
          <w:w w:val="72"/>
          <w:position w:val="-1"/>
          <w:sz w:val="32"/>
          <w:szCs w:val="32"/>
        </w:rPr>
        <w:t>N</w:t>
      </w:r>
      <w:r>
        <w:rPr>
          <w:rFonts w:cs="Arial" w:hAnsi="Arial" w:eastAsia="Arial" w:ascii="Arial"/>
          <w:color w:val="005C84"/>
          <w:spacing w:val="28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color w:val="005C84"/>
          <w:spacing w:val="26"/>
          <w:w w:val="74"/>
          <w:position w:val="-1"/>
          <w:sz w:val="32"/>
          <w:szCs w:val="32"/>
        </w:rPr>
        <w:t>AN</w:t>
      </w:r>
      <w:r>
        <w:rPr>
          <w:rFonts w:cs="Arial" w:hAnsi="Arial" w:eastAsia="Arial" w:ascii="Arial"/>
          <w:color w:val="005C84"/>
          <w:spacing w:val="0"/>
          <w:w w:val="74"/>
          <w:position w:val="-1"/>
          <w:sz w:val="32"/>
          <w:szCs w:val="32"/>
        </w:rPr>
        <w:t>D</w:t>
      </w:r>
      <w:r>
        <w:rPr>
          <w:rFonts w:cs="Arial" w:hAnsi="Arial" w:eastAsia="Arial" w:ascii="Arial"/>
          <w:color w:val="005C84"/>
          <w:spacing w:val="28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color w:val="005C84"/>
          <w:spacing w:val="26"/>
          <w:w w:val="74"/>
          <w:position w:val="-1"/>
          <w:sz w:val="32"/>
          <w:szCs w:val="32"/>
        </w:rPr>
        <w:t>AN</w:t>
      </w:r>
      <w:r>
        <w:rPr>
          <w:rFonts w:cs="Arial" w:hAnsi="Arial" w:eastAsia="Arial" w:ascii="Arial"/>
          <w:color w:val="005C84"/>
          <w:spacing w:val="0"/>
          <w:w w:val="74"/>
          <w:position w:val="-1"/>
          <w:sz w:val="32"/>
          <w:szCs w:val="32"/>
        </w:rPr>
        <w:t>A</w:t>
      </w:r>
      <w:r>
        <w:rPr>
          <w:rFonts w:cs="Arial" w:hAnsi="Arial" w:eastAsia="Arial" w:ascii="Arial"/>
          <w:color w:val="005C84"/>
          <w:spacing w:val="-63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color w:val="005C84"/>
          <w:spacing w:val="-4"/>
          <w:w w:val="76"/>
          <w:position w:val="-1"/>
          <w:sz w:val="32"/>
          <w:szCs w:val="32"/>
        </w:rPr>
        <w:t>L</w:t>
      </w:r>
      <w:r>
        <w:rPr>
          <w:rFonts w:cs="Arial" w:hAnsi="Arial" w:eastAsia="Arial" w:ascii="Arial"/>
          <w:color w:val="005C84"/>
          <w:spacing w:val="26"/>
          <w:w w:val="69"/>
          <w:position w:val="-1"/>
          <w:sz w:val="32"/>
          <w:szCs w:val="32"/>
        </w:rPr>
        <w:t>YSI</w:t>
      </w:r>
      <w:r>
        <w:rPr>
          <w:rFonts w:cs="Arial" w:hAnsi="Arial" w:eastAsia="Arial" w:ascii="Arial"/>
          <w:color w:val="005C84"/>
          <w:spacing w:val="0"/>
          <w:w w:val="69"/>
          <w:position w:val="-1"/>
          <w:sz w:val="32"/>
          <w:szCs w:val="32"/>
        </w:rPr>
        <w:t>S</w:t>
      </w:r>
      <w:r>
        <w:rPr>
          <w:rFonts w:cs="Arial" w:hAnsi="Arial" w:eastAsia="Arial" w:ascii="Arial"/>
          <w:color w:val="005C84"/>
          <w:spacing w:val="-63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60"/>
          <w:szCs w:val="60"/>
        </w:rPr>
        <w:jc w:val="center"/>
        <w:spacing w:lineRule="exact" w:line="660"/>
        <w:ind w:left="2141" w:right="3241"/>
      </w:pPr>
      <w:r>
        <w:rPr>
          <w:rFonts w:cs="Arial" w:hAnsi="Arial" w:eastAsia="Arial" w:ascii="Arial"/>
          <w:b/>
          <w:color w:val="005C84"/>
          <w:spacing w:val="17"/>
          <w:w w:val="88"/>
          <w:position w:val="-1"/>
          <w:sz w:val="60"/>
          <w:szCs w:val="60"/>
        </w:rPr>
        <w:t>M</w:t>
      </w:r>
      <w:r>
        <w:rPr>
          <w:rFonts w:cs="Arial" w:hAnsi="Arial" w:eastAsia="Arial" w:ascii="Arial"/>
          <w:b/>
          <w:color w:val="005C84"/>
          <w:spacing w:val="16"/>
          <w:w w:val="77"/>
          <w:position w:val="-1"/>
          <w:sz w:val="60"/>
          <w:szCs w:val="60"/>
        </w:rPr>
        <w:t>A</w:t>
      </w:r>
      <w:r>
        <w:rPr>
          <w:rFonts w:cs="Arial" w:hAnsi="Arial" w:eastAsia="Arial" w:ascii="Arial"/>
          <w:b/>
          <w:color w:val="005C84"/>
          <w:spacing w:val="20"/>
          <w:w w:val="77"/>
          <w:position w:val="-1"/>
          <w:sz w:val="60"/>
          <w:szCs w:val="60"/>
        </w:rPr>
        <w:t>S</w:t>
      </w:r>
      <w:r>
        <w:rPr>
          <w:rFonts w:cs="Arial" w:hAnsi="Arial" w:eastAsia="Arial" w:ascii="Arial"/>
          <w:b/>
          <w:color w:val="005C84"/>
          <w:spacing w:val="15"/>
          <w:w w:val="77"/>
          <w:position w:val="-1"/>
          <w:sz w:val="60"/>
          <w:szCs w:val="60"/>
        </w:rPr>
        <w:t>S</w:t>
      </w:r>
      <w:r>
        <w:rPr>
          <w:rFonts w:cs="Arial" w:hAnsi="Arial" w:eastAsia="Arial" w:ascii="Arial"/>
          <w:b/>
          <w:color w:val="005C84"/>
          <w:spacing w:val="7"/>
          <w:w w:val="77"/>
          <w:position w:val="-1"/>
          <w:sz w:val="60"/>
          <w:szCs w:val="60"/>
        </w:rPr>
        <w:t>A</w:t>
      </w:r>
      <w:r>
        <w:rPr>
          <w:rFonts w:cs="Arial" w:hAnsi="Arial" w:eastAsia="Arial" w:ascii="Arial"/>
          <w:b/>
          <w:color w:val="005C84"/>
          <w:spacing w:val="10"/>
          <w:w w:val="74"/>
          <w:position w:val="-1"/>
          <w:sz w:val="60"/>
          <w:szCs w:val="60"/>
        </w:rPr>
        <w:t>C</w:t>
      </w:r>
      <w:r>
        <w:rPr>
          <w:rFonts w:cs="Arial" w:hAnsi="Arial" w:eastAsia="Arial" w:ascii="Arial"/>
          <w:b/>
          <w:color w:val="005C84"/>
          <w:spacing w:val="14"/>
          <w:w w:val="76"/>
          <w:position w:val="-1"/>
          <w:sz w:val="60"/>
          <w:szCs w:val="60"/>
        </w:rPr>
        <w:t>HU</w:t>
      </w:r>
      <w:r>
        <w:rPr>
          <w:rFonts w:cs="Arial" w:hAnsi="Arial" w:eastAsia="Arial" w:ascii="Arial"/>
          <w:b/>
          <w:color w:val="005C84"/>
          <w:spacing w:val="11"/>
          <w:w w:val="76"/>
          <w:position w:val="-1"/>
          <w:sz w:val="60"/>
          <w:szCs w:val="60"/>
        </w:rPr>
        <w:t>S</w:t>
      </w:r>
      <w:r>
        <w:rPr>
          <w:rFonts w:cs="Arial" w:hAnsi="Arial" w:eastAsia="Arial" w:ascii="Arial"/>
          <w:b/>
          <w:color w:val="005C84"/>
          <w:spacing w:val="20"/>
          <w:w w:val="72"/>
          <w:position w:val="-1"/>
          <w:sz w:val="60"/>
          <w:szCs w:val="60"/>
        </w:rPr>
        <w:t>E</w:t>
      </w:r>
      <w:r>
        <w:rPr>
          <w:rFonts w:cs="Arial" w:hAnsi="Arial" w:eastAsia="Arial" w:ascii="Arial"/>
          <w:b/>
          <w:color w:val="005C84"/>
          <w:spacing w:val="26"/>
          <w:w w:val="78"/>
          <w:position w:val="-1"/>
          <w:sz w:val="60"/>
          <w:szCs w:val="60"/>
        </w:rPr>
        <w:t>T</w:t>
      </w:r>
      <w:r>
        <w:rPr>
          <w:rFonts w:cs="Arial" w:hAnsi="Arial" w:eastAsia="Arial" w:ascii="Arial"/>
          <w:b/>
          <w:color w:val="005C84"/>
          <w:spacing w:val="19"/>
          <w:w w:val="78"/>
          <w:position w:val="-1"/>
          <w:sz w:val="60"/>
          <w:szCs w:val="60"/>
        </w:rPr>
        <w:t>T</w:t>
      </w:r>
      <w:r>
        <w:rPr>
          <w:rFonts w:cs="Arial" w:hAnsi="Arial" w:eastAsia="Arial" w:ascii="Arial"/>
          <w:b/>
          <w:color w:val="005C84"/>
          <w:spacing w:val="0"/>
          <w:w w:val="77"/>
          <w:position w:val="-1"/>
          <w:sz w:val="60"/>
          <w:szCs w:val="60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60"/>
          <w:szCs w:val="6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40"/>
          <w:szCs w:val="40"/>
        </w:rPr>
        <w:jc w:val="center"/>
        <w:spacing w:lineRule="auto" w:line="288"/>
        <w:ind w:left="2153" w:right="3253"/>
      </w:pPr>
      <w:r>
        <w:pict>
          <v:group style="position:absolute;margin-left:196.861pt;margin-top:76.6784pt;width:217.999pt;height:23pt;mso-position-horizontal-relative:page;mso-position-vertical-relative:paragraph;z-index:-704" coordorigin="3937,1534" coordsize="4360,460">
            <v:shape style="position:absolute;left:3937;top:1534;width:4360;height:460" coordorigin="3937,1534" coordsize="4360,460" path="m3937,1994l8297,1994,8297,1534,3937,1534,3937,1994xe" filled="t" fillcolor="#F69433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005C84"/>
          <w:spacing w:val="20"/>
          <w:w w:val="76"/>
          <w:sz w:val="48"/>
          <w:szCs w:val="48"/>
        </w:rPr>
        <w:t>T</w:t>
      </w:r>
      <w:r>
        <w:rPr>
          <w:rFonts w:cs="Arial" w:hAnsi="Arial" w:eastAsia="Arial" w:ascii="Arial"/>
          <w:b/>
          <w:color w:val="005C84"/>
          <w:spacing w:val="19"/>
          <w:w w:val="76"/>
          <w:sz w:val="48"/>
          <w:szCs w:val="48"/>
        </w:rPr>
        <w:t>O</w:t>
      </w:r>
      <w:r>
        <w:rPr>
          <w:rFonts w:cs="Arial" w:hAnsi="Arial" w:eastAsia="Arial" w:ascii="Arial"/>
          <w:b/>
          <w:color w:val="005C84"/>
          <w:spacing w:val="2"/>
          <w:w w:val="76"/>
          <w:sz w:val="48"/>
          <w:szCs w:val="48"/>
        </w:rPr>
        <w:t>T</w:t>
      </w:r>
      <w:r>
        <w:rPr>
          <w:rFonts w:cs="Arial" w:hAnsi="Arial" w:eastAsia="Arial" w:ascii="Arial"/>
          <w:b/>
          <w:color w:val="005C84"/>
          <w:spacing w:val="23"/>
          <w:w w:val="76"/>
          <w:sz w:val="48"/>
          <w:szCs w:val="48"/>
        </w:rPr>
        <w:t>A</w:t>
      </w:r>
      <w:r>
        <w:rPr>
          <w:rFonts w:cs="Arial" w:hAnsi="Arial" w:eastAsia="Arial" w:ascii="Arial"/>
          <w:b/>
          <w:color w:val="005C84"/>
          <w:spacing w:val="0"/>
          <w:w w:val="76"/>
          <w:sz w:val="48"/>
          <w:szCs w:val="48"/>
        </w:rPr>
        <w:t>L</w:t>
      </w:r>
      <w:r>
        <w:rPr>
          <w:rFonts w:cs="Arial" w:hAnsi="Arial" w:eastAsia="Arial" w:ascii="Arial"/>
          <w:b/>
          <w:color w:val="005C84"/>
          <w:spacing w:val="81"/>
          <w:w w:val="76"/>
          <w:sz w:val="48"/>
          <w:szCs w:val="48"/>
        </w:rPr>
        <w:t> </w:t>
      </w:r>
      <w:r>
        <w:rPr>
          <w:rFonts w:cs="Arial" w:hAnsi="Arial" w:eastAsia="Arial" w:ascii="Arial"/>
          <w:b/>
          <w:color w:val="005C84"/>
          <w:spacing w:val="25"/>
          <w:w w:val="77"/>
          <w:sz w:val="48"/>
          <w:szCs w:val="48"/>
        </w:rPr>
        <w:t>H</w:t>
      </w:r>
      <w:r>
        <w:rPr>
          <w:rFonts w:cs="Arial" w:hAnsi="Arial" w:eastAsia="Arial" w:ascii="Arial"/>
          <w:b/>
          <w:color w:val="005C84"/>
          <w:spacing w:val="0"/>
          <w:w w:val="72"/>
          <w:sz w:val="48"/>
          <w:szCs w:val="48"/>
        </w:rPr>
        <w:t>E</w:t>
      </w:r>
      <w:r>
        <w:rPr>
          <w:rFonts w:cs="Arial" w:hAnsi="Arial" w:eastAsia="Arial" w:ascii="Arial"/>
          <w:b/>
          <w:color w:val="005C84"/>
          <w:spacing w:val="-96"/>
          <w:w w:val="100"/>
          <w:sz w:val="48"/>
          <w:szCs w:val="48"/>
        </w:rPr>
        <w:t> </w:t>
      </w:r>
      <w:r>
        <w:rPr>
          <w:rFonts w:cs="Arial" w:hAnsi="Arial" w:eastAsia="Arial" w:ascii="Arial"/>
          <w:b/>
          <w:color w:val="005C84"/>
          <w:spacing w:val="23"/>
          <w:w w:val="77"/>
          <w:sz w:val="48"/>
          <w:szCs w:val="48"/>
        </w:rPr>
        <w:t>A</w:t>
      </w:r>
      <w:r>
        <w:rPr>
          <w:rFonts w:cs="Arial" w:hAnsi="Arial" w:eastAsia="Arial" w:ascii="Arial"/>
          <w:b/>
          <w:color w:val="005C84"/>
          <w:spacing w:val="-2"/>
          <w:w w:val="77"/>
          <w:sz w:val="48"/>
          <w:szCs w:val="48"/>
        </w:rPr>
        <w:t>L</w:t>
      </w:r>
      <w:r>
        <w:rPr>
          <w:rFonts w:cs="Arial" w:hAnsi="Arial" w:eastAsia="Arial" w:ascii="Arial"/>
          <w:b/>
          <w:color w:val="005C84"/>
          <w:spacing w:val="21"/>
          <w:w w:val="77"/>
          <w:sz w:val="48"/>
          <w:szCs w:val="48"/>
        </w:rPr>
        <w:t>T</w:t>
      </w:r>
      <w:r>
        <w:rPr>
          <w:rFonts w:cs="Arial" w:hAnsi="Arial" w:eastAsia="Arial" w:ascii="Arial"/>
          <w:b/>
          <w:color w:val="005C84"/>
          <w:spacing w:val="0"/>
          <w:w w:val="77"/>
          <w:sz w:val="48"/>
          <w:szCs w:val="48"/>
        </w:rPr>
        <w:t>H</w:t>
      </w:r>
      <w:r>
        <w:rPr>
          <w:rFonts w:cs="Arial" w:hAnsi="Arial" w:eastAsia="Arial" w:ascii="Arial"/>
          <w:b/>
          <w:color w:val="005C84"/>
          <w:spacing w:val="76"/>
          <w:w w:val="77"/>
          <w:sz w:val="48"/>
          <w:szCs w:val="48"/>
        </w:rPr>
        <w:t> </w:t>
      </w:r>
      <w:r>
        <w:rPr>
          <w:rFonts w:cs="Arial" w:hAnsi="Arial" w:eastAsia="Arial" w:ascii="Arial"/>
          <w:b/>
          <w:color w:val="005C84"/>
          <w:spacing w:val="24"/>
          <w:w w:val="74"/>
          <w:sz w:val="48"/>
          <w:szCs w:val="48"/>
        </w:rPr>
        <w:t>C</w:t>
      </w:r>
      <w:r>
        <w:rPr>
          <w:rFonts w:cs="Arial" w:hAnsi="Arial" w:eastAsia="Arial" w:ascii="Arial"/>
          <w:b/>
          <w:color w:val="005C84"/>
          <w:spacing w:val="30"/>
          <w:w w:val="77"/>
          <w:sz w:val="48"/>
          <w:szCs w:val="48"/>
        </w:rPr>
        <w:t>A</w:t>
      </w:r>
      <w:r>
        <w:rPr>
          <w:rFonts w:cs="Arial" w:hAnsi="Arial" w:eastAsia="Arial" w:ascii="Arial"/>
          <w:b/>
          <w:color w:val="005C84"/>
          <w:spacing w:val="25"/>
          <w:w w:val="77"/>
          <w:sz w:val="48"/>
          <w:szCs w:val="48"/>
        </w:rPr>
        <w:t>R</w:t>
      </w:r>
      <w:r>
        <w:rPr>
          <w:rFonts w:cs="Arial" w:hAnsi="Arial" w:eastAsia="Arial" w:ascii="Arial"/>
          <w:b/>
          <w:color w:val="005C84"/>
          <w:spacing w:val="0"/>
          <w:w w:val="72"/>
          <w:sz w:val="48"/>
          <w:szCs w:val="48"/>
        </w:rPr>
        <w:t>E</w:t>
      </w:r>
      <w:r>
        <w:rPr>
          <w:rFonts w:cs="Arial" w:hAnsi="Arial" w:eastAsia="Arial" w:ascii="Arial"/>
          <w:b/>
          <w:color w:val="005C84"/>
          <w:spacing w:val="0"/>
          <w:w w:val="72"/>
          <w:sz w:val="48"/>
          <w:szCs w:val="48"/>
        </w:rPr>
        <w:t> </w:t>
      </w:r>
      <w:r>
        <w:rPr>
          <w:rFonts w:cs="Arial" w:hAnsi="Arial" w:eastAsia="Arial" w:ascii="Arial"/>
          <w:b/>
          <w:color w:val="005C84"/>
          <w:spacing w:val="0"/>
          <w:w w:val="72"/>
          <w:sz w:val="62"/>
          <w:szCs w:val="62"/>
        </w:rPr>
        <w:t>E</w:t>
      </w:r>
      <w:r>
        <w:rPr>
          <w:rFonts w:cs="Arial" w:hAnsi="Arial" w:eastAsia="Arial" w:ascii="Arial"/>
          <w:b/>
          <w:color w:val="005C84"/>
          <w:spacing w:val="-100"/>
          <w:w w:val="100"/>
          <w:sz w:val="62"/>
          <w:szCs w:val="62"/>
        </w:rPr>
        <w:t> </w:t>
      </w:r>
      <w:r>
        <w:rPr>
          <w:rFonts w:cs="Arial" w:hAnsi="Arial" w:eastAsia="Arial" w:ascii="Arial"/>
          <w:b/>
          <w:color w:val="005C84"/>
          <w:spacing w:val="0"/>
          <w:w w:val="80"/>
          <w:sz w:val="62"/>
          <w:szCs w:val="62"/>
        </w:rPr>
        <w:t>X</w:t>
      </w:r>
      <w:r>
        <w:rPr>
          <w:rFonts w:cs="Arial" w:hAnsi="Arial" w:eastAsia="Arial" w:ascii="Arial"/>
          <w:b/>
          <w:color w:val="005C84"/>
          <w:spacing w:val="-109"/>
          <w:w w:val="100"/>
          <w:sz w:val="62"/>
          <w:szCs w:val="62"/>
        </w:rPr>
        <w:t> </w:t>
      </w:r>
      <w:r>
        <w:rPr>
          <w:rFonts w:cs="Arial" w:hAnsi="Arial" w:eastAsia="Arial" w:ascii="Arial"/>
          <w:b/>
          <w:color w:val="005C84"/>
          <w:spacing w:val="58"/>
          <w:w w:val="75"/>
          <w:sz w:val="62"/>
          <w:szCs w:val="62"/>
        </w:rPr>
        <w:t>P</w:t>
      </w:r>
      <w:r>
        <w:rPr>
          <w:rFonts w:cs="Arial" w:hAnsi="Arial" w:eastAsia="Arial" w:ascii="Arial"/>
          <w:b/>
          <w:color w:val="005C84"/>
          <w:spacing w:val="0"/>
          <w:w w:val="75"/>
          <w:sz w:val="62"/>
          <w:szCs w:val="62"/>
        </w:rPr>
        <w:t>E</w:t>
      </w:r>
      <w:r>
        <w:rPr>
          <w:rFonts w:cs="Arial" w:hAnsi="Arial" w:eastAsia="Arial" w:ascii="Arial"/>
          <w:b/>
          <w:color w:val="005C84"/>
          <w:spacing w:val="-113"/>
          <w:w w:val="100"/>
          <w:sz w:val="62"/>
          <w:szCs w:val="62"/>
        </w:rPr>
        <w:t> </w:t>
      </w:r>
      <w:r>
        <w:rPr>
          <w:rFonts w:cs="Arial" w:hAnsi="Arial" w:eastAsia="Arial" w:ascii="Arial"/>
          <w:b/>
          <w:color w:val="005C84"/>
          <w:spacing w:val="0"/>
          <w:w w:val="79"/>
          <w:sz w:val="62"/>
          <w:szCs w:val="62"/>
        </w:rPr>
        <w:t>N</w:t>
      </w:r>
      <w:r>
        <w:rPr>
          <w:rFonts w:cs="Arial" w:hAnsi="Arial" w:eastAsia="Arial" w:ascii="Arial"/>
          <w:b/>
          <w:color w:val="005C84"/>
          <w:spacing w:val="-116"/>
          <w:w w:val="100"/>
          <w:sz w:val="62"/>
          <w:szCs w:val="62"/>
        </w:rPr>
        <w:t> </w:t>
      </w:r>
      <w:r>
        <w:rPr>
          <w:rFonts w:cs="Arial" w:hAnsi="Arial" w:eastAsia="Arial" w:ascii="Arial"/>
          <w:b/>
          <w:color w:val="005C84"/>
          <w:spacing w:val="0"/>
          <w:w w:val="79"/>
          <w:sz w:val="62"/>
          <w:szCs w:val="62"/>
        </w:rPr>
        <w:t>D</w:t>
      </w:r>
      <w:r>
        <w:rPr>
          <w:rFonts w:cs="Arial" w:hAnsi="Arial" w:eastAsia="Arial" w:ascii="Arial"/>
          <w:b/>
          <w:color w:val="005C84"/>
          <w:spacing w:val="-120"/>
          <w:w w:val="100"/>
          <w:sz w:val="62"/>
          <w:szCs w:val="62"/>
        </w:rPr>
        <w:t> </w:t>
      </w:r>
      <w:r>
        <w:rPr>
          <w:rFonts w:cs="Arial" w:hAnsi="Arial" w:eastAsia="Arial" w:ascii="Arial"/>
          <w:b/>
          <w:color w:val="005C84"/>
          <w:spacing w:val="0"/>
          <w:w w:val="93"/>
          <w:sz w:val="62"/>
          <w:szCs w:val="62"/>
        </w:rPr>
        <w:t>I</w:t>
      </w:r>
      <w:r>
        <w:rPr>
          <w:rFonts w:cs="Arial" w:hAnsi="Arial" w:eastAsia="Arial" w:ascii="Arial"/>
          <w:b/>
          <w:color w:val="005C84"/>
          <w:spacing w:val="-113"/>
          <w:w w:val="100"/>
          <w:sz w:val="62"/>
          <w:szCs w:val="62"/>
        </w:rPr>
        <w:t> </w:t>
      </w:r>
      <w:r>
        <w:rPr>
          <w:rFonts w:cs="Arial" w:hAnsi="Arial" w:eastAsia="Arial" w:ascii="Arial"/>
          <w:b/>
          <w:color w:val="005C84"/>
          <w:spacing w:val="0"/>
          <w:w w:val="78"/>
          <w:sz w:val="62"/>
          <w:szCs w:val="62"/>
        </w:rPr>
        <w:t>T</w:t>
      </w:r>
      <w:r>
        <w:rPr>
          <w:rFonts w:cs="Arial" w:hAnsi="Arial" w:eastAsia="Arial" w:ascii="Arial"/>
          <w:b/>
          <w:color w:val="005C84"/>
          <w:spacing w:val="-108"/>
          <w:w w:val="100"/>
          <w:sz w:val="62"/>
          <w:szCs w:val="62"/>
        </w:rPr>
        <w:t> </w:t>
      </w:r>
      <w:r>
        <w:rPr>
          <w:rFonts w:cs="Arial" w:hAnsi="Arial" w:eastAsia="Arial" w:ascii="Arial"/>
          <w:b/>
          <w:color w:val="005C84"/>
          <w:spacing w:val="0"/>
          <w:w w:val="74"/>
          <w:sz w:val="62"/>
          <w:szCs w:val="62"/>
        </w:rPr>
        <w:t>U</w:t>
      </w:r>
      <w:r>
        <w:rPr>
          <w:rFonts w:cs="Arial" w:hAnsi="Arial" w:eastAsia="Arial" w:ascii="Arial"/>
          <w:b/>
          <w:color w:val="005C84"/>
          <w:spacing w:val="-111"/>
          <w:w w:val="100"/>
          <w:sz w:val="62"/>
          <w:szCs w:val="62"/>
        </w:rPr>
        <w:t> </w:t>
      </w:r>
      <w:r>
        <w:rPr>
          <w:rFonts w:cs="Arial" w:hAnsi="Arial" w:eastAsia="Arial" w:ascii="Arial"/>
          <w:b/>
          <w:color w:val="005C84"/>
          <w:spacing w:val="58"/>
          <w:w w:val="74"/>
          <w:sz w:val="62"/>
          <w:szCs w:val="62"/>
        </w:rPr>
        <w:t>R</w:t>
      </w:r>
      <w:r>
        <w:rPr>
          <w:rFonts w:cs="Arial" w:hAnsi="Arial" w:eastAsia="Arial" w:ascii="Arial"/>
          <w:b/>
          <w:color w:val="005C84"/>
          <w:spacing w:val="0"/>
          <w:w w:val="74"/>
          <w:sz w:val="62"/>
          <w:szCs w:val="62"/>
        </w:rPr>
        <w:t>E</w:t>
      </w:r>
      <w:r>
        <w:rPr>
          <w:rFonts w:cs="Arial" w:hAnsi="Arial" w:eastAsia="Arial" w:ascii="Arial"/>
          <w:b/>
          <w:color w:val="005C84"/>
          <w:spacing w:val="-107"/>
          <w:w w:val="100"/>
          <w:sz w:val="62"/>
          <w:szCs w:val="62"/>
        </w:rPr>
        <w:t> </w:t>
      </w:r>
      <w:r>
        <w:rPr>
          <w:rFonts w:cs="Arial" w:hAnsi="Arial" w:eastAsia="Arial" w:ascii="Arial"/>
          <w:b/>
          <w:color w:val="005C84"/>
          <w:spacing w:val="0"/>
          <w:w w:val="77"/>
          <w:sz w:val="62"/>
          <w:szCs w:val="62"/>
        </w:rPr>
        <w:t>S</w:t>
      </w:r>
      <w:r>
        <w:rPr>
          <w:rFonts w:cs="Arial" w:hAnsi="Arial" w:eastAsia="Arial" w:ascii="Arial"/>
          <w:b/>
          <w:color w:val="005C84"/>
          <w:spacing w:val="0"/>
          <w:w w:val="77"/>
          <w:sz w:val="62"/>
          <w:szCs w:val="62"/>
        </w:rPr>
        <w:t> </w:t>
      </w:r>
      <w:r>
        <w:rPr>
          <w:rFonts w:cs="Arial" w:hAnsi="Arial" w:eastAsia="Arial" w:ascii="Arial"/>
          <w:color w:val="FDFDFD"/>
          <w:spacing w:val="0"/>
          <w:w w:val="82"/>
          <w:sz w:val="40"/>
          <w:szCs w:val="40"/>
        </w:rPr>
        <w:t>M</w:t>
      </w:r>
      <w:r>
        <w:rPr>
          <w:rFonts w:cs="Arial" w:hAnsi="Arial" w:eastAsia="Arial" w:ascii="Arial"/>
          <w:color w:val="FDFDFD"/>
          <w:spacing w:val="-55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FDFDFD"/>
          <w:spacing w:val="0"/>
          <w:w w:val="66"/>
          <w:sz w:val="40"/>
          <w:szCs w:val="40"/>
        </w:rPr>
        <w:t>E</w:t>
      </w:r>
      <w:r>
        <w:rPr>
          <w:rFonts w:cs="Arial" w:hAnsi="Arial" w:eastAsia="Arial" w:ascii="Arial"/>
          <w:color w:val="FDFDFD"/>
          <w:spacing w:val="-48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FDFDFD"/>
          <w:spacing w:val="0"/>
          <w:w w:val="72"/>
          <w:sz w:val="40"/>
          <w:szCs w:val="40"/>
        </w:rPr>
        <w:t>T</w:t>
      </w:r>
      <w:r>
        <w:rPr>
          <w:rFonts w:cs="Arial" w:hAnsi="Arial" w:eastAsia="Arial" w:ascii="Arial"/>
          <w:color w:val="FDFDFD"/>
          <w:spacing w:val="-52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FDFDFD"/>
          <w:spacing w:val="54"/>
          <w:w w:val="72"/>
          <w:sz w:val="40"/>
          <w:szCs w:val="40"/>
        </w:rPr>
        <w:t>HO</w:t>
      </w:r>
      <w:r>
        <w:rPr>
          <w:rFonts w:cs="Arial" w:hAnsi="Arial" w:eastAsia="Arial" w:ascii="Arial"/>
          <w:color w:val="FDFDFD"/>
          <w:spacing w:val="0"/>
          <w:w w:val="72"/>
          <w:sz w:val="40"/>
          <w:szCs w:val="40"/>
        </w:rPr>
        <w:t>D</w:t>
      </w:r>
      <w:r>
        <w:rPr>
          <w:rFonts w:cs="Arial" w:hAnsi="Arial" w:eastAsia="Arial" w:ascii="Arial"/>
          <w:color w:val="FDFDFD"/>
          <w:spacing w:val="-6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FDFDFD"/>
          <w:spacing w:val="54"/>
          <w:w w:val="73"/>
          <w:sz w:val="40"/>
          <w:szCs w:val="40"/>
        </w:rPr>
        <w:t>O</w:t>
      </w:r>
      <w:r>
        <w:rPr>
          <w:rFonts w:cs="Arial" w:hAnsi="Arial" w:eastAsia="Arial" w:ascii="Arial"/>
          <w:color w:val="FDFDFD"/>
          <w:spacing w:val="0"/>
          <w:w w:val="73"/>
          <w:sz w:val="40"/>
          <w:szCs w:val="40"/>
        </w:rPr>
        <w:t>L</w:t>
      </w:r>
      <w:r>
        <w:rPr>
          <w:rFonts w:cs="Arial" w:hAnsi="Arial" w:eastAsia="Arial" w:ascii="Arial"/>
          <w:color w:val="FDFDFD"/>
          <w:spacing w:val="-65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FDFDFD"/>
          <w:spacing w:val="0"/>
          <w:w w:val="71"/>
          <w:sz w:val="40"/>
          <w:szCs w:val="40"/>
        </w:rPr>
        <w:t>O</w:t>
      </w:r>
      <w:r>
        <w:rPr>
          <w:rFonts w:cs="Arial" w:hAnsi="Arial" w:eastAsia="Arial" w:ascii="Arial"/>
          <w:color w:val="FDFDFD"/>
          <w:spacing w:val="-60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FDFDFD"/>
          <w:spacing w:val="0"/>
          <w:w w:val="69"/>
          <w:sz w:val="40"/>
          <w:szCs w:val="40"/>
        </w:rPr>
        <w:t>G</w:t>
      </w:r>
      <w:r>
        <w:rPr>
          <w:rFonts w:cs="Arial" w:hAnsi="Arial" w:eastAsia="Arial" w:ascii="Arial"/>
          <w:color w:val="FDFDFD"/>
          <w:spacing w:val="-62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FDFDFD"/>
          <w:spacing w:val="0"/>
          <w:w w:val="66"/>
          <w:sz w:val="40"/>
          <w:szCs w:val="40"/>
        </w:rPr>
        <w:t>Y</w:t>
      </w:r>
      <w:r>
        <w:rPr>
          <w:rFonts w:cs="Arial" w:hAnsi="Arial" w:eastAsia="Arial" w:ascii="Arial"/>
          <w:color w:val="FDFDFD"/>
          <w:spacing w:val="0"/>
          <w:w w:val="66"/>
          <w:sz w:val="40"/>
          <w:szCs w:val="40"/>
        </w:rPr>
        <w:t> </w:t>
      </w:r>
      <w:r>
        <w:rPr>
          <w:rFonts w:cs="Arial" w:hAnsi="Arial" w:eastAsia="Arial" w:ascii="Arial"/>
          <w:color w:val="FDFDFD"/>
          <w:spacing w:val="53"/>
          <w:w w:val="66"/>
          <w:sz w:val="40"/>
          <w:szCs w:val="40"/>
        </w:rPr>
        <w:t> </w:t>
      </w:r>
      <w:r>
        <w:rPr>
          <w:rFonts w:cs="Arial" w:hAnsi="Arial" w:eastAsia="Arial" w:ascii="Arial"/>
          <w:color w:val="FDFDFD"/>
          <w:spacing w:val="0"/>
          <w:w w:val="72"/>
          <w:sz w:val="40"/>
          <w:szCs w:val="40"/>
        </w:rPr>
        <w:t>P</w:t>
      </w:r>
      <w:r>
        <w:rPr>
          <w:rFonts w:cs="Arial" w:hAnsi="Arial" w:eastAsia="Arial" w:ascii="Arial"/>
          <w:color w:val="FDFDFD"/>
          <w:spacing w:val="-74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FDFDFD"/>
          <w:spacing w:val="0"/>
          <w:w w:val="75"/>
          <w:sz w:val="40"/>
          <w:szCs w:val="40"/>
        </w:rPr>
        <w:t>A</w:t>
      </w:r>
      <w:r>
        <w:rPr>
          <w:rFonts w:cs="Arial" w:hAnsi="Arial" w:eastAsia="Arial" w:ascii="Arial"/>
          <w:color w:val="FDFDFD"/>
          <w:spacing w:val="-51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FDFDFD"/>
          <w:spacing w:val="0"/>
          <w:w w:val="72"/>
          <w:sz w:val="40"/>
          <w:szCs w:val="40"/>
        </w:rPr>
        <w:t>P</w:t>
      </w:r>
      <w:r>
        <w:rPr>
          <w:rFonts w:cs="Arial" w:hAnsi="Arial" w:eastAsia="Arial" w:ascii="Arial"/>
          <w:color w:val="FDFDFD"/>
          <w:spacing w:val="-58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FDFDFD"/>
          <w:spacing w:val="0"/>
          <w:w w:val="66"/>
          <w:sz w:val="40"/>
          <w:szCs w:val="40"/>
        </w:rPr>
        <w:t>E</w:t>
      </w:r>
      <w:r>
        <w:rPr>
          <w:rFonts w:cs="Arial" w:hAnsi="Arial" w:eastAsia="Arial" w:ascii="Arial"/>
          <w:color w:val="FDFDFD"/>
          <w:spacing w:val="-56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FDFDFD"/>
          <w:spacing w:val="0"/>
          <w:w w:val="69"/>
          <w:sz w:val="40"/>
          <w:szCs w:val="40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40"/>
          <w:szCs w:val="40"/>
        </w:rPr>
        <w:jc w:val="center"/>
        <w:spacing w:before="86"/>
        <w:ind w:left="2874" w:right="3974"/>
      </w:pPr>
      <w:r>
        <w:rPr>
          <w:rFonts w:cs="Arial" w:hAnsi="Arial" w:eastAsia="Arial" w:ascii="Arial"/>
          <w:color w:val="A3A3A6"/>
          <w:spacing w:val="0"/>
          <w:w w:val="77"/>
          <w:sz w:val="40"/>
          <w:szCs w:val="40"/>
        </w:rPr>
        <w:t>A</w:t>
      </w:r>
      <w:r>
        <w:rPr>
          <w:rFonts w:cs="Arial" w:hAnsi="Arial" w:eastAsia="Arial" w:ascii="Arial"/>
          <w:color w:val="A3A3A6"/>
          <w:spacing w:val="3"/>
          <w:w w:val="77"/>
          <w:sz w:val="40"/>
          <w:szCs w:val="40"/>
        </w:rPr>
        <w:t> </w:t>
      </w:r>
      <w:r>
        <w:rPr>
          <w:rFonts w:cs="Arial" w:hAnsi="Arial" w:eastAsia="Arial" w:ascii="Arial"/>
          <w:color w:val="A3A3A6"/>
          <w:spacing w:val="73"/>
          <w:w w:val="77"/>
          <w:sz w:val="40"/>
          <w:szCs w:val="40"/>
        </w:rPr>
        <w:t>U</w:t>
      </w:r>
      <w:r>
        <w:rPr>
          <w:rFonts w:cs="Arial" w:hAnsi="Arial" w:eastAsia="Arial" w:ascii="Arial"/>
          <w:color w:val="A3A3A6"/>
          <w:spacing w:val="0"/>
          <w:w w:val="77"/>
          <w:sz w:val="40"/>
          <w:szCs w:val="40"/>
        </w:rPr>
        <w:t>G</w:t>
      </w:r>
      <w:r>
        <w:rPr>
          <w:rFonts w:cs="Arial" w:hAnsi="Arial" w:eastAsia="Arial" w:ascii="Arial"/>
          <w:color w:val="A3A3A6"/>
          <w:spacing w:val="-15"/>
          <w:w w:val="77"/>
          <w:sz w:val="40"/>
          <w:szCs w:val="40"/>
        </w:rPr>
        <w:t> </w:t>
      </w:r>
      <w:r>
        <w:rPr>
          <w:rFonts w:cs="Arial" w:hAnsi="Arial" w:eastAsia="Arial" w:ascii="Arial"/>
          <w:color w:val="A3A3A6"/>
          <w:spacing w:val="0"/>
          <w:w w:val="77"/>
          <w:sz w:val="40"/>
          <w:szCs w:val="40"/>
        </w:rPr>
        <w:t>U</w:t>
      </w:r>
      <w:r>
        <w:rPr>
          <w:rFonts w:cs="Arial" w:hAnsi="Arial" w:eastAsia="Arial" w:ascii="Arial"/>
          <w:color w:val="A3A3A6"/>
          <w:spacing w:val="-12"/>
          <w:w w:val="77"/>
          <w:sz w:val="40"/>
          <w:szCs w:val="40"/>
        </w:rPr>
        <w:t> </w:t>
      </w:r>
      <w:r>
        <w:rPr>
          <w:rFonts w:cs="Arial" w:hAnsi="Arial" w:eastAsia="Arial" w:ascii="Arial"/>
          <w:color w:val="A3A3A6"/>
          <w:spacing w:val="73"/>
          <w:w w:val="77"/>
          <w:sz w:val="40"/>
          <w:szCs w:val="40"/>
        </w:rPr>
        <w:t>S</w:t>
      </w:r>
      <w:r>
        <w:rPr>
          <w:rFonts w:cs="Arial" w:hAnsi="Arial" w:eastAsia="Arial" w:ascii="Arial"/>
          <w:color w:val="A3A3A6"/>
          <w:spacing w:val="0"/>
          <w:w w:val="77"/>
          <w:sz w:val="40"/>
          <w:szCs w:val="40"/>
        </w:rPr>
        <w:t>T</w:t>
      </w:r>
      <w:r>
        <w:rPr>
          <w:rFonts w:cs="Arial" w:hAnsi="Arial" w:eastAsia="Arial" w:ascii="Arial"/>
          <w:color w:val="A3A3A6"/>
          <w:spacing w:val="0"/>
          <w:w w:val="77"/>
          <w:sz w:val="40"/>
          <w:szCs w:val="40"/>
        </w:rPr>
        <w:t>  </w:t>
      </w:r>
      <w:r>
        <w:rPr>
          <w:rFonts w:cs="Arial" w:hAnsi="Arial" w:eastAsia="Arial" w:ascii="Arial"/>
          <w:color w:val="A3A3A6"/>
          <w:spacing w:val="21"/>
          <w:w w:val="77"/>
          <w:sz w:val="40"/>
          <w:szCs w:val="40"/>
        </w:rPr>
        <w:t> </w:t>
      </w:r>
      <w:r>
        <w:rPr>
          <w:rFonts w:cs="Arial" w:hAnsi="Arial" w:eastAsia="Arial" w:ascii="Arial"/>
          <w:color w:val="A3A3A6"/>
          <w:spacing w:val="0"/>
          <w:w w:val="77"/>
          <w:sz w:val="40"/>
          <w:szCs w:val="40"/>
        </w:rPr>
        <w:t>2</w:t>
      </w:r>
      <w:r>
        <w:rPr>
          <w:rFonts w:cs="Arial" w:hAnsi="Arial" w:eastAsia="Arial" w:ascii="Arial"/>
          <w:color w:val="A3A3A6"/>
          <w:spacing w:val="25"/>
          <w:w w:val="77"/>
          <w:sz w:val="40"/>
          <w:szCs w:val="40"/>
        </w:rPr>
        <w:t> </w:t>
      </w:r>
      <w:r>
        <w:rPr>
          <w:rFonts w:cs="Arial" w:hAnsi="Arial" w:eastAsia="Arial" w:ascii="Arial"/>
          <w:color w:val="A3A3A6"/>
          <w:spacing w:val="0"/>
          <w:w w:val="77"/>
          <w:sz w:val="40"/>
          <w:szCs w:val="40"/>
        </w:rPr>
        <w:t>0</w:t>
      </w:r>
      <w:r>
        <w:rPr>
          <w:rFonts w:cs="Arial" w:hAnsi="Arial" w:eastAsia="Arial" w:ascii="Arial"/>
          <w:color w:val="A3A3A6"/>
          <w:spacing w:val="20"/>
          <w:w w:val="77"/>
          <w:sz w:val="40"/>
          <w:szCs w:val="40"/>
        </w:rPr>
        <w:t> </w:t>
      </w:r>
      <w:r>
        <w:rPr>
          <w:rFonts w:cs="Arial" w:hAnsi="Arial" w:eastAsia="Arial" w:ascii="Arial"/>
          <w:color w:val="A3A3A6"/>
          <w:spacing w:val="0"/>
          <w:w w:val="86"/>
          <w:sz w:val="40"/>
          <w:szCs w:val="40"/>
        </w:rPr>
        <w:t>1</w:t>
      </w:r>
      <w:r>
        <w:rPr>
          <w:rFonts w:cs="Arial" w:hAnsi="Arial" w:eastAsia="Arial" w:ascii="Arial"/>
          <w:color w:val="A3A3A6"/>
          <w:spacing w:val="-47"/>
          <w:w w:val="100"/>
          <w:sz w:val="40"/>
          <w:szCs w:val="40"/>
        </w:rPr>
        <w:t> </w:t>
      </w:r>
      <w:r>
        <w:rPr>
          <w:rFonts w:cs="Arial" w:hAnsi="Arial" w:eastAsia="Arial" w:ascii="Arial"/>
          <w:color w:val="A3A3A6"/>
          <w:spacing w:val="0"/>
          <w:w w:val="86"/>
          <w:sz w:val="40"/>
          <w:szCs w:val="40"/>
        </w:rPr>
        <w:t>7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8086"/>
        <w:sectPr>
          <w:pgSz w:w="12240" w:h="15840"/>
          <w:pgMar w:top="1480" w:bottom="280" w:left="1720" w:right="620"/>
        </w:sectPr>
      </w:pPr>
      <w:r>
        <w:pict>
          <v:shape type="#_x0000_t75" style="width:85.4582pt;height:77.6194pt">
            <v:imagedata o:title="" r:id="rId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8"/>
          <w:szCs w:val="28"/>
        </w:rPr>
        <w:jc w:val="left"/>
        <w:spacing w:before="26"/>
        <w:ind w:left="1440"/>
      </w:pPr>
      <w:r>
        <w:rPr>
          <w:rFonts w:cs="Arial Narrow" w:hAnsi="Arial Narrow" w:eastAsia="Arial Narrow" w:ascii="Arial Narrow"/>
          <w:b/>
          <w:color w:val="F47E18"/>
          <w:spacing w:val="0"/>
          <w:w w:val="100"/>
          <w:sz w:val="28"/>
          <w:szCs w:val="28"/>
        </w:rPr>
        <w:t>ME</w:t>
      </w:r>
      <w:r>
        <w:rPr>
          <w:rFonts w:cs="Arial Narrow" w:hAnsi="Arial Narrow" w:eastAsia="Arial Narrow" w:ascii="Arial Narrow"/>
          <w:b/>
          <w:color w:val="F47E18"/>
          <w:spacing w:val="1"/>
          <w:w w:val="100"/>
          <w:sz w:val="28"/>
          <w:szCs w:val="28"/>
        </w:rPr>
        <w:t>T</w:t>
      </w:r>
      <w:r>
        <w:rPr>
          <w:rFonts w:cs="Arial Narrow" w:hAnsi="Arial Narrow" w:eastAsia="Arial Narrow" w:ascii="Arial Narrow"/>
          <w:b/>
          <w:color w:val="F47E18"/>
          <w:spacing w:val="-3"/>
          <w:w w:val="100"/>
          <w:sz w:val="28"/>
          <w:szCs w:val="28"/>
        </w:rPr>
        <w:t>H</w:t>
      </w:r>
      <w:r>
        <w:rPr>
          <w:rFonts w:cs="Arial Narrow" w:hAnsi="Arial Narrow" w:eastAsia="Arial Narrow" w:ascii="Arial Narrow"/>
          <w:b/>
          <w:color w:val="F47E18"/>
          <w:spacing w:val="1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color w:val="F47E18"/>
          <w:spacing w:val="0"/>
          <w:w w:val="100"/>
          <w:sz w:val="28"/>
          <w:szCs w:val="28"/>
        </w:rPr>
        <w:t>D</w:t>
      </w:r>
      <w:r>
        <w:rPr>
          <w:rFonts w:cs="Arial Narrow" w:hAnsi="Arial Narrow" w:eastAsia="Arial Narrow" w:ascii="Arial Narrow"/>
          <w:b/>
          <w:color w:val="F47E18"/>
          <w:spacing w:val="-1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color w:val="F47E18"/>
          <w:spacing w:val="1"/>
          <w:w w:val="100"/>
          <w:sz w:val="28"/>
          <w:szCs w:val="28"/>
        </w:rPr>
        <w:t>L</w:t>
      </w:r>
      <w:r>
        <w:rPr>
          <w:rFonts w:cs="Arial Narrow" w:hAnsi="Arial Narrow" w:eastAsia="Arial Narrow" w:ascii="Arial Narrow"/>
          <w:b/>
          <w:color w:val="F47E18"/>
          <w:spacing w:val="-1"/>
          <w:w w:val="100"/>
          <w:sz w:val="28"/>
          <w:szCs w:val="28"/>
        </w:rPr>
        <w:t>O</w:t>
      </w:r>
      <w:r>
        <w:rPr>
          <w:rFonts w:cs="Arial Narrow" w:hAnsi="Arial Narrow" w:eastAsia="Arial Narrow" w:ascii="Arial Narrow"/>
          <w:b/>
          <w:color w:val="F47E18"/>
          <w:spacing w:val="1"/>
          <w:w w:val="100"/>
          <w:sz w:val="28"/>
          <w:szCs w:val="28"/>
        </w:rPr>
        <w:t>G</w:t>
      </w:r>
      <w:r>
        <w:rPr>
          <w:rFonts w:cs="Arial Narrow" w:hAnsi="Arial Narrow" w:eastAsia="Arial Narrow" w:ascii="Arial Narrow"/>
          <w:b/>
          <w:color w:val="F47E18"/>
          <w:spacing w:val="0"/>
          <w:w w:val="100"/>
          <w:sz w:val="28"/>
          <w:szCs w:val="28"/>
        </w:rPr>
        <w:t>Y</w:t>
      </w:r>
      <w:r>
        <w:rPr>
          <w:rFonts w:cs="Arial Narrow" w:hAnsi="Arial Narrow" w:eastAsia="Arial Narrow" w:ascii="Arial Narrow"/>
          <w:b/>
          <w:color w:val="F47E18"/>
          <w:spacing w:val="1"/>
          <w:w w:val="100"/>
          <w:sz w:val="28"/>
          <w:szCs w:val="28"/>
        </w:rPr>
        <w:t> </w:t>
      </w:r>
      <w:r>
        <w:rPr>
          <w:rFonts w:cs="Arial Narrow" w:hAnsi="Arial Narrow" w:eastAsia="Arial Narrow" w:ascii="Arial Narrow"/>
          <w:b/>
          <w:color w:val="F47E18"/>
          <w:spacing w:val="0"/>
          <w:w w:val="100"/>
          <w:sz w:val="28"/>
          <w:szCs w:val="28"/>
        </w:rPr>
        <w:t>P</w:t>
      </w:r>
      <w:r>
        <w:rPr>
          <w:rFonts w:cs="Arial Narrow" w:hAnsi="Arial Narrow" w:eastAsia="Arial Narrow" w:ascii="Arial Narrow"/>
          <w:b/>
          <w:color w:val="F47E18"/>
          <w:spacing w:val="-3"/>
          <w:w w:val="100"/>
          <w:sz w:val="28"/>
          <w:szCs w:val="28"/>
        </w:rPr>
        <w:t>A</w:t>
      </w:r>
      <w:r>
        <w:rPr>
          <w:rFonts w:cs="Arial Narrow" w:hAnsi="Arial Narrow" w:eastAsia="Arial Narrow" w:ascii="Arial Narrow"/>
          <w:b/>
          <w:color w:val="F47E18"/>
          <w:spacing w:val="-2"/>
          <w:w w:val="100"/>
          <w:sz w:val="28"/>
          <w:szCs w:val="28"/>
        </w:rPr>
        <w:t>P</w:t>
      </w:r>
      <w:r>
        <w:rPr>
          <w:rFonts w:cs="Arial Narrow" w:hAnsi="Arial Narrow" w:eastAsia="Arial Narrow" w:ascii="Arial Narrow"/>
          <w:b/>
          <w:color w:val="F47E18"/>
          <w:spacing w:val="0"/>
          <w:w w:val="100"/>
          <w:sz w:val="28"/>
          <w:szCs w:val="28"/>
        </w:rPr>
        <w:t>ER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ind w:left="1440"/>
      </w:pPr>
      <w:r>
        <w:rPr>
          <w:rFonts w:cs="Arial Narrow" w:hAnsi="Arial Narrow" w:eastAsia="Arial Narrow" w:ascii="Arial Narrow"/>
          <w:color w:val="365E90"/>
          <w:spacing w:val="1"/>
          <w:w w:val="100"/>
          <w:sz w:val="40"/>
          <w:szCs w:val="40"/>
        </w:rPr>
        <w:t>T</w:t>
      </w:r>
      <w:r>
        <w:rPr>
          <w:rFonts w:cs="Arial Narrow" w:hAnsi="Arial Narrow" w:eastAsia="Arial Narrow" w:ascii="Arial Narrow"/>
          <w:color w:val="365E90"/>
          <w:spacing w:val="0"/>
          <w:w w:val="100"/>
          <w:sz w:val="40"/>
          <w:szCs w:val="40"/>
        </w:rPr>
        <w:t>ab</w:t>
      </w:r>
      <w:r>
        <w:rPr>
          <w:rFonts w:cs="Arial Narrow" w:hAnsi="Arial Narrow" w:eastAsia="Arial Narrow" w:ascii="Arial Narrow"/>
          <w:color w:val="365E90"/>
          <w:spacing w:val="-1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365E90"/>
          <w:spacing w:val="0"/>
          <w:w w:val="100"/>
          <w:sz w:val="40"/>
          <w:szCs w:val="40"/>
        </w:rPr>
        <w:t>e</w:t>
      </w:r>
      <w:r>
        <w:rPr>
          <w:rFonts w:cs="Arial Narrow" w:hAnsi="Arial Narrow" w:eastAsia="Arial Narrow" w:ascii="Arial Narrow"/>
          <w:color w:val="365E90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365E90"/>
          <w:spacing w:val="0"/>
          <w:w w:val="100"/>
          <w:sz w:val="40"/>
          <w:szCs w:val="40"/>
        </w:rPr>
        <w:t>of</w:t>
      </w:r>
      <w:r>
        <w:rPr>
          <w:rFonts w:cs="Arial Narrow" w:hAnsi="Arial Narrow" w:eastAsia="Arial Narrow" w:ascii="Arial Narrow"/>
          <w:color w:val="365E90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365E90"/>
          <w:spacing w:val="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365E90"/>
          <w:spacing w:val="0"/>
          <w:w w:val="100"/>
          <w:sz w:val="40"/>
          <w:szCs w:val="40"/>
        </w:rPr>
        <w:t>ontents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440"/>
      </w:pP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Introdu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1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</w:t>
      </w:r>
      <w:r>
        <w:rPr>
          <w:rFonts w:cs="Arial Narrow" w:hAnsi="Arial Narrow" w:eastAsia="Arial Narrow" w:ascii="Arial Narrow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EF6913"/>
          <w:spacing w:val="0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440"/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ata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ethod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spacing w:val="-2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..................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EF6913"/>
          <w:spacing w:val="0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440"/>
        <w:sectPr>
          <w:pgNumType w:start="2"/>
          <w:pgMar w:header="1069" w:footer="746" w:top="1880" w:bottom="280" w:left="0" w:right="0"/>
          <w:headerReference w:type="default" r:id="rId4"/>
          <w:footerReference w:type="default" r:id="rId5"/>
          <w:pgSz w:w="12240" w:h="15840"/>
        </w:sectPr>
      </w:pPr>
      <w:r>
        <w:rPr>
          <w:rFonts w:cs="Arial Narrow" w:hAnsi="Arial Narrow" w:eastAsia="Arial Narrow" w:ascii="Arial Narrow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spacing w:val="-1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...............................</w:t>
      </w:r>
      <w:r>
        <w:rPr>
          <w:rFonts w:cs="Arial Narrow" w:hAnsi="Arial Narrow" w:eastAsia="Arial Narrow" w:ascii="Arial Narrow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  <w:t>..</w:t>
      </w:r>
      <w:r>
        <w:rPr>
          <w:rFonts w:cs="Arial Narrow" w:hAnsi="Arial Narrow" w:eastAsia="Arial Narrow" w:ascii="Arial Narrow"/>
          <w:spacing w:val="-1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color w:val="EF6913"/>
          <w:spacing w:val="1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b/>
          <w:color w:val="EF6913"/>
          <w:spacing w:val="0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14"/>
          <w:szCs w:val="14"/>
        </w:rPr>
        <w:jc w:val="left"/>
        <w:spacing w:before="33" w:lineRule="auto" w:line="276"/>
        <w:ind w:left="1440" w:right="1427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Total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E)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otal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mou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pub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enter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Info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IA)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tatuto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mpare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aga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mark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).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pend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tures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ng: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egor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ments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uded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total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(TME)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IA;</w:t>
      </w:r>
      <w:r>
        <w:rPr>
          <w:rFonts w:cs="Arial Narrow" w:hAnsi="Arial Narrow" w:eastAsia="Arial Narrow" w:ascii="Arial Narrow"/>
          <w:color w:val="3F3F3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7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amo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dedu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;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e,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promu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A.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6"/>
          <w:sz w:val="14"/>
          <w:szCs w:val="14"/>
        </w:rPr>
        <w:t>1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8"/>
        <w:ind w:left="1440" w:right="1452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ew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nents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metho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ind w:left="1440"/>
      </w:pPr>
      <w:r>
        <w:rPr>
          <w:rFonts w:cs="Arial Narrow" w:hAnsi="Arial Narrow" w:eastAsia="Arial Narrow" w:ascii="Arial Narrow"/>
          <w:color w:val="08416D"/>
          <w:spacing w:val="1"/>
          <w:w w:val="100"/>
          <w:sz w:val="40"/>
          <w:szCs w:val="40"/>
        </w:rPr>
        <w:t>D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ata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and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 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Methodo</w:t>
      </w:r>
      <w:r>
        <w:rPr>
          <w:rFonts w:cs="Arial Narrow" w:hAnsi="Arial Narrow" w:eastAsia="Arial Narrow" w:ascii="Arial Narrow"/>
          <w:color w:val="08416D"/>
          <w:spacing w:val="-1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ogy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6"/>
        <w:ind w:left="1440" w:right="1406"/>
      </w:pP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requ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annua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ptem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rate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gro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ommon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progr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meet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gro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atutor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8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ndated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mpa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approa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often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eral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mont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after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endar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ear.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ugh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8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-out,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qua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rman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erform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6"/>
        <w:ind w:left="1440" w:right="1464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F3F3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-out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ments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orpor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mated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ata,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9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onths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after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perfo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ear,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quent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nal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ment,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12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months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after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ment.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ame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nfor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4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-out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ount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ble</w:t>
      </w:r>
      <w:r>
        <w:rPr>
          <w:rFonts w:cs="Arial Narrow" w:hAnsi="Arial Narrow" w:eastAsia="Arial Narrow" w:ascii="Arial Narrow"/>
          <w:b/>
          <w:color w:val="08416D"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4"/>
          <w:szCs w:val="24"/>
        </w:rPr>
        <w:t>1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4"/>
          <w:szCs w:val="24"/>
        </w:rPr>
        <w:t>x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mple</w:t>
      </w:r>
      <w:r>
        <w:rPr>
          <w:rFonts w:cs="Arial Narrow" w:hAnsi="Arial Narrow" w:eastAsia="Arial Narrow" w:ascii="Arial Narrow"/>
          <w:b/>
          <w:color w:val="08416D"/>
          <w:spacing w:val="-9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of</w:t>
      </w:r>
      <w:r>
        <w:rPr>
          <w:rFonts w:cs="Arial Narrow" w:hAnsi="Arial Narrow" w:eastAsia="Arial Narrow" w:ascii="Arial Narrow"/>
          <w:b/>
          <w:color w:val="08416D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THCE</w:t>
      </w:r>
      <w:r>
        <w:rPr>
          <w:rFonts w:cs="Arial Narrow" w:hAnsi="Arial Narrow" w:eastAsia="Arial Narrow" w:ascii="Arial Narrow"/>
          <w:b/>
          <w:color w:val="08416D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Tim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line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2" w:lineRule="atLeast" w:line="320"/>
        <w:ind w:left="1440" w:right="3274"/>
      </w:pPr>
      <w:r>
        <w:pict>
          <v:group style="position:absolute;margin-left:71.29pt;margin-top:16.7255pt;width:474.7pt;height:42.46pt;mso-position-horizontal-relative:page;mso-position-vertical-relative:paragraph;z-index:-703" coordorigin="1426,335" coordsize="9494,849">
            <v:group style="position:absolute;left:1440;top:367;width:2287;height:806" coordorigin="1440,367" coordsize="2287,806">
              <v:shape style="position:absolute;left:1440;top:367;width:2287;height:806" coordorigin="1440,367" coordsize="2287,806" path="m1440,1173l3727,1173,3727,367,1440,367,1440,1173xe" filled="t" fillcolor="#F2F2F2" stroked="f">
                <v:path arrowok="t"/>
                <v:fill/>
              </v:shape>
              <v:group style="position:absolute;left:1440;top:367;width:2172;height:346" coordorigin="1440,367" coordsize="2172,346">
                <v:shape style="position:absolute;left:1440;top:367;width:2172;height:346" coordorigin="1440,367" coordsize="2172,346" path="m3612,367l1440,367,1440,712,3612,712,3612,367xe" filled="t" fillcolor="#F2F2F2" stroked="f">
                  <v:path arrowok="t"/>
                  <v:fill/>
                </v:shape>
                <v:group style="position:absolute;left:3730;top:367;width:2302;height:806" coordorigin="3730,367" coordsize="2302,806">
                  <v:shape style="position:absolute;left:3730;top:367;width:2302;height:806" coordorigin="3730,367" coordsize="2302,806" path="m3730,1173l6031,1173,6031,367,3730,367,3730,1173xe" filled="t" fillcolor="#F2F2F2" stroked="f">
                    <v:path arrowok="t"/>
                    <v:fill/>
                  </v:shape>
                  <v:group style="position:absolute;left:3845;top:367;width:2042;height:286" coordorigin="3845,367" coordsize="2042,286">
                    <v:shape style="position:absolute;left:3845;top:367;width:2042;height:286" coordorigin="3845,367" coordsize="2042,286" path="m5887,367l3845,367,3845,652,5887,652,5887,367xe" filled="t" fillcolor="#F2F2F2" stroked="f">
                      <v:path arrowok="t"/>
                      <v:fill/>
                    </v:shape>
                    <v:group style="position:absolute;left:3845;top:655;width:2042;height:228" coordorigin="3845,655" coordsize="2042,228">
                      <v:shape style="position:absolute;left:3845;top:655;width:2042;height:228" coordorigin="3845,655" coordsize="2042,228" path="m3845,883l5887,883,5887,655,3845,655,3845,883xe" filled="t" fillcolor="#F2F2F2" stroked="f">
                        <v:path arrowok="t"/>
                        <v:fill/>
                      </v:shape>
                      <v:group style="position:absolute;left:3845;top:885;width:2042;height:288" coordorigin="3845,885" coordsize="2042,288">
                        <v:shape style="position:absolute;left:3845;top:885;width:2042;height:288" coordorigin="3845,885" coordsize="2042,288" path="m3845,1173l5887,1173,5887,885,3845,885,3845,1173xe" filled="t" fillcolor="#F2F2F2" stroked="f">
                          <v:path arrowok="t"/>
                          <v:fill/>
                        </v:shape>
                        <v:group style="position:absolute;left:6034;top:367;width:2304;height:806" coordorigin="6034,367" coordsize="2304,806">
                          <v:shape style="position:absolute;left:6034;top:367;width:2304;height:806" coordorigin="6034,367" coordsize="2304,806" path="m6034,1173l8338,1173,8338,367,6034,367,6034,1173xe" filled="t" fillcolor="#F2F2F2" stroked="f">
                            <v:path arrowok="t"/>
                            <v:fill/>
                          </v:shape>
                          <v:group style="position:absolute;left:6142;top:367;width:2088;height:346" coordorigin="6142,367" coordsize="2088,346">
                            <v:shape style="position:absolute;left:6142;top:367;width:2088;height:346" coordorigin="6142,367" coordsize="2088,346" path="m8230,367l6142,367,6142,712,8230,712,8230,367xe" filled="t" fillcolor="#F2F2F2" stroked="f">
                              <v:path arrowok="t"/>
                              <v:fill/>
                            </v:shape>
                            <v:group style="position:absolute;left:8340;top:367;width:2566;height:806" coordorigin="8340,367" coordsize="2566,806">
                              <v:shape style="position:absolute;left:8340;top:367;width:2566;height:806" coordorigin="8340,367" coordsize="2566,806" path="m8340,1173l10906,1173,10906,367,8340,367,8340,1173xe" filled="t" fillcolor="#F2F2F2" stroked="f">
                                <v:path arrowok="t"/>
                                <v:fill/>
                              </v:shape>
                              <v:group style="position:absolute;left:8448;top:367;width:2350;height:346" coordorigin="8448,367" coordsize="2350,346">
                                <v:shape style="position:absolute;left:8448;top:367;width:2350;height:346" coordorigin="8448,367" coordsize="2350,346" path="m10798,367l8448,367,8448,712,10798,712,10798,367xe" filled="t" fillcolor="#F2F2F2" stroked="f">
                                  <v:path arrowok="t"/>
                                  <v:fill/>
                                </v:shape>
                                <v:group style="position:absolute;left:1440;top:349;width:2287;height:0" coordorigin="1440,349" coordsize="2287,0">
                                  <v:shape style="position:absolute;left:1440;top:349;width:2287;height:0" coordorigin="1440,349" coordsize="2287,0" path="m1440,349l3727,349e" filled="f" stroked="t" strokeweight="1.42pt" strokecolor="#F47E18">
                                    <v:path arrowok="t"/>
                                  </v:shape>
                                  <v:group style="position:absolute;left:1440;top:366;width:2287;height:0" coordorigin="1440,366" coordsize="2287,0">
                                    <v:shape style="position:absolute;left:1440;top:366;width:2287;height:0" coordorigin="1440,366" coordsize="2287,0" path="m1440,366l3727,366e" filled="f" stroked="t" strokeweight="0.22pt" strokecolor="#F2F2F2">
                                      <v:path arrowok="t"/>
                                    </v:shape>
                                    <v:group style="position:absolute;left:3730;top:366;width:26;height:0" coordorigin="3730,366" coordsize="26,0">
                                      <v:shape style="position:absolute;left:3730;top:366;width:26;height:0" coordorigin="3730,366" coordsize="26,0" path="m3730,366l3756,366e" filled="f" stroked="t" strokeweight="0.22pt" strokecolor="#F2F2F2">
                                        <v:path arrowok="t"/>
                                      </v:shape>
                                      <v:group style="position:absolute;left:3730;top:349;width:26;height:0" coordorigin="3730,349" coordsize="26,0">
                                        <v:shape style="position:absolute;left:3730;top:349;width:26;height:0" coordorigin="3730,349" coordsize="26,0" path="m3730,349l3756,349e" filled="f" stroked="t" strokeweight="1.42pt" strokecolor="#F47E18">
                                          <v:path arrowok="t"/>
                                        </v:shape>
                                        <v:group style="position:absolute;left:3758;top:349;width:2273;height:0" coordorigin="3758,349" coordsize="2273,0">
                                          <v:shape style="position:absolute;left:3758;top:349;width:2273;height:0" coordorigin="3758,349" coordsize="2273,0" path="m3758,349l6031,349e" filled="f" stroked="t" strokeweight="1.42pt" strokecolor="#F47E18">
                                            <v:path arrowok="t"/>
                                          </v:shape>
                                          <v:group style="position:absolute;left:3758;top:366;width:2273;height:0" coordorigin="3758,366" coordsize="2273,0">
                                            <v:shape style="position:absolute;left:3758;top:366;width:2273;height:0" coordorigin="3758,366" coordsize="2273,0" path="m3758,366l6031,366e" filled="f" stroked="t" strokeweight="0.22pt" strokecolor="#F2F2F2">
                                              <v:path arrowok="t"/>
                                            </v:shape>
                                            <v:group style="position:absolute;left:6034;top:366;width:26;height:0" coordorigin="6034,366" coordsize="26,0">
                                              <v:shape style="position:absolute;left:6034;top:366;width:26;height:0" coordorigin="6034,366" coordsize="26,0" path="m6034,366l6060,366e" filled="f" stroked="t" strokeweight="0.22pt" strokecolor="#F2F2F2">
                                                <v:path arrowok="t"/>
                                              </v:shape>
                                              <v:group style="position:absolute;left:6034;top:349;width:26;height:0" coordorigin="6034,349" coordsize="26,0">
                                                <v:shape style="position:absolute;left:6034;top:349;width:26;height:0" coordorigin="6034,349" coordsize="26,0" path="m6034,349l6060,349e" filled="f" stroked="t" strokeweight="1.42pt" strokecolor="#F47E18">
                                                  <v:path arrowok="t"/>
                                                </v:shape>
                                                <v:group style="position:absolute;left:6062;top:349;width:2275;height:0" coordorigin="6062,349" coordsize="2275,0">
                                                  <v:shape style="position:absolute;left:6062;top:349;width:2275;height:0" coordorigin="6062,349" coordsize="2275,0" path="m6062,349l8338,349e" filled="f" stroked="t" strokeweight="1.42pt" strokecolor="#F47E18">
                                                    <v:path arrowok="t"/>
                                                  </v:shape>
                                                  <v:group style="position:absolute;left:6062;top:366;width:2275;height:0" coordorigin="6062,366" coordsize="2275,0">
                                                    <v:shape style="position:absolute;left:6062;top:366;width:2275;height:0" coordorigin="6062,366" coordsize="2275,0" path="m6062,366l8338,366e" filled="f" stroked="t" strokeweight="0.22pt" strokecolor="#F2F2F2">
                                                      <v:path arrowok="t"/>
                                                    </v:shape>
                                                    <v:group style="position:absolute;left:8340;top:366;width:26;height:0" coordorigin="8340,366" coordsize="26,0">
                                                      <v:shape style="position:absolute;left:8340;top:366;width:26;height:0" coordorigin="8340,366" coordsize="26,0" path="m8340,366l8366,366e" filled="f" stroked="t" strokeweight="0.22pt" strokecolor="#F2F2F2">
                                                        <v:path arrowok="t"/>
                                                      </v:shape>
                                                      <v:group style="position:absolute;left:8340;top:349;width:26;height:0" coordorigin="8340,349" coordsize="26,0">
                                                        <v:shape style="position:absolute;left:8340;top:349;width:26;height:0" coordorigin="8340,349" coordsize="26,0" path="m8340,349l8366,349e" filled="f" stroked="t" strokeweight="1.42pt" strokecolor="#F47E18">
                                                          <v:path arrowok="t"/>
                                                        </v:shape>
                                                        <v:group style="position:absolute;left:8369;top:349;width:2537;height:0" coordorigin="8369,349" coordsize="2537,0">
                                                          <v:shape style="position:absolute;left:8369;top:349;width:2537;height:0" coordorigin="8369,349" coordsize="2537,0" path="m8369,349l10906,349e" filled="f" stroked="t" strokeweight="1.42pt" strokecolor="#F47E18">
                                                            <v:path arrowok="t"/>
                                                          </v:shape>
                                                          <v:group style="position:absolute;left:8369;top:366;width:2537;height:0" coordorigin="8369,366" coordsize="2537,0">
                                                            <v:shape style="position:absolute;left:8369;top:366;width:2537;height:0" coordorigin="8369,366" coordsize="2537,0" path="m8369,366l10906,366e" filled="f" stroked="t" strokeweight="0.22pt" strokecolor="#F2F2F2">
                                                              <v:path arrowok="t"/>
                                                            </v:shape>
                                                            <v:group style="position:absolute;left:1440;top:1179;width:2287;height:0" coordorigin="1440,1179" coordsize="2287,0">
                                                              <v:shape style="position:absolute;left:1440;top:1179;width:2287;height:0" coordorigin="1440,1179" coordsize="2287,0" path="m1440,1179l3727,1179e" filled="f" stroked="t" strokeweight="0.46pt" strokecolor="#005480">
                                                                <v:path arrowok="t"/>
                                                              </v:shape>
                                                              <v:group style="position:absolute;left:3730;top:1179;width:7;height:0" coordorigin="3730,1179" coordsize="7,0">
                                                                <v:shape style="position:absolute;left:3730;top:1179;width:7;height:0" coordorigin="3730,1179" coordsize="7,0" path="m3730,1179l3737,1179e" filled="f" stroked="t" strokeweight="0.46pt" strokecolor="#005480">
                                                                  <v:path arrowok="t"/>
                                                                </v:shape>
                                                                <v:group style="position:absolute;left:3739;top:1179;width:2292;height:0" coordorigin="3739,1179" coordsize="2292,0">
                                                                  <v:shape style="position:absolute;left:3739;top:1179;width:2292;height:0" coordorigin="3739,1179" coordsize="2292,0" path="m3739,1179l6031,1179e" filled="f" stroked="t" strokeweight="0.46pt" strokecolor="#005480">
                                                                    <v:path arrowok="t"/>
                                                                  </v:shape>
                                                                  <v:group style="position:absolute;left:6034;top:1179;width:7;height:0" coordorigin="6034,1179" coordsize="7,0">
                                                                    <v:shape style="position:absolute;left:6034;top:1179;width:7;height:0" coordorigin="6034,1179" coordsize="7,0" path="m6034,1179l6041,1179e" filled="f" stroked="t" strokeweight="0.46pt" strokecolor="#005480">
                                                                      <v:path arrowok="t"/>
                                                                    </v:shape>
                                                                    <v:group style="position:absolute;left:6043;top:1179;width:2294;height:0" coordorigin="6043,1179" coordsize="2294,0">
                                                                      <v:shape style="position:absolute;left:6043;top:1179;width:2294;height:0" coordorigin="6043,1179" coordsize="2294,0" path="m6043,1179l8338,1179e" filled="f" stroked="t" strokeweight="0.46pt" strokecolor="#005480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8340;top:1179;width:7;height:0" coordorigin="8340,1179" coordsize="7,0">
                                                                        <v:shape style="position:absolute;left:8340;top:1179;width:7;height:0" coordorigin="8340,1179" coordsize="7,0" path="m8340,1179l8347,1179e" filled="f" stroked="t" strokeweight="0.46pt" strokecolor="#005480">
                                                                          <v:path arrowok="t"/>
                                                                        </v:shape>
                                                                        <v:group style="position:absolute;left:8350;top:1179;width:2556;height:0" coordorigin="8350,1179" coordsize="2556,0">
                                                                          <v:shape style="position:absolute;left:8350;top:1179;width:2556;height:0" coordorigin="8350,1179" coordsize="2556,0" path="m8350,1179l10906,1179e" filled="f" stroked="t" strokeweight="0.46pt" strokecolor="#005480">
                                                                            <v:path arrowok="t"/>
                                                                          </v:shape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UB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ION</w:t>
      </w:r>
      <w:r>
        <w:rPr>
          <w:rFonts w:cs="Arial Narrow" w:hAnsi="Arial Narrow" w:eastAsia="Arial Narrow" w:ascii="Arial Narrow"/>
          <w:b/>
          <w:color w:val="3F3F3F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NT</w:t>
      </w:r>
      <w:r>
        <w:rPr>
          <w:rFonts w:cs="Arial Narrow" w:hAnsi="Arial Narrow" w:eastAsia="Arial Narrow" w:ascii="Arial Narrow"/>
          <w:b/>
          <w:color w:val="3F3F3F"/>
          <w:spacing w:val="-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NCE</w:t>
      </w:r>
      <w:r>
        <w:rPr>
          <w:rFonts w:cs="Arial Narrow" w:hAnsi="Arial Narrow" w:eastAsia="Arial Narrow" w:ascii="Arial Narrow"/>
          <w:b/>
          <w:color w:val="3F3F3F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AR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er</w:t>
      </w:r>
      <w:r>
        <w:rPr>
          <w:rFonts w:cs="Arial Narrow" w:hAnsi="Arial Narrow" w:eastAsia="Arial Narrow" w:ascii="Arial Narrow"/>
          <w:b/>
          <w:color w:val="3F3F3F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2014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b/>
          <w:color w:val="3F3F3F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Initial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ses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ent</w:t>
      </w:r>
      <w:r>
        <w:rPr>
          <w:rFonts w:cs="Arial Narrow" w:hAnsi="Arial Narrow" w:eastAsia="Arial Narrow" w:ascii="Arial Narrow"/>
          <w:color w:val="3F3F3F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2" w:lineRule="exact" w:line="220"/>
        <w:ind w:left="3845" w:right="6624"/>
        <w:sectPr>
          <w:pgMar w:header="1069" w:footer="746" w:top="1880" w:bottom="280" w:left="0" w:right="0"/>
          <w:headerReference w:type="default" r:id="rId6"/>
          <w:pgSz w:w="12240" w:h="15840"/>
        </w:sectPr>
      </w:pPr>
      <w:r>
        <w:rPr>
          <w:rFonts w:cs="Arial Narrow" w:hAnsi="Arial Narrow" w:eastAsia="Arial Narrow" w:ascii="Arial Narrow"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fo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ance</w:t>
      </w:r>
      <w:r>
        <w:rPr>
          <w:rFonts w:cs="Arial Narrow" w:hAnsi="Arial Narrow" w:eastAsia="Arial Narrow" w:ascii="Arial Narrow"/>
          <w:color w:val="3F3F3F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ear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2013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201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2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2013)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er</w:t>
      </w:r>
      <w:r>
        <w:rPr>
          <w:rFonts w:cs="Arial Narrow" w:hAnsi="Arial Narrow" w:eastAsia="Arial Narrow" w:ascii="Arial Narrow"/>
          <w:b/>
          <w:color w:val="3F3F3F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2015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                        </w:t>
      </w:r>
      <w:r>
        <w:rPr>
          <w:rFonts w:cs="Arial Narrow" w:hAnsi="Arial Narrow" w:eastAsia="Arial Narrow" w:ascii="Arial Narrow"/>
          <w:b/>
          <w:color w:val="3F3F3F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inal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ssess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ent</w:t>
      </w:r>
      <w:r>
        <w:rPr>
          <w:rFonts w:cs="Arial Narrow" w:hAnsi="Arial Narrow" w:eastAsia="Arial Narrow" w:ascii="Arial Narrow"/>
          <w:color w:val="3F3F3F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right"/>
        <w:spacing w:lineRule="exact" w:line="220"/>
      </w:pPr>
      <w:r>
        <w:rPr>
          <w:rFonts w:cs="Arial Narrow" w:hAnsi="Arial Narrow" w:eastAsia="Arial Narrow" w:ascii="Arial Narrow"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fo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ance</w:t>
      </w:r>
      <w:r>
        <w:rPr>
          <w:rFonts w:cs="Arial Narrow" w:hAnsi="Arial Narrow" w:eastAsia="Arial Narrow" w:ascii="Arial Narrow"/>
          <w:color w:val="3F3F3F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ear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99"/>
          <w:sz w:val="20"/>
          <w:szCs w:val="20"/>
        </w:rPr>
        <w:t>2013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Initial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sess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ent</w:t>
      </w:r>
      <w:r>
        <w:rPr>
          <w:rFonts w:cs="Arial Narrow" w:hAnsi="Arial Narrow" w:eastAsia="Arial Narrow" w:ascii="Arial Narrow"/>
          <w:color w:val="3F3F3F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</w:pPr>
      <w:r>
        <w:rPr>
          <w:rFonts w:cs="Arial Narrow" w:hAnsi="Arial Narrow" w:eastAsia="Arial Narrow" w:ascii="Arial Narrow"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fo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ance</w:t>
      </w:r>
      <w:r>
        <w:rPr>
          <w:rFonts w:cs="Arial Narrow" w:hAnsi="Arial Narrow" w:eastAsia="Arial Narrow" w:ascii="Arial Narrow"/>
          <w:color w:val="3F3F3F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ear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(201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0"/>
          <w:szCs w:val="20"/>
        </w:rPr>
        <w:t>3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 w:lineRule="exact" w:line="220"/>
        <w:sectPr>
          <w:type w:val="continuous"/>
          <w:pgSz w:w="12240" w:h="15840"/>
          <w:pgMar w:top="1480" w:bottom="280" w:left="0" w:right="0"/>
          <w:cols w:num="2" w:equalWidth="off">
            <w:col w:w="5582" w:space="560"/>
            <w:col w:w="6098"/>
          </w:cols>
        </w:sectPr>
      </w:pP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2014)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440"/>
      </w:pPr>
      <w:r>
        <w:pict>
          <v:group style="position:absolute;margin-left:72pt;margin-top:83.1101pt;width:143.88pt;height:0pt;mso-position-horizontal-relative:page;mso-position-vertical-relative:paragraph;z-index:-701" coordorigin="1440,1662" coordsize="2878,0">
            <v:shape style="position:absolute;left:1440;top:1662;width:2878;height:0" coordorigin="1440,1662" coordsize="2878,0" path="m1440,1662l4318,1662e" filled="f" stroked="t" strokeweight="0.7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b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er</w:t>
      </w:r>
      <w:r>
        <w:rPr>
          <w:rFonts w:cs="Arial Narrow" w:hAnsi="Arial Narrow" w:eastAsia="Arial Narrow" w:ascii="Arial Narrow"/>
          <w:b/>
          <w:color w:val="3F3F3F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2016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Arial Narrow" w:hAnsi="Arial Narrow" w:eastAsia="Arial Narrow" w:ascii="Arial Narrow"/>
          <w:b/>
          <w:color w:val="3F3F3F"/>
          <w:spacing w:val="2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inal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ssess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ent</w:t>
      </w:r>
      <w:r>
        <w:rPr>
          <w:rFonts w:cs="Arial Narrow" w:hAnsi="Arial Narrow" w:eastAsia="Arial Narrow" w:ascii="Arial Narrow"/>
          <w:color w:val="3F3F3F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right"/>
        <w:spacing w:lineRule="exact" w:line="220"/>
      </w:pPr>
      <w:r>
        <w:pict>
          <v:group style="position:absolute;margin-left:71.5pt;margin-top:-14.7545pt;width:474.28pt;height:42.34pt;mso-position-horizontal-relative:page;mso-position-vertical-relative:paragraph;z-index:-702" coordorigin="1430,-295" coordsize="9486,847">
            <v:group style="position:absolute;left:1440;top:-284;width:2287;height:826" coordorigin="1440,-284" coordsize="2287,826">
              <v:shape style="position:absolute;left:1440;top:-284;width:2287;height:826" coordorigin="1440,-284" coordsize="2287,826" path="m1440,541l3727,541,3727,-284,1440,-284,1440,541xe" filled="t" fillcolor="#F2F2F2" stroked="f">
                <v:path arrowok="t"/>
                <v:fill/>
              </v:shape>
              <v:group style="position:absolute;left:1440;top:-284;width:2172;height:346" coordorigin="1440,-284" coordsize="2172,346">
                <v:shape style="position:absolute;left:1440;top:-284;width:2172;height:346" coordorigin="1440,-284" coordsize="2172,346" path="m3612,-284l1440,-284,1440,61,3612,61,3612,-284xe" filled="t" fillcolor="#F2F2F2" stroked="f">
                  <v:path arrowok="t"/>
                  <v:fill/>
                </v:shape>
                <v:group style="position:absolute;left:3730;top:-284;width:2302;height:826" coordorigin="3730,-284" coordsize="2302,826">
                  <v:shape style="position:absolute;left:3730;top:-284;width:2302;height:826" coordorigin="3730,-284" coordsize="2302,826" path="m3730,541l6031,541,6031,-284,3730,-284,3730,541xe" filled="t" fillcolor="#F2F2F2" stroked="f">
                    <v:path arrowok="t"/>
                    <v:fill/>
                  </v:shape>
                  <v:group style="position:absolute;left:3845;top:-284;width:2042;height:346" coordorigin="3845,-284" coordsize="2042,346">
                    <v:shape style="position:absolute;left:3845;top:-284;width:2042;height:346" coordorigin="3845,-284" coordsize="2042,346" path="m5887,-284l3845,-284,3845,61,5887,61,5887,-284xe" filled="t" fillcolor="#F2F2F2" stroked="f">
                      <v:path arrowok="t"/>
                      <v:fill/>
                    </v:shape>
                    <v:group style="position:absolute;left:6034;top:-284;width:2304;height:826" coordorigin="6034,-284" coordsize="2304,826">
                      <v:shape style="position:absolute;left:6034;top:-284;width:2304;height:826" coordorigin="6034,-284" coordsize="2304,826" path="m6034,541l8338,541,8338,-284,6034,-284,6034,541xe" filled="t" fillcolor="#F2F2F2" stroked="f">
                        <v:path arrowok="t"/>
                        <v:fill/>
                      </v:shape>
                      <v:group style="position:absolute;left:6142;top:-284;width:2088;height:286" coordorigin="6142,-284" coordsize="2088,286">
                        <v:shape style="position:absolute;left:6142;top:-284;width:2088;height:286" coordorigin="6142,-284" coordsize="2088,286" path="m8230,-284l6142,-284,6142,1,8230,1,8230,-284xe" filled="t" fillcolor="#F2F2F2" stroked="f">
                          <v:path arrowok="t"/>
                          <v:fill/>
                        </v:shape>
                        <v:group style="position:absolute;left:6142;top:4;width:2088;height:288" coordorigin="6142,4" coordsize="2088,288">
                          <v:shape style="position:absolute;left:6142;top:4;width:2088;height:288" coordorigin="6142,4" coordsize="2088,288" path="m6142,292l8230,292,8230,4,6142,4,6142,292xe" filled="t" fillcolor="#F2F2F2" stroked="f">
                            <v:path arrowok="t"/>
                            <v:fill/>
                          </v:shape>
                          <v:group style="position:absolute;left:8340;top:-284;width:2566;height:826" coordorigin="8340,-284" coordsize="2566,826">
                            <v:shape style="position:absolute;left:8340;top:-284;width:2566;height:826" coordorigin="8340,-284" coordsize="2566,826" path="m8340,541l10906,541,10906,-284,8340,-284,8340,541xe" filled="t" fillcolor="#F2F2F2" stroked="f">
                              <v:path arrowok="t"/>
                              <v:fill/>
                            </v:shape>
                            <v:group style="position:absolute;left:8448;top:-284;width:2350;height:286" coordorigin="8448,-284" coordsize="2350,286">
                              <v:shape style="position:absolute;left:8448;top:-284;width:2350;height:286" coordorigin="8448,-284" coordsize="2350,286" path="m10798,-284l8448,-284,8448,1,10798,1,10798,-284xe" filled="t" fillcolor="#F2F2F2" stroked="f">
                                <v:path arrowok="t"/>
                                <v:fill/>
                              </v:shape>
                              <v:group style="position:absolute;left:8448;top:4;width:2350;height:228" coordorigin="8448,4" coordsize="2350,228">
                                <v:shape style="position:absolute;left:8448;top:4;width:2350;height:228" coordorigin="8448,4" coordsize="2350,228" path="m8448,232l10798,232,10798,4,8448,4,8448,232xe" filled="t" fillcolor="#F2F2F2" stroked="f">
                                  <v:path arrowok="t"/>
                                  <v:fill/>
                                </v:shape>
                                <v:group style="position:absolute;left:8448;top:234;width:2350;height:288" coordorigin="8448,234" coordsize="2350,288">
                                  <v:shape style="position:absolute;left:8448;top:234;width:2350;height:288" coordorigin="8448,234" coordsize="2350,288" path="m8448,522l10798,522,10798,234,8448,234,8448,522xe" filled="t" fillcolor="#F2F2F2" stroked="f">
                                    <v:path arrowok="t"/>
                                    <v:fill/>
                                  </v:shape>
                                  <v:group style="position:absolute;left:1440;top:-290;width:2287;height:0" coordorigin="1440,-290" coordsize="2287,0">
                                    <v:shape style="position:absolute;left:1440;top:-290;width:2287;height:0" coordorigin="1440,-290" coordsize="2287,0" path="m1440,-290l3727,-290e" filled="f" stroked="t" strokeweight="0.46pt" strokecolor="#005480">
                                      <v:path arrowok="t"/>
                                    </v:shape>
                                    <v:group style="position:absolute;left:3730;top:-290;width:7;height:0" coordorigin="3730,-290" coordsize="7,0">
                                      <v:shape style="position:absolute;left:3730;top:-290;width:7;height:0" coordorigin="3730,-290" coordsize="7,0" path="m3730,-290l3737,-290e" filled="f" stroked="t" strokeweight="0.46pt" strokecolor="#005480">
                                        <v:path arrowok="t"/>
                                      </v:shape>
                                      <v:group style="position:absolute;left:3739;top:-290;width:2292;height:0" coordorigin="3739,-290" coordsize="2292,0">
                                        <v:shape style="position:absolute;left:3739;top:-290;width:2292;height:0" coordorigin="3739,-290" coordsize="2292,0" path="m3739,-290l6031,-290e" filled="f" stroked="t" strokeweight="0.46pt" strokecolor="#005480">
                                          <v:path arrowok="t"/>
                                        </v:shape>
                                        <v:group style="position:absolute;left:6034;top:-290;width:7;height:0" coordorigin="6034,-290" coordsize="7,0">
                                          <v:shape style="position:absolute;left:6034;top:-290;width:7;height:0" coordorigin="6034,-290" coordsize="7,0" path="m6034,-290l6041,-290e" filled="f" stroked="t" strokeweight="0.46pt" strokecolor="#005480">
                                            <v:path arrowok="t"/>
                                          </v:shape>
                                          <v:group style="position:absolute;left:6043;top:-290;width:2294;height:0" coordorigin="6043,-290" coordsize="2294,0">
                                            <v:shape style="position:absolute;left:6043;top:-290;width:2294;height:0" coordorigin="6043,-290" coordsize="2294,0" path="m6043,-290l8338,-290e" filled="f" stroked="t" strokeweight="0.46pt" strokecolor="#005480">
                                              <v:path arrowok="t"/>
                                            </v:shape>
                                            <v:group style="position:absolute;left:8340;top:-290;width:7;height:0" coordorigin="8340,-290" coordsize="7,0">
                                              <v:shape style="position:absolute;left:8340;top:-290;width:7;height:0" coordorigin="8340,-290" coordsize="7,0" path="m8340,-290l8347,-290e" filled="f" stroked="t" strokeweight="0.46pt" strokecolor="#005480">
                                                <v:path arrowok="t"/>
                                              </v:shape>
                                              <v:group style="position:absolute;left:8350;top:-290;width:2556;height:0" coordorigin="8350,-290" coordsize="2556,0">
                                                <v:shape style="position:absolute;left:8350;top:-290;width:2556;height:0" coordorigin="8350,-290" coordsize="2556,0" path="m8350,-290l10906,-290e" filled="f" stroked="t" strokeweight="0.46pt" strokecolor="#005480">
                                                  <v:path arrowok="t"/>
                                                </v:shape>
                                                <v:group style="position:absolute;left:1440;top:547;width:2287;height:0" coordorigin="1440,547" coordsize="2287,0">
                                                  <v:shape style="position:absolute;left:1440;top:547;width:2287;height:0" coordorigin="1440,547" coordsize="2287,0" path="m1440,547l3727,547e" filled="f" stroked="t" strokeweight="0.46pt" strokecolor="#08416D">
                                                    <v:path arrowok="t"/>
                                                  </v:shape>
                                                  <v:group style="position:absolute;left:3730;top:547;width:7;height:0" coordorigin="3730,547" coordsize="7,0">
                                                    <v:shape style="position:absolute;left:3730;top:547;width:7;height:0" coordorigin="3730,547" coordsize="7,0" path="m3730,547l3737,547e" filled="f" stroked="t" strokeweight="0.46pt" strokecolor="#08416D">
                                                      <v:path arrowok="t"/>
                                                    </v:shape>
                                                    <v:group style="position:absolute;left:3739;top:547;width:2292;height:0" coordorigin="3739,547" coordsize="2292,0">
                                                      <v:shape style="position:absolute;left:3739;top:547;width:2292;height:0" coordorigin="3739,547" coordsize="2292,0" path="m3739,547l6031,547e" filled="f" stroked="t" strokeweight="0.46pt" strokecolor="#08416D">
                                                        <v:path arrowok="t"/>
                                                      </v:shape>
                                                      <v:group style="position:absolute;left:6034;top:547;width:7;height:0" coordorigin="6034,547" coordsize="7,0">
                                                        <v:shape style="position:absolute;left:6034;top:547;width:7;height:0" coordorigin="6034,547" coordsize="7,0" path="m6034,547l6041,547e" filled="f" stroked="t" strokeweight="0.46pt" strokecolor="#08416D">
                                                          <v:path arrowok="t"/>
                                                        </v:shape>
                                                        <v:group style="position:absolute;left:6043;top:547;width:2294;height:0" coordorigin="6043,547" coordsize="2294,0">
                                                          <v:shape style="position:absolute;left:6043;top:547;width:2294;height:0" coordorigin="6043,547" coordsize="2294,0" path="m6043,547l8338,547e" filled="f" stroked="t" strokeweight="0.46pt" strokecolor="#08416D">
                                                            <v:path arrowok="t"/>
                                                          </v:shape>
                                                          <v:group style="position:absolute;left:8340;top:547;width:7;height:0" coordorigin="8340,547" coordsize="7,0">
                                                            <v:shape style="position:absolute;left:8340;top:547;width:7;height:0" coordorigin="8340,547" coordsize="7,0" path="m8340,547l8347,547e" filled="f" stroked="t" strokeweight="0.46pt" strokecolor="#08416D">
                                                              <v:path arrowok="t"/>
                                                            </v:shape>
                                                            <v:group style="position:absolute;left:8350;top:547;width:869;height:0" coordorigin="8350,547" coordsize="869,0">
                                                              <v:shape style="position:absolute;left:8350;top:547;width:869;height:0" coordorigin="8350,547" coordsize="869,0" path="m8350,547l9218,547e" filled="f" stroked="t" strokeweight="0.46pt" strokecolor="#08416D">
                                                                <v:path arrowok="t"/>
                                                              </v:shape>
                                                              <v:group style="position:absolute;left:9221;top:547;width:7;height:0" coordorigin="9221,547" coordsize="7,0">
                                                                <v:shape style="position:absolute;left:9221;top:547;width:7;height:0" coordorigin="9221,547" coordsize="7,0" path="m9221,547l9228,547e" filled="f" stroked="t" strokeweight="0.46pt" strokecolor="#08416D">
                                                                  <v:path arrowok="t"/>
                                                                </v:shape>
                                                                <v:group style="position:absolute;left:9230;top:547;width:1675;height:0" coordorigin="9230,547" coordsize="1675,0">
                                                                  <v:shape style="position:absolute;left:9230;top:547;width:1675;height:0" coordorigin="9230,547" coordsize="1675,0" path="m9230,547l10906,547e" filled="f" stroked="t" strokeweight="0.46pt" strokecolor="#08416D">
                                                                    <v:path arrowok="t"/>
                                                                  </v:shape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fo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ance</w:t>
      </w:r>
      <w:r>
        <w:rPr>
          <w:rFonts w:cs="Arial Narrow" w:hAnsi="Arial Narrow" w:eastAsia="Arial Narrow" w:ascii="Arial Narrow"/>
          <w:color w:val="3F3F3F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ear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99"/>
          <w:sz w:val="20"/>
          <w:szCs w:val="20"/>
        </w:rPr>
        <w:t>2014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Initial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sess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ent</w:t>
      </w:r>
      <w:r>
        <w:rPr>
          <w:rFonts w:cs="Arial Narrow" w:hAnsi="Arial Narrow" w:eastAsia="Arial Narrow" w:ascii="Arial Narrow"/>
          <w:color w:val="3F3F3F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</w:pPr>
      <w:r>
        <w:rPr>
          <w:rFonts w:cs="Arial Narrow" w:hAnsi="Arial Narrow" w:eastAsia="Arial Narrow" w:ascii="Arial Narrow"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fo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ance</w:t>
      </w:r>
      <w:r>
        <w:rPr>
          <w:rFonts w:cs="Arial Narrow" w:hAnsi="Arial Narrow" w:eastAsia="Arial Narrow" w:ascii="Arial Narrow"/>
          <w:color w:val="3F3F3F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ear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2015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(201</w:t>
      </w:r>
      <w:r>
        <w:rPr>
          <w:rFonts w:cs="Arial Narrow" w:hAnsi="Arial Narrow" w:eastAsia="Arial Narrow" w:ascii="Arial Narrow"/>
          <w:color w:val="3F3F3F"/>
          <w:spacing w:val="5"/>
          <w:w w:val="100"/>
          <w:sz w:val="20"/>
          <w:szCs w:val="20"/>
        </w:rPr>
        <w:t>4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1" w:lineRule="exact" w:line="220"/>
        <w:sectPr>
          <w:type w:val="continuous"/>
          <w:pgSz w:w="12240" w:h="15840"/>
          <w:pgMar w:top="1480" w:bottom="280" w:left="0" w:right="0"/>
          <w:cols w:num="2" w:equalWidth="off">
            <w:col w:w="7879" w:space="569"/>
            <w:col w:w="3792"/>
          </w:cols>
        </w:sectPr>
      </w:pP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2015)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spacing w:before="41"/>
        <w:ind w:left="1440"/>
        <w:sectPr>
          <w:type w:val="continuous"/>
          <w:pgSz w:w="12240" w:h="15840"/>
          <w:pgMar w:top="1480" w:bottom="280" w:left="0" w:right="0"/>
        </w:sectPr>
      </w:pPr>
      <w:r>
        <w:rPr>
          <w:rFonts w:cs="Arial Narrow" w:hAnsi="Arial Narrow" w:eastAsia="Arial Narrow" w:ascii="Arial Narrow"/>
          <w:spacing w:val="0"/>
          <w:w w:val="100"/>
          <w:position w:val="4"/>
          <w:sz w:val="10"/>
          <w:szCs w:val="10"/>
        </w:rPr>
        <w:t>1</w:t>
      </w:r>
      <w:r>
        <w:rPr>
          <w:rFonts w:cs="Arial Narrow" w:hAnsi="Arial Narrow" w:eastAsia="Arial Narrow" w:ascii="Arial Narrow"/>
          <w:spacing w:val="13"/>
          <w:w w:val="100"/>
          <w:position w:val="4"/>
          <w:sz w:val="10"/>
          <w:szCs w:val="10"/>
        </w:rPr>
        <w:t> </w:t>
      </w:r>
      <w:r>
        <w:rPr>
          <w:rFonts w:cs="Arial Narrow" w:hAnsi="Arial Narrow" w:eastAsia="Arial Narrow" w:ascii="Arial Narrow"/>
          <w:color w:val="363434"/>
          <w:spacing w:val="1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color w:val="363434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color w:val="363434"/>
          <w:spacing w:val="0"/>
          <w:w w:val="100"/>
          <w:position w:val="0"/>
          <w:sz w:val="16"/>
          <w:szCs w:val="16"/>
        </w:rPr>
        <w:t>fi</w:t>
      </w:r>
      <w:r>
        <w:rPr>
          <w:rFonts w:cs="Arial Narrow" w:hAnsi="Arial Narrow" w:eastAsia="Arial Narrow" w:ascii="Arial Narrow"/>
          <w:color w:val="363434"/>
          <w:spacing w:val="-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color w:val="363434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color w:val="363434"/>
          <w:spacing w:val="0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color w:val="363434"/>
          <w:spacing w:val="-9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color w:val="363434"/>
          <w:spacing w:val="-3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color w:val="363434"/>
          <w:spacing w:val="0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color w:val="363434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color w:val="363434"/>
          <w:spacing w:val="1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color w:val="363434"/>
          <w:spacing w:val="0"/>
          <w:w w:val="100"/>
          <w:position w:val="0"/>
          <w:sz w:val="16"/>
          <w:szCs w:val="16"/>
        </w:rPr>
        <w:t>.</w:t>
      </w:r>
      <w:r>
        <w:rPr>
          <w:rFonts w:cs="Arial Narrow" w:hAnsi="Arial Narrow" w:eastAsia="Arial Narrow" w:ascii="Arial Narrow"/>
          <w:color w:val="363434"/>
          <w:spacing w:val="1"/>
          <w:w w:val="100"/>
          <w:position w:val="0"/>
          <w:sz w:val="16"/>
          <w:szCs w:val="16"/>
        </w:rPr>
        <w:t>G</w:t>
      </w:r>
      <w:r>
        <w:rPr>
          <w:rFonts w:cs="Arial Narrow" w:hAnsi="Arial Narrow" w:eastAsia="Arial Narrow" w:ascii="Arial Narrow"/>
          <w:color w:val="363434"/>
          <w:spacing w:val="-3"/>
          <w:w w:val="100"/>
          <w:position w:val="0"/>
          <w:sz w:val="16"/>
          <w:szCs w:val="16"/>
        </w:rPr>
        <w:t>.</w:t>
      </w:r>
      <w:r>
        <w:rPr>
          <w:rFonts w:cs="Arial Narrow" w:hAnsi="Arial Narrow" w:eastAsia="Arial Narrow" w:ascii="Arial Narrow"/>
          <w:color w:val="363434"/>
          <w:spacing w:val="1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color w:val="363434"/>
          <w:spacing w:val="0"/>
          <w:w w:val="100"/>
          <w:position w:val="0"/>
          <w:sz w:val="16"/>
          <w:szCs w:val="16"/>
        </w:rPr>
        <w:t>.</w:t>
      </w:r>
      <w:r>
        <w:rPr>
          <w:rFonts w:cs="Arial Narrow" w:hAnsi="Arial Narrow" w:eastAsia="Arial Narrow" w:ascii="Arial Narrow"/>
          <w:color w:val="363434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color w:val="363434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color w:val="363434"/>
          <w:spacing w:val="0"/>
          <w:w w:val="100"/>
          <w:position w:val="0"/>
          <w:sz w:val="16"/>
          <w:szCs w:val="16"/>
        </w:rPr>
        <w:t>.</w:t>
      </w:r>
      <w:r>
        <w:rPr>
          <w:rFonts w:cs="Arial Narrow" w:hAnsi="Arial Narrow" w:eastAsia="Arial Narrow" w:ascii="Arial Narrow"/>
          <w:color w:val="363434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color w:val="363434"/>
          <w:spacing w:val="1"/>
          <w:w w:val="100"/>
          <w:position w:val="0"/>
          <w:sz w:val="16"/>
          <w:szCs w:val="16"/>
        </w:rPr>
        <w:t>1</w:t>
      </w:r>
      <w:r>
        <w:rPr>
          <w:rFonts w:cs="Arial Narrow" w:hAnsi="Arial Narrow" w:eastAsia="Arial Narrow" w:ascii="Arial Narrow"/>
          <w:color w:val="363434"/>
          <w:spacing w:val="1"/>
          <w:w w:val="100"/>
          <w:position w:val="0"/>
          <w:sz w:val="16"/>
          <w:szCs w:val="16"/>
        </w:rPr>
        <w:t>2</w:t>
      </w:r>
      <w:r>
        <w:rPr>
          <w:rFonts w:cs="Arial Narrow" w:hAnsi="Arial Narrow" w:eastAsia="Arial Narrow" w:ascii="Arial Narrow"/>
          <w:color w:val="363434"/>
          <w:spacing w:val="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color w:val="363434"/>
          <w:spacing w:val="0"/>
          <w:w w:val="100"/>
          <w:position w:val="0"/>
          <w:sz w:val="16"/>
          <w:szCs w:val="16"/>
        </w:rPr>
        <w:t>,</w:t>
      </w:r>
      <w:r>
        <w:rPr>
          <w:rFonts w:cs="Arial Narrow" w:hAnsi="Arial Narrow" w:eastAsia="Arial Narrow" w:ascii="Arial Narrow"/>
          <w:color w:val="363434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color w:val="363434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color w:val="363434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color w:val="363434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color w:val="363434"/>
          <w:spacing w:val="0"/>
          <w:w w:val="100"/>
          <w:position w:val="0"/>
          <w:sz w:val="16"/>
          <w:szCs w:val="16"/>
        </w:rPr>
        <w:t>ti</w:t>
      </w:r>
      <w:r>
        <w:rPr>
          <w:rFonts w:cs="Arial Narrow" w:hAnsi="Arial Narrow" w:eastAsia="Arial Narrow" w:ascii="Arial Narrow"/>
          <w:color w:val="363434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color w:val="363434"/>
          <w:spacing w:val="0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color w:val="363434"/>
          <w:spacing w:val="-2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color w:val="363434"/>
          <w:spacing w:val="1"/>
          <w:w w:val="100"/>
          <w:position w:val="0"/>
          <w:sz w:val="16"/>
          <w:szCs w:val="16"/>
        </w:rPr>
        <w:t>1</w:t>
      </w:r>
      <w:r>
        <w:rPr>
          <w:rFonts w:cs="Arial Narrow" w:hAnsi="Arial Narrow" w:eastAsia="Arial Narrow" w:ascii="Arial Narrow"/>
          <w:color w:val="363434"/>
          <w:spacing w:val="0"/>
          <w:w w:val="100"/>
          <w:position w:val="0"/>
          <w:sz w:val="16"/>
          <w:szCs w:val="16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/>
        <w:ind w:left="1440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ear.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8"/>
        <w:ind w:left="1440" w:right="1574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dent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tatuto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req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broa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body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three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e,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pub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progr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F3F3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uran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tegor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further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dual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ments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amou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egor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ear.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5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ported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ndar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nfo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mod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emen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ri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te</w:t>
      </w:r>
      <w:r>
        <w:rPr>
          <w:rFonts w:cs="Arial Narrow" w:hAnsi="Arial Narrow" w:eastAsia="Arial Narrow" w:ascii="Arial Narrow"/>
          <w:b/>
          <w:color w:val="08416D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lth</w:t>
      </w:r>
      <w:r>
        <w:rPr>
          <w:rFonts w:cs="Arial Narrow" w:hAnsi="Arial Narrow" w:eastAsia="Arial Narrow" w:ascii="Arial Narrow"/>
          <w:b/>
          <w:color w:val="08416D"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b/>
          <w:color w:val="08416D"/>
          <w:spacing w:val="-2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ur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08416D"/>
          <w:spacing w:val="3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8"/>
        <w:ind w:left="1440" w:right="1602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orda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atut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requ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model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ures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beha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etts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both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5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opu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mary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mmer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TME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data,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F3F3F"/>
          <w:spacing w:val="3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6"/>
          <w:sz w:val="14"/>
          <w:szCs w:val="14"/>
        </w:rPr>
        <w:t>2</w:t>
      </w:r>
      <w:r>
        <w:rPr>
          <w:rFonts w:cs="Arial Narrow" w:hAnsi="Arial Narrow" w:eastAsia="Arial Narrow" w:ascii="Arial Narrow"/>
          <w:color w:val="3F3F3F"/>
          <w:spacing w:val="17"/>
          <w:w w:val="100"/>
          <w:position w:val="6"/>
          <w:sz w:val="14"/>
          <w:szCs w:val="14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offer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antage</w:t>
      </w:r>
      <w:r>
        <w:rPr>
          <w:rFonts w:cs="Arial Narrow" w:hAnsi="Arial Narrow" w:eastAsia="Arial Narrow" w:ascii="Arial Narrow"/>
          <w:color w:val="3F3F3F"/>
          <w:spacing w:val="48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naged</w:t>
      </w:r>
      <w:r>
        <w:rPr>
          <w:rFonts w:cs="Arial Narrow" w:hAnsi="Arial Narrow" w:eastAsia="Arial Narrow" w:ascii="Arial Narrow"/>
          <w:color w:val="3F3F3F"/>
          <w:spacing w:val="48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5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gan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(M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ommon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6"/>
          <w:sz w:val="14"/>
          <w:szCs w:val="14"/>
        </w:rPr>
        <w:t>3</w:t>
      </w:r>
      <w:r>
        <w:rPr>
          <w:rFonts w:cs="Arial Narrow" w:hAnsi="Arial Narrow" w:eastAsia="Arial Narrow" w:ascii="Arial Narrow"/>
          <w:color w:val="3F3F3F"/>
          <w:spacing w:val="17"/>
          <w:w w:val="100"/>
          <w:position w:val="6"/>
          <w:sz w:val="14"/>
          <w:szCs w:val="14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TME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5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rs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nary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endar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ear,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nal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nded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16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mont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or.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nary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TME</w:t>
      </w:r>
      <w:r>
        <w:rPr>
          <w:rFonts w:cs="Arial Narrow" w:hAnsi="Arial Narrow" w:eastAsia="Arial Narrow" w:ascii="Arial Narrow"/>
          <w:color w:val="3F3F3F"/>
          <w:spacing w:val="6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des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on;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TME</w:t>
      </w:r>
      <w:r>
        <w:rPr>
          <w:rFonts w:cs="Arial Narrow" w:hAnsi="Arial Narrow" w:eastAsia="Arial Narrow" w:ascii="Arial Narrow"/>
          <w:color w:val="3F3F3F"/>
          <w:spacing w:val="-3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has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3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16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nths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run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out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performa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3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order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eport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nary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TME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ompar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2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a,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om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tes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urred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reported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(IB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ba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amoun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,”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moun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3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ng,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2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-p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men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2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uran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ded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7"/>
        <w:ind w:left="1440" w:right="1415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eport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ome</w:t>
      </w:r>
      <w:r>
        <w:rPr>
          <w:rFonts w:cs="Arial Narrow" w:hAnsi="Arial Narrow" w:eastAsia="Arial Narrow" w:ascii="Arial Narrow"/>
          <w:color w:val="3F3F3F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eha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oral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ph</w:t>
      </w:r>
      <w:r>
        <w:rPr>
          <w:rFonts w:cs="Arial Narrow" w:hAnsi="Arial Narrow" w:eastAsia="Arial Narrow" w:ascii="Arial Narrow"/>
          <w:color w:val="3F3F3F"/>
          <w:spacing w:val="5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t”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eparat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ders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(e.g.,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harm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anager,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PBM).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unab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obt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nformat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7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report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eparate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5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egor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6"/>
          <w:sz w:val="14"/>
          <w:szCs w:val="14"/>
        </w:rPr>
        <w:t>4</w:t>
      </w:r>
      <w:r>
        <w:rPr>
          <w:rFonts w:cs="Arial Narrow" w:hAnsi="Arial Narrow" w:eastAsia="Arial Narrow" w:ascii="Arial Narrow"/>
          <w:color w:val="3F3F3F"/>
          <w:spacing w:val="17"/>
          <w:w w:val="100"/>
          <w:position w:val="6"/>
          <w:sz w:val="14"/>
          <w:szCs w:val="14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F3F3F"/>
          <w:spacing w:val="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am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unt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fu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nef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mer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2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on,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-3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uar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ents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orted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TME</w:t>
      </w:r>
      <w:r>
        <w:rPr>
          <w:rFonts w:cs="Arial Narrow" w:hAnsi="Arial Narrow" w:eastAsia="Arial Narrow" w:ascii="Arial Narrow"/>
          <w:color w:val="3F3F3F"/>
          <w:spacing w:val="-3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data.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men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made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SA)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TME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member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per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nth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(PMPM)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PMPM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mount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atego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app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om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par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2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6"/>
          <w:sz w:val="14"/>
          <w:szCs w:val="14"/>
        </w:rPr>
        <w:t>5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6"/>
          <w:sz w:val="14"/>
          <w:szCs w:val="14"/>
        </w:rPr>
        <w:t> 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6"/>
          <w:sz w:val="14"/>
          <w:szCs w:val="14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t,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2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PMPM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mmer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5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popu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6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po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MPM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am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unt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atego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atego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here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PMPM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unt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7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PMPM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amount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fu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pop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on,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eported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amount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ed.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PMPM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am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unt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repre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roport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TME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fu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8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on,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" w:lineRule="exact" w:line="240"/>
        <w:ind w:left="1440"/>
      </w:pPr>
      <w:r>
        <w:pict>
          <v:group style="position:absolute;margin-left:72pt;margin-top:25.4171pt;width:143.88pt;height:0pt;mso-position-horizontal-relative:page;mso-position-vertical-relative:paragraph;z-index:-700" coordorigin="1440,508" coordsize="2878,0">
            <v:shape style="position:absolute;left:1440;top:508;width:2878;height:0" coordorigin="1440,508" coordsize="2878,0" path="m1440,508l4318,508e" filled="f" stroked="t" strokeweight="0.7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F3F3F"/>
          <w:spacing w:val="2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ms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buted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gor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ant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8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pu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spacing w:before="41"/>
        <w:ind w:left="1440"/>
      </w:pPr>
      <w:r>
        <w:rPr>
          <w:rFonts w:cs="Arial Narrow" w:hAnsi="Arial Narrow" w:eastAsia="Arial Narrow" w:ascii="Arial Narrow"/>
          <w:spacing w:val="0"/>
          <w:w w:val="100"/>
          <w:position w:val="4"/>
          <w:sz w:val="10"/>
          <w:szCs w:val="10"/>
        </w:rPr>
        <w:t>2</w:t>
      </w:r>
      <w:r>
        <w:rPr>
          <w:rFonts w:cs="Arial Narrow" w:hAnsi="Arial Narrow" w:eastAsia="Arial Narrow" w:ascii="Arial Narrow"/>
          <w:spacing w:val="13"/>
          <w:w w:val="100"/>
          <w:position w:val="4"/>
          <w:sz w:val="10"/>
          <w:szCs w:val="1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y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x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ly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9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9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%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f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tts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ri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v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te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lth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k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t.</w:t>
      </w:r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spacing w:before="1"/>
        <w:ind w:left="1440"/>
      </w:pPr>
      <w:r>
        <w:rPr>
          <w:rFonts w:cs="Arial Narrow" w:hAnsi="Arial Narrow" w:eastAsia="Arial Narrow" w:ascii="Arial Narrow"/>
          <w:spacing w:val="0"/>
          <w:w w:val="100"/>
          <w:position w:val="4"/>
          <w:sz w:val="10"/>
          <w:szCs w:val="10"/>
        </w:rPr>
        <w:t>3</w:t>
      </w:r>
      <w:r>
        <w:rPr>
          <w:rFonts w:cs="Arial Narrow" w:hAnsi="Arial Narrow" w:eastAsia="Arial Narrow" w:ascii="Arial Narrow"/>
          <w:spacing w:val="13"/>
          <w:w w:val="100"/>
          <w:position w:val="4"/>
          <w:sz w:val="10"/>
          <w:szCs w:val="1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ll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li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f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y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q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to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it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to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f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: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hyperlink r:id="rId8">
        <w:r>
          <w:rPr>
            <w:rFonts w:cs="Arial Narrow" w:hAnsi="Arial Narrow" w:eastAsia="Arial Narrow" w:ascii="Arial Narrow"/>
            <w:spacing w:val="1"/>
            <w:w w:val="100"/>
            <w:position w:val="0"/>
            <w:sz w:val="16"/>
            <w:szCs w:val="16"/>
          </w:rPr>
          <w:t>h</w:t>
        </w:r>
        <w:r>
          <w:rPr>
            <w:rFonts w:cs="Arial Narrow" w:hAnsi="Arial Narrow" w:eastAsia="Arial Narrow" w:ascii="Arial Narrow"/>
            <w:spacing w:val="0"/>
            <w:w w:val="100"/>
            <w:position w:val="0"/>
            <w:sz w:val="16"/>
            <w:szCs w:val="16"/>
          </w:rPr>
          <w:t>t</w:t>
        </w:r>
        <w:r>
          <w:rPr>
            <w:rFonts w:cs="Arial Narrow" w:hAnsi="Arial Narrow" w:eastAsia="Arial Narrow" w:ascii="Arial Narrow"/>
            <w:spacing w:val="-3"/>
            <w:w w:val="100"/>
            <w:position w:val="0"/>
            <w:sz w:val="16"/>
            <w:szCs w:val="16"/>
          </w:rPr>
          <w:t>t</w:t>
        </w:r>
        <w:r>
          <w:rPr>
            <w:rFonts w:cs="Arial Narrow" w:hAnsi="Arial Narrow" w:eastAsia="Arial Narrow" w:ascii="Arial Narrow"/>
            <w:spacing w:val="1"/>
            <w:w w:val="100"/>
            <w:position w:val="0"/>
            <w:sz w:val="16"/>
            <w:szCs w:val="16"/>
          </w:rPr>
          <w:t>p</w:t>
        </w:r>
        <w:r>
          <w:rPr>
            <w:rFonts w:cs="Arial Narrow" w:hAnsi="Arial Narrow" w:eastAsia="Arial Narrow" w:ascii="Arial Narrow"/>
            <w:spacing w:val="0"/>
            <w:w w:val="100"/>
            <w:position w:val="0"/>
            <w:sz w:val="16"/>
            <w:szCs w:val="16"/>
          </w:rPr>
          <w:t>://</w:t>
        </w:r>
        <w:r>
          <w:rPr>
            <w:rFonts w:cs="Arial Narrow" w:hAnsi="Arial Narrow" w:eastAsia="Arial Narrow" w:ascii="Arial Narrow"/>
            <w:spacing w:val="-1"/>
            <w:w w:val="100"/>
            <w:position w:val="0"/>
            <w:sz w:val="16"/>
            <w:szCs w:val="16"/>
          </w:rPr>
          <w:t>c</w:t>
        </w:r>
        <w:r>
          <w:rPr>
            <w:rFonts w:cs="Arial Narrow" w:hAnsi="Arial Narrow" w:eastAsia="Arial Narrow" w:ascii="Arial Narrow"/>
            <w:spacing w:val="1"/>
            <w:w w:val="100"/>
            <w:position w:val="0"/>
            <w:sz w:val="16"/>
            <w:szCs w:val="16"/>
          </w:rPr>
          <w:t>h</w:t>
        </w:r>
        <w:r>
          <w:rPr>
            <w:rFonts w:cs="Arial Narrow" w:hAnsi="Arial Narrow" w:eastAsia="Arial Narrow" w:ascii="Arial Narrow"/>
            <w:spacing w:val="0"/>
            <w:w w:val="100"/>
            <w:position w:val="0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spacing w:val="-1"/>
            <w:w w:val="100"/>
            <w:position w:val="0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1"/>
            <w:w w:val="100"/>
            <w:position w:val="0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spacing w:val="1"/>
            <w:w w:val="100"/>
            <w:position w:val="0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1"/>
            <w:w w:val="100"/>
            <w:position w:val="0"/>
            <w:sz w:val="16"/>
            <w:szCs w:val="16"/>
          </w:rPr>
          <w:t>s</w:t>
        </w:r>
        <w:r>
          <w:rPr>
            <w:rFonts w:cs="Arial Narrow" w:hAnsi="Arial Narrow" w:eastAsia="Arial Narrow" w:ascii="Arial Narrow"/>
            <w:spacing w:val="-1"/>
            <w:w w:val="100"/>
            <w:position w:val="0"/>
            <w:sz w:val="16"/>
            <w:szCs w:val="16"/>
          </w:rPr>
          <w:t>s</w:t>
        </w:r>
        <w:r>
          <w:rPr>
            <w:rFonts w:cs="Arial Narrow" w:hAnsi="Arial Narrow" w:eastAsia="Arial Narrow" w:ascii="Arial Narrow"/>
            <w:spacing w:val="0"/>
            <w:w w:val="100"/>
            <w:position w:val="0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1"/>
            <w:w w:val="100"/>
            <w:position w:val="0"/>
            <w:sz w:val="16"/>
            <w:szCs w:val="16"/>
          </w:rPr>
          <w:t>g</w:t>
        </w:r>
        <w:r>
          <w:rPr>
            <w:rFonts w:cs="Arial Narrow" w:hAnsi="Arial Narrow" w:eastAsia="Arial Narrow" w:ascii="Arial Narrow"/>
            <w:spacing w:val="1"/>
            <w:w w:val="100"/>
            <w:position w:val="0"/>
            <w:sz w:val="16"/>
            <w:szCs w:val="16"/>
          </w:rPr>
          <w:t>o</w:t>
        </w:r>
        <w:r>
          <w:rPr>
            <w:rFonts w:cs="Arial Narrow" w:hAnsi="Arial Narrow" w:eastAsia="Arial Narrow" w:ascii="Arial Narrow"/>
            <w:spacing w:val="-1"/>
            <w:w w:val="100"/>
            <w:position w:val="0"/>
            <w:sz w:val="16"/>
            <w:szCs w:val="16"/>
          </w:rPr>
          <w:t>v</w:t>
        </w:r>
        <w:r>
          <w:rPr>
            <w:rFonts w:cs="Arial Narrow" w:hAnsi="Arial Narrow" w:eastAsia="Arial Narrow" w:ascii="Arial Narrow"/>
            <w:spacing w:val="0"/>
            <w:w w:val="100"/>
            <w:position w:val="0"/>
            <w:sz w:val="16"/>
            <w:szCs w:val="16"/>
          </w:rPr>
          <w:t>/li</w:t>
        </w:r>
        <w:r>
          <w:rPr>
            <w:rFonts w:cs="Arial Narrow" w:hAnsi="Arial Narrow" w:eastAsia="Arial Narrow" w:ascii="Arial Narrow"/>
            <w:spacing w:val="-1"/>
            <w:w w:val="100"/>
            <w:position w:val="0"/>
            <w:sz w:val="16"/>
            <w:szCs w:val="16"/>
          </w:rPr>
          <w:t>s</w:t>
        </w:r>
        <w:r>
          <w:rPr>
            <w:rFonts w:cs="Arial Narrow" w:hAnsi="Arial Narrow" w:eastAsia="Arial Narrow" w:ascii="Arial Narrow"/>
            <w:spacing w:val="-2"/>
            <w:w w:val="100"/>
            <w:position w:val="0"/>
            <w:sz w:val="16"/>
            <w:szCs w:val="16"/>
          </w:rPr>
          <w:t>t</w:t>
        </w:r>
        <w:r>
          <w:rPr>
            <w:rFonts w:cs="Arial Narrow" w:hAnsi="Arial Narrow" w:eastAsia="Arial Narrow" w:ascii="Arial Narrow"/>
            <w:spacing w:val="0"/>
            <w:w w:val="100"/>
            <w:position w:val="0"/>
            <w:sz w:val="16"/>
            <w:szCs w:val="16"/>
          </w:rPr>
          <w:t>-</w:t>
        </w:r>
        <w:r>
          <w:rPr>
            <w:rFonts w:cs="Arial Narrow" w:hAnsi="Arial Narrow" w:eastAsia="Arial Narrow" w:ascii="Arial Narrow"/>
            <w:spacing w:val="1"/>
            <w:w w:val="100"/>
            <w:position w:val="0"/>
            <w:sz w:val="16"/>
            <w:szCs w:val="16"/>
          </w:rPr>
          <w:t>o</w:t>
        </w:r>
        <w:r>
          <w:rPr>
            <w:rFonts w:cs="Arial Narrow" w:hAnsi="Arial Narrow" w:eastAsia="Arial Narrow" w:ascii="Arial Narrow"/>
            <w:spacing w:val="-1"/>
            <w:w w:val="100"/>
            <w:position w:val="0"/>
            <w:sz w:val="16"/>
            <w:szCs w:val="16"/>
          </w:rPr>
          <w:t>f</w:t>
        </w:r>
        <w:r>
          <w:rPr>
            <w:rFonts w:cs="Arial Narrow" w:hAnsi="Arial Narrow" w:eastAsia="Arial Narrow" w:ascii="Arial Narrow"/>
            <w:spacing w:val="0"/>
            <w:w w:val="100"/>
            <w:position w:val="0"/>
            <w:sz w:val="16"/>
            <w:szCs w:val="16"/>
          </w:rPr>
          <w:t>-</w:t>
        </w:r>
        <w:r>
          <w:rPr>
            <w:rFonts w:cs="Arial Narrow" w:hAnsi="Arial Narrow" w:eastAsia="Arial Narrow" w:ascii="Arial Narrow"/>
            <w:spacing w:val="1"/>
            <w:w w:val="100"/>
            <w:position w:val="0"/>
            <w:sz w:val="16"/>
            <w:szCs w:val="16"/>
          </w:rPr>
          <w:t>p</w:t>
        </w:r>
        <w:r>
          <w:rPr>
            <w:rFonts w:cs="Arial Narrow" w:hAnsi="Arial Narrow" w:eastAsia="Arial Narrow" w:ascii="Arial Narrow"/>
            <w:spacing w:val="1"/>
            <w:w w:val="100"/>
            <w:position w:val="0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1"/>
            <w:w w:val="100"/>
            <w:position w:val="0"/>
            <w:sz w:val="16"/>
            <w:szCs w:val="16"/>
          </w:rPr>
          <w:t>y</w:t>
        </w:r>
        <w:r>
          <w:rPr>
            <w:rFonts w:cs="Arial Narrow" w:hAnsi="Arial Narrow" w:eastAsia="Arial Narrow" w:ascii="Arial Narrow"/>
            <w:spacing w:val="1"/>
            <w:w w:val="100"/>
            <w:position w:val="0"/>
            <w:sz w:val="16"/>
            <w:szCs w:val="16"/>
          </w:rPr>
          <w:t>e</w:t>
        </w:r>
        <w:r>
          <w:rPr>
            <w:rFonts w:cs="Arial Narrow" w:hAnsi="Arial Narrow" w:eastAsia="Arial Narrow" w:ascii="Arial Narrow"/>
            <w:spacing w:val="0"/>
            <w:w w:val="100"/>
            <w:position w:val="0"/>
            <w:sz w:val="16"/>
            <w:szCs w:val="16"/>
          </w:rPr>
          <w:t>r</w:t>
        </w:r>
        <w:r>
          <w:rPr>
            <w:rFonts w:cs="Arial Narrow" w:hAnsi="Arial Narrow" w:eastAsia="Arial Narrow" w:ascii="Arial Narrow"/>
            <w:spacing w:val="-1"/>
            <w:w w:val="100"/>
            <w:position w:val="0"/>
            <w:sz w:val="16"/>
            <w:szCs w:val="16"/>
          </w:rPr>
          <w:t>s</w:t>
        </w:r>
      </w:hyperlink>
      <w:hyperlink r:id="rId9">
        <w:r>
          <w:rPr>
            <w:rFonts w:cs="Arial Narrow" w:hAnsi="Arial Narrow" w:eastAsia="Arial Narrow" w:ascii="Arial Narrow"/>
            <w:spacing w:val="0"/>
            <w:w w:val="100"/>
            <w:position w:val="0"/>
            <w:sz w:val="16"/>
            <w:szCs w:val="16"/>
          </w:rPr>
          <w:t>-</w:t>
        </w:r>
        <w:r>
          <w:rPr>
            <w:rFonts w:cs="Arial Narrow" w:hAnsi="Arial Narrow" w:eastAsia="Arial Narrow" w:ascii="Arial Narrow"/>
            <w:spacing w:val="-1"/>
            <w:w w:val="100"/>
            <w:position w:val="0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0"/>
            <w:position w:val="0"/>
            <w:sz w:val="16"/>
            <w:szCs w:val="16"/>
          </w:rPr>
          <w:t>r</w:t>
        </w:r>
        <w:r>
          <w:rPr>
            <w:rFonts w:cs="Arial Narrow" w:hAnsi="Arial Narrow" w:eastAsia="Arial Narrow" w:ascii="Arial Narrow"/>
            <w:spacing w:val="1"/>
            <w:w w:val="100"/>
            <w:position w:val="0"/>
            <w:sz w:val="16"/>
            <w:szCs w:val="16"/>
          </w:rPr>
          <w:t>e</w:t>
        </w:r>
        <w:r>
          <w:rPr>
            <w:rFonts w:cs="Arial Narrow" w:hAnsi="Arial Narrow" w:eastAsia="Arial Narrow" w:ascii="Arial Narrow"/>
            <w:spacing w:val="-1"/>
            <w:w w:val="100"/>
            <w:position w:val="0"/>
            <w:sz w:val="16"/>
            <w:szCs w:val="16"/>
          </w:rPr>
          <w:t>q</w:t>
        </w:r>
        <w:r>
          <w:rPr>
            <w:rFonts w:cs="Arial Narrow" w:hAnsi="Arial Narrow" w:eastAsia="Arial Narrow" w:ascii="Arial Narrow"/>
            <w:spacing w:val="1"/>
            <w:w w:val="100"/>
            <w:position w:val="0"/>
            <w:sz w:val="16"/>
            <w:szCs w:val="16"/>
          </w:rPr>
          <w:t>u</w:t>
        </w:r>
        <w:r>
          <w:rPr>
            <w:rFonts w:cs="Arial Narrow" w:hAnsi="Arial Narrow" w:eastAsia="Arial Narrow" w:ascii="Arial Narrow"/>
            <w:spacing w:val="0"/>
            <w:w w:val="100"/>
            <w:position w:val="0"/>
            <w:sz w:val="16"/>
            <w:szCs w:val="16"/>
          </w:rPr>
          <w:t>ir</w:t>
        </w:r>
        <w:r>
          <w:rPr>
            <w:rFonts w:cs="Arial Narrow" w:hAnsi="Arial Narrow" w:eastAsia="Arial Narrow" w:ascii="Arial Narrow"/>
            <w:spacing w:val="-1"/>
            <w:w w:val="100"/>
            <w:position w:val="0"/>
            <w:sz w:val="16"/>
            <w:szCs w:val="16"/>
          </w:rPr>
          <w:t>e</w:t>
        </w:r>
        <w:r>
          <w:rPr>
            <w:rFonts w:cs="Arial Narrow" w:hAnsi="Arial Narrow" w:eastAsia="Arial Narrow" w:ascii="Arial Narrow"/>
            <w:spacing w:val="1"/>
            <w:w w:val="100"/>
            <w:position w:val="0"/>
            <w:sz w:val="16"/>
            <w:szCs w:val="16"/>
          </w:rPr>
          <w:t>d</w:t>
        </w:r>
        <w:r>
          <w:rPr>
            <w:rFonts w:cs="Arial Narrow" w:hAnsi="Arial Narrow" w:eastAsia="Arial Narrow" w:ascii="Arial Narrow"/>
            <w:spacing w:val="0"/>
            <w:w w:val="100"/>
            <w:position w:val="0"/>
            <w:sz w:val="16"/>
            <w:szCs w:val="16"/>
          </w:rPr>
          <w:t>-t</w:t>
        </w:r>
        <w:r>
          <w:rPr>
            <w:rFonts w:cs="Arial Narrow" w:hAnsi="Arial Narrow" w:eastAsia="Arial Narrow" w:ascii="Arial Narrow"/>
            <w:spacing w:val="1"/>
            <w:w w:val="100"/>
            <w:position w:val="0"/>
            <w:sz w:val="16"/>
            <w:szCs w:val="16"/>
          </w:rPr>
          <w:t>o</w:t>
        </w:r>
        <w:r>
          <w:rPr>
            <w:rFonts w:cs="Arial Narrow" w:hAnsi="Arial Narrow" w:eastAsia="Arial Narrow" w:ascii="Arial Narrow"/>
            <w:spacing w:val="0"/>
            <w:w w:val="100"/>
            <w:position w:val="0"/>
            <w:sz w:val="16"/>
            <w:szCs w:val="16"/>
          </w:rPr>
          <w:t>-r</w:t>
        </w:r>
        <w:r>
          <w:rPr>
            <w:rFonts w:cs="Arial Narrow" w:hAnsi="Arial Narrow" w:eastAsia="Arial Narrow" w:ascii="Arial Narrow"/>
            <w:spacing w:val="-1"/>
            <w:w w:val="100"/>
            <w:position w:val="0"/>
            <w:sz w:val="16"/>
            <w:szCs w:val="16"/>
          </w:rPr>
          <w:t>e</w:t>
        </w:r>
        <w:r>
          <w:rPr>
            <w:rFonts w:cs="Arial Narrow" w:hAnsi="Arial Narrow" w:eastAsia="Arial Narrow" w:ascii="Arial Narrow"/>
            <w:spacing w:val="1"/>
            <w:w w:val="100"/>
            <w:position w:val="0"/>
            <w:sz w:val="16"/>
            <w:szCs w:val="16"/>
          </w:rPr>
          <w:t>p</w:t>
        </w:r>
        <w:r>
          <w:rPr>
            <w:rFonts w:cs="Arial Narrow" w:hAnsi="Arial Narrow" w:eastAsia="Arial Narrow" w:ascii="Arial Narrow"/>
            <w:spacing w:val="1"/>
            <w:w w:val="100"/>
            <w:position w:val="0"/>
            <w:sz w:val="16"/>
            <w:szCs w:val="16"/>
          </w:rPr>
          <w:t>o</w:t>
        </w:r>
        <w:r>
          <w:rPr>
            <w:rFonts w:cs="Arial Narrow" w:hAnsi="Arial Narrow" w:eastAsia="Arial Narrow" w:ascii="Arial Narrow"/>
            <w:spacing w:val="0"/>
            <w:w w:val="100"/>
            <w:position w:val="0"/>
            <w:sz w:val="16"/>
            <w:szCs w:val="16"/>
          </w:rPr>
          <w:t>rt-</w:t>
        </w:r>
        <w:r>
          <w:rPr>
            <w:rFonts w:cs="Arial Narrow" w:hAnsi="Arial Narrow" w:eastAsia="Arial Narrow" w:ascii="Arial Narrow"/>
            <w:spacing w:val="-1"/>
            <w:w w:val="100"/>
            <w:position w:val="0"/>
            <w:sz w:val="16"/>
            <w:szCs w:val="16"/>
          </w:rPr>
          <w:t>d</w:t>
        </w:r>
        <w:r>
          <w:rPr>
            <w:rFonts w:cs="Arial Narrow" w:hAnsi="Arial Narrow" w:eastAsia="Arial Narrow" w:ascii="Arial Narrow"/>
            <w:spacing w:val="1"/>
            <w:w w:val="100"/>
            <w:position w:val="0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0"/>
            <w:w w:val="100"/>
            <w:position w:val="0"/>
            <w:sz w:val="16"/>
            <w:szCs w:val="16"/>
          </w:rPr>
          <w:t>t</w:t>
        </w:r>
        <w:r>
          <w:rPr>
            <w:rFonts w:cs="Arial Narrow" w:hAnsi="Arial Narrow" w:eastAsia="Arial Narrow" w:ascii="Arial Narrow"/>
            <w:spacing w:val="1"/>
            <w:w w:val="100"/>
            <w:position w:val="0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0"/>
            <w:w w:val="100"/>
            <w:position w:val="0"/>
            <w:sz w:val="16"/>
            <w:szCs w:val="16"/>
          </w:rPr>
          <w:t>.</w:t>
        </w:r>
      </w:hyperlink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spacing w:lineRule="exact" w:line="180"/>
        <w:ind w:left="1440"/>
      </w:pPr>
      <w:r>
        <w:rPr>
          <w:rFonts w:cs="Arial Narrow" w:hAnsi="Arial Narrow" w:eastAsia="Arial Narrow" w:ascii="Arial Narrow"/>
          <w:spacing w:val="0"/>
          <w:w w:val="100"/>
          <w:position w:val="4"/>
          <w:sz w:val="10"/>
          <w:szCs w:val="10"/>
        </w:rPr>
        <w:t>4</w:t>
      </w:r>
      <w:r>
        <w:rPr>
          <w:rFonts w:cs="Arial Narrow" w:hAnsi="Arial Narrow" w:eastAsia="Arial Narrow" w:ascii="Arial Narrow"/>
          <w:spacing w:val="13"/>
          <w:w w:val="100"/>
          <w:position w:val="4"/>
          <w:sz w:val="10"/>
          <w:szCs w:val="1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-18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10"/>
          <w:w w:val="100"/>
          <w:position w:val="0"/>
          <w:sz w:val="16"/>
          <w:szCs w:val="16"/>
        </w:rPr>
        <w:t>’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ti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9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.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q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f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spacing w:before="27" w:lineRule="auto" w:line="276"/>
        <w:ind w:left="1440" w:right="2002"/>
        <w:sectPr>
          <w:pgMar w:header="891" w:footer="746" w:top="1080" w:bottom="280" w:left="0" w:right="0"/>
          <w:headerReference w:type="default" r:id="rId7"/>
          <w:pgSz w:w="12240" w:h="15840"/>
        </w:sectPr>
      </w:pPr>
      <w:r>
        <w:rPr>
          <w:rFonts w:cs="Arial Narrow" w:hAnsi="Arial Narrow" w:eastAsia="Arial Narrow" w:ascii="Arial Narrow"/>
          <w:spacing w:val="0"/>
          <w:w w:val="100"/>
          <w:position w:val="4"/>
          <w:sz w:val="10"/>
          <w:szCs w:val="10"/>
        </w:rPr>
        <w:t>5</w:t>
      </w:r>
      <w:r>
        <w:rPr>
          <w:rFonts w:cs="Arial Narrow" w:hAnsi="Arial Narrow" w:eastAsia="Arial Narrow" w:ascii="Arial Narrow"/>
          <w:spacing w:val="13"/>
          <w:w w:val="100"/>
          <w:position w:val="4"/>
          <w:sz w:val="10"/>
          <w:szCs w:val="1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fi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9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.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,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v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f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: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t,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ti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t,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y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,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r,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y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,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r,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-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im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y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 w:lineRule="auto" w:line="279"/>
        <w:ind w:left="1440" w:right="1494"/>
      </w:pP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trat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(A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7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ommon.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PMPM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ount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atego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8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popu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opu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PMPM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moun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4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ategor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ublic</w:t>
      </w:r>
      <w:r>
        <w:rPr>
          <w:rFonts w:cs="Arial Narrow" w:hAnsi="Arial Narrow" w:eastAsia="Arial Narrow" w:ascii="Arial Narrow"/>
          <w:b/>
          <w:color w:val="08416D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Co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ge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0"/>
        <w:ind w:left="1440" w:right="1566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tures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ran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progr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ogra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aged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rga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(M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tra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for-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(Par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&amp;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),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Saf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),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am,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Veteran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Further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progr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Medica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7"/>
        <w:ind w:left="1440" w:right="1824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program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65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der,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under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6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rta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peop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age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depe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ogr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6"/>
        <w:ind w:left="1440" w:right="1529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erage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utpat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g.,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urger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),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borato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durab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eq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(e.g.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).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rug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erage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hrough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(Part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offered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mary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etts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bene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F3F3F"/>
          <w:spacing w:val="9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tur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arts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grega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ed,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ary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MS.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6"/>
        <w:ind w:left="1440" w:right="1431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age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(Part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ffered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uran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tra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bene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ude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drug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age.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antage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TME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tted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6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ffer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produ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Mass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ealth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ommo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alth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6"/>
        <w:ind w:left="1440" w:right="1445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ogram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erta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ow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gram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dren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uran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Program</w:t>
      </w:r>
      <w:r>
        <w:rPr>
          <w:rFonts w:cs="Arial Narrow" w:hAnsi="Arial Narrow" w:eastAsia="Arial Narrow" w:ascii="Arial Narrow"/>
          <w:color w:val="3F3F3F"/>
          <w:spacing w:val="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IP)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tate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ogram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offe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rage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embe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7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hoo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enro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ontra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ges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membe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3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ommon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progr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ow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oderate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 w:lineRule="auto" w:line="276"/>
        <w:ind w:left="1440" w:right="1410"/>
        <w:sectPr>
          <w:pgMar w:header="891" w:footer="746" w:top="1080" w:bottom="280" w:left="0" w:right="0"/>
          <w:pgSz w:w="12240" w:h="15840"/>
        </w:sectPr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30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%</w:t>
      </w:r>
      <w:r>
        <w:rPr>
          <w:rFonts w:cs="Arial Narrow" w:hAnsi="Arial Narrow" w:eastAsia="Arial Narrow" w:ascii="Arial Narrow"/>
          <w:color w:val="3F3F3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fe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erty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ugh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offered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nder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Afforda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4"/>
          <w:szCs w:val="14"/>
        </w:rPr>
        <w:jc w:val="left"/>
        <w:spacing w:before="33" w:lineRule="auto" w:line="278"/>
        <w:ind w:left="1440" w:right="1848"/>
      </w:pP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ommon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nro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new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2014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ary</w:t>
      </w:r>
      <w:r>
        <w:rPr>
          <w:rFonts w:cs="Arial Narrow" w:hAnsi="Arial Narrow" w:eastAsia="Arial Narrow" w:ascii="Arial Narrow"/>
          <w:color w:val="3F3F3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0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15,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mbe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qu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fy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pub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rograms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ax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5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6"/>
          <w:sz w:val="14"/>
          <w:szCs w:val="14"/>
        </w:rPr>
        <w:t>6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pur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0"/>
        <w:ind w:left="1440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3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uran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mpa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TME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6"/>
        <w:ind w:left="1440" w:right="1511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add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erage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hrough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terna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F3F3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pate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manag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(P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an.</w:t>
      </w:r>
      <w:r>
        <w:rPr>
          <w:rFonts w:cs="Arial Narrow" w:hAnsi="Arial Narrow" w:eastAsia="Arial Narrow" w:ascii="Arial Narrow"/>
          <w:color w:val="3F3F3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mbe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erred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4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-for-Ser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(FFS)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nforma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tur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anag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progr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F3F3F"/>
          <w:spacing w:val="6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5"/>
        <w:ind w:left="1440" w:right="1456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offers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mana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progr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(S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program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part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gra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(PA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E/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).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F3F3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bur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ough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orga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program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grated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ome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65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E/ESP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" w:lineRule="auto" w:line="276"/>
        <w:ind w:left="1440" w:right="1532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program,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prehe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membe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55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mun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nur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201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3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aged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m,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qua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mbers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aged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21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64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40"/>
        <w:ind w:left="1440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ealth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Safety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69"/>
        <w:ind w:left="1440" w:right="1421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fety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ute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nters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under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mbu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ute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port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erge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partm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7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tur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2"/>
        <w:ind w:left="1440"/>
      </w:pP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Vete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ans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ffai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6"/>
        <w:ind w:left="1440" w:right="1435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Veterans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Aff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tur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eha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mary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orted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5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“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are”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onal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enter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teran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14"/>
          <w:szCs w:val="14"/>
        </w:rPr>
        <w:jc w:val="left"/>
        <w:spacing w:before="3" w:lineRule="exact" w:line="240"/>
        <w:ind w:left="1440"/>
      </w:pPr>
      <w:r>
        <w:pict>
          <v:group style="position:absolute;margin-left:72pt;margin-top:107.717pt;width:143.88pt;height:0pt;mso-position-horizontal-relative:page;mso-position-vertical-relative:paragraph;z-index:-699" coordorigin="1440,2154" coordsize="2878,0">
            <v:shape style="position:absolute;left:1440;top:2154;width:2878;height:0" coordorigin="1440,2154" coordsize="2878,0" path="m1440,2154l4318,2154e" filled="f" stroked="t" strokeweight="0.7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Ana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Stat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5"/>
          <w:sz w:val="14"/>
          <w:szCs w:val="14"/>
        </w:rPr>
        <w:t>7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spacing w:before="41"/>
        <w:ind w:left="1440"/>
      </w:pPr>
      <w:r>
        <w:rPr>
          <w:rFonts w:cs="Arial Narrow" w:hAnsi="Arial Narrow" w:eastAsia="Arial Narrow" w:ascii="Arial Narrow"/>
          <w:spacing w:val="0"/>
          <w:w w:val="100"/>
          <w:position w:val="4"/>
          <w:sz w:val="10"/>
          <w:szCs w:val="10"/>
        </w:rPr>
        <w:t>6</w:t>
      </w:r>
      <w:r>
        <w:rPr>
          <w:rFonts w:cs="Arial Narrow" w:hAnsi="Arial Narrow" w:eastAsia="Arial Narrow" w:ascii="Arial Narrow"/>
          <w:spacing w:val="13"/>
          <w:w w:val="100"/>
          <w:position w:val="4"/>
          <w:sz w:val="10"/>
          <w:szCs w:val="1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w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lth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re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w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9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f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b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re</w:t>
      </w:r>
      <w:r>
        <w:rPr>
          <w:rFonts w:cs="Arial Narrow" w:hAnsi="Arial Narrow" w:eastAsia="Arial Narrow" w:ascii="Arial Narrow"/>
          <w:spacing w:val="-9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k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f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J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ry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,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4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.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v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8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,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g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ry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x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f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ir</w:t>
      </w:r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spacing w:before="27" w:lineRule="auto" w:line="276"/>
        <w:ind w:left="1440" w:right="2012"/>
      </w:pP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lth</w:t>
      </w:r>
      <w:r>
        <w:rPr>
          <w:rFonts w:cs="Arial Narrow" w:hAnsi="Arial Narrow" w:eastAsia="Arial Narrow" w:ascii="Arial Narrow"/>
          <w:spacing w:val="-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til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J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ry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5</w:t>
      </w:r>
      <w:r>
        <w:rPr>
          <w:rFonts w:cs="Arial Narrow" w:hAnsi="Arial Narrow" w:eastAsia="Arial Narrow" w:ascii="Arial Narrow"/>
          <w:spacing w:val="-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ile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"/>
          <w:w w:val="10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w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lth</w:t>
      </w:r>
      <w:r>
        <w:rPr>
          <w:rFonts w:cs="Arial Narrow" w:hAnsi="Arial Narrow" w:eastAsia="Arial Narrow" w:ascii="Arial Narrow"/>
          <w:spacing w:val="-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lth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3"/>
          <w:w w:val="10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8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rity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r)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3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-3"/>
          <w:w w:val="10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x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w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b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it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.</w:t>
      </w:r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ind w:left="1440"/>
        <w:sectPr>
          <w:pgMar w:header="891" w:footer="746" w:top="1080" w:bottom="280" w:left="0" w:right="0"/>
          <w:pgSz w:w="12240" w:h="15840"/>
        </w:sectPr>
      </w:pPr>
      <w:r>
        <w:rPr>
          <w:rFonts w:cs="Arial Narrow" w:hAnsi="Arial Narrow" w:eastAsia="Arial Narrow" w:ascii="Arial Narrow"/>
          <w:spacing w:val="0"/>
          <w:w w:val="100"/>
          <w:position w:val="4"/>
          <w:sz w:val="10"/>
          <w:szCs w:val="10"/>
        </w:rPr>
        <w:t>7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fr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f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V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ff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irs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v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il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color w:val="00B5E2"/>
          <w:spacing w:val="1"/>
          <w:w w:val="100"/>
          <w:position w:val="0"/>
          <w:sz w:val="16"/>
          <w:szCs w:val="16"/>
        </w:rPr>
        <w:t>h</w:t>
      </w:r>
      <w:hyperlink r:id="rId10"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0"/>
            <w:sz w:val="16"/>
            <w:szCs w:val="16"/>
          </w:rPr>
          <w:t>tt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0"/>
            <w:sz w:val="16"/>
            <w:szCs w:val="16"/>
          </w:rPr>
          <w:t>p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position w:val="0"/>
            <w:sz w:val="16"/>
            <w:szCs w:val="16"/>
          </w:rPr>
          <w:t>s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0"/>
            <w:sz w:val="16"/>
            <w:szCs w:val="16"/>
          </w:rPr>
          <w:t>://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0"/>
            <w:sz w:val="16"/>
            <w:szCs w:val="16"/>
          </w:rPr>
          <w:t>w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position w:val="0"/>
            <w:sz w:val="16"/>
            <w:szCs w:val="16"/>
          </w:rPr>
          <w:t>w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0"/>
            <w:sz w:val="16"/>
            <w:szCs w:val="16"/>
          </w:rPr>
          <w:t>w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0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position w:val="0"/>
            <w:sz w:val="16"/>
            <w:szCs w:val="16"/>
          </w:rPr>
          <w:t>v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0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0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position w:val="0"/>
            <w:sz w:val="16"/>
            <w:szCs w:val="16"/>
          </w:rPr>
          <w:t>g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0"/>
            <w:sz w:val="16"/>
            <w:szCs w:val="16"/>
          </w:rPr>
          <w:t>o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position w:val="0"/>
            <w:sz w:val="16"/>
            <w:szCs w:val="16"/>
          </w:rPr>
          <w:t>v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0"/>
            <w:sz w:val="16"/>
            <w:szCs w:val="16"/>
          </w:rPr>
          <w:t>/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position w:val="0"/>
            <w:sz w:val="16"/>
            <w:szCs w:val="16"/>
          </w:rPr>
          <w:t>v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0"/>
            <w:sz w:val="16"/>
            <w:szCs w:val="16"/>
          </w:rPr>
          <w:t>e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0"/>
            <w:sz w:val="16"/>
            <w:szCs w:val="16"/>
          </w:rPr>
          <w:t>t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0"/>
            <w:sz w:val="16"/>
            <w:szCs w:val="16"/>
          </w:rPr>
          <w:t>d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0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color w:val="00B5E2"/>
            <w:spacing w:val="-3"/>
            <w:w w:val="100"/>
            <w:position w:val="0"/>
            <w:sz w:val="16"/>
            <w:szCs w:val="16"/>
          </w:rPr>
          <w:t>t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0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0"/>
            <w:sz w:val="16"/>
            <w:szCs w:val="16"/>
          </w:rPr>
          <w:t>/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0"/>
            <w:sz w:val="16"/>
            <w:szCs w:val="16"/>
          </w:rPr>
          <w:t>E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position w:val="0"/>
            <w:sz w:val="16"/>
            <w:szCs w:val="16"/>
          </w:rPr>
          <w:t>x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position w:val="0"/>
            <w:sz w:val="16"/>
            <w:szCs w:val="16"/>
          </w:rPr>
          <w:t>p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position w:val="0"/>
            <w:sz w:val="16"/>
            <w:szCs w:val="16"/>
          </w:rPr>
          <w:t>e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0"/>
            <w:sz w:val="16"/>
            <w:szCs w:val="16"/>
          </w:rPr>
          <w:t>n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0"/>
            <w:sz w:val="16"/>
            <w:szCs w:val="16"/>
          </w:rPr>
          <w:t>d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0"/>
            <w:sz w:val="16"/>
            <w:szCs w:val="16"/>
          </w:rPr>
          <w:t>it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0"/>
            <w:sz w:val="16"/>
            <w:szCs w:val="16"/>
          </w:rPr>
          <w:t>u</w:t>
        </w:r>
        <w:r>
          <w:rPr>
            <w:rFonts w:cs="Arial Narrow" w:hAnsi="Arial Narrow" w:eastAsia="Arial Narrow" w:ascii="Arial Narrow"/>
            <w:color w:val="00B5E2"/>
            <w:spacing w:val="-3"/>
            <w:w w:val="100"/>
            <w:position w:val="0"/>
            <w:sz w:val="16"/>
            <w:szCs w:val="16"/>
          </w:rPr>
          <w:t>r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0"/>
            <w:sz w:val="16"/>
            <w:szCs w:val="16"/>
          </w:rPr>
          <w:t>e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position w:val="0"/>
            <w:sz w:val="16"/>
            <w:szCs w:val="16"/>
          </w:rPr>
          <w:t>s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position w:val="0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0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position w:val="0"/>
            <w:sz w:val="16"/>
            <w:szCs w:val="16"/>
          </w:rPr>
          <w:t>s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position w:val="0"/>
            <w:sz w:val="16"/>
            <w:szCs w:val="16"/>
          </w:rPr>
          <w:t>p</w:t>
        </w:r>
      </w:hyperlink>
      <w:hyperlink r:id="rId11">
        <w:r>
          <w:rPr>
            <w:rFonts w:cs="Arial Narrow" w:hAnsi="Arial Narrow" w:eastAsia="Arial Narrow" w:ascii="Arial Narrow"/>
            <w:color w:val="000000"/>
            <w:spacing w:val="0"/>
            <w:w w:val="100"/>
            <w:position w:val="0"/>
            <w:sz w:val="16"/>
            <w:szCs w:val="16"/>
          </w:rPr>
          <w:t>.</w:t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1"/>
        <w:ind w:left="1440"/>
      </w:pP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ble</w:t>
      </w:r>
      <w:r>
        <w:rPr>
          <w:rFonts w:cs="Arial Narrow" w:hAnsi="Arial Narrow" w:eastAsia="Arial Narrow" w:ascii="Arial Narrow"/>
          <w:b/>
          <w:color w:val="08416D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4"/>
          <w:szCs w:val="24"/>
        </w:rPr>
        <w:t>2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ta</w:t>
      </w:r>
      <w:r>
        <w:rPr>
          <w:rFonts w:cs="Arial Narrow" w:hAnsi="Arial Narrow" w:eastAsia="Arial Narrow" w:ascii="Arial Narrow"/>
          <w:b/>
          <w:color w:val="08416D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our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08416D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for</w:t>
      </w:r>
      <w:r>
        <w:rPr>
          <w:rFonts w:cs="Arial Narrow" w:hAnsi="Arial Narrow" w:eastAsia="Arial Narrow" w:ascii="Arial Narrow"/>
          <w:b/>
          <w:color w:val="08416D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ublic</w:t>
      </w:r>
      <w:r>
        <w:rPr>
          <w:rFonts w:cs="Arial Narrow" w:hAnsi="Arial Narrow" w:eastAsia="Arial Narrow" w:ascii="Arial Narrow"/>
          <w:b/>
          <w:color w:val="08416D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Co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ge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RO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RAM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Arial Narrow" w:hAnsi="Arial Narrow" w:eastAsia="Arial Narrow" w:ascii="Arial Narrow"/>
          <w:b/>
          <w:color w:val="3F3F3F"/>
          <w:spacing w:val="2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UR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89" w:lineRule="exact" w:line="220"/>
        <w:ind w:left="1440"/>
      </w:pPr>
      <w:r>
        <w:pict>
          <v:group style="position:absolute;margin-left:71.29pt;margin-top:0.210112pt;width:474.7pt;height:29.98pt;mso-position-horizontal-relative:page;mso-position-vertical-relative:paragraph;z-index:-698" coordorigin="1426,4" coordsize="9494,600">
            <v:group style="position:absolute;left:1440;top:34;width:3559;height:559" coordorigin="1440,34" coordsize="3559,559">
              <v:shape style="position:absolute;left:1440;top:34;width:3559;height:559" coordorigin="1440,34" coordsize="3559,559" path="m1440,593l4999,593,4999,34,1440,34,1440,593xe" filled="t" fillcolor="#F2F2F2" stroked="f">
                <v:path arrowok="t"/>
                <v:fill/>
              </v:shape>
              <v:group style="position:absolute;left:1440;top:34;width:3444;height:348" coordorigin="1440,34" coordsize="3444,348">
                <v:shape style="position:absolute;left:1440;top:34;width:3444;height:348" coordorigin="1440,34" coordsize="3444,348" path="m1440,382l4884,382,4884,34,1440,34,1440,382xe" filled="t" fillcolor="#F2F2F2" stroked="f">
                  <v:path arrowok="t"/>
                  <v:fill/>
                </v:shape>
                <v:group style="position:absolute;left:5002;top:34;width:5904;height:559" coordorigin="5002,34" coordsize="5904,559">
                  <v:shape style="position:absolute;left:5002;top:34;width:5904;height:559" coordorigin="5002,34" coordsize="5904,559" path="m5002,593l10906,593,10906,34,5002,34,5002,593xe" filled="t" fillcolor="#F2F2F2" stroked="f">
                    <v:path arrowok="t"/>
                    <v:fill/>
                  </v:shape>
                  <v:group style="position:absolute;left:5117;top:34;width:5645;height:348" coordorigin="5117,34" coordsize="5645,348">
                    <v:shape style="position:absolute;left:5117;top:34;width:5645;height:348" coordorigin="5117,34" coordsize="5645,348" path="m5117,382l10762,382,10762,34,5117,34,5117,382xe" filled="t" fillcolor="#F2F2F2" stroked="f">
                      <v:path arrowok="t"/>
                      <v:fill/>
                    </v:shape>
                    <v:group style="position:absolute;left:1440;top:18;width:3559;height:0" coordorigin="1440,18" coordsize="3559,0">
                      <v:shape style="position:absolute;left:1440;top:18;width:3559;height:0" coordorigin="1440,18" coordsize="3559,0" path="m1440,18l4999,18e" filled="f" stroked="t" strokeweight="1.42pt" strokecolor="#F47E18">
                        <v:path arrowok="t"/>
                      </v:shape>
                      <v:group style="position:absolute;left:1440;top:35;width:3559;height:0" coordorigin="1440,35" coordsize="3559,0">
                        <v:shape style="position:absolute;left:1440;top:35;width:3559;height:0" coordorigin="1440,35" coordsize="3559,0" path="m1440,35l4999,35e" filled="f" stroked="t" strokeweight="0.22pt" strokecolor="#F2F2F2">
                          <v:path arrowok="t"/>
                        </v:shape>
                        <v:group style="position:absolute;left:5002;top:35;width:26;height:0" coordorigin="5002,35" coordsize="26,0">
                          <v:shape style="position:absolute;left:5002;top:35;width:26;height:0" coordorigin="5002,35" coordsize="26,0" path="m5002,35l5028,35e" filled="f" stroked="t" strokeweight="0.22pt" strokecolor="#F2F2F2">
                            <v:path arrowok="t"/>
                          </v:shape>
                          <v:group style="position:absolute;left:5002;top:18;width:26;height:0" coordorigin="5002,18" coordsize="26,0">
                            <v:shape style="position:absolute;left:5002;top:18;width:26;height:0" coordorigin="5002,18" coordsize="26,0" path="m5002,18l5028,18e" filled="f" stroked="t" strokeweight="1.42pt" strokecolor="#F47E18">
                              <v:path arrowok="t"/>
                            </v:shape>
                            <v:group style="position:absolute;left:5030;top:18;width:5554;height:0" coordorigin="5030,18" coordsize="5554,0">
                              <v:shape style="position:absolute;left:5030;top:18;width:5554;height:0" coordorigin="5030,18" coordsize="5554,0" path="m5030,18l10584,18e" filled="f" stroked="t" strokeweight="1.42pt" strokecolor="#F47E18">
                                <v:path arrowok="t"/>
                              </v:shape>
                              <v:group style="position:absolute;left:5030;top:35;width:5554;height:0" coordorigin="5030,35" coordsize="5554,0">
                                <v:shape style="position:absolute;left:5030;top:35;width:5554;height:0" coordorigin="5030,35" coordsize="5554,0" path="m5030,35l10584,35e" filled="f" stroked="t" strokeweight="0.22pt" strokecolor="#F2F2F2">
                                  <v:path arrowok="t"/>
                                </v:shape>
                                <v:group style="position:absolute;left:10586;top:35;width:26;height:0" coordorigin="10586,35" coordsize="26,0">
                                  <v:shape style="position:absolute;left:10586;top:35;width:26;height:0" coordorigin="10586,35" coordsize="26,0" path="m10586,35l10613,35e" filled="f" stroked="t" strokeweight="0.22pt" strokecolor="#F2F2F2">
                                    <v:path arrowok="t"/>
                                  </v:shape>
                                  <v:group style="position:absolute;left:10586;top:18;width:26;height:0" coordorigin="10586,18" coordsize="26,0">
                                    <v:shape style="position:absolute;left:10586;top:18;width:26;height:0" coordorigin="10586,18" coordsize="26,0" path="m10586,18l10613,18e" filled="f" stroked="t" strokeweight="1.42pt" strokecolor="#F47E18">
                                      <v:path arrowok="t"/>
                                    </v:shape>
                                    <v:group style="position:absolute;left:10601;top:35;width:26;height:0" coordorigin="10601,35" coordsize="26,0">
                                      <v:shape style="position:absolute;left:10601;top:35;width:26;height:0" coordorigin="10601,35" coordsize="26,0" path="m10601,35l10627,35e" filled="f" stroked="t" strokeweight="0.22pt" strokecolor="#F2F2F2">
                                        <v:path arrowok="t"/>
                                      </v:shape>
                                      <v:group style="position:absolute;left:10601;top:18;width:26;height:0" coordorigin="10601,18" coordsize="26,0">
                                        <v:shape style="position:absolute;left:10601;top:18;width:26;height:0" coordorigin="10601,18" coordsize="26,0" path="m10601,18l10627,18e" filled="f" stroked="t" strokeweight="1.42pt" strokecolor="#F47E18">
                                          <v:path arrowok="t"/>
                                        </v:shape>
                                        <v:group style="position:absolute;left:10630;top:18;width:276;height:0" coordorigin="10630,18" coordsize="276,0">
                                          <v:shape style="position:absolute;left:10630;top:18;width:276;height:0" coordorigin="10630,18" coordsize="276,0" path="m10630,18l10906,18e" filled="f" stroked="t" strokeweight="1.42pt" strokecolor="#F47E18">
                                            <v:path arrowok="t"/>
                                          </v:shape>
                                          <v:group style="position:absolute;left:10630;top:35;width:276;height:0" coordorigin="10630,35" coordsize="276,0">
                                            <v:shape style="position:absolute;left:10630;top:35;width:276;height:0" coordorigin="10630,35" coordsize="276,0" path="m10630,35l10906,35e" filled="f" stroked="t" strokeweight="0.22pt" strokecolor="#F2F2F2">
                                              <v:path arrowok="t"/>
                                            </v:shape>
                                            <v:group style="position:absolute;left:1440;top:599;width:3559;height:0" coordorigin="1440,599" coordsize="3559,0">
                                              <v:shape style="position:absolute;left:1440;top:599;width:3559;height:0" coordorigin="1440,599" coordsize="3559,0" path="m1440,599l4999,599e" filled="f" stroked="t" strokeweight="0.46pt" strokecolor="#005480">
                                                <v:path arrowok="t"/>
                                              </v:shape>
                                              <v:group style="position:absolute;left:5002;top:599;width:7;height:0" coordorigin="5002,599" coordsize="7,0">
                                                <v:shape style="position:absolute;left:5002;top:599;width:7;height:0" coordorigin="5002,599" coordsize="7,0" path="m5002,599l5009,599e" filled="f" stroked="t" strokeweight="0.46pt" strokecolor="#005480">
                                                  <v:path arrowok="t"/>
                                                </v:shape>
                                                <v:group style="position:absolute;left:5011;top:599;width:5894;height:0" coordorigin="5011,599" coordsize="5894,0">
                                                  <v:shape style="position:absolute;left:5011;top:599;width:5894;height:0" coordorigin="5011,599" coordsize="5894,0" path="m5011,599l10906,599e" filled="f" stroked="t" strokeweight="0.46pt" strokecolor="#005480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assHealth</w:t>
      </w:r>
      <w:r>
        <w:rPr>
          <w:rFonts w:cs="Arial Narrow" w:hAnsi="Arial Narrow" w:eastAsia="Arial Narrow" w:ascii="Arial Narrow"/>
          <w:color w:val="3F3F3F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COs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                                                 </w:t>
      </w:r>
      <w:r>
        <w:rPr>
          <w:rFonts w:cs="Arial Narrow" w:hAnsi="Arial Narrow" w:eastAsia="Arial Narrow" w:ascii="Arial Narrow"/>
          <w:color w:val="3F3F3F"/>
          <w:spacing w:val="2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Repo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ted</w:t>
      </w:r>
      <w:r>
        <w:rPr>
          <w:rFonts w:cs="Arial Narrow" w:hAnsi="Arial Narrow" w:eastAsia="Arial Narrow" w:ascii="Arial Narrow"/>
          <w:color w:val="3F3F3F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by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co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cial</w:t>
      </w:r>
      <w:r>
        <w:rPr>
          <w:rFonts w:cs="Arial Narrow" w:hAnsi="Arial Narrow" w:eastAsia="Arial Narrow" w:ascii="Arial Narrow"/>
          <w:color w:val="3F3F3F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paye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F3F3F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3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CHIA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 w:lineRule="exact" w:line="220"/>
        <w:ind w:left="1440"/>
      </w:pP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Co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onwealth</w:t>
      </w:r>
      <w:r>
        <w:rPr>
          <w:rFonts w:cs="Arial Narrow" w:hAnsi="Arial Narrow" w:eastAsia="Arial Narrow" w:ascii="Arial Narrow"/>
          <w:color w:val="3F3F3F"/>
          <w:spacing w:val="-1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Ca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3F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COs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                                  </w:t>
      </w:r>
      <w:r>
        <w:rPr>
          <w:rFonts w:cs="Arial Narrow" w:hAnsi="Arial Narrow" w:eastAsia="Arial Narrow" w:ascii="Arial Narrow"/>
          <w:color w:val="3F3F3F"/>
          <w:spacing w:val="3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Repo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ted</w:t>
      </w:r>
      <w:r>
        <w:rPr>
          <w:rFonts w:cs="Arial Narrow" w:hAnsi="Arial Narrow" w:eastAsia="Arial Narrow" w:ascii="Arial Narrow"/>
          <w:color w:val="3F3F3F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by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co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cial</w:t>
      </w:r>
      <w:r>
        <w:rPr>
          <w:rFonts w:cs="Arial Narrow" w:hAnsi="Arial Narrow" w:eastAsia="Arial Narrow" w:ascii="Arial Narrow"/>
          <w:color w:val="3F3F3F"/>
          <w:spacing w:val="3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paye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to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CHIA</w:t>
      </w:r>
      <w:r>
        <w:rPr>
          <w:rFonts w:cs="Arial Narrow" w:hAnsi="Arial Narrow" w:eastAsia="Arial Narrow" w:ascii="Arial Narrow"/>
          <w:color w:val="3F3F3F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(ended</w:t>
      </w:r>
      <w:r>
        <w:rPr>
          <w:rFonts w:cs="Arial Narrow" w:hAnsi="Arial Narrow" w:eastAsia="Arial Narrow" w:ascii="Arial Narrow"/>
          <w:color w:val="3F3F3F"/>
          <w:spacing w:val="4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in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ly</w:t>
      </w:r>
      <w:r>
        <w:rPr>
          <w:rFonts w:cs="Arial Narrow" w:hAnsi="Arial Narrow" w:eastAsia="Arial Narrow" w:ascii="Arial Narrow"/>
          <w:color w:val="3F3F3F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2015)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891" w:footer="746" w:top="1080" w:bottom="280" w:left="0" w:right="0"/>
          <w:pgSz w:w="12240" w:h="15840"/>
        </w:sectPr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/>
        <w:ind w:left="1440" w:right="-54"/>
      </w:pP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assHealth</w:t>
      </w:r>
      <w:r>
        <w:rPr>
          <w:rFonts w:cs="Arial Narrow" w:hAnsi="Arial Narrow" w:eastAsia="Arial Narrow" w:ascii="Arial Narrow"/>
          <w:color w:val="3F3F3F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C,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CO,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,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One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1440"/>
      </w:pPr>
      <w:r>
        <w:pict>
          <v:group style="position:absolute;margin-left:71.5pt;margin-top:-14.7545pt;width:474.28pt;height:29.86pt;mso-position-horizontal-relative:page;mso-position-vertical-relative:paragraph;z-index:-697" coordorigin="1430,-295" coordsize="9486,597">
            <v:group style="position:absolute;left:1440;top:-284;width:3559;height:576" coordorigin="1440,-284" coordsize="3559,576">
              <v:shape style="position:absolute;left:1440;top:-284;width:3559;height:576" coordorigin="1440,-284" coordsize="3559,576" path="m1440,292l4999,292,4999,-284,1440,-284,1440,292xe" filled="t" fillcolor="#F2F2F2" stroked="f">
                <v:path arrowok="t"/>
                <v:fill/>
              </v:shape>
              <v:group style="position:absolute;left:1440;top:-284;width:3444;height:286" coordorigin="1440,-284" coordsize="3444,286">
                <v:shape style="position:absolute;left:1440;top:-284;width:3444;height:286" coordorigin="1440,-284" coordsize="3444,286" path="m4884,-284l1440,-284,1440,1,4884,1,4884,-284xe" filled="t" fillcolor="#F2F2F2" stroked="f">
                  <v:path arrowok="t"/>
                  <v:fill/>
                </v:shape>
                <v:group style="position:absolute;left:1440;top:4;width:3444;height:288" coordorigin="1440,4" coordsize="3444,288">
                  <v:shape style="position:absolute;left:1440;top:4;width:3444;height:288" coordorigin="1440,4" coordsize="3444,288" path="m1440,292l4884,292,4884,4,1440,4,1440,292xe" filled="t" fillcolor="#F2F2F2" stroked="f">
                    <v:path arrowok="t"/>
                    <v:fill/>
                  </v:shape>
                  <v:group style="position:absolute;left:5002;top:-284;width:5904;height:576" coordorigin="5002,-284" coordsize="5904,576">
                    <v:shape style="position:absolute;left:5002;top:-284;width:5904;height:576" coordorigin="5002,-284" coordsize="5904,576" path="m5002,292l10906,292,10906,-284,5002,-284,5002,292xe" filled="t" fillcolor="#F2F2F2" stroked="f">
                      <v:path arrowok="t"/>
                      <v:fill/>
                    </v:shape>
                    <v:group style="position:absolute;left:5117;top:-284;width:5645;height:346" coordorigin="5117,-284" coordsize="5645,346">
                      <v:shape style="position:absolute;left:5117;top:-284;width:5645;height:346" coordorigin="5117,-284" coordsize="5645,346" path="m10762,-284l5117,-284,5117,61,10762,61,10762,-284xe" filled="t" fillcolor="#F2F2F2" stroked="f">
                        <v:path arrowok="t"/>
                        <v:fill/>
                      </v:shape>
                      <v:group style="position:absolute;left:1440;top:-290;width:3559;height:0" coordorigin="1440,-290" coordsize="3559,0">
                        <v:shape style="position:absolute;left:1440;top:-290;width:3559;height:0" coordorigin="1440,-290" coordsize="3559,0" path="m1440,-290l4999,-290e" filled="f" stroked="t" strokeweight="0.46pt" strokecolor="#005480">
                          <v:path arrowok="t"/>
                        </v:shape>
                        <v:group style="position:absolute;left:5002;top:-290;width:7;height:0" coordorigin="5002,-290" coordsize="7,0">
                          <v:shape style="position:absolute;left:5002;top:-290;width:7;height:0" coordorigin="5002,-290" coordsize="7,0" path="m5002,-290l5009,-290e" filled="f" stroked="t" strokeweight="0.46pt" strokecolor="#005480">
                            <v:path arrowok="t"/>
                          </v:shape>
                          <v:group style="position:absolute;left:5011;top:-290;width:5894;height:0" coordorigin="5011,-290" coordsize="5894,0">
                            <v:shape style="position:absolute;left:5011;top:-290;width:5894;height:0" coordorigin="5011,-290" coordsize="5894,0" path="m5011,-290l10906,-290e" filled="f" stroked="t" strokeweight="0.46pt" strokecolor="#005480">
                              <v:path arrowok="t"/>
                            </v:shape>
                            <v:group style="position:absolute;left:1440;top:298;width:3559;height:0" coordorigin="1440,298" coordsize="3559,0">
                              <v:shape style="position:absolute;left:1440;top:298;width:3559;height:0" coordorigin="1440,298" coordsize="3559,0" path="m1440,298l4999,298e" filled="f" stroked="t" strokeweight="0.46pt" strokecolor="#005480">
                                <v:path arrowok="t"/>
                              </v:shape>
                              <v:group style="position:absolute;left:5002;top:298;width:7;height:0" coordorigin="5002,298" coordsize="7,0">
                                <v:shape style="position:absolute;left:5002;top:298;width:7;height:0" coordorigin="5002,298" coordsize="7,0" path="m5002,298l5009,298e" filled="f" stroked="t" strokeweight="0.46pt" strokecolor="#005480">
                                  <v:path arrowok="t"/>
                                </v:shape>
                                <v:group style="position:absolute;left:5011;top:298;width:5894;height:0" coordorigin="5011,298" coordsize="5894,0">
                                  <v:shape style="position:absolute;left:5011;top:298;width:5894;height:0" coordorigin="5011,298" coordsize="5894,0" path="m5011,298l10906,298e" filled="f" stroked="t" strokeweight="0.46pt" strokecolor="#005480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Ca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e,</w:t>
      </w:r>
      <w:r>
        <w:rPr>
          <w:rFonts w:cs="Arial Narrow" w:hAnsi="Arial Narrow" w:eastAsia="Arial Narrow" w:ascii="Arial Narrow"/>
          <w:color w:val="3F3F3F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and</w:t>
      </w:r>
      <w:r>
        <w:rPr>
          <w:rFonts w:cs="Arial Narrow" w:hAnsi="Arial Narrow" w:eastAsia="Arial Narrow" w:ascii="Arial Narrow"/>
          <w:color w:val="3F3F3F"/>
          <w:spacing w:val="-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othe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)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/>
        <w:sectPr>
          <w:type w:val="continuous"/>
          <w:pgSz w:w="12240" w:h="15840"/>
          <w:pgMar w:top="1480" w:bottom="280" w:left="0" w:right="0"/>
          <w:cols w:num="2" w:equalWidth="off">
            <w:col w:w="4533" w:space="583"/>
            <w:col w:w="7124"/>
          </w:cols>
        </w:sectPr>
      </w:pPr>
      <w:r>
        <w:br w:type="column"/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assHealth</w:t>
      </w:r>
      <w:r>
        <w:rPr>
          <w:rFonts w:cs="Arial Narrow" w:hAnsi="Arial Narrow" w:eastAsia="Arial Narrow" w:ascii="Arial Narrow"/>
          <w:color w:val="3F3F3F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data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su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F3F3F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to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IA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1440"/>
      </w:pP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edica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3F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dvantage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                                              </w:t>
      </w:r>
      <w:r>
        <w:rPr>
          <w:rFonts w:cs="Arial Narrow" w:hAnsi="Arial Narrow" w:eastAsia="Arial Narrow" w:ascii="Arial Narrow"/>
          <w:color w:val="3F3F3F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Repo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ted</w:t>
      </w:r>
      <w:r>
        <w:rPr>
          <w:rFonts w:cs="Arial Narrow" w:hAnsi="Arial Narrow" w:eastAsia="Arial Narrow" w:ascii="Arial Narrow"/>
          <w:color w:val="3F3F3F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by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co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cial</w:t>
      </w:r>
      <w:r>
        <w:rPr>
          <w:rFonts w:cs="Arial Narrow" w:hAnsi="Arial Narrow" w:eastAsia="Arial Narrow" w:ascii="Arial Narrow"/>
          <w:color w:val="3F3F3F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paye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F3F3F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3"/>
          <w:w w:val="100"/>
          <w:position w:val="-1"/>
          <w:sz w:val="20"/>
          <w:szCs w:val="20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CHIA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 w:lineRule="exact" w:line="220"/>
        <w:ind w:left="1440"/>
      </w:pPr>
      <w:r>
        <w:pict>
          <v:group style="position:absolute;margin-left:71.5pt;margin-top:-1.5799pt;width:474.28pt;height:29.14pt;mso-position-horizontal-relative:page;mso-position-vertical-relative:paragraph;z-index:-696" coordorigin="1430,-32" coordsize="9486,583">
            <v:group style="position:absolute;left:1440;top:-21;width:3559;height:562" coordorigin="1440,-21" coordsize="3559,562">
              <v:shape style="position:absolute;left:1440;top:-21;width:3559;height:562" coordorigin="1440,-21" coordsize="3559,562" path="m1440,541l4999,541,4999,-21,1440,-21,1440,541xe" filled="t" fillcolor="#F2F2F2" stroked="f">
                <v:path arrowok="t"/>
                <v:fill/>
              </v:shape>
              <v:group style="position:absolute;left:1440;top:-21;width:3444;height:348" coordorigin="1440,-21" coordsize="3444,348">
                <v:shape style="position:absolute;left:1440;top:-21;width:3444;height:348" coordorigin="1440,-21" coordsize="3444,348" path="m4884,-21l1440,-21,1440,327,4884,327,4884,-21xe" filled="t" fillcolor="#F2F2F2" stroked="f">
                  <v:path arrowok="t"/>
                  <v:fill/>
                </v:shape>
                <v:group style="position:absolute;left:5002;top:-21;width:5904;height:562" coordorigin="5002,-21" coordsize="5904,562">
                  <v:shape style="position:absolute;left:5002;top:-21;width:5904;height:562" coordorigin="5002,-21" coordsize="5904,562" path="m5002,541l10906,541,10906,-21,5002,-21,5002,541xe" filled="t" fillcolor="#F2F2F2" stroked="f">
                    <v:path arrowok="t"/>
                    <v:fill/>
                  </v:shape>
                  <v:group style="position:absolute;left:5117;top:-21;width:5645;height:348" coordorigin="5117,-21" coordsize="5645,348">
                    <v:shape style="position:absolute;left:5117;top:-21;width:5645;height:348" coordorigin="5117,-21" coordsize="5645,348" path="m10762,-21l5117,-21,5117,327,10762,327,10762,-21xe" filled="t" fillcolor="#F2F2F2" stroked="f">
                      <v:path arrowok="t"/>
                      <v:fill/>
                    </v:shape>
                    <v:group style="position:absolute;left:1440;top:-27;width:3559;height:0" coordorigin="1440,-27" coordsize="3559,0">
                      <v:shape style="position:absolute;left:1440;top:-27;width:3559;height:0" coordorigin="1440,-27" coordsize="3559,0" path="m1440,-27l4999,-27e" filled="f" stroked="t" strokeweight="0.46pt" strokecolor="#005480">
                        <v:path arrowok="t"/>
                      </v:shape>
                      <v:group style="position:absolute;left:5002;top:-27;width:7;height:0" coordorigin="5002,-27" coordsize="7,0">
                        <v:shape style="position:absolute;left:5002;top:-27;width:7;height:0" coordorigin="5002,-27" coordsize="7,0" path="m5002,-27l5009,-27e" filled="f" stroked="t" strokeweight="0.46pt" strokecolor="#005480">
                          <v:path arrowok="t"/>
                        </v:shape>
                        <v:group style="position:absolute;left:5011;top:-27;width:5894;height:0" coordorigin="5011,-27" coordsize="5894,0">
                          <v:shape style="position:absolute;left:5011;top:-27;width:5894;height:0" coordorigin="5011,-27" coordsize="5894,0" path="m5011,-27l10906,-27e" filled="f" stroked="t" strokeweight="0.46pt" strokecolor="#005480">
                            <v:path arrowok="t"/>
                          </v:shape>
                          <v:group style="position:absolute;left:1440;top:547;width:3559;height:0" coordorigin="1440,547" coordsize="3559,0">
                            <v:shape style="position:absolute;left:1440;top:547;width:3559;height:0" coordorigin="1440,547" coordsize="3559,0" path="m1440,547l4999,547e" filled="f" stroked="t" strokeweight="0.46pt" strokecolor="#005480">
                              <v:path arrowok="t"/>
                            </v:shape>
                            <v:group style="position:absolute;left:5002;top:547;width:7;height:0" coordorigin="5002,547" coordsize="7,0">
                              <v:shape style="position:absolute;left:5002;top:547;width:7;height:0" coordorigin="5002,547" coordsize="7,0" path="m5002,547l5009,547e" filled="f" stroked="t" strokeweight="0.46pt" strokecolor="#005480">
                                <v:path arrowok="t"/>
                              </v:shape>
                              <v:group style="position:absolute;left:5011;top:547;width:5894;height:0" coordorigin="5011,547" coordsize="5894,0">
                                <v:shape style="position:absolute;left:5011;top:547;width:5894;height:0" coordorigin="5011,547" coordsize="5894,0" path="m5011,547l10906,547e" filled="f" stroked="t" strokeweight="0.46pt" strokecolor="#00548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edica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3F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ts</w:t>
      </w:r>
      <w:r>
        <w:rPr>
          <w:rFonts w:cs="Arial Narrow" w:hAnsi="Arial Narrow" w:eastAsia="Arial Narrow" w:ascii="Arial Narrow"/>
          <w:color w:val="3F3F3F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,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B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and</w:t>
      </w:r>
      <w:r>
        <w:rPr>
          <w:rFonts w:cs="Arial Narrow" w:hAnsi="Arial Narrow" w:eastAsia="Arial Narrow" w:ascii="Arial Narrow"/>
          <w:color w:val="3F3F3F"/>
          <w:spacing w:val="-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                                     </w:t>
      </w:r>
      <w:r>
        <w:rPr>
          <w:rFonts w:cs="Arial Narrow" w:hAnsi="Arial Narrow" w:eastAsia="Arial Narrow" w:ascii="Arial Narrow"/>
          <w:color w:val="3F3F3F"/>
          <w:spacing w:val="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F3F3F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data</w:t>
      </w:r>
      <w:r>
        <w:rPr>
          <w:rFonts w:cs="Arial Narrow" w:hAnsi="Arial Narrow" w:eastAsia="Arial Narrow" w:ascii="Arial Narrow"/>
          <w:color w:val="3F3F3F"/>
          <w:spacing w:val="-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su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F3F3F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to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HIA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 w:lineRule="exact" w:line="220"/>
        <w:ind w:left="1440"/>
      </w:pP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Health</w:t>
      </w:r>
      <w:r>
        <w:rPr>
          <w:rFonts w:cs="Arial Narrow" w:hAnsi="Arial Narrow" w:eastAsia="Arial Narrow" w:ascii="Arial Narrow"/>
          <w:color w:val="3F3F3F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afety</w:t>
      </w:r>
      <w:r>
        <w:rPr>
          <w:rFonts w:cs="Arial Narrow" w:hAnsi="Arial Narrow" w:eastAsia="Arial Narrow" w:ascii="Arial Narrow"/>
          <w:color w:val="3F3F3F"/>
          <w:spacing w:val="-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Net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                                                   </w:t>
      </w:r>
      <w:r>
        <w:rPr>
          <w:rFonts w:cs="Arial Narrow" w:hAnsi="Arial Narrow" w:eastAsia="Arial Narrow" w:ascii="Arial Narrow"/>
          <w:color w:val="3F3F3F"/>
          <w:spacing w:val="2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assHealth</w:t>
      </w:r>
      <w:r>
        <w:rPr>
          <w:rFonts w:cs="Arial Narrow" w:hAnsi="Arial Narrow" w:eastAsia="Arial Narrow" w:ascii="Arial Narrow"/>
          <w:color w:val="3F3F3F"/>
          <w:spacing w:val="-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data</w:t>
      </w:r>
      <w:r>
        <w:rPr>
          <w:rFonts w:cs="Arial Narrow" w:hAnsi="Arial Narrow" w:eastAsia="Arial Narrow" w:ascii="Arial Narrow"/>
          <w:color w:val="3F3F3F"/>
          <w:spacing w:val="-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su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F3F3F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to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F3F3F"/>
          <w:spacing w:val="2"/>
          <w:w w:val="100"/>
          <w:position w:val="-1"/>
          <w:sz w:val="20"/>
          <w:szCs w:val="20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IA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 w:lineRule="exact" w:line="220"/>
        <w:ind w:left="1440"/>
      </w:pPr>
      <w:r>
        <w:pict>
          <v:group style="position:absolute;margin-left:71.5pt;margin-top:-1.57989pt;width:474.28pt;height:29.02pt;mso-position-horizontal-relative:page;mso-position-vertical-relative:paragraph;z-index:-695" coordorigin="1430,-32" coordsize="9486,580">
            <v:group style="position:absolute;left:1440;top:-21;width:3559;height:559" coordorigin="1440,-21" coordsize="3559,559">
              <v:shape style="position:absolute;left:1440;top:-21;width:3559;height:559" coordorigin="1440,-21" coordsize="3559,559" path="m1440,538l4999,538,4999,-21,1440,-21,1440,538xe" filled="t" fillcolor="#F2F2F2" stroked="f">
                <v:path arrowok="t"/>
                <v:fill/>
              </v:shape>
              <v:group style="position:absolute;left:1440;top:-21;width:3444;height:348" coordorigin="1440,-21" coordsize="3444,348">
                <v:shape style="position:absolute;left:1440;top:-21;width:3444;height:348" coordorigin="1440,-21" coordsize="3444,348" path="m4884,-21l1440,-21,1440,327,4884,327,4884,-21xe" filled="t" fillcolor="#F2F2F2" stroked="f">
                  <v:path arrowok="t"/>
                  <v:fill/>
                </v:shape>
                <v:group style="position:absolute;left:5002;top:-21;width:5904;height:559" coordorigin="5002,-21" coordsize="5904,559">
                  <v:shape style="position:absolute;left:5002;top:-21;width:5904;height:559" coordorigin="5002,-21" coordsize="5904,559" path="m5002,538l10906,538,10906,-21,5002,-21,5002,538xe" filled="t" fillcolor="#F2F2F2" stroked="f">
                    <v:path arrowok="t"/>
                    <v:fill/>
                  </v:shape>
                  <v:group style="position:absolute;left:5117;top:-21;width:5645;height:348" coordorigin="5117,-21" coordsize="5645,348">
                    <v:shape style="position:absolute;left:5117;top:-21;width:5645;height:348" coordorigin="5117,-21" coordsize="5645,348" path="m10762,-21l5117,-21,5117,327,10762,327,10762,-21xe" filled="t" fillcolor="#F2F2F2" stroked="f">
                      <v:path arrowok="t"/>
                      <v:fill/>
                    </v:shape>
                    <v:group style="position:absolute;left:1440;top:-27;width:3559;height:0" coordorigin="1440,-27" coordsize="3559,0">
                      <v:shape style="position:absolute;left:1440;top:-27;width:3559;height:0" coordorigin="1440,-27" coordsize="3559,0" path="m1440,-27l4999,-27e" filled="f" stroked="t" strokeweight="0.46pt" strokecolor="#005480">
                        <v:path arrowok="t"/>
                      </v:shape>
                      <v:group style="position:absolute;left:5002;top:-27;width:7;height:0" coordorigin="5002,-27" coordsize="7,0">
                        <v:shape style="position:absolute;left:5002;top:-27;width:7;height:0" coordorigin="5002,-27" coordsize="7,0" path="m5002,-27l5009,-27e" filled="f" stroked="t" strokeweight="0.46pt" strokecolor="#005480">
                          <v:path arrowok="t"/>
                        </v:shape>
                        <v:group style="position:absolute;left:5011;top:-27;width:5894;height:0" coordorigin="5011,-27" coordsize="5894,0">
                          <v:shape style="position:absolute;left:5011;top:-27;width:5894;height:0" coordorigin="5011,-27" coordsize="5894,0" path="m5011,-27l10906,-27e" filled="f" stroked="t" strokeweight="0.46pt" strokecolor="#005480">
                            <v:path arrowok="t"/>
                          </v:shape>
                          <v:group style="position:absolute;left:1440;top:544;width:3559;height:0" coordorigin="1440,544" coordsize="3559,0">
                            <v:shape style="position:absolute;left:1440;top:544;width:3559;height:0" coordorigin="1440,544" coordsize="3559,0" path="m1440,544l4999,544e" filled="f" stroked="t" strokeweight="0.46pt" strokecolor="#005480">
                              <v:path arrowok="t"/>
                            </v:shape>
                            <v:group style="position:absolute;left:5002;top:544;width:7;height:0" coordorigin="5002,544" coordsize="7,0">
                              <v:shape style="position:absolute;left:5002;top:544;width:7;height:0" coordorigin="5002,544" coordsize="7,0" path="m5002,544l5009,544e" filled="f" stroked="t" strokeweight="0.46pt" strokecolor="#005480">
                                <v:path arrowok="t"/>
                              </v:shape>
                              <v:group style="position:absolute;left:5011;top:544;width:5894;height:0" coordorigin="5011,544" coordsize="5894,0">
                                <v:shape style="position:absolute;left:5011;top:544;width:5894;height:0" coordorigin="5011,544" coordsize="5894,0" path="m5011,544l10906,544e" filled="f" stroked="t" strokeweight="0.46pt" strokecolor="#00548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edical</w:t>
      </w:r>
      <w:r>
        <w:rPr>
          <w:rFonts w:cs="Arial Narrow" w:hAnsi="Arial Narrow" w:eastAsia="Arial Narrow" w:ascii="Arial Narrow"/>
          <w:color w:val="3F3F3F"/>
          <w:spacing w:val="-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ecu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ity</w:t>
      </w:r>
      <w:r>
        <w:rPr>
          <w:rFonts w:cs="Arial Narrow" w:hAnsi="Arial Narrow" w:eastAsia="Arial Narrow" w:ascii="Arial Narrow"/>
          <w:color w:val="3F3F3F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og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am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                                      </w:t>
      </w:r>
      <w:r>
        <w:rPr>
          <w:rFonts w:cs="Arial Narrow" w:hAnsi="Arial Narrow" w:eastAsia="Arial Narrow" w:ascii="Arial Narrow"/>
          <w:color w:val="3F3F3F"/>
          <w:spacing w:val="1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Repo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ted</w:t>
      </w:r>
      <w:r>
        <w:rPr>
          <w:rFonts w:cs="Arial Narrow" w:hAnsi="Arial Narrow" w:eastAsia="Arial Narrow" w:ascii="Arial Narrow"/>
          <w:color w:val="3F3F3F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by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co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cial</w:t>
      </w:r>
      <w:r>
        <w:rPr>
          <w:rFonts w:cs="Arial Narrow" w:hAnsi="Arial Narrow" w:eastAsia="Arial Narrow" w:ascii="Arial Narrow"/>
          <w:color w:val="3F3F3F"/>
          <w:spacing w:val="3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paye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F3F3F"/>
          <w:spacing w:val="4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to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CHIA</w:t>
      </w:r>
      <w:r>
        <w:rPr>
          <w:rFonts w:cs="Arial Narrow" w:hAnsi="Arial Narrow" w:eastAsia="Arial Narrow" w:ascii="Arial Narrow"/>
          <w:color w:val="3F3F3F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(te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inated</w:t>
      </w:r>
      <w:r>
        <w:rPr>
          <w:rFonts w:cs="Arial Narrow" w:hAnsi="Arial Narrow" w:eastAsia="Arial Narrow" w:ascii="Arial Narrow"/>
          <w:color w:val="3F3F3F"/>
          <w:spacing w:val="3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in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2014)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 w:lineRule="exact" w:line="220"/>
        <w:ind w:left="1440"/>
      </w:pPr>
      <w:r>
        <w:pict>
          <v:group style="position:absolute;margin-left:71.77pt;margin-top:27.1001pt;width:473.74pt;height:0.46pt;mso-position-horizontal-relative:page;mso-position-vertical-relative:paragraph;z-index:-694" coordorigin="1435,542" coordsize="9475,9">
            <v:group style="position:absolute;left:1440;top:547;width:3559;height:0" coordorigin="1440,547" coordsize="3559,0">
              <v:shape style="position:absolute;left:1440;top:547;width:3559;height:0" coordorigin="1440,547" coordsize="3559,0" path="m1440,547l4999,547e" filled="f" stroked="t" strokeweight="0.46pt" strokecolor="#08416D">
                <v:path arrowok="t"/>
              </v:shape>
              <v:group style="position:absolute;left:5002;top:547;width:7;height:0" coordorigin="5002,547" coordsize="7,0">
                <v:shape style="position:absolute;left:5002;top:547;width:7;height:0" coordorigin="5002,547" coordsize="7,0" path="m5002,547l5009,547e" filled="f" stroked="t" strokeweight="0.46pt" strokecolor="#08416D">
                  <v:path arrowok="t"/>
                </v:shape>
                <v:group style="position:absolute;left:5011;top:547;width:5894;height:0" coordorigin="5011,547" coordsize="5894,0">
                  <v:shape style="position:absolute;left:5011;top:547;width:5894;height:0" coordorigin="5011,547" coordsize="5894,0" path="m5011,547l10906,547e" filled="f" stroked="t" strokeweight="0.46pt" strokecolor="#08416D">
                    <v:path arrowok="t"/>
                  </v:shape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ete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ans</w:t>
      </w:r>
      <w:r>
        <w:rPr>
          <w:rFonts w:cs="Arial Narrow" w:hAnsi="Arial Narrow" w:eastAsia="Arial Narrow" w:ascii="Arial Narrow"/>
          <w:color w:val="3F3F3F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ffai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                                                      </w:t>
      </w:r>
      <w:r>
        <w:rPr>
          <w:rFonts w:cs="Arial Narrow" w:hAnsi="Arial Narrow" w:eastAsia="Arial Narrow" w:ascii="Arial Narrow"/>
          <w:color w:val="3F3F3F"/>
          <w:spacing w:val="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ete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ans</w:t>
      </w:r>
      <w:r>
        <w:rPr>
          <w:rFonts w:cs="Arial Narrow" w:hAnsi="Arial Narrow" w:eastAsia="Arial Narrow" w:ascii="Arial Narrow"/>
          <w:color w:val="3F3F3F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Health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inist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ation</w:t>
      </w:r>
      <w:r>
        <w:rPr>
          <w:rFonts w:cs="Arial Narrow" w:hAnsi="Arial Narrow" w:eastAsia="Arial Narrow" w:ascii="Arial Narrow"/>
          <w:color w:val="3F3F3F"/>
          <w:spacing w:val="-1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(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0"/>
          <w:szCs w:val="20"/>
        </w:rPr>
        <w:t>V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)</w:t>
      </w:r>
      <w:r>
        <w:rPr>
          <w:rFonts w:cs="Arial Narrow" w:hAnsi="Arial Narrow" w:eastAsia="Arial Narrow" w:ascii="Arial Narrow"/>
          <w:color w:val="3F3F3F"/>
          <w:spacing w:val="-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su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F3F3F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data</w:t>
      </w:r>
      <w:r>
        <w:rPr>
          <w:rFonts w:cs="Arial Narrow" w:hAnsi="Arial Narrow" w:eastAsia="Arial Narrow" w:ascii="Arial Narrow"/>
          <w:color w:val="3F3F3F"/>
          <w:spacing w:val="-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epo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ted</w:t>
      </w:r>
      <w:r>
        <w:rPr>
          <w:rFonts w:cs="Arial Narrow" w:hAnsi="Arial Narrow" w:eastAsia="Arial Narrow" w:ascii="Arial Narrow"/>
          <w:color w:val="3F3F3F"/>
          <w:spacing w:val="39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to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HIA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1"/>
        <w:ind w:left="1440"/>
      </w:pP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8416D"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Co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8416D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of</w:t>
      </w:r>
      <w:r>
        <w:rPr>
          <w:rFonts w:cs="Arial Narrow" w:hAnsi="Arial Narrow" w:eastAsia="Arial Narrow" w:ascii="Arial Narrow"/>
          <w:b/>
          <w:color w:val="08416D"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ri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v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te</w:t>
      </w:r>
      <w:r>
        <w:rPr>
          <w:rFonts w:cs="Arial Narrow" w:hAnsi="Arial Narrow" w:eastAsia="Arial Narrow" w:ascii="Arial Narrow"/>
          <w:b/>
          <w:color w:val="08416D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H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lth</w:t>
      </w:r>
      <w:r>
        <w:rPr>
          <w:rFonts w:cs="Arial Narrow" w:hAnsi="Arial Narrow" w:eastAsia="Arial Narrow" w:ascii="Arial Narrow"/>
          <w:b/>
          <w:color w:val="08416D"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In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ur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8"/>
        <w:ind w:left="1440" w:right="1421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ponent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4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I)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6"/>
          <w:sz w:val="14"/>
          <w:szCs w:val="14"/>
        </w:rPr>
        <w:t>8</w:t>
      </w:r>
      <w:r>
        <w:rPr>
          <w:rFonts w:cs="Arial Narrow" w:hAnsi="Arial Narrow" w:eastAsia="Arial Narrow" w:ascii="Arial Narrow"/>
          <w:color w:val="3F3F3F"/>
          <w:spacing w:val="17"/>
          <w:w w:val="100"/>
          <w:position w:val="6"/>
          <w:sz w:val="14"/>
          <w:szCs w:val="14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ap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ures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hu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tra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hapter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224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def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“the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ffe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bet</w:t>
      </w:r>
      <w:r>
        <w:rPr>
          <w:rFonts w:cs="Arial Narrow" w:hAnsi="Arial Narrow" w:eastAsia="Arial Narrow" w:ascii="Arial Narrow"/>
          <w:color w:val="3F3F3F"/>
          <w:spacing w:val="-3"/>
          <w:w w:val="100"/>
          <w:position w:val="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een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ned</w:t>
      </w:r>
      <w:r>
        <w:rPr>
          <w:rFonts w:cs="Arial Narrow" w:hAnsi="Arial Narrow" w:eastAsia="Arial Narrow" w:ascii="Arial Narrow"/>
          <w:color w:val="3F3F3F"/>
          <w:spacing w:val="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bene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urr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d,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of: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atego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trat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pend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tu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rat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regu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gated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ura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;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net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dd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ons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;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rate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red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3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end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;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pro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ts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def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ned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gu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ons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prom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gated</w:t>
      </w:r>
      <w:r>
        <w:rPr>
          <w:rFonts w:cs="Arial Narrow" w:hAnsi="Arial Narrow" w:eastAsia="Arial Narrow" w:ascii="Arial Narrow"/>
          <w:color w:val="3F3F3F"/>
          <w:spacing w:val="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IA.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etts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both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ered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ura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4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5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uran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I),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obta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era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thro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gh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-of-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tate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3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den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enro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manag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d,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but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ude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F3F3F"/>
          <w:spacing w:val="5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-of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tate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dents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ered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under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hu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tt</w:t>
      </w:r>
      <w:r>
        <w:rPr>
          <w:rFonts w:cs="Arial Narrow" w:hAnsi="Arial Narrow" w:eastAsia="Arial Narrow" w:ascii="Arial Narrow"/>
          <w:color w:val="3F3F3F"/>
          <w:spacing w:val="5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ba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80"/>
        <w:ind w:left="1440" w:right="1411"/>
      </w:pPr>
      <w:r>
        <w:pict>
          <v:group style="position:absolute;margin-left:72pt;margin-top:105.46pt;width:143.88pt;height:0pt;mso-position-horizontal-relative:page;mso-position-vertical-relative:paragraph;z-index:-693" coordorigin="1440,2109" coordsize="2878,0">
            <v:shape style="position:absolute;left:1440;top:2109;width:2878;height:0" coordorigin="1440,2109" coordsize="2878,0" path="m1440,2109l4318,2109e" filled="f" stroked="t" strokeweight="0.7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49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mong</w:t>
      </w:r>
      <w:r>
        <w:rPr>
          <w:rFonts w:cs="Arial Narrow" w:hAnsi="Arial Narrow" w:eastAsia="Arial Narrow" w:ascii="Arial Narrow"/>
          <w:color w:val="3F3F3F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et,</w:t>
      </w:r>
      <w:r>
        <w:rPr>
          <w:rFonts w:cs="Arial Narrow" w:hAnsi="Arial Narrow" w:eastAsia="Arial Narrow" w:ascii="Arial Narrow"/>
          <w:color w:val="3F3F3F"/>
          <w:spacing w:val="5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MPM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4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eparat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ffere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(1)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ged</w:t>
      </w:r>
      <w:r>
        <w:rPr>
          <w:rFonts w:cs="Arial Narrow" w:hAnsi="Arial Narrow" w:eastAsia="Arial Narrow" w:ascii="Arial Narrow"/>
          <w:color w:val="3F3F3F"/>
          <w:spacing w:val="48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;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(2)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gro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ed;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(3)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antage;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(4)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;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(5)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5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egm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MPM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mount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etts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popu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egme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ethodo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ogy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4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ment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spacing w:before="41"/>
        <w:ind w:left="1440"/>
        <w:sectPr>
          <w:type w:val="continuous"/>
          <w:pgSz w:w="12240" w:h="15840"/>
          <w:pgMar w:top="1480" w:bottom="280" w:left="0" w:right="0"/>
        </w:sectPr>
      </w:pPr>
      <w:r>
        <w:rPr>
          <w:rFonts w:cs="Arial Narrow" w:hAnsi="Arial Narrow" w:eastAsia="Arial Narrow" w:ascii="Arial Narrow"/>
          <w:spacing w:val="0"/>
          <w:w w:val="100"/>
          <w:position w:val="4"/>
          <w:sz w:val="10"/>
          <w:szCs w:val="10"/>
        </w:rPr>
        <w:t>8</w:t>
      </w:r>
      <w:r>
        <w:rPr>
          <w:rFonts w:cs="Arial Narrow" w:hAnsi="Arial Narrow" w:eastAsia="Arial Narrow" w:ascii="Arial Narrow"/>
          <w:spacing w:val="13"/>
          <w:w w:val="100"/>
          <w:position w:val="4"/>
          <w:sz w:val="10"/>
          <w:szCs w:val="1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y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f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ti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v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y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-18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10"/>
          <w:w w:val="100"/>
          <w:position w:val="0"/>
          <w:sz w:val="16"/>
          <w:szCs w:val="16"/>
        </w:rPr>
        <w:t>’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lt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fr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li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v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9"/>
          <w:w w:val="100"/>
          <w:position w:val="0"/>
          <w:sz w:val="16"/>
          <w:szCs w:val="16"/>
        </w:rPr>
        <w:t>W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y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ged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ket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8"/>
        <w:ind w:left="1440" w:right="1419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merg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3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group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6"/>
          <w:sz w:val="14"/>
          <w:szCs w:val="14"/>
        </w:rPr>
        <w:t>9</w:t>
      </w:r>
      <w:r>
        <w:rPr>
          <w:rFonts w:cs="Arial Narrow" w:hAnsi="Arial Narrow" w:eastAsia="Arial Narrow" w:ascii="Arial Narrow"/>
          <w:color w:val="3F3F3F"/>
          <w:spacing w:val="17"/>
          <w:w w:val="100"/>
          <w:position w:val="6"/>
          <w:sz w:val="14"/>
          <w:szCs w:val="14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ata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trat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mar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5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rat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(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ML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)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repor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ura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arr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I,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here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tual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rebates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mer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et,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ated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um</w:t>
      </w:r>
      <w:r>
        <w:rPr>
          <w:rFonts w:cs="Arial Narrow" w:hAnsi="Arial Narrow" w:eastAsia="Arial Narrow" w:ascii="Arial Narrow"/>
          <w:color w:val="3F3F3F"/>
          <w:spacing w:val="4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earned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urred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ms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Fede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tran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onal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ura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prog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men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progr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net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ments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rebat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fraud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ded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440"/>
      </w:pP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NC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HI=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440"/>
      </w:pP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Di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ect</w:t>
      </w:r>
      <w:r>
        <w:rPr>
          <w:rFonts w:cs="Arial Narrow" w:hAnsi="Arial Narrow" w:eastAsia="Arial Narrow" w:ascii="Arial Narrow"/>
          <w:i/>
          <w:color w:val="3F3F3F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ium</w:t>
      </w:r>
      <w:r>
        <w:rPr>
          <w:rFonts w:cs="Arial Narrow" w:hAnsi="Arial Narrow" w:eastAsia="Arial Narrow" w:ascii="Arial Narrow"/>
          <w:i/>
          <w:color w:val="3F3F3F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ned</w:t>
      </w:r>
      <w:r>
        <w:rPr>
          <w:rFonts w:cs="Arial Narrow" w:hAnsi="Arial Narrow" w:eastAsia="Arial Narrow" w:ascii="Arial Narrow"/>
          <w:i/>
          <w:color w:val="3F3F3F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Incu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i/>
          <w:color w:val="3F3F3F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Clai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i/>
          <w:color w:val="3F3F3F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ede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i/>
          <w:color w:val="3F3F3F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ansitional</w:t>
      </w:r>
      <w:r>
        <w:rPr>
          <w:rFonts w:cs="Arial Narrow" w:hAnsi="Arial Narrow" w:eastAsia="Arial Narrow" w:ascii="Arial Narrow"/>
          <w:i/>
          <w:color w:val="3F3F3F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Re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nsu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ance</w:t>
      </w:r>
      <w:r>
        <w:rPr>
          <w:rFonts w:cs="Arial Narrow" w:hAnsi="Arial Narrow" w:eastAsia="Arial Narrow" w:ascii="Arial Narrow"/>
          <w:i/>
          <w:color w:val="3F3F3F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og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am</w:t>
      </w:r>
      <w:r>
        <w:rPr>
          <w:rFonts w:cs="Arial Narrow" w:hAnsi="Arial Narrow" w:eastAsia="Arial Narrow" w:ascii="Arial Narrow"/>
          <w:i/>
          <w:color w:val="3F3F3F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ay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ents</w:t>
      </w:r>
      <w:r>
        <w:rPr>
          <w:rFonts w:cs="Arial Narrow" w:hAnsi="Arial Narrow" w:eastAsia="Arial Narrow" w:ascii="Arial Narrow"/>
          <w:i/>
          <w:color w:val="3F3F3F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–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isk</w:t>
      </w:r>
      <w:r>
        <w:rPr>
          <w:rFonts w:cs="Arial Narrow" w:hAnsi="Arial Narrow" w:eastAsia="Arial Narrow" w:ascii="Arial Narrow"/>
          <w:i/>
          <w:color w:val="3F3F3F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dju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ent</w:t>
      </w:r>
      <w:r>
        <w:rPr>
          <w:rFonts w:cs="Arial Narrow" w:hAnsi="Arial Narrow" w:eastAsia="Arial Narrow" w:ascii="Arial Narrow"/>
          <w:i/>
          <w:color w:val="3F3F3F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og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am</w:t>
      </w:r>
      <w:r>
        <w:rPr>
          <w:rFonts w:cs="Arial Narrow" w:hAnsi="Arial Narrow" w:eastAsia="Arial Narrow" w:ascii="Arial Narrow"/>
          <w:i/>
          <w:color w:val="3F3F3F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Net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9"/>
        <w:ind w:left="1440"/>
      </w:pP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ay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ents</w:t>
      </w:r>
      <w:r>
        <w:rPr>
          <w:rFonts w:cs="Arial Narrow" w:hAnsi="Arial Narrow" w:eastAsia="Arial Narrow" w:ascii="Arial Narrow"/>
          <w:i/>
          <w:color w:val="3F3F3F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Rebate</w:t>
      </w:r>
      <w:r>
        <w:rPr>
          <w:rFonts w:cs="Arial Narrow" w:hAnsi="Arial Narrow" w:eastAsia="Arial Narrow" w:ascii="Arial Narrow"/>
          <w:i/>
          <w:color w:val="3F3F3F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+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llowable</w:t>
      </w:r>
      <w:r>
        <w:rPr>
          <w:rFonts w:cs="Arial Narrow" w:hAnsi="Arial Narrow" w:eastAsia="Arial Narrow" w:ascii="Arial Narrow"/>
          <w:i/>
          <w:color w:val="3F3F3F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4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aud</w:t>
      </w:r>
      <w:r>
        <w:rPr>
          <w:rFonts w:cs="Arial Narrow" w:hAnsi="Arial Narrow" w:eastAsia="Arial Narrow" w:ascii="Arial Narrow"/>
          <w:i/>
          <w:color w:val="3F3F3F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Deduction</w:t>
      </w:r>
      <w:r>
        <w:rPr>
          <w:rFonts w:cs="Arial Narrow" w:hAnsi="Arial Narrow" w:eastAsia="Arial Narrow" w:ascii="Arial Narrow"/>
          <w:i/>
          <w:color w:val="3F3F3F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xpense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4300" w:val="left"/>
        </w:tabs>
        <w:jc w:val="left"/>
        <w:spacing w:lineRule="exact" w:line="220"/>
        <w:ind w:left="1440"/>
      </w:pPr>
      <w:r>
        <w:rPr>
          <w:rFonts w:cs="Arial Narrow" w:hAnsi="Arial Narrow" w:eastAsia="Arial Narrow" w:ascii="Arial Narrow"/>
          <w:i/>
          <w:color w:val="3F3F3F"/>
          <w:w w:val="99"/>
          <w:position w:val="-1"/>
          <w:sz w:val="20"/>
          <w:szCs w:val="20"/>
        </w:rPr>
        <w:t>NC</w:t>
      </w:r>
      <w:r>
        <w:rPr>
          <w:rFonts w:cs="Arial Narrow" w:hAnsi="Arial Narrow" w:eastAsia="Arial Narrow" w:ascii="Arial Narrow"/>
          <w:i/>
          <w:color w:val="3F3F3F"/>
          <w:spacing w:val="2"/>
          <w:w w:val="99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</w:rPr>
        <w:t>HI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3"/>
          <w:w w:val="99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</w:rPr>
        <w:t>=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</w:rPr>
        <w:t>    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2"/>
          <w:w w:val="99"/>
          <w:position w:val="-1"/>
          <w:sz w:val="20"/>
          <w:szCs w:val="20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  <w:u w:val="single" w:color="3F3F3F"/>
        </w:rPr>
        <w:t>    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N</w:t>
      </w:r>
      <w:r>
        <w:rPr>
          <w:rFonts w:cs="Arial Narrow" w:hAnsi="Arial Narrow" w:eastAsia="Arial Narrow" w:ascii="Arial Narrow"/>
          <w:i/>
          <w:color w:val="3F3F3F"/>
          <w:spacing w:val="2"/>
          <w:w w:val="99"/>
          <w:position w:val="-1"/>
          <w:sz w:val="20"/>
          <w:szCs w:val="20"/>
          <w:u w:val="single" w:color="3F3F3F"/>
        </w:rPr>
        <w:t>C</w:t>
      </w:r>
      <w:r>
        <w:rPr>
          <w:rFonts w:cs="Arial Narrow" w:hAnsi="Arial Narrow" w:eastAsia="Arial Narrow" w:ascii="Arial Narrow"/>
          <w:i/>
          <w:color w:val="3F3F3F"/>
          <w:spacing w:val="2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  <w:u w:val="single" w:color="3F3F3F"/>
        </w:rPr>
        <w:t>P</w:t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HI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  <w:u w:val="single" w:color="3F3F3F"/>
        </w:rPr>
        <w:tab/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</w:rPr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/>
        <w:ind w:left="2880"/>
      </w:pP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(Life</w:t>
      </w:r>
      <w:r>
        <w:rPr>
          <w:rFonts w:cs="Arial Narrow" w:hAnsi="Arial Narrow" w:eastAsia="Arial Narrow" w:ascii="Arial Narrow"/>
          <w:i/>
          <w:color w:val="3F3F3F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ea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i/>
          <w:color w:val="3F3F3F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*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12)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7"/>
        <w:ind w:left="1440" w:right="1505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repor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MML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ep</w:t>
      </w:r>
      <w:r>
        <w:rPr>
          <w:rFonts w:cs="Arial Narrow" w:hAnsi="Arial Narrow" w:eastAsia="Arial Narrow" w:ascii="Arial Narrow"/>
          <w:color w:val="3F3F3F"/>
          <w:spacing w:val="8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eferra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ported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eferred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Federal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MLR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repor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6"/>
        <w:ind w:left="1440" w:right="1542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MML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n.</w:t>
      </w:r>
      <w:r>
        <w:rPr>
          <w:rFonts w:cs="Arial Narrow" w:hAnsi="Arial Narrow" w:eastAsia="Arial Narrow" w:ascii="Arial Narrow"/>
          <w:color w:val="3F3F3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Whe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MLR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Supp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(S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E)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from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merged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et.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ooner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meet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ments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Ind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Sma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440"/>
      </w:pP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NC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HI=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440"/>
      </w:pP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Health</w:t>
      </w:r>
      <w:r>
        <w:rPr>
          <w:rFonts w:cs="Arial Narrow" w:hAnsi="Arial Narrow" w:eastAsia="Arial Narrow" w:ascii="Arial Narrow"/>
          <w:i/>
          <w:color w:val="3F3F3F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iu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i/>
          <w:color w:val="3F3F3F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ned</w:t>
      </w:r>
      <w:r>
        <w:rPr>
          <w:rFonts w:cs="Arial Narrow" w:hAnsi="Arial Narrow" w:eastAsia="Arial Narrow" w:ascii="Arial Narrow"/>
          <w:i/>
          <w:color w:val="3F3F3F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+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et</w:t>
      </w:r>
      <w:r>
        <w:rPr>
          <w:rFonts w:cs="Arial Narrow" w:hAnsi="Arial Narrow" w:eastAsia="Arial Narrow" w:ascii="Arial Narrow"/>
          <w:i/>
          <w:color w:val="3F3F3F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einsu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ance</w:t>
      </w:r>
      <w:r>
        <w:rPr>
          <w:rFonts w:cs="Arial Narrow" w:hAnsi="Arial Narrow" w:eastAsia="Arial Narrow" w:ascii="Arial Narrow"/>
          <w:i/>
          <w:color w:val="3F3F3F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iu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i/>
          <w:color w:val="3F3F3F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ned</w:t>
      </w:r>
      <w:r>
        <w:rPr>
          <w:rFonts w:cs="Arial Narrow" w:hAnsi="Arial Narrow" w:eastAsia="Arial Narrow" w:ascii="Arial Narrow"/>
          <w:i/>
          <w:color w:val="3F3F3F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+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Other</w:t>
      </w:r>
      <w:r>
        <w:rPr>
          <w:rFonts w:cs="Arial Narrow" w:hAnsi="Arial Narrow" w:eastAsia="Arial Narrow" w:ascii="Arial Narrow"/>
          <w:i/>
          <w:color w:val="3F3F3F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ium</w:t>
      </w:r>
      <w:r>
        <w:rPr>
          <w:rFonts w:cs="Arial Narrow" w:hAnsi="Arial Narrow" w:eastAsia="Arial Narrow" w:ascii="Arial Narrow"/>
          <w:i/>
          <w:color w:val="3F3F3F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djust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ents</w:t>
      </w:r>
      <w:r>
        <w:rPr>
          <w:rFonts w:cs="Arial Narrow" w:hAnsi="Arial Narrow" w:eastAsia="Arial Narrow" w:ascii="Arial Narrow"/>
          <w:i/>
          <w:color w:val="3F3F3F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+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sk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7"/>
        <w:ind w:left="1440"/>
      </w:pP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Revenue</w:t>
      </w:r>
      <w:r>
        <w:rPr>
          <w:rFonts w:cs="Arial Narrow" w:hAnsi="Arial Narrow" w:eastAsia="Arial Narrow" w:ascii="Arial Narrow"/>
          <w:i/>
          <w:color w:val="3F3F3F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otal</w:t>
      </w:r>
      <w:r>
        <w:rPr>
          <w:rFonts w:cs="Arial Narrow" w:hAnsi="Arial Narrow" w:eastAsia="Arial Narrow" w:ascii="Arial Narrow"/>
          <w:i/>
          <w:color w:val="3F3F3F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Incu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i/>
          <w:color w:val="3F3F3F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Clai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i/>
          <w:color w:val="3F3F3F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+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Deductible</w:t>
      </w:r>
      <w:r>
        <w:rPr>
          <w:rFonts w:cs="Arial Narrow" w:hAnsi="Arial Narrow" w:eastAsia="Arial Narrow" w:ascii="Arial Narrow"/>
          <w:i/>
          <w:color w:val="3F3F3F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aud</w:t>
      </w:r>
      <w:r>
        <w:rPr>
          <w:rFonts w:cs="Arial Narrow" w:hAnsi="Arial Narrow" w:eastAsia="Arial Narrow" w:ascii="Arial Narrow"/>
          <w:i/>
          <w:color w:val="3F3F3F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&amp;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buse</w:t>
      </w:r>
      <w:r>
        <w:rPr>
          <w:rFonts w:cs="Arial Narrow" w:hAnsi="Arial Narrow" w:eastAsia="Arial Narrow" w:ascii="Arial Narrow"/>
          <w:i/>
          <w:color w:val="3F3F3F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x</w:t>
      </w:r>
      <w:r>
        <w:rPr>
          <w:rFonts w:cs="Arial Narrow" w:hAnsi="Arial Narrow" w:eastAsia="Arial Narrow" w:ascii="Arial Narrow"/>
          <w:i/>
          <w:color w:val="3F3F3F"/>
          <w:spacing w:val="3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ense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Net</w:t>
      </w:r>
      <w:r>
        <w:rPr>
          <w:rFonts w:cs="Arial Narrow" w:hAnsi="Arial Narrow" w:eastAsia="Arial Narrow" w:ascii="Arial Narrow"/>
          <w:i/>
          <w:color w:val="3F3F3F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Reinsu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ance</w:t>
      </w:r>
      <w:r>
        <w:rPr>
          <w:rFonts w:cs="Arial Narrow" w:hAnsi="Arial Narrow" w:eastAsia="Arial Narrow" w:ascii="Arial Narrow"/>
          <w:i/>
          <w:color w:val="3F3F3F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Cl</w:t>
      </w:r>
      <w:r>
        <w:rPr>
          <w:rFonts w:cs="Arial Narrow" w:hAnsi="Arial Narrow" w:eastAsia="Arial Narrow" w:ascii="Arial Narrow"/>
          <w:i/>
          <w:color w:val="3F3F3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i/>
          <w:color w:val="3F3F3F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i/>
          <w:color w:val="3F3F3F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cu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7"/>
        <w:ind w:left="1440"/>
      </w:pP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Other</w:t>
      </w:r>
      <w:r>
        <w:rPr>
          <w:rFonts w:cs="Arial Narrow" w:hAnsi="Arial Narrow" w:eastAsia="Arial Narrow" w:ascii="Arial Narrow"/>
          <w:i/>
          <w:color w:val="3F3F3F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Clai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i/>
          <w:color w:val="3F3F3F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djust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i/>
          <w:color w:val="3F3F3F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i/>
          <w:color w:val="3F3F3F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st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ated</w:t>
      </w:r>
      <w:r>
        <w:rPr>
          <w:rFonts w:cs="Arial Narrow" w:hAnsi="Arial Narrow" w:eastAsia="Arial Narrow" w:ascii="Arial Narrow"/>
          <w:i/>
          <w:color w:val="3F3F3F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Rebates</w:t>
      </w:r>
      <w:r>
        <w:rPr>
          <w:rFonts w:cs="Arial Narrow" w:hAnsi="Arial Narrow" w:eastAsia="Arial Narrow" w:ascii="Arial Narrow"/>
          <w:i/>
          <w:color w:val="3F3F3F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Unpaid</w:t>
      </w:r>
      <w:r>
        <w:rPr>
          <w:rFonts w:cs="Arial Narrow" w:hAnsi="Arial Narrow" w:eastAsia="Arial Narrow" w:ascii="Arial Narrow"/>
          <w:i/>
          <w:color w:val="3F3F3F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Cu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ent</w:t>
      </w:r>
      <w:r>
        <w:rPr>
          <w:rFonts w:cs="Arial Narrow" w:hAnsi="Arial Narrow" w:eastAsia="Arial Narrow" w:ascii="Arial Narrow"/>
          <w:i/>
          <w:color w:val="3F3F3F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ear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4300" w:val="left"/>
        </w:tabs>
        <w:jc w:val="left"/>
        <w:spacing w:lineRule="exact" w:line="220"/>
        <w:ind w:left="1440"/>
      </w:pPr>
      <w:r>
        <w:rPr>
          <w:rFonts w:cs="Arial Narrow" w:hAnsi="Arial Narrow" w:eastAsia="Arial Narrow" w:ascii="Arial Narrow"/>
          <w:i/>
          <w:color w:val="3F3F3F"/>
          <w:w w:val="99"/>
          <w:position w:val="-1"/>
          <w:sz w:val="20"/>
          <w:szCs w:val="20"/>
        </w:rPr>
        <w:t>NC</w:t>
      </w:r>
      <w:r>
        <w:rPr>
          <w:rFonts w:cs="Arial Narrow" w:hAnsi="Arial Narrow" w:eastAsia="Arial Narrow" w:ascii="Arial Narrow"/>
          <w:i/>
          <w:color w:val="3F3F3F"/>
          <w:spacing w:val="2"/>
          <w:w w:val="99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</w:rPr>
        <w:t>HI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3"/>
          <w:w w:val="99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</w:rPr>
        <w:t>=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</w:rPr>
        <w:t>    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2"/>
          <w:w w:val="99"/>
          <w:position w:val="-1"/>
          <w:sz w:val="20"/>
          <w:szCs w:val="20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  <w:u w:val="single" w:color="3F3F3F"/>
        </w:rPr>
        <w:t>    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N</w:t>
      </w:r>
      <w:r>
        <w:rPr>
          <w:rFonts w:cs="Arial Narrow" w:hAnsi="Arial Narrow" w:eastAsia="Arial Narrow" w:ascii="Arial Narrow"/>
          <w:i/>
          <w:color w:val="3F3F3F"/>
          <w:spacing w:val="2"/>
          <w:w w:val="99"/>
          <w:position w:val="-1"/>
          <w:sz w:val="20"/>
          <w:szCs w:val="20"/>
          <w:u w:val="single" w:color="3F3F3F"/>
        </w:rPr>
        <w:t>C</w:t>
      </w:r>
      <w:r>
        <w:rPr>
          <w:rFonts w:cs="Arial Narrow" w:hAnsi="Arial Narrow" w:eastAsia="Arial Narrow" w:ascii="Arial Narrow"/>
          <w:i/>
          <w:color w:val="3F3F3F"/>
          <w:spacing w:val="2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  <w:u w:val="single" w:color="3F3F3F"/>
        </w:rPr>
        <w:t>P</w:t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HI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  <w:u w:val="single" w:color="3F3F3F"/>
        </w:rPr>
        <w:tab/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</w:rPr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/>
        <w:ind w:left="2880"/>
      </w:pP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ber</w:t>
      </w:r>
      <w:r>
        <w:rPr>
          <w:rFonts w:cs="Arial Narrow" w:hAnsi="Arial Narrow" w:eastAsia="Arial Narrow" w:ascii="Arial Narrow"/>
          <w:i/>
          <w:color w:val="3F3F3F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onths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7"/>
        <w:ind w:left="1440" w:right="1452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et,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2014,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tory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port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prem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tran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fer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attr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ear.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2015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tatuto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repor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um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udes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tran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fers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made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1" w:lineRule="exact" w:line="240"/>
        <w:ind w:left="1440"/>
      </w:pPr>
      <w:r>
        <w:pict>
          <v:group style="position:absolute;margin-left:72pt;margin-top:26.1371pt;width:143.88pt;height:0pt;mso-position-horizontal-relative:page;mso-position-vertical-relative:paragraph;z-index:-692" coordorigin="1440,523" coordsize="2878,0">
            <v:shape style="position:absolute;left:1440;top:523;width:2878;height:0" coordorigin="1440,523" coordsize="2878,0" path="m1440,523l4318,523e" filled="f" stroked="t" strokeweight="0.7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amount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rea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gn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as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tate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ent.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ported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moun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-1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spacing w:before="41" w:lineRule="auto" w:line="279"/>
        <w:ind w:left="1440" w:right="1523"/>
        <w:sectPr>
          <w:pgMar w:header="891" w:footer="746" w:top="1080" w:bottom="280" w:left="0" w:right="0"/>
          <w:pgSz w:w="12240" w:h="15840"/>
        </w:sectPr>
      </w:pPr>
      <w:r>
        <w:rPr>
          <w:rFonts w:cs="Arial Narrow" w:hAnsi="Arial Narrow" w:eastAsia="Arial Narrow" w:ascii="Arial Narrow"/>
          <w:spacing w:val="0"/>
          <w:w w:val="100"/>
          <w:position w:val="4"/>
          <w:sz w:val="10"/>
          <w:szCs w:val="10"/>
        </w:rPr>
        <w:t>9</w:t>
      </w:r>
      <w:r>
        <w:rPr>
          <w:rFonts w:cs="Arial Narrow" w:hAnsi="Arial Narrow" w:eastAsia="Arial Narrow" w:ascii="Arial Narrow"/>
          <w:spacing w:val="13"/>
          <w:w w:val="100"/>
          <w:position w:val="4"/>
          <w:sz w:val="10"/>
          <w:szCs w:val="1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.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.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.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.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J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ll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w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v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to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v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ll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g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lth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k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“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g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k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t”)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ll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g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w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to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b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ll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v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.</w:t>
      </w:r>
      <w:r>
        <w:rPr>
          <w:rFonts w:cs="Arial Narrow" w:hAnsi="Arial Narrow" w:eastAsia="Arial Narrow" w:ascii="Arial Narrow"/>
          <w:spacing w:val="-1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y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w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to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y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ll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k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 w:lineRule="auto" w:line="276"/>
        <w:ind w:left="1440" w:right="1570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tment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ua</w:t>
      </w:r>
      <w:r>
        <w:rPr>
          <w:rFonts w:cs="Arial Narrow" w:hAnsi="Arial Narrow" w:eastAsia="Arial Narrow" w:ascii="Arial Narrow"/>
          <w:color w:val="3F3F3F"/>
          <w:spacing w:val="5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ported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affe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tual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orporat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tual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do</w:t>
      </w:r>
      <w:r>
        <w:rPr>
          <w:rFonts w:cs="Arial Narrow" w:hAnsi="Arial Narrow" w:eastAsia="Arial Narrow" w:ascii="Arial Narrow"/>
          <w:color w:val="3F3F3F"/>
          <w:spacing w:val="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mpa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merg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ments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but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4"/>
          <w:szCs w:val="14"/>
        </w:rPr>
        <w:jc w:val="both"/>
        <w:ind w:left="1440" w:right="7744"/>
      </w:pP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La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oup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Ful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b/>
          <w:spacing w:val="3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-Insu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ke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-1"/>
          <w:w w:val="100"/>
          <w:position w:val="6"/>
          <w:sz w:val="14"/>
          <w:szCs w:val="14"/>
        </w:rPr>
        <w:t>1</w:t>
      </w:r>
      <w:r>
        <w:rPr>
          <w:rFonts w:cs="Arial Narrow" w:hAnsi="Arial Narrow" w:eastAsia="Arial Narrow" w:ascii="Arial Narrow"/>
          <w:b/>
          <w:spacing w:val="0"/>
          <w:w w:val="100"/>
          <w:position w:val="6"/>
          <w:sz w:val="14"/>
          <w:szCs w:val="14"/>
        </w:rPr>
        <w:t>0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both"/>
        <w:spacing w:lineRule="auto" w:line="277"/>
        <w:ind w:left="1440" w:right="1404"/>
      </w:pP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arge</w:t>
      </w:r>
      <w:r>
        <w:rPr>
          <w:rFonts w:cs="Arial Narrow" w:hAnsi="Arial Narrow" w:eastAsia="Arial Narrow" w:ascii="Arial Narrow"/>
          <w:color w:val="3F3F3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oup</w:t>
      </w:r>
      <w:r>
        <w:rPr>
          <w:rFonts w:cs="Arial Narrow" w:hAnsi="Arial Narrow" w:eastAsia="Arial Narrow" w:ascii="Arial Narrow"/>
          <w:color w:val="3F3F3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3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ured</w:t>
      </w:r>
      <w:r>
        <w:rPr>
          <w:rFonts w:cs="Arial Narrow" w:hAnsi="Arial Narrow" w:eastAsia="Arial Narrow" w:ascii="Arial Narrow"/>
          <w:color w:val="3F3F3F"/>
          <w:spacing w:val="7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6"/>
          <w:sz w:val="14"/>
          <w:szCs w:val="14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6"/>
          <w:sz w:val="14"/>
          <w:szCs w:val="14"/>
        </w:rPr>
        <w:t>1</w:t>
      </w:r>
      <w:r>
        <w:rPr>
          <w:rFonts w:cs="Arial Narrow" w:hAnsi="Arial Narrow" w:eastAsia="Arial Narrow" w:ascii="Arial Narrow"/>
          <w:color w:val="3F3F3F"/>
          <w:spacing w:val="19"/>
          <w:w w:val="100"/>
          <w:position w:val="6"/>
          <w:sz w:val="14"/>
          <w:szCs w:val="14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3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3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ab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ooner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than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fede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MLR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rep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rt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meet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on.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em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nts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deta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ind w:left="1440" w:right="10167"/>
      </w:pP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NC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HI=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auto" w:line="276"/>
        <w:ind w:left="1440" w:right="1406"/>
      </w:pP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Health</w:t>
      </w:r>
      <w:r>
        <w:rPr>
          <w:rFonts w:cs="Arial Narrow" w:hAnsi="Arial Narrow" w:eastAsia="Arial Narrow" w:ascii="Arial Narrow"/>
          <w:i/>
          <w:color w:val="3F3F3F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iu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ned</w:t>
      </w:r>
      <w:r>
        <w:rPr>
          <w:rFonts w:cs="Arial Narrow" w:hAnsi="Arial Narrow" w:eastAsia="Arial Narrow" w:ascii="Arial Narrow"/>
          <w:i/>
          <w:color w:val="3F3F3F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+</w:t>
      </w:r>
      <w:r>
        <w:rPr>
          <w:rFonts w:cs="Arial Narrow" w:hAnsi="Arial Narrow" w:eastAsia="Arial Narrow" w:ascii="Arial Narrow"/>
          <w:i/>
          <w:color w:val="3F3F3F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Net</w:t>
      </w:r>
      <w:r>
        <w:rPr>
          <w:rFonts w:cs="Arial Narrow" w:hAnsi="Arial Narrow" w:eastAsia="Arial Narrow" w:ascii="Arial Narrow"/>
          <w:i/>
          <w:color w:val="3F3F3F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Reinsu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ance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iu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6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ned</w:t>
      </w:r>
      <w:r>
        <w:rPr>
          <w:rFonts w:cs="Arial Narrow" w:hAnsi="Arial Narrow" w:eastAsia="Arial Narrow" w:ascii="Arial Narrow"/>
          <w:i/>
          <w:color w:val="3F3F3F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+</w:t>
      </w:r>
      <w:r>
        <w:rPr>
          <w:rFonts w:cs="Arial Narrow" w:hAnsi="Arial Narrow" w:eastAsia="Arial Narrow" w:ascii="Arial Narrow"/>
          <w:i/>
          <w:color w:val="3F3F3F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Other</w:t>
      </w:r>
      <w:r>
        <w:rPr>
          <w:rFonts w:cs="Arial Narrow" w:hAnsi="Arial Narrow" w:eastAsia="Arial Narrow" w:ascii="Arial Narrow"/>
          <w:i/>
          <w:color w:val="3F3F3F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ium</w:t>
      </w:r>
      <w:r>
        <w:rPr>
          <w:rFonts w:cs="Arial Narrow" w:hAnsi="Arial Narrow" w:eastAsia="Arial Narrow" w:ascii="Arial Narrow"/>
          <w:i/>
          <w:color w:val="3F3F3F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djust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ents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+</w:t>
      </w:r>
      <w:r>
        <w:rPr>
          <w:rFonts w:cs="Arial Narrow" w:hAnsi="Arial Narrow" w:eastAsia="Arial Narrow" w:ascii="Arial Narrow"/>
          <w:i/>
          <w:color w:val="3F3F3F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Risk</w:t>
      </w:r>
      <w:r>
        <w:rPr>
          <w:rFonts w:cs="Arial Narrow" w:hAnsi="Arial Narrow" w:eastAsia="Arial Narrow" w:ascii="Arial Narrow"/>
          <w:i/>
          <w:color w:val="3F3F3F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Revenue</w:t>
      </w:r>
      <w:r>
        <w:rPr>
          <w:rFonts w:cs="Arial Narrow" w:hAnsi="Arial Narrow" w:eastAsia="Arial Narrow" w:ascii="Arial Narrow"/>
          <w:i/>
          <w:color w:val="3F3F3F"/>
          <w:spacing w:val="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i/>
          <w:color w:val="3F3F3F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otal</w:t>
      </w:r>
      <w:r>
        <w:rPr>
          <w:rFonts w:cs="Arial Narrow" w:hAnsi="Arial Narrow" w:eastAsia="Arial Narrow" w:ascii="Arial Narrow"/>
          <w:i/>
          <w:color w:val="3F3F3F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Incu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Clai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i/>
          <w:color w:val="3F3F3F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+</w:t>
      </w:r>
      <w:r>
        <w:rPr>
          <w:rFonts w:cs="Arial Narrow" w:hAnsi="Arial Narrow" w:eastAsia="Arial Narrow" w:ascii="Arial Narrow"/>
          <w:i/>
          <w:color w:val="3F3F3F"/>
          <w:spacing w:val="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Deductible</w:t>
      </w:r>
      <w:r>
        <w:rPr>
          <w:rFonts w:cs="Arial Narrow" w:hAnsi="Arial Narrow" w:eastAsia="Arial Narrow" w:ascii="Arial Narrow"/>
          <w:i/>
          <w:color w:val="3F3F3F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aud</w:t>
      </w:r>
      <w:r>
        <w:rPr>
          <w:rFonts w:cs="Arial Narrow" w:hAnsi="Arial Narrow" w:eastAsia="Arial Narrow" w:ascii="Arial Narrow"/>
          <w:i/>
          <w:color w:val="3F3F3F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&amp;</w:t>
      </w:r>
      <w:r>
        <w:rPr>
          <w:rFonts w:cs="Arial Narrow" w:hAnsi="Arial Narrow" w:eastAsia="Arial Narrow" w:ascii="Arial Narrow"/>
          <w:i/>
          <w:color w:val="3F3F3F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buse</w:t>
      </w:r>
      <w:r>
        <w:rPr>
          <w:rFonts w:cs="Arial Narrow" w:hAnsi="Arial Narrow" w:eastAsia="Arial Narrow" w:ascii="Arial Narrow"/>
          <w:i/>
          <w:color w:val="3F3F3F"/>
          <w:spacing w:val="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xpe</w:t>
      </w:r>
      <w:r>
        <w:rPr>
          <w:rFonts w:cs="Arial Narrow" w:hAnsi="Arial Narrow" w:eastAsia="Arial Narrow" w:ascii="Arial Narrow"/>
          <w:i/>
          <w:color w:val="3F3F3F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se</w:t>
      </w:r>
      <w:r>
        <w:rPr>
          <w:rFonts w:cs="Arial Narrow" w:hAnsi="Arial Narrow" w:eastAsia="Arial Narrow" w:ascii="Arial Narrow"/>
          <w:i/>
          <w:color w:val="3F3F3F"/>
          <w:spacing w:val="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i/>
          <w:color w:val="3F3F3F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Net</w:t>
      </w:r>
      <w:r>
        <w:rPr>
          <w:rFonts w:cs="Arial Narrow" w:hAnsi="Arial Narrow" w:eastAsia="Arial Narrow" w:ascii="Arial Narrow"/>
          <w:i/>
          <w:color w:val="3F3F3F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Reinsu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an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Clai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i/>
          <w:color w:val="3F3F3F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Incu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i/>
          <w:color w:val="3F3F3F"/>
          <w:spacing w:val="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i/>
          <w:color w:val="3F3F3F"/>
          <w:spacing w:val="1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Other</w:t>
      </w:r>
      <w:r>
        <w:rPr>
          <w:rFonts w:cs="Arial Narrow" w:hAnsi="Arial Narrow" w:eastAsia="Arial Narrow" w:ascii="Arial Narrow"/>
          <w:i/>
          <w:color w:val="3F3F3F"/>
          <w:spacing w:val="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la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i/>
          <w:color w:val="3F3F3F"/>
          <w:spacing w:val="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djust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en</w:t>
      </w:r>
      <w:r>
        <w:rPr>
          <w:rFonts w:cs="Arial Narrow" w:hAnsi="Arial Narrow" w:eastAsia="Arial Narrow" w:ascii="Arial Narrow"/>
          <w:i/>
          <w:color w:val="3F3F3F"/>
          <w:spacing w:val="3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i/>
          <w:color w:val="3F3F3F"/>
          <w:spacing w:val="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i/>
          <w:color w:val="3F3F3F"/>
          <w:spacing w:val="1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sti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ated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Rebates</w:t>
      </w:r>
      <w:r>
        <w:rPr>
          <w:rFonts w:cs="Arial Narrow" w:hAnsi="Arial Narrow" w:eastAsia="Arial Narrow" w:ascii="Arial Narrow"/>
          <w:i/>
          <w:color w:val="3F3F3F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Unpaid</w:t>
      </w:r>
      <w:r>
        <w:rPr>
          <w:rFonts w:cs="Arial Narrow" w:hAnsi="Arial Narrow" w:eastAsia="Arial Narrow" w:ascii="Arial Narrow"/>
          <w:i/>
          <w:color w:val="3F3F3F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Cu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ent</w:t>
      </w:r>
      <w:r>
        <w:rPr>
          <w:rFonts w:cs="Arial Narrow" w:hAnsi="Arial Narrow" w:eastAsia="Arial Narrow" w:ascii="Arial Narrow"/>
          <w:i/>
          <w:color w:val="3F3F3F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ear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4300" w:val="left"/>
        </w:tabs>
        <w:jc w:val="both"/>
        <w:spacing w:lineRule="exact" w:line="220"/>
        <w:ind w:left="1440" w:right="7893"/>
      </w:pPr>
      <w:r>
        <w:rPr>
          <w:rFonts w:cs="Arial Narrow" w:hAnsi="Arial Narrow" w:eastAsia="Arial Narrow" w:ascii="Arial Narrow"/>
          <w:i/>
          <w:color w:val="3F3F3F"/>
          <w:w w:val="99"/>
          <w:position w:val="-1"/>
          <w:sz w:val="20"/>
          <w:szCs w:val="20"/>
        </w:rPr>
        <w:t>NC</w:t>
      </w:r>
      <w:r>
        <w:rPr>
          <w:rFonts w:cs="Arial Narrow" w:hAnsi="Arial Narrow" w:eastAsia="Arial Narrow" w:ascii="Arial Narrow"/>
          <w:i/>
          <w:color w:val="3F3F3F"/>
          <w:spacing w:val="2"/>
          <w:w w:val="99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</w:rPr>
        <w:t>HI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3"/>
          <w:w w:val="99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</w:rPr>
        <w:t>=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</w:rPr>
        <w:t>    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2"/>
          <w:w w:val="99"/>
          <w:position w:val="-1"/>
          <w:sz w:val="20"/>
          <w:szCs w:val="20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  <w:u w:val="single" w:color="3F3F3F"/>
        </w:rPr>
        <w:t>    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N</w:t>
      </w:r>
      <w:r>
        <w:rPr>
          <w:rFonts w:cs="Arial Narrow" w:hAnsi="Arial Narrow" w:eastAsia="Arial Narrow" w:ascii="Arial Narrow"/>
          <w:i/>
          <w:color w:val="3F3F3F"/>
          <w:spacing w:val="2"/>
          <w:w w:val="99"/>
          <w:position w:val="-1"/>
          <w:sz w:val="20"/>
          <w:szCs w:val="20"/>
          <w:u w:val="single" w:color="3F3F3F"/>
        </w:rPr>
        <w:t>C</w:t>
      </w:r>
      <w:r>
        <w:rPr>
          <w:rFonts w:cs="Arial Narrow" w:hAnsi="Arial Narrow" w:eastAsia="Arial Narrow" w:ascii="Arial Narrow"/>
          <w:i/>
          <w:color w:val="3F3F3F"/>
          <w:spacing w:val="2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  <w:u w:val="single" w:color="3F3F3F"/>
        </w:rPr>
        <w:t>P</w:t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HI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  <w:u w:val="single" w:color="3F3F3F"/>
        </w:rPr>
        <w:tab/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</w:rPr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/>
        <w:ind w:left="2880"/>
      </w:pP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ber</w:t>
      </w:r>
      <w:r>
        <w:rPr>
          <w:rFonts w:cs="Arial Narrow" w:hAnsi="Arial Narrow" w:eastAsia="Arial Narrow" w:ascii="Arial Narrow"/>
          <w:i/>
          <w:color w:val="3F3F3F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onths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8"/>
        <w:ind w:left="1440" w:right="1424"/>
      </w:pP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fede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LR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reports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gro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et.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deta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ind w:left="1440" w:right="10167"/>
      </w:pP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NC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HI=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both"/>
        <w:spacing w:lineRule="auto" w:line="277"/>
        <w:ind w:left="1440" w:right="1701"/>
      </w:pP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ium</w:t>
      </w:r>
      <w:r>
        <w:rPr>
          <w:rFonts w:cs="Arial Narrow" w:hAnsi="Arial Narrow" w:eastAsia="Arial Narrow" w:ascii="Arial Narrow"/>
          <w:i/>
          <w:color w:val="3F3F3F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i/>
          <w:color w:val="3F3F3F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ch</w:t>
      </w:r>
      <w:r>
        <w:rPr>
          <w:rFonts w:cs="Arial Narrow" w:hAnsi="Arial Narrow" w:eastAsia="Arial Narrow" w:ascii="Arial Narrow"/>
          <w:i/>
          <w:color w:val="3F3F3F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31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otal</w:t>
      </w:r>
      <w:r>
        <w:rPr>
          <w:rFonts w:cs="Arial Narrow" w:hAnsi="Arial Narrow" w:eastAsia="Arial Narrow" w:ascii="Arial Narrow"/>
          <w:i/>
          <w:color w:val="3F3F3F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Incu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i/>
          <w:color w:val="3F3F3F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Clai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i/>
          <w:color w:val="3F3F3F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i/>
          <w:color w:val="3F3F3F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ch</w:t>
      </w:r>
      <w:r>
        <w:rPr>
          <w:rFonts w:cs="Arial Narrow" w:hAnsi="Arial Narrow" w:eastAsia="Arial Narrow" w:ascii="Arial Narrow"/>
          <w:i/>
          <w:color w:val="3F3F3F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31</w:t>
      </w:r>
      <w:r>
        <w:rPr>
          <w:rFonts w:cs="Arial Narrow" w:hAnsi="Arial Narrow" w:eastAsia="Arial Narrow" w:ascii="Arial Narrow"/>
          <w:i/>
          <w:color w:val="3F3F3F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+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llowable</w:t>
      </w:r>
      <w:r>
        <w:rPr>
          <w:rFonts w:cs="Arial Narrow" w:hAnsi="Arial Narrow" w:eastAsia="Arial Narrow" w:ascii="Arial Narrow"/>
          <w:i/>
          <w:color w:val="3F3F3F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aud</w:t>
      </w:r>
      <w:r>
        <w:rPr>
          <w:rFonts w:cs="Arial Narrow" w:hAnsi="Arial Narrow" w:eastAsia="Arial Narrow" w:ascii="Arial Narrow"/>
          <w:i/>
          <w:color w:val="3F3F3F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Re</w:t>
      </w:r>
      <w:r>
        <w:rPr>
          <w:rFonts w:cs="Arial Narrow" w:hAnsi="Arial Narrow" w:eastAsia="Arial Narrow" w:ascii="Arial Narrow"/>
          <w:i/>
          <w:color w:val="3F3F3F"/>
          <w:spacing w:val="7"/>
          <w:w w:val="100"/>
          <w:sz w:val="20"/>
          <w:szCs w:val="20"/>
        </w:rPr>
        <w:t>d</w:t>
      </w:r>
      <w:r>
        <w:rPr>
          <w:rFonts w:cs="Arial Narrow" w:hAnsi="Arial Narrow" w:eastAsia="Arial Narrow" w:ascii="Arial Narrow"/>
          <w:i/>
          <w:color w:val="3F3F3F"/>
          <w:spacing w:val="3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ction</w:t>
      </w:r>
      <w:r>
        <w:rPr>
          <w:rFonts w:cs="Arial Narrow" w:hAnsi="Arial Narrow" w:eastAsia="Arial Narrow" w:ascii="Arial Narrow"/>
          <w:i/>
          <w:color w:val="3F3F3F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xp</w:t>
      </w:r>
      <w:r>
        <w:rPr>
          <w:rFonts w:cs="Arial Narrow" w:hAnsi="Arial Narrow" w:eastAsia="Arial Narrow" w:ascii="Arial Narrow"/>
          <w:i/>
          <w:color w:val="3F3F3F"/>
          <w:spacing w:val="3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nses</w:t>
      </w:r>
      <w:r>
        <w:rPr>
          <w:rFonts w:cs="Arial Narrow" w:hAnsi="Arial Narrow" w:eastAsia="Arial Narrow" w:ascii="Arial Narrow"/>
          <w:i/>
          <w:color w:val="3F3F3F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as</w:t>
      </w:r>
      <w:r>
        <w:rPr>
          <w:rFonts w:cs="Arial Narrow" w:hAnsi="Arial Narrow" w:eastAsia="Arial Narrow" w:ascii="Arial Narrow"/>
          <w:i/>
          <w:color w:val="3F3F3F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of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ch</w:t>
      </w:r>
      <w:r>
        <w:rPr>
          <w:rFonts w:cs="Arial Narrow" w:hAnsi="Arial Narrow" w:eastAsia="Arial Narrow" w:ascii="Arial Narrow"/>
          <w:i/>
          <w:color w:val="3F3F3F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31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Net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ssu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i/>
          <w:color w:val="3F3F3F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Less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Ceded</w:t>
      </w:r>
      <w:r>
        <w:rPr>
          <w:rFonts w:cs="Arial Narrow" w:hAnsi="Arial Narrow" w:eastAsia="Arial Narrow" w:ascii="Arial Narrow"/>
          <w:i/>
          <w:color w:val="3F3F3F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Clai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i/>
          <w:color w:val="3F3F3F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I</w:t>
      </w:r>
      <w:r>
        <w:rPr>
          <w:rFonts w:cs="Arial Narrow" w:hAnsi="Arial Narrow" w:eastAsia="Arial Narrow" w:ascii="Arial Narrow"/>
          <w:i/>
          <w:color w:val="3F3F3F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u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ed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Other</w:t>
      </w:r>
      <w:r>
        <w:rPr>
          <w:rFonts w:cs="Arial Narrow" w:hAnsi="Arial Narrow" w:eastAsia="Arial Narrow" w:ascii="Arial Narrow"/>
          <w:i/>
          <w:color w:val="3F3F3F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djust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ents</w:t>
      </w:r>
      <w:r>
        <w:rPr>
          <w:rFonts w:cs="Arial Narrow" w:hAnsi="Arial Narrow" w:eastAsia="Arial Narrow" w:ascii="Arial Narrow"/>
          <w:i/>
          <w:color w:val="3F3F3F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Due</w:t>
      </w:r>
      <w:r>
        <w:rPr>
          <w:rFonts w:cs="Arial Narrow" w:hAnsi="Arial Narrow" w:eastAsia="Arial Narrow" w:ascii="Arial Narrow"/>
          <w:i/>
          <w:color w:val="3F3F3F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i/>
          <w:color w:val="3F3F3F"/>
          <w:spacing w:val="-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LR</w:t>
      </w:r>
      <w:r>
        <w:rPr>
          <w:rFonts w:cs="Arial Narrow" w:hAnsi="Arial Narrow" w:eastAsia="Arial Narrow" w:ascii="Arial Narrow"/>
          <w:i/>
          <w:color w:val="3F3F3F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Calculatio</w:t>
      </w:r>
      <w:r>
        <w:rPr>
          <w:rFonts w:cs="Arial Narrow" w:hAnsi="Arial Narrow" w:eastAsia="Arial Narrow" w:ascii="Arial Narrow"/>
          <w:i/>
          <w:color w:val="3F3F3F"/>
          <w:spacing w:val="3"/>
          <w:w w:val="100"/>
          <w:sz w:val="20"/>
          <w:szCs w:val="20"/>
        </w:rPr>
        <w:t>n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i/>
          <w:color w:val="3F3F3F"/>
          <w:spacing w:val="-9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(Clai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i/>
          <w:color w:val="3F3F3F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Incu</w:t>
      </w:r>
      <w:r>
        <w:rPr>
          <w:rFonts w:cs="Arial Narrow" w:hAnsi="Arial Narrow" w:eastAsia="Arial Narrow" w:ascii="Arial Narrow"/>
          <w:i/>
          <w:color w:val="3F3F3F"/>
          <w:spacing w:val="3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ed)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-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sti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ated</w:t>
      </w:r>
      <w:r>
        <w:rPr>
          <w:rFonts w:cs="Arial Narrow" w:hAnsi="Arial Narrow" w:eastAsia="Arial Narrow" w:ascii="Arial Narrow"/>
          <w:i/>
          <w:color w:val="3F3F3F"/>
          <w:spacing w:val="-7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Rebates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Unpaid</w:t>
      </w:r>
      <w:r>
        <w:rPr>
          <w:rFonts w:cs="Arial Narrow" w:hAnsi="Arial Narrow" w:eastAsia="Arial Narrow" w:ascii="Arial Narrow"/>
          <w:i/>
          <w:color w:val="3F3F3F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Cu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ent</w:t>
      </w:r>
      <w:r>
        <w:rPr>
          <w:rFonts w:cs="Arial Narrow" w:hAnsi="Arial Narrow" w:eastAsia="Arial Narrow" w:ascii="Arial Narrow"/>
          <w:i/>
          <w:color w:val="3F3F3F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Y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ear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4300" w:val="left"/>
        </w:tabs>
        <w:jc w:val="both"/>
        <w:spacing w:lineRule="exact" w:line="220"/>
        <w:ind w:left="1440" w:right="7893"/>
      </w:pPr>
      <w:r>
        <w:rPr>
          <w:rFonts w:cs="Arial Narrow" w:hAnsi="Arial Narrow" w:eastAsia="Arial Narrow" w:ascii="Arial Narrow"/>
          <w:i/>
          <w:color w:val="3F3F3F"/>
          <w:w w:val="99"/>
          <w:position w:val="-1"/>
          <w:sz w:val="20"/>
          <w:szCs w:val="20"/>
        </w:rPr>
        <w:t>NC</w:t>
      </w:r>
      <w:r>
        <w:rPr>
          <w:rFonts w:cs="Arial Narrow" w:hAnsi="Arial Narrow" w:eastAsia="Arial Narrow" w:ascii="Arial Narrow"/>
          <w:i/>
          <w:color w:val="3F3F3F"/>
          <w:spacing w:val="2"/>
          <w:w w:val="99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</w:rPr>
        <w:t>HI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3"/>
          <w:w w:val="99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</w:rPr>
        <w:t>=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</w:rPr>
        <w:t>    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2"/>
          <w:w w:val="99"/>
          <w:position w:val="-1"/>
          <w:sz w:val="20"/>
          <w:szCs w:val="20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  <w:u w:val="single" w:color="3F3F3F"/>
        </w:rPr>
        <w:t>    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N</w:t>
      </w:r>
      <w:r>
        <w:rPr>
          <w:rFonts w:cs="Arial Narrow" w:hAnsi="Arial Narrow" w:eastAsia="Arial Narrow" w:ascii="Arial Narrow"/>
          <w:i/>
          <w:color w:val="3F3F3F"/>
          <w:spacing w:val="2"/>
          <w:w w:val="99"/>
          <w:position w:val="-1"/>
          <w:sz w:val="20"/>
          <w:szCs w:val="20"/>
          <w:u w:val="single" w:color="3F3F3F"/>
        </w:rPr>
        <w:t>C</w:t>
      </w:r>
      <w:r>
        <w:rPr>
          <w:rFonts w:cs="Arial Narrow" w:hAnsi="Arial Narrow" w:eastAsia="Arial Narrow" w:ascii="Arial Narrow"/>
          <w:i/>
          <w:color w:val="3F3F3F"/>
          <w:spacing w:val="2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  <w:u w:val="single" w:color="3F3F3F"/>
        </w:rPr>
        <w:t>P</w:t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HI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  <w:u w:val="single" w:color="3F3F3F"/>
        </w:rPr>
        <w:tab/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</w:rPr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/>
        <w:ind w:left="2880"/>
      </w:pP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ber</w:t>
      </w:r>
      <w:r>
        <w:rPr>
          <w:rFonts w:cs="Arial Narrow" w:hAnsi="Arial Narrow" w:eastAsia="Arial Narrow" w:ascii="Arial Narrow"/>
          <w:i/>
          <w:color w:val="3F3F3F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onths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Medica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dvan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age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exact" w:line="240"/>
        <w:ind w:left="1440" w:right="1478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antag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orted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Therefore,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Enro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Annu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Statutory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4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tate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utory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nan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eme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6"/>
          <w:sz w:val="14"/>
          <w:szCs w:val="14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6"/>
          <w:sz w:val="14"/>
          <w:szCs w:val="14"/>
        </w:rPr>
        <w:t>2</w:t>
      </w:r>
      <w:r>
        <w:rPr>
          <w:rFonts w:cs="Arial Narrow" w:hAnsi="Arial Narrow" w:eastAsia="Arial Narrow" w:ascii="Arial Narrow"/>
          <w:color w:val="3F3F3F"/>
          <w:spacing w:val="16"/>
          <w:w w:val="100"/>
          <w:position w:val="6"/>
          <w:sz w:val="14"/>
          <w:szCs w:val="14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-2"/>
          <w:w w:val="100"/>
          <w:position w:val="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0"/>
          <w:sz w:val="22"/>
          <w:szCs w:val="22"/>
        </w:rPr>
        <w:t>be: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9340" w:val="left"/>
        </w:tabs>
        <w:jc w:val="left"/>
        <w:spacing w:lineRule="exact" w:line="220"/>
        <w:ind w:left="1440"/>
      </w:pPr>
      <w:r>
        <w:rPr>
          <w:rFonts w:cs="Arial Narrow" w:hAnsi="Arial Narrow" w:eastAsia="Arial Narrow" w:ascii="Arial Narrow"/>
          <w:i/>
          <w:color w:val="3F3F3F"/>
          <w:w w:val="99"/>
          <w:position w:val="-1"/>
          <w:sz w:val="20"/>
          <w:szCs w:val="20"/>
        </w:rPr>
        <w:t>NC</w:t>
      </w:r>
      <w:r>
        <w:rPr>
          <w:rFonts w:cs="Arial Narrow" w:hAnsi="Arial Narrow" w:eastAsia="Arial Narrow" w:ascii="Arial Narrow"/>
          <w:i/>
          <w:color w:val="3F3F3F"/>
          <w:spacing w:val="2"/>
          <w:w w:val="99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</w:rPr>
        <w:t>HI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3"/>
          <w:w w:val="99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</w:rPr>
        <w:t>=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</w:rPr>
        <w:t>    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2"/>
          <w:w w:val="99"/>
          <w:position w:val="-1"/>
          <w:sz w:val="20"/>
          <w:szCs w:val="20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  <w:u w:val="single" w:color="3F3F3F"/>
        </w:rPr>
        <w:t>      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He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a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l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t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h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3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3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  <w:u w:val="single" w:color="3F3F3F"/>
        </w:rPr>
        <w:t>P</w:t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r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e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m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i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u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m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s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  <w:u w:val="single" w:color="3F3F3F"/>
        </w:rPr>
        <w:t>E</w:t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a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r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n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e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d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3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3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–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  <w:u w:val="single" w:color="3F3F3F"/>
        </w:rPr>
        <w:t>A</w:t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m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o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u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n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t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I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n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cu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r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r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3"/>
          <w:w w:val="99"/>
          <w:position w:val="-1"/>
          <w:sz w:val="20"/>
          <w:szCs w:val="20"/>
          <w:u w:val="single" w:color="3F3F3F"/>
        </w:rPr>
        <w:t>e</w:t>
      </w:r>
      <w:r>
        <w:rPr>
          <w:rFonts w:cs="Arial Narrow" w:hAnsi="Arial Narrow" w:eastAsia="Arial Narrow" w:ascii="Arial Narrow"/>
          <w:i/>
          <w:color w:val="3F3F3F"/>
          <w:spacing w:val="3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d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f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o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  <w:u w:val="single" w:color="3F3F3F"/>
        </w:rPr>
        <w:t>P</w:t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r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o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vi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si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o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n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o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f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He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a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l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t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h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3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3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Ca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r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e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  <w:u w:val="single" w:color="3F3F3F"/>
        </w:rPr>
        <w:t>S</w:t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e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3"/>
          <w:w w:val="99"/>
          <w:position w:val="-1"/>
          <w:sz w:val="20"/>
          <w:szCs w:val="20"/>
          <w:u w:val="single" w:color="3F3F3F"/>
        </w:rPr>
        <w:t>r</w:t>
      </w:r>
      <w:r>
        <w:rPr>
          <w:rFonts w:cs="Arial Narrow" w:hAnsi="Arial Narrow" w:eastAsia="Arial Narrow" w:ascii="Arial Narrow"/>
          <w:i/>
          <w:color w:val="3F3F3F"/>
          <w:spacing w:val="3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vi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ce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s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  <w:u w:val="single" w:color="3F3F3F"/>
        </w:rPr>
        <w:tab/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</w:rPr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4" w:lineRule="exact" w:line="220"/>
        <w:ind w:left="4760" w:right="5242"/>
      </w:pPr>
      <w:r>
        <w:pict>
          <v:group style="position:absolute;margin-left:72pt;margin-top:39.0901pt;width:143.88pt;height:0pt;mso-position-horizontal-relative:page;mso-position-vertical-relative:paragraph;z-index:-691" coordorigin="1440,782" coordsize="2878,0">
            <v:shape style="position:absolute;left:1440;top:782;width:2878;height:0" coordorigin="1440,782" coordsize="2878,0" path="m1440,782l4318,782e" filled="f" stroked="t" strokeweight="0.7pt" strokecolor="#000000">
              <v:path arrowok="t"/>
            </v:shape>
            <w10:wrap type="none"/>
          </v:group>
        </w:pic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</w:rPr>
        <w:t>Cu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</w:rPr>
        <w:t>ent</w:t>
      </w:r>
      <w:r>
        <w:rPr>
          <w:rFonts w:cs="Arial Narrow" w:hAnsi="Arial Narrow" w:eastAsia="Arial Narrow" w:ascii="Arial Narrow"/>
          <w:i/>
          <w:color w:val="3F3F3F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</w:rPr>
        <w:t>ear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</w:rPr>
        <w:t>ber</w:t>
      </w:r>
      <w:r>
        <w:rPr>
          <w:rFonts w:cs="Arial Narrow" w:hAnsi="Arial Narrow" w:eastAsia="Arial Narrow" w:ascii="Arial Narrow"/>
          <w:i/>
          <w:color w:val="3F3F3F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</w:rPr>
        <w:t>onths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spacing w:before="41"/>
        <w:ind w:left="1440"/>
      </w:pPr>
      <w:r>
        <w:rPr>
          <w:rFonts w:cs="Arial Narrow" w:hAnsi="Arial Narrow" w:eastAsia="Arial Narrow" w:ascii="Arial Narrow"/>
          <w:spacing w:val="0"/>
          <w:w w:val="100"/>
          <w:position w:val="4"/>
          <w:sz w:val="10"/>
          <w:szCs w:val="10"/>
        </w:rPr>
        <w:t>10</w:t>
      </w:r>
      <w:r>
        <w:rPr>
          <w:rFonts w:cs="Arial Narrow" w:hAnsi="Arial Narrow" w:eastAsia="Arial Narrow" w:ascii="Arial Narrow"/>
          <w:spacing w:val="13"/>
          <w:w w:val="100"/>
          <w:position w:val="4"/>
          <w:sz w:val="10"/>
          <w:szCs w:val="1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f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I,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g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y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w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ith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5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y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spacing w:before="27" w:lineRule="auto" w:line="276"/>
        <w:ind w:left="1440" w:right="1541"/>
      </w:pPr>
      <w:r>
        <w:rPr>
          <w:rFonts w:cs="Arial Narrow" w:hAnsi="Arial Narrow" w:eastAsia="Arial Narrow" w:ascii="Arial Narrow"/>
          <w:spacing w:val="0"/>
          <w:w w:val="100"/>
          <w:position w:val="4"/>
          <w:sz w:val="10"/>
          <w:szCs w:val="10"/>
        </w:rPr>
        <w:t>11</w:t>
      </w:r>
      <w:r>
        <w:rPr>
          <w:rFonts w:cs="Arial Narrow" w:hAnsi="Arial Narrow" w:eastAsia="Arial Narrow" w:ascii="Arial Narrow"/>
          <w:spacing w:val="13"/>
          <w:w w:val="100"/>
          <w:position w:val="4"/>
          <w:sz w:val="10"/>
          <w:szCs w:val="10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,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9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y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“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v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F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rri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’</w:t>
      </w:r>
      <w:r>
        <w:rPr>
          <w:rFonts w:cs="Arial Narrow" w:hAnsi="Arial Narrow" w:eastAsia="Arial Narrow" w:ascii="Arial Narrow"/>
          <w:spacing w:val="-13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”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fil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w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ith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v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il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ility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q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lity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f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rti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g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q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.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IA</w:t>
      </w:r>
      <w:r>
        <w:rPr>
          <w:rFonts w:cs="Arial Narrow" w:hAnsi="Arial Narrow" w:eastAsia="Arial Narrow" w:ascii="Arial Narrow"/>
          <w:spacing w:val="-1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w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ill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w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rk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ly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w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ith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to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ta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q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ts</w:t>
      </w:r>
      <w:r>
        <w:rPr>
          <w:rFonts w:cs="Arial Narrow" w:hAnsi="Arial Narrow" w:eastAsia="Arial Narrow" w:ascii="Arial Narrow"/>
          <w:spacing w:val="-4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f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.</w:t>
      </w:r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ind w:left="1440"/>
      </w:pPr>
      <w:r>
        <w:rPr>
          <w:rFonts w:cs="Arial Narrow" w:hAnsi="Arial Narrow" w:eastAsia="Arial Narrow" w:ascii="Arial Narrow"/>
          <w:spacing w:val="0"/>
          <w:w w:val="100"/>
          <w:position w:val="4"/>
          <w:sz w:val="10"/>
          <w:szCs w:val="10"/>
        </w:rPr>
        <w:t>12</w:t>
      </w:r>
      <w:r>
        <w:rPr>
          <w:rFonts w:cs="Arial Narrow" w:hAnsi="Arial Narrow" w:eastAsia="Arial Narrow" w:ascii="Arial Narrow"/>
          <w:spacing w:val="13"/>
          <w:w w:val="100"/>
          <w:position w:val="4"/>
          <w:sz w:val="10"/>
          <w:szCs w:val="10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li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b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rri</w:t>
      </w:r>
      <w:r>
        <w:rPr>
          <w:rFonts w:cs="Arial Narrow" w:hAnsi="Arial Narrow" w:eastAsia="Arial Narrow" w:ascii="Arial Narrow"/>
          <w:spacing w:val="2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7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10"/>
          <w:w w:val="100"/>
          <w:position w:val="0"/>
          <w:sz w:val="16"/>
          <w:szCs w:val="16"/>
        </w:rPr>
        <w:t>’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1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ry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F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g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9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tt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)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w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ill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b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to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v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f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1"/>
          <w:w w:val="100"/>
          <w:position w:val="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2"/>
          <w:w w:val="100"/>
          <w:position w:val="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-3"/>
          <w:w w:val="100"/>
          <w:position w:val="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1"/>
          <w:w w:val="100"/>
          <w:position w:val="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position w:val="0"/>
          <w:sz w:val="16"/>
          <w:szCs w:val="16"/>
        </w:rPr>
        <w:t>re</w:t>
      </w:r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spacing w:before="30"/>
        <w:ind w:left="1440"/>
        <w:sectPr>
          <w:pgMar w:header="891" w:footer="746" w:top="1080" w:bottom="280" w:left="0" w:right="0"/>
          <w:pgSz w:w="12240" w:h="15840"/>
        </w:sectPr>
      </w:pP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v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.</w:t>
      </w:r>
      <w:r>
        <w:rPr>
          <w:rFonts w:cs="Arial Narrow" w:hAnsi="Arial Narrow" w:eastAsia="Arial Narrow" w:ascii="Arial Narrow"/>
          <w:spacing w:val="-3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is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ta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3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3"/>
          <w:w w:val="10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il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to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h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-3"/>
          <w:w w:val="10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ti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fi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-13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"/>
          <w:w w:val="10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p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g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),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ll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w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g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f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v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li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ti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f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-1"/>
          <w:w w:val="10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-3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3"/>
          <w:w w:val="100"/>
          <w:sz w:val="16"/>
          <w:szCs w:val="16"/>
        </w:rPr>
        <w:t>c</w:t>
      </w:r>
      <w:r>
        <w:rPr>
          <w:rFonts w:cs="Arial Narrow" w:hAnsi="Arial Narrow" w:eastAsia="Arial Narrow" w:ascii="Arial Narrow"/>
          <w:spacing w:val="-13"/>
          <w:w w:val="100"/>
          <w:sz w:val="16"/>
          <w:szCs w:val="16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3" w:lineRule="auto" w:line="278"/>
        <w:ind w:left="1440" w:right="2075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req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age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2014.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antage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Medicaid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/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ommo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b/>
          <w:spacing w:val="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lth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6"/>
        <w:ind w:left="1440" w:right="1732"/>
      </w:pP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z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app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6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antage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progr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mon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nformat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nual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Stat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tory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Statemen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PM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5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unt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ommon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6"/>
        <w:ind w:left="1440" w:right="1551"/>
      </w:pP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PMPM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epara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ommon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dete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proport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mon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app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ount.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program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6"/>
          <w:w w:val="100"/>
          <w:sz w:val="22"/>
          <w:szCs w:val="22"/>
        </w:rPr>
        <w:t>2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01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5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future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popu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ude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other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app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program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9340" w:val="left"/>
        </w:tabs>
        <w:jc w:val="left"/>
        <w:spacing w:lineRule="exact" w:line="220"/>
        <w:ind w:left="1440"/>
      </w:pPr>
      <w:r>
        <w:rPr>
          <w:rFonts w:cs="Arial Narrow" w:hAnsi="Arial Narrow" w:eastAsia="Arial Narrow" w:ascii="Arial Narrow"/>
          <w:i/>
          <w:color w:val="3F3F3F"/>
          <w:w w:val="99"/>
          <w:position w:val="-1"/>
          <w:sz w:val="20"/>
          <w:szCs w:val="20"/>
        </w:rPr>
        <w:t>NC</w:t>
      </w:r>
      <w:r>
        <w:rPr>
          <w:rFonts w:cs="Arial Narrow" w:hAnsi="Arial Narrow" w:eastAsia="Arial Narrow" w:ascii="Arial Narrow"/>
          <w:i/>
          <w:color w:val="3F3F3F"/>
          <w:spacing w:val="2"/>
          <w:w w:val="99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</w:rPr>
        <w:t>HI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3"/>
          <w:w w:val="99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</w:rPr>
        <w:t>=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</w:rPr>
        <w:t>    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2"/>
          <w:w w:val="99"/>
          <w:position w:val="-1"/>
          <w:sz w:val="20"/>
          <w:szCs w:val="20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  <w:u w:val="single" w:color="3F3F3F"/>
        </w:rPr>
        <w:t>      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He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a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l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t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h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3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3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  <w:u w:val="single" w:color="3F3F3F"/>
        </w:rPr>
        <w:t>P</w:t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r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e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m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i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u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m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s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  <w:u w:val="single" w:color="3F3F3F"/>
        </w:rPr>
        <w:t>E</w:t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a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r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n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e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d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3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3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–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  <w:u w:val="single" w:color="3F3F3F"/>
        </w:rPr>
        <w:t>A</w:t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m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o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u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n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t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I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n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cu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r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r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3"/>
          <w:w w:val="99"/>
          <w:position w:val="-1"/>
          <w:sz w:val="20"/>
          <w:szCs w:val="20"/>
          <w:u w:val="single" w:color="3F3F3F"/>
        </w:rPr>
        <w:t>e</w:t>
      </w:r>
      <w:r>
        <w:rPr>
          <w:rFonts w:cs="Arial Narrow" w:hAnsi="Arial Narrow" w:eastAsia="Arial Narrow" w:ascii="Arial Narrow"/>
          <w:i/>
          <w:color w:val="3F3F3F"/>
          <w:spacing w:val="3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d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f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o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  <w:u w:val="single" w:color="3F3F3F"/>
        </w:rPr>
        <w:t>P</w:t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r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o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vi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si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o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n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o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f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He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a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l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t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h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3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3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Ca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r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e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  <w:u w:val="single" w:color="3F3F3F"/>
        </w:rPr>
        <w:t>S</w:t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e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3"/>
          <w:w w:val="99"/>
          <w:position w:val="-1"/>
          <w:sz w:val="20"/>
          <w:szCs w:val="20"/>
          <w:u w:val="single" w:color="3F3F3F"/>
        </w:rPr>
        <w:t>r</w:t>
      </w:r>
      <w:r>
        <w:rPr>
          <w:rFonts w:cs="Arial Narrow" w:hAnsi="Arial Narrow" w:eastAsia="Arial Narrow" w:ascii="Arial Narrow"/>
          <w:i/>
          <w:color w:val="3F3F3F"/>
          <w:spacing w:val="3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vi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ce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s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  <w:u w:val="single" w:color="3F3F3F"/>
        </w:rPr>
        <w:tab/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</w:rPr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34" w:lineRule="exact" w:line="220"/>
        <w:ind w:left="4760" w:right="5242"/>
      </w:pP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</w:rPr>
        <w:t>Cu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</w:rPr>
        <w:t>ent</w:t>
      </w:r>
      <w:r>
        <w:rPr>
          <w:rFonts w:cs="Arial Narrow" w:hAnsi="Arial Narrow" w:eastAsia="Arial Narrow" w:ascii="Arial Narrow"/>
          <w:i/>
          <w:color w:val="3F3F3F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</w:rPr>
        <w:t>ear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</w:rPr>
        <w:t>ber</w:t>
      </w:r>
      <w:r>
        <w:rPr>
          <w:rFonts w:cs="Arial Narrow" w:hAnsi="Arial Narrow" w:eastAsia="Arial Narrow" w:ascii="Arial Narrow"/>
          <w:i/>
          <w:color w:val="3F3F3F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</w:rPr>
        <w:t>onths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4"/>
        <w:ind w:left="1440"/>
      </w:pP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Self-Insu</w:t>
      </w:r>
      <w:r>
        <w:rPr>
          <w:rFonts w:cs="Arial Narrow" w:hAnsi="Arial Narrow" w:eastAsia="Arial Narrow" w:ascii="Arial Narrow"/>
          <w:b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b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440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ured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before="38"/>
        <w:ind w:left="1440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6460" w:val="left"/>
        </w:tabs>
        <w:jc w:val="left"/>
        <w:spacing w:lineRule="auto" w:line="276"/>
        <w:ind w:left="3600" w:right="5728" w:hanging="2160"/>
      </w:pP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NC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HI</w:t>
      </w:r>
      <w:r>
        <w:rPr>
          <w:rFonts w:cs="Arial Narrow" w:hAnsi="Arial Narrow" w:eastAsia="Arial Narrow" w:ascii="Arial Narrow"/>
          <w:i/>
          <w:color w:val="3F3F3F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3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=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   </w:t>
      </w:r>
      <w:r>
        <w:rPr>
          <w:rFonts w:cs="Arial Narrow" w:hAnsi="Arial Narrow" w:eastAsia="Arial Narrow" w:ascii="Arial Narrow"/>
          <w:i/>
          <w:color w:val="3F3F3F"/>
          <w:spacing w:val="4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  <w:t>    </w:t>
      </w:r>
      <w:r>
        <w:rPr>
          <w:rFonts w:cs="Arial Narrow" w:hAnsi="Arial Narrow" w:eastAsia="Arial Narrow" w:ascii="Arial Narrow"/>
          <w:i/>
          <w:color w:val="3F3F3F"/>
          <w:spacing w:val="44"/>
          <w:w w:val="100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  <w:t>I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  <w:t>n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  <w:t>co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  <w:u w:val="single" w:color="3F3F3F"/>
        </w:rPr>
        <w:t>m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  <w:t>e</w:t>
      </w:r>
      <w:r>
        <w:rPr>
          <w:rFonts w:cs="Arial Narrow" w:hAnsi="Arial Narrow" w:eastAsia="Arial Narrow" w:ascii="Arial Narrow"/>
          <w:i/>
          <w:color w:val="3F3F3F"/>
          <w:spacing w:val="-5"/>
          <w:w w:val="100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  <w:t>f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  <w:u w:val="single" w:color="3F3F3F"/>
        </w:rPr>
        <w:t>r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  <w:t>o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  <w:t>m</w:t>
      </w:r>
      <w:r>
        <w:rPr>
          <w:rFonts w:cs="Arial Narrow" w:hAnsi="Arial Narrow" w:eastAsia="Arial Narrow" w:ascii="Arial Narrow"/>
          <w:i/>
          <w:color w:val="3F3F3F"/>
          <w:spacing w:val="-3"/>
          <w:w w:val="100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  <w:u w:val="single" w:color="3F3F3F"/>
        </w:rPr>
        <w:t>F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  <w:t>e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  <w:t>e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  <w:t>s</w:t>
      </w:r>
      <w:r>
        <w:rPr>
          <w:rFonts w:cs="Arial Narrow" w:hAnsi="Arial Narrow" w:eastAsia="Arial Narrow" w:ascii="Arial Narrow"/>
          <w:i/>
          <w:color w:val="3F3F3F"/>
          <w:spacing w:val="-4"/>
          <w:w w:val="100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  <w:t>o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  <w:t>f</w:t>
      </w:r>
      <w:r>
        <w:rPr>
          <w:rFonts w:cs="Arial Narrow" w:hAnsi="Arial Narrow" w:eastAsia="Arial Narrow" w:ascii="Arial Narrow"/>
          <w:i/>
          <w:color w:val="3F3F3F"/>
          <w:spacing w:val="-2"/>
          <w:w w:val="100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  <w:t>Un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  <w:t>i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  <w:t>n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  <w:t>su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  <w:u w:val="single" w:color="3F3F3F"/>
        </w:rPr>
        <w:t>r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  <w:t>e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  <w:t>d</w:t>
      </w:r>
      <w:r>
        <w:rPr>
          <w:rFonts w:cs="Arial Narrow" w:hAnsi="Arial Narrow" w:eastAsia="Arial Narrow" w:ascii="Arial Narrow"/>
          <w:i/>
          <w:color w:val="3F3F3F"/>
          <w:spacing w:val="-7"/>
          <w:w w:val="100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  <w:u w:val="single" w:color="3F3F3F"/>
        </w:rPr>
        <w:t>P</w:t>
      </w:r>
      <w:r>
        <w:rPr>
          <w:rFonts w:cs="Arial Narrow" w:hAnsi="Arial Narrow" w:eastAsia="Arial Narrow" w:ascii="Arial Narrow"/>
          <w:i/>
          <w:color w:val="3F3F3F"/>
          <w:spacing w:val="-1"/>
          <w:w w:val="100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  <w:t>l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  <w:t>a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  <w:t>n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  <w:t>s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  <w:tab/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sz w:val="20"/>
          <w:szCs w:val="20"/>
        </w:rPr>
        <w:t>e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sz w:val="20"/>
          <w:szCs w:val="20"/>
        </w:rPr>
        <w:t>ber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onths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8"/>
        <w:ind w:left="1440" w:right="1871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future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,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4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I.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er,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x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pre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q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may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ern.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8"/>
        <w:ind w:left="1440" w:right="1698"/>
      </w:pP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fede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LR</w:t>
      </w:r>
      <w:r>
        <w:rPr>
          <w:rFonts w:cs="Arial Narrow" w:hAnsi="Arial Narrow" w:eastAsia="Arial Narrow" w:ascii="Arial Narrow"/>
          <w:color w:val="3F3F3F"/>
          <w:spacing w:val="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reports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4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et.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tabs>
          <w:tab w:pos="6460" w:val="left"/>
        </w:tabs>
        <w:jc w:val="left"/>
        <w:spacing w:lineRule="exact" w:line="220"/>
        <w:ind w:left="1440"/>
      </w:pPr>
      <w:r>
        <w:rPr>
          <w:rFonts w:cs="Arial Narrow" w:hAnsi="Arial Narrow" w:eastAsia="Arial Narrow" w:ascii="Arial Narrow"/>
          <w:i/>
          <w:color w:val="3F3F3F"/>
          <w:w w:val="99"/>
          <w:position w:val="-1"/>
          <w:sz w:val="20"/>
          <w:szCs w:val="20"/>
        </w:rPr>
        <w:t>NC</w:t>
      </w:r>
      <w:r>
        <w:rPr>
          <w:rFonts w:cs="Arial Narrow" w:hAnsi="Arial Narrow" w:eastAsia="Arial Narrow" w:ascii="Arial Narrow"/>
          <w:i/>
          <w:color w:val="3F3F3F"/>
          <w:spacing w:val="2"/>
          <w:w w:val="99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</w:rPr>
        <w:t>HI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3"/>
          <w:w w:val="99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</w:rPr>
        <w:t>P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</w:rPr>
        <w:t>=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</w:rPr>
        <w:t>    </w:t>
      </w:r>
      <w:r>
        <w:rPr>
          <w:rFonts w:cs="Arial Narrow" w:hAnsi="Arial Narrow" w:eastAsia="Arial Narrow" w:ascii="Arial Narrow"/>
          <w:i/>
          <w:color w:val="3F3F3F"/>
          <w:spacing w:val="2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2"/>
          <w:w w:val="99"/>
          <w:position w:val="-1"/>
          <w:sz w:val="20"/>
          <w:szCs w:val="20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  <w:u w:val="single" w:color="3F3F3F"/>
        </w:rPr>
        <w:t>    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I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n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co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m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e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f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r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o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F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e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e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s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o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f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Un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i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n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su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r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e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d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  <w:u w:val="single" w:color="3F3F3F"/>
        </w:rPr>
        <w:t>P</w:t>
      </w:r>
      <w:r>
        <w:rPr>
          <w:rFonts w:cs="Arial Narrow" w:hAnsi="Arial Narrow" w:eastAsia="Arial Narrow" w:ascii="Arial Narrow"/>
          <w:i/>
          <w:color w:val="3F3F3F"/>
          <w:spacing w:val="-1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l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a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n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s</w:t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99"/>
          <w:position w:val="-1"/>
          <w:sz w:val="20"/>
          <w:szCs w:val="20"/>
          <w:u w:val="single" w:color="3F3F3F"/>
        </w:rPr>
        <w:t> 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  <w:u w:val="single" w:color="3F3F3F"/>
        </w:rPr>
        <w:tab/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  <w:u w:val="single" w:color="3F3F3F"/>
        </w:rPr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position w:val="-1"/>
          <w:sz w:val="20"/>
          <w:szCs w:val="20"/>
        </w:rPr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/>
        <w:ind w:left="3600"/>
        <w:sectPr>
          <w:pgNumType w:start="10"/>
          <w:pgMar w:footer="746" w:header="891" w:top="1080" w:bottom="280" w:left="0" w:right="0"/>
          <w:footerReference w:type="default" r:id="rId12"/>
          <w:pgSz w:w="12240" w:h="15840"/>
        </w:sectPr>
      </w:pP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ber</w:t>
      </w:r>
      <w:r>
        <w:rPr>
          <w:rFonts w:cs="Arial Narrow" w:hAnsi="Arial Narrow" w:eastAsia="Arial Narrow" w:ascii="Arial Narrow"/>
          <w:i/>
          <w:color w:val="3F3F3F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i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i/>
          <w:color w:val="3F3F3F"/>
          <w:spacing w:val="0"/>
          <w:w w:val="100"/>
          <w:sz w:val="20"/>
          <w:szCs w:val="20"/>
        </w:rPr>
        <w:t>onths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spacing w:before="31"/>
        <w:ind w:left="1440"/>
      </w:pP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ble</w:t>
      </w:r>
      <w:r>
        <w:rPr>
          <w:rFonts w:cs="Arial Narrow" w:hAnsi="Arial Narrow" w:eastAsia="Arial Narrow" w:ascii="Arial Narrow"/>
          <w:b/>
          <w:color w:val="08416D"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4"/>
          <w:szCs w:val="24"/>
        </w:rPr>
        <w:t>3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.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ta</w:t>
      </w:r>
      <w:r>
        <w:rPr>
          <w:rFonts w:cs="Arial Narrow" w:hAnsi="Arial Narrow" w:eastAsia="Arial Narrow" w:ascii="Arial Narrow"/>
          <w:b/>
          <w:color w:val="08416D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our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b/>
          <w:color w:val="08416D"/>
          <w:spacing w:val="-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b/>
          <w:color w:val="08416D"/>
          <w:spacing w:val="-7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for</w:t>
      </w:r>
      <w:r>
        <w:rPr>
          <w:rFonts w:cs="Arial Narrow" w:hAnsi="Arial Narrow" w:eastAsia="Arial Narrow" w:ascii="Arial Narrow"/>
          <w:b/>
          <w:color w:val="08416D"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NC</w:t>
      </w:r>
      <w:r>
        <w:rPr>
          <w:rFonts w:cs="Arial Narrow" w:hAnsi="Arial Narrow" w:eastAsia="Arial Narrow" w:ascii="Arial Narrow"/>
          <w:b/>
          <w:color w:val="08416D"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b/>
          <w:color w:val="08416D"/>
          <w:spacing w:val="0"/>
          <w:w w:val="100"/>
          <w:sz w:val="24"/>
          <w:szCs w:val="24"/>
        </w:rPr>
        <w:t>HI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ind w:left="1440"/>
      </w:pP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ARK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G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NT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                                             </w:t>
      </w:r>
      <w:r>
        <w:rPr>
          <w:rFonts w:cs="Arial Narrow" w:hAnsi="Arial Narrow" w:eastAsia="Arial Narrow" w:ascii="Arial Narrow"/>
          <w:b/>
          <w:color w:val="3F3F3F"/>
          <w:spacing w:val="12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DA</w:t>
      </w:r>
      <w:r>
        <w:rPr>
          <w:rFonts w:cs="Arial Narrow" w:hAnsi="Arial Narrow" w:eastAsia="Arial Narrow" w:ascii="Arial Narrow"/>
          <w:b/>
          <w:color w:val="3F3F3F"/>
          <w:spacing w:val="1"/>
          <w:w w:val="100"/>
          <w:sz w:val="20"/>
          <w:szCs w:val="20"/>
        </w:rPr>
        <w:t>T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b/>
          <w:color w:val="3F3F3F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b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b/>
          <w:color w:val="3F3F3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UR</w:t>
      </w:r>
      <w:r>
        <w:rPr>
          <w:rFonts w:cs="Arial Narrow" w:hAnsi="Arial Narrow" w:eastAsia="Arial Narrow" w:ascii="Arial Narrow"/>
          <w:b/>
          <w:color w:val="3F3F3F"/>
          <w:spacing w:val="2"/>
          <w:w w:val="100"/>
          <w:sz w:val="20"/>
          <w:szCs w:val="20"/>
        </w:rPr>
        <w:t>C</w:t>
      </w:r>
      <w:r>
        <w:rPr>
          <w:rFonts w:cs="Arial Narrow" w:hAnsi="Arial Narrow" w:eastAsia="Arial Narrow" w:ascii="Arial Narrow"/>
          <w:b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center"/>
        <w:spacing w:before="89" w:lineRule="exact" w:line="220"/>
        <w:ind w:left="5082" w:right="4160"/>
        <w:sectPr>
          <w:pgMar w:header="891" w:footer="746" w:top="1080" w:bottom="280" w:left="0" w:right="0"/>
          <w:pgSz w:w="12240" w:h="15840"/>
        </w:sectPr>
      </w:pPr>
      <w:r>
        <w:pict>
          <v:group style="position:absolute;margin-left:71.29pt;margin-top:130.15pt;width:474.7pt;height:35.62pt;mso-position-horizontal-relative:page;mso-position-vertical-relative:page;z-index:-690" coordorigin="1426,2603" coordsize="9494,712">
            <v:group style="position:absolute;left:1440;top:2633;width:3559;height:672" coordorigin="1440,2633" coordsize="3559,672">
              <v:shape style="position:absolute;left:1440;top:2633;width:3559;height:672" coordorigin="1440,2633" coordsize="3559,672" path="m1440,3305l4999,3305,4999,2633,1440,2633,1440,3305xe" filled="t" fillcolor="#F2F2F2" stroked="f">
                <v:path arrowok="t"/>
                <v:fill/>
              </v:shape>
              <v:group style="position:absolute;left:1440;top:2633;width:3444;height:382" coordorigin="1440,2633" coordsize="3444,382">
                <v:shape style="position:absolute;left:1440;top:2633;width:3444;height:382" coordorigin="1440,2633" coordsize="3444,382" path="m1440,3014l4884,3014,4884,2633,1440,2633,1440,3014xe" filled="t" fillcolor="#F2F2F2" stroked="f">
                  <v:path arrowok="t"/>
                  <v:fill/>
                </v:shape>
                <v:group style="position:absolute;left:1440;top:3017;width:3444;height:288" coordorigin="1440,3017" coordsize="3444,288">
                  <v:shape style="position:absolute;left:1440;top:3017;width:3444;height:288" coordorigin="1440,3017" coordsize="3444,288" path="m1440,3305l4884,3305,4884,3017,1440,3017,1440,3305xe" filled="t" fillcolor="#F2F2F2" stroked="f">
                    <v:path arrowok="t"/>
                    <v:fill/>
                  </v:shape>
                  <v:group style="position:absolute;left:5002;top:2633;width:5904;height:672" coordorigin="5002,2633" coordsize="5904,672">
                    <v:shape style="position:absolute;left:5002;top:2633;width:5904;height:672" coordorigin="5002,2633" coordsize="5904,672" path="m5002,3305l10906,3305,10906,2633,5002,2633,5002,3305xe" filled="t" fillcolor="#F2F2F2" stroked="f">
                      <v:path arrowok="t"/>
                      <v:fill/>
                    </v:shape>
                    <v:group style="position:absolute;left:5117;top:2633;width:5645;height:348" coordorigin="5117,2633" coordsize="5645,348">
                      <v:shape style="position:absolute;left:5117;top:2633;width:5645;height:348" coordorigin="5117,2633" coordsize="5645,348" path="m5117,2981l10762,2981,10762,2633,5117,2633,5117,2981xe" filled="t" fillcolor="#F2F2F2" stroked="f">
                        <v:path arrowok="t"/>
                        <v:fill/>
                      </v:shape>
                      <v:group style="position:absolute;left:5117;top:2983;width:5645;height:286" coordorigin="5117,2983" coordsize="5645,286">
                        <v:shape style="position:absolute;left:5117;top:2983;width:5645;height:286" coordorigin="5117,2983" coordsize="5645,286" path="m5117,3269l10762,3269,10762,2983,5117,2983,5117,3269xe" filled="t" fillcolor="#F2F2F2" stroked="f">
                          <v:path arrowok="t"/>
                          <v:fill/>
                        </v:shape>
                        <v:group style="position:absolute;left:1440;top:2617;width:3559;height:0" coordorigin="1440,2617" coordsize="3559,0">
                          <v:shape style="position:absolute;left:1440;top:2617;width:3559;height:0" coordorigin="1440,2617" coordsize="3559,0" path="m1440,2617l4999,2617e" filled="f" stroked="t" strokeweight="1.42pt" strokecolor="#F47E18">
                            <v:path arrowok="t"/>
                          </v:shape>
                          <v:group style="position:absolute;left:1440;top:2634;width:3559;height:0" coordorigin="1440,2634" coordsize="3559,0">
                            <v:shape style="position:absolute;left:1440;top:2634;width:3559;height:0" coordorigin="1440,2634" coordsize="3559,0" path="m1440,2634l4999,2634e" filled="f" stroked="t" strokeweight="0.22pt" strokecolor="#F2F2F2">
                              <v:path arrowok="t"/>
                            </v:shape>
                            <v:group style="position:absolute;left:5002;top:2634;width:26;height:0" coordorigin="5002,2634" coordsize="26,0">
                              <v:shape style="position:absolute;left:5002;top:2634;width:26;height:0" coordorigin="5002,2634" coordsize="26,0" path="m5002,2634l5028,2634e" filled="f" stroked="t" strokeweight="0.22pt" strokecolor="#F2F2F2">
                                <v:path arrowok="t"/>
                              </v:shape>
                              <v:group style="position:absolute;left:5002;top:2617;width:26;height:0" coordorigin="5002,2617" coordsize="26,0">
                                <v:shape style="position:absolute;left:5002;top:2617;width:26;height:0" coordorigin="5002,2617" coordsize="26,0" path="m5002,2617l5028,2617e" filled="f" stroked="t" strokeweight="1.42pt" strokecolor="#F47E18">
                                  <v:path arrowok="t"/>
                                </v:shape>
                                <v:group style="position:absolute;left:5030;top:2617;width:5554;height:0" coordorigin="5030,2617" coordsize="5554,0">
                                  <v:shape style="position:absolute;left:5030;top:2617;width:5554;height:0" coordorigin="5030,2617" coordsize="5554,0" path="m5030,2617l10584,2617e" filled="f" stroked="t" strokeweight="1.42pt" strokecolor="#F47E18">
                                    <v:path arrowok="t"/>
                                  </v:shape>
                                  <v:group style="position:absolute;left:5030;top:2634;width:5554;height:0" coordorigin="5030,2634" coordsize="5554,0">
                                    <v:shape style="position:absolute;left:5030;top:2634;width:5554;height:0" coordorigin="5030,2634" coordsize="5554,0" path="m5030,2634l10584,2634e" filled="f" stroked="t" strokeweight="0.22pt" strokecolor="#F2F2F2">
                                      <v:path arrowok="t"/>
                                    </v:shape>
                                    <v:group style="position:absolute;left:10586;top:2634;width:26;height:0" coordorigin="10586,2634" coordsize="26,0">
                                      <v:shape style="position:absolute;left:10586;top:2634;width:26;height:0" coordorigin="10586,2634" coordsize="26,0" path="m10586,2634l10613,2634e" filled="f" stroked="t" strokeweight="0.22pt" strokecolor="#F2F2F2">
                                        <v:path arrowok="t"/>
                                      </v:shape>
                                      <v:group style="position:absolute;left:10586;top:2617;width:26;height:0" coordorigin="10586,2617" coordsize="26,0">
                                        <v:shape style="position:absolute;left:10586;top:2617;width:26;height:0" coordorigin="10586,2617" coordsize="26,0" path="m10586,2617l10613,2617e" filled="f" stroked="t" strokeweight="1.42pt" strokecolor="#F47E18">
                                          <v:path arrowok="t"/>
                                        </v:shape>
                                        <v:group style="position:absolute;left:10601;top:2634;width:26;height:0" coordorigin="10601,2634" coordsize="26,0">
                                          <v:shape style="position:absolute;left:10601;top:2634;width:26;height:0" coordorigin="10601,2634" coordsize="26,0" path="m10601,2634l10627,2634e" filled="f" stroked="t" strokeweight="0.22pt" strokecolor="#F2F2F2">
                                            <v:path arrowok="t"/>
                                          </v:shape>
                                          <v:group style="position:absolute;left:10601;top:2617;width:26;height:0" coordorigin="10601,2617" coordsize="26,0">
                                            <v:shape style="position:absolute;left:10601;top:2617;width:26;height:0" coordorigin="10601,2617" coordsize="26,0" path="m10601,2617l10627,2617e" filled="f" stroked="t" strokeweight="1.42pt" strokecolor="#F47E18">
                                              <v:path arrowok="t"/>
                                            </v:shape>
                                            <v:group style="position:absolute;left:10630;top:2617;width:276;height:0" coordorigin="10630,2617" coordsize="276,0">
                                              <v:shape style="position:absolute;left:10630;top:2617;width:276;height:0" coordorigin="10630,2617" coordsize="276,0" path="m10630,2617l10906,2617e" filled="f" stroked="t" strokeweight="1.42pt" strokecolor="#F47E18">
                                                <v:path arrowok="t"/>
                                              </v:shape>
                                              <v:group style="position:absolute;left:10630;top:2634;width:276;height:0" coordorigin="10630,2634" coordsize="276,0">
                                                <v:shape style="position:absolute;left:10630;top:2634;width:276;height:0" coordorigin="10630,2634" coordsize="276,0" path="m10630,2634l10906,2634e" filled="f" stroked="t" strokeweight="0.22pt" strokecolor="#F2F2F2">
                                                  <v:path arrowok="t"/>
                                                </v:shape>
                                                <v:group style="position:absolute;left:1440;top:3311;width:3559;height:0" coordorigin="1440,3311" coordsize="3559,0">
                                                  <v:shape style="position:absolute;left:1440;top:3311;width:3559;height:0" coordorigin="1440,3311" coordsize="3559,0" path="m1440,3311l4999,3311e" filled="f" stroked="t" strokeweight="0.46pt" strokecolor="#005480">
                                                    <v:path arrowok="t"/>
                                                  </v:shape>
                                                  <v:group style="position:absolute;left:5002;top:3311;width:7;height:0" coordorigin="5002,3311" coordsize="7,0">
                                                    <v:shape style="position:absolute;left:5002;top:3311;width:7;height:0" coordorigin="5002,3311" coordsize="7,0" path="m5002,3311l5009,3311e" filled="f" stroked="t" strokeweight="0.46pt" strokecolor="#005480">
                                                      <v:path arrowok="t"/>
                                                    </v:shape>
                                                    <v:group style="position:absolute;left:5011;top:3311;width:5894;height:0" coordorigin="5011,3311" coordsize="5894,0">
                                                      <v:shape style="position:absolute;left:5011;top:3311;width:5894;height:0" coordorigin="5011,3311" coordsize="5894,0" path="m5011,3311l10906,3311e" filled="f" stroked="t" strokeweight="0.46pt" strokecolor="#005480">
                                                        <v:path arrowok="t"/>
                                                      </v:shape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Initial:</w:t>
      </w:r>
      <w:r>
        <w:rPr>
          <w:rFonts w:cs="Arial Narrow" w:hAnsi="Arial Narrow" w:eastAsia="Arial Narrow" w:ascii="Arial Narrow"/>
          <w:color w:val="3F3F3F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upple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ental</w:t>
      </w:r>
      <w:r>
        <w:rPr>
          <w:rFonts w:cs="Arial Narrow" w:hAnsi="Arial Narrow" w:eastAsia="Arial Narrow" w:ascii="Arial Narrow"/>
          <w:color w:val="3F3F3F"/>
          <w:spacing w:val="-8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Health</w:t>
      </w:r>
      <w:r>
        <w:rPr>
          <w:rFonts w:cs="Arial Narrow" w:hAnsi="Arial Narrow" w:eastAsia="Arial Narrow" w:ascii="Arial Narrow"/>
          <w:color w:val="3F3F3F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Ca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99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99"/>
          <w:position w:val="-1"/>
          <w:sz w:val="20"/>
          <w:szCs w:val="20"/>
        </w:rPr>
        <w:t>xhibit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99"/>
        <w:ind w:left="1440" w:right="-50"/>
      </w:pP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ged</w:t>
      </w:r>
      <w:r>
        <w:rPr>
          <w:rFonts w:cs="Arial Narrow" w:hAnsi="Arial Narrow" w:eastAsia="Arial Narrow" w:ascii="Arial Narrow"/>
          <w:color w:val="3F3F3F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ket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1440"/>
      </w:pP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La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ge</w:t>
      </w:r>
      <w:r>
        <w:rPr>
          <w:rFonts w:cs="Arial Narrow" w:hAnsi="Arial Narrow" w:eastAsia="Arial Narrow" w:ascii="Arial Narrow"/>
          <w:color w:val="3F3F3F"/>
          <w:spacing w:val="-4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G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oup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66"/>
      </w:pPr>
      <w:r>
        <w:br w:type="column"/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inal: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assachusetts</w:t>
      </w:r>
      <w:r>
        <w:rPr>
          <w:rFonts w:cs="Arial Narrow" w:hAnsi="Arial Narrow" w:eastAsia="Arial Narrow" w:ascii="Arial Narrow"/>
          <w:color w:val="3F3F3F"/>
          <w:spacing w:val="-1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edic</w:t>
      </w:r>
      <w:r>
        <w:rPr>
          <w:rFonts w:cs="Arial Narrow" w:hAnsi="Arial Narrow" w:eastAsia="Arial Narrow" w:ascii="Arial Narrow"/>
          <w:color w:val="3F3F3F"/>
          <w:spacing w:val="3"/>
          <w:w w:val="100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F3F3F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L</w:t>
      </w:r>
      <w:r>
        <w:rPr>
          <w:rFonts w:cs="Arial Narrow" w:hAnsi="Arial Narrow" w:eastAsia="Arial Narrow" w:ascii="Arial Narrow"/>
          <w:color w:val="3F3F3F"/>
          <w:spacing w:val="3"/>
          <w:w w:val="100"/>
          <w:sz w:val="20"/>
          <w:szCs w:val="20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ss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Ratio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Repo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Initial: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upple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ental</w:t>
      </w:r>
      <w:r>
        <w:rPr>
          <w:rFonts w:cs="Arial Narrow" w:hAnsi="Arial Narrow" w:eastAsia="Arial Narrow" w:ascii="Arial Narrow"/>
          <w:color w:val="3F3F3F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Health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xhibit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61"/>
        <w:sectPr>
          <w:type w:val="continuous"/>
          <w:pgSz w:w="12240" w:h="15840"/>
          <w:pgMar w:top="1480" w:bottom="280" w:left="0" w:right="0"/>
          <w:cols w:num="2" w:equalWidth="off">
            <w:col w:w="2542" w:space="2575"/>
            <w:col w:w="7123"/>
          </w:cols>
        </w:sectPr>
      </w:pP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inal: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ede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color w:val="3F3F3F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edical</w:t>
      </w:r>
      <w:r>
        <w:rPr>
          <w:rFonts w:cs="Arial Narrow" w:hAnsi="Arial Narrow" w:eastAsia="Arial Narrow" w:ascii="Arial Narrow"/>
          <w:color w:val="3F3F3F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Loss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Ratio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Repo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1440"/>
      </w:pPr>
      <w:r>
        <w:pict>
          <v:group style="position:absolute;margin-left:71.5pt;margin-top:-3.27985pt;width:474.28pt;height:29.02pt;mso-position-horizontal-relative:page;mso-position-vertical-relative:paragraph;z-index:-689" coordorigin="1430,-66" coordsize="9486,580">
            <v:group style="position:absolute;left:1440;top:-55;width:3559;height:559" coordorigin="1440,-55" coordsize="3559,559">
              <v:shape style="position:absolute;left:1440;top:-55;width:3559;height:559" coordorigin="1440,-55" coordsize="3559,559" path="m1440,504l4999,504,4999,-55,1440,-55,1440,504xe" filled="t" fillcolor="#F2F2F2" stroked="f">
                <v:path arrowok="t"/>
                <v:fill/>
              </v:shape>
              <v:group style="position:absolute;left:1440;top:-55;width:3444;height:346" coordorigin="1440,-55" coordsize="3444,346">
                <v:shape style="position:absolute;left:1440;top:-55;width:3444;height:346" coordorigin="1440,-55" coordsize="3444,346" path="m4884,-55l1440,-55,1440,291,4884,291,4884,-55xe" filled="t" fillcolor="#F2F2F2" stroked="f">
                  <v:path arrowok="t"/>
                  <v:fill/>
                </v:shape>
                <v:group style="position:absolute;left:5002;top:-55;width:5904;height:559" coordorigin="5002,-55" coordsize="5904,559">
                  <v:shape style="position:absolute;left:5002;top:-55;width:5904;height:559" coordorigin="5002,-55" coordsize="5904,559" path="m5002,504l10906,504,10906,-55,5002,-55,5002,504xe" filled="t" fillcolor="#F2F2F2" stroked="f">
                    <v:path arrowok="t"/>
                    <v:fill/>
                  </v:shape>
                  <v:group style="position:absolute;left:5117;top:-55;width:5645;height:346" coordorigin="5117,-55" coordsize="5645,346">
                    <v:shape style="position:absolute;left:5117;top:-55;width:5645;height:346" coordorigin="5117,-55" coordsize="5645,346" path="m10762,-55l5117,-55,5117,291,10762,291,10762,-55xe" filled="t" fillcolor="#F2F2F2" stroked="f">
                      <v:path arrowok="t"/>
                      <v:fill/>
                    </v:shape>
                    <v:group style="position:absolute;left:1440;top:-61;width:3559;height:0" coordorigin="1440,-61" coordsize="3559,0">
                      <v:shape style="position:absolute;left:1440;top:-61;width:3559;height:0" coordorigin="1440,-61" coordsize="3559,0" path="m1440,-61l4999,-61e" filled="f" stroked="t" strokeweight="0.46pt" strokecolor="#005480">
                        <v:path arrowok="t"/>
                      </v:shape>
                      <v:group style="position:absolute;left:5002;top:-61;width:7;height:0" coordorigin="5002,-61" coordsize="7,0">
                        <v:shape style="position:absolute;left:5002;top:-61;width:7;height:0" coordorigin="5002,-61" coordsize="7,0" path="m5002,-61l5009,-61e" filled="f" stroked="t" strokeweight="0.46pt" strokecolor="#005480">
                          <v:path arrowok="t"/>
                        </v:shape>
                        <v:group style="position:absolute;left:5011;top:-61;width:5894;height:0" coordorigin="5011,-61" coordsize="5894,0">
                          <v:shape style="position:absolute;left:5011;top:-61;width:5894;height:0" coordorigin="5011,-61" coordsize="5894,0" path="m5011,-61l10906,-61e" filled="f" stroked="t" strokeweight="0.46pt" strokecolor="#005480">
                            <v:path arrowok="t"/>
                          </v:shape>
                          <v:group style="position:absolute;left:1440;top:510;width:3559;height:0" coordorigin="1440,510" coordsize="3559,0">
                            <v:shape style="position:absolute;left:1440;top:510;width:3559;height:0" coordorigin="1440,510" coordsize="3559,0" path="m1440,510l4999,510e" filled="f" stroked="t" strokeweight="0.46pt" strokecolor="#005480">
                              <v:path arrowok="t"/>
                            </v:shape>
                            <v:group style="position:absolute;left:5002;top:510;width:7;height:0" coordorigin="5002,510" coordsize="7,0">
                              <v:shape style="position:absolute;left:5002;top:510;width:7;height:0" coordorigin="5002,510" coordsize="7,0" path="m5002,510l5009,510e" filled="f" stroked="t" strokeweight="0.46pt" strokecolor="#005480">
                                <v:path arrowok="t"/>
                              </v:shape>
                              <v:group style="position:absolute;left:5011;top:510;width:5894;height:0" coordorigin="5011,510" coordsize="5894,0">
                                <v:shape style="position:absolute;left:5011;top:510;width:5894;height:0" coordorigin="5011,510" coordsize="5894,0" path="m5011,510l10906,510e" filled="f" stroked="t" strokeweight="0.46pt" strokecolor="#005480">
                                  <v:path arrowok="t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edica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3F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dvantage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                                              </w:t>
      </w:r>
      <w:r>
        <w:rPr>
          <w:rFonts w:cs="Arial Narrow" w:hAnsi="Arial Narrow" w:eastAsia="Arial Narrow" w:ascii="Arial Narrow"/>
          <w:color w:val="3F3F3F"/>
          <w:spacing w:val="2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nnual</w:t>
      </w:r>
      <w:r>
        <w:rPr>
          <w:rFonts w:cs="Arial Narrow" w:hAnsi="Arial Narrow" w:eastAsia="Arial Narrow" w:ascii="Arial Narrow"/>
          <w:color w:val="3F3F3F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tatuto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F3F3F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inan</w:t>
      </w:r>
      <w:r>
        <w:rPr>
          <w:rFonts w:cs="Arial Narrow" w:hAnsi="Arial Narrow" w:eastAsia="Arial Narrow" w:ascii="Arial Narrow"/>
          <w:color w:val="3F3F3F"/>
          <w:spacing w:val="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ial</w:t>
      </w:r>
      <w:r>
        <w:rPr>
          <w:rFonts w:cs="Arial Narrow" w:hAnsi="Arial Narrow" w:eastAsia="Arial Narrow" w:ascii="Arial Narrow"/>
          <w:color w:val="3F3F3F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tat</w:t>
      </w:r>
      <w:r>
        <w:rPr>
          <w:rFonts w:cs="Arial Narrow" w:hAnsi="Arial Narrow" w:eastAsia="Arial Narrow" w:ascii="Arial Narrow"/>
          <w:color w:val="3F3F3F"/>
          <w:spacing w:val="3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ent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 w:lineRule="exact" w:line="220"/>
        <w:ind w:left="1440"/>
      </w:pP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edicaid</w:t>
      </w:r>
      <w:r>
        <w:rPr>
          <w:rFonts w:cs="Arial Narrow" w:hAnsi="Arial Narrow" w:eastAsia="Arial Narrow" w:ascii="Arial Narrow"/>
          <w:color w:val="3F3F3F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CO/Co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onwe</w:t>
      </w:r>
      <w:r>
        <w:rPr>
          <w:rFonts w:cs="Arial Narrow" w:hAnsi="Arial Narrow" w:eastAsia="Arial Narrow" w:ascii="Arial Narrow"/>
          <w:color w:val="3F3F3F"/>
          <w:spacing w:val="3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lth</w:t>
      </w:r>
      <w:r>
        <w:rPr>
          <w:rFonts w:cs="Arial Narrow" w:hAnsi="Arial Narrow" w:eastAsia="Arial Narrow" w:ascii="Arial Narrow"/>
          <w:color w:val="3F3F3F"/>
          <w:spacing w:val="-16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                     </w:t>
      </w:r>
      <w:r>
        <w:rPr>
          <w:rFonts w:cs="Arial Narrow" w:hAnsi="Arial Narrow" w:eastAsia="Arial Narrow" w:ascii="Arial Narrow"/>
          <w:color w:val="3F3F3F"/>
          <w:spacing w:val="3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0"/>
          <w:szCs w:val="20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nnual</w:t>
      </w:r>
      <w:r>
        <w:rPr>
          <w:rFonts w:cs="Arial Narrow" w:hAnsi="Arial Narrow" w:eastAsia="Arial Narrow" w:ascii="Arial Narrow"/>
          <w:color w:val="3F3F3F"/>
          <w:spacing w:val="-5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tatuto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y</w:t>
      </w:r>
      <w:r>
        <w:rPr>
          <w:rFonts w:cs="Arial Narrow" w:hAnsi="Arial Narrow" w:eastAsia="Arial Narrow" w:ascii="Arial Narrow"/>
          <w:color w:val="3F3F3F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inan</w:t>
      </w:r>
      <w:r>
        <w:rPr>
          <w:rFonts w:cs="Arial Narrow" w:hAnsi="Arial Narrow" w:eastAsia="Arial Narrow" w:ascii="Arial Narrow"/>
          <w:color w:val="3F3F3F"/>
          <w:spacing w:val="2"/>
          <w:w w:val="100"/>
          <w:position w:val="-1"/>
          <w:sz w:val="20"/>
          <w:szCs w:val="20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ial</w:t>
      </w:r>
      <w:r>
        <w:rPr>
          <w:rFonts w:cs="Arial Narrow" w:hAnsi="Arial Narrow" w:eastAsia="Arial Narrow" w:ascii="Arial Narrow"/>
          <w:color w:val="3F3F3F"/>
          <w:spacing w:val="-7"/>
          <w:w w:val="100"/>
          <w:position w:val="-1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tat</w:t>
      </w:r>
      <w:r>
        <w:rPr>
          <w:rFonts w:cs="Arial Narrow" w:hAnsi="Arial Narrow" w:eastAsia="Arial Narrow" w:ascii="Arial Narrow"/>
          <w:color w:val="3F3F3F"/>
          <w:spacing w:val="3"/>
          <w:w w:val="100"/>
          <w:position w:val="-1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ent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480" w:bottom="280" w:left="0" w:right="0"/>
        </w:sectPr>
      </w:pPr>
      <w:r>
        <w:rPr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lineRule="exact" w:line="220"/>
        <w:ind w:left="1440" w:right="-50"/>
      </w:pPr>
      <w:r>
        <w:rPr>
          <w:rFonts w:cs="Arial Narrow" w:hAnsi="Arial Narrow" w:eastAsia="Arial Narrow" w:ascii="Arial Narrow"/>
          <w:color w:val="3F3F3F"/>
          <w:spacing w:val="-1"/>
          <w:w w:val="100"/>
          <w:position w:val="-1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elf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-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insu</w:t>
      </w:r>
      <w:r>
        <w:rPr>
          <w:rFonts w:cs="Arial Narrow" w:hAnsi="Arial Narrow" w:eastAsia="Arial Narrow" w:ascii="Arial Narrow"/>
          <w:color w:val="3F3F3F"/>
          <w:spacing w:val="1"/>
          <w:w w:val="100"/>
          <w:position w:val="-1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position w:val="-1"/>
          <w:sz w:val="20"/>
          <w:szCs w:val="20"/>
        </w:rPr>
        <w:t>ed</w:t>
      </w:r>
      <w:r>
        <w:rPr>
          <w:rFonts w:cs="Arial Narrow" w:hAnsi="Arial Narrow" w:eastAsia="Arial Narrow" w:ascii="Arial Narrow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34"/>
      </w:pPr>
      <w:r>
        <w:br w:type="column"/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Initial: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0"/>
          <w:szCs w:val="20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upple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ental</w:t>
      </w:r>
      <w:r>
        <w:rPr>
          <w:rFonts w:cs="Arial Narrow" w:hAnsi="Arial Narrow" w:eastAsia="Arial Narrow" w:ascii="Arial Narrow"/>
          <w:color w:val="3F3F3F"/>
          <w:spacing w:val="-8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Health</w:t>
      </w:r>
      <w:r>
        <w:rPr>
          <w:rFonts w:cs="Arial Narrow" w:hAnsi="Arial Narrow" w:eastAsia="Arial Narrow" w:ascii="Arial Narrow"/>
          <w:color w:val="3F3F3F"/>
          <w:spacing w:val="-5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Ca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0"/>
          <w:szCs w:val="20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xhibit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20"/>
          <w:szCs w:val="20"/>
        </w:rPr>
        <w:jc w:val="left"/>
        <w:spacing w:before="58"/>
        <w:sectPr>
          <w:type w:val="continuous"/>
          <w:pgSz w:w="12240" w:h="15840"/>
          <w:pgMar w:top="1480" w:bottom="280" w:left="0" w:right="0"/>
          <w:cols w:num="2" w:equalWidth="off">
            <w:col w:w="2313" w:space="2804"/>
            <w:col w:w="7123"/>
          </w:cols>
        </w:sectPr>
      </w:pPr>
      <w:r>
        <w:pict>
          <v:group style="position:absolute;margin-left:71.5pt;margin-top:-14.8999pt;width:474.28pt;height:34.78pt;mso-position-horizontal-relative:page;mso-position-vertical-relative:paragraph;z-index:-688" coordorigin="1430,-298" coordsize="9486,696">
            <v:group style="position:absolute;left:1440;top:-285;width:3559;height:672" coordorigin="1440,-285" coordsize="3559,672">
              <v:shape style="position:absolute;left:1440;top:-285;width:3559;height:672" coordorigin="1440,-285" coordsize="3559,672" path="m1440,387l4999,387,4999,-285,1440,-285,1440,387xe" filled="t" fillcolor="#F2F2F2" stroked="f">
                <v:path arrowok="t"/>
                <v:fill/>
              </v:shape>
              <v:group style="position:absolute;left:1440;top:-285;width:3444;height:382" coordorigin="1440,-285" coordsize="3444,382">
                <v:shape style="position:absolute;left:1440;top:-285;width:3444;height:382" coordorigin="1440,-285" coordsize="3444,382" path="m1440,97l4884,97,4884,-285,1440,-285,1440,97xe" filled="t" fillcolor="#F2F2F2" stroked="f">
                  <v:path arrowok="t"/>
                  <v:fill/>
                </v:shape>
                <v:group style="position:absolute;left:1440;top:99;width:3444;height:288" coordorigin="1440,99" coordsize="3444,288">
                  <v:shape style="position:absolute;left:1440;top:99;width:3444;height:288" coordorigin="1440,99" coordsize="3444,288" path="m1440,387l4884,387,4884,99,1440,99,1440,387xe" filled="t" fillcolor="#F2F2F2" stroked="f">
                    <v:path arrowok="t"/>
                    <v:fill/>
                  </v:shape>
                  <v:group style="position:absolute;left:5002;top:-285;width:5904;height:672" coordorigin="5002,-285" coordsize="5904,672">
                    <v:shape style="position:absolute;left:5002;top:-285;width:5904;height:672" coordorigin="5002,-285" coordsize="5904,672" path="m5002,387l10906,387,10906,-285,5002,-285,5002,387xe" filled="t" fillcolor="#F2F2F2" stroked="f">
                      <v:path arrowok="t"/>
                      <v:fill/>
                    </v:shape>
                    <v:group style="position:absolute;left:5117;top:-285;width:5645;height:346" coordorigin="5117,-285" coordsize="5645,346">
                      <v:shape style="position:absolute;left:5117;top:-285;width:5645;height:346" coordorigin="5117,-285" coordsize="5645,346" path="m5117,61l10762,61,10762,-285,5117,-285,5117,61xe" filled="t" fillcolor="#F2F2F2" stroked="f">
                        <v:path arrowok="t"/>
                        <v:fill/>
                      </v:shape>
                      <v:group style="position:absolute;left:5117;top:63;width:5645;height:288" coordorigin="5117,63" coordsize="5645,288">
                        <v:shape style="position:absolute;left:5117;top:63;width:5645;height:288" coordorigin="5117,63" coordsize="5645,288" path="m5117,351l10762,351,10762,63,5117,63,5117,351xe" filled="t" fillcolor="#F2F2F2" stroked="f">
                          <v:path arrowok="t"/>
                          <v:fill/>
                        </v:shape>
                        <v:group style="position:absolute;left:1440;top:-293;width:3559;height:0" coordorigin="1440,-293" coordsize="3559,0">
                          <v:shape style="position:absolute;left:1440;top:-293;width:3559;height:0" coordorigin="1440,-293" coordsize="3559,0" path="m1440,-293l4999,-293e" filled="f" stroked="t" strokeweight="0.46pt" strokecolor="#005480">
                            <v:path arrowok="t"/>
                          </v:shape>
                          <v:group style="position:absolute;left:5002;top:-293;width:7;height:0" coordorigin="5002,-293" coordsize="7,0">
                            <v:shape style="position:absolute;left:5002;top:-293;width:7;height:0" coordorigin="5002,-293" coordsize="7,0" path="m5002,-293l5009,-293e" filled="f" stroked="t" strokeweight="0.46pt" strokecolor="#005480">
                              <v:path arrowok="t"/>
                            </v:shape>
                            <v:group style="position:absolute;left:5011;top:-293;width:5894;height:0" coordorigin="5011,-293" coordsize="5894,0">
                              <v:shape style="position:absolute;left:5011;top:-293;width:5894;height:0" coordorigin="5011,-293" coordsize="5894,0" path="m5011,-293l10906,-293e" filled="f" stroked="t" strokeweight="0.46pt" strokecolor="#005480">
                                <v:path arrowok="t"/>
                              </v:shape>
                              <v:group style="position:absolute;left:1440;top:393;width:3559;height:0" coordorigin="1440,393" coordsize="3559,0">
                                <v:shape style="position:absolute;left:1440;top:393;width:3559;height:0" coordorigin="1440,393" coordsize="3559,0" path="m1440,393l4999,393e" filled="f" stroked="t" strokeweight="0.46pt" strokecolor="#08416D">
                                  <v:path arrowok="t"/>
                                </v:shape>
                                <v:group style="position:absolute;left:5002;top:393;width:7;height:0" coordorigin="5002,393" coordsize="7,0">
                                  <v:shape style="position:absolute;left:5002;top:393;width:7;height:0" coordorigin="5002,393" coordsize="7,0" path="m5002,393l5009,393e" filled="f" stroked="t" strokeweight="0.46pt" strokecolor="#08416D">
                                    <v:path arrowok="t"/>
                                  </v:shape>
                                  <v:group style="position:absolute;left:5011;top:393;width:5894;height:0" coordorigin="5011,393" coordsize="5894,0">
                                    <v:shape style="position:absolute;left:5011;top:393;width:5894;height:0" coordorigin="5011,393" coordsize="5894,0" path="m5011,393l10906,393e" filled="f" stroked="t" strokeweight="0.46pt" strokecolor="#08416D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inal: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ede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al</w:t>
      </w:r>
      <w:r>
        <w:rPr>
          <w:rFonts w:cs="Arial Narrow" w:hAnsi="Arial Narrow" w:eastAsia="Arial Narrow" w:ascii="Arial Narrow"/>
          <w:color w:val="3F3F3F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edical</w:t>
      </w:r>
      <w:r>
        <w:rPr>
          <w:rFonts w:cs="Arial Narrow" w:hAnsi="Arial Narrow" w:eastAsia="Arial Narrow" w:ascii="Arial Narrow"/>
          <w:color w:val="3F3F3F"/>
          <w:spacing w:val="-6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Loss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Ratio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0"/>
          <w:szCs w:val="20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Repo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0"/>
          <w:szCs w:val="20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0"/>
          <w:szCs w:val="20"/>
        </w:rPr>
        <w:t>ts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Narrow" w:hAnsi="Arial Narrow" w:eastAsia="Arial Narrow" w:ascii="Arial Narrow"/>
          <w:sz w:val="40"/>
          <w:szCs w:val="40"/>
        </w:rPr>
        <w:jc w:val="left"/>
        <w:spacing w:before="11"/>
        <w:ind w:left="1440"/>
      </w:pPr>
      <w:r>
        <w:rPr>
          <w:rFonts w:cs="Arial Narrow" w:hAnsi="Arial Narrow" w:eastAsia="Arial Narrow" w:ascii="Arial Narrow"/>
          <w:color w:val="08416D"/>
          <w:spacing w:val="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on</w:t>
      </w:r>
      <w:r>
        <w:rPr>
          <w:rFonts w:cs="Arial Narrow" w:hAnsi="Arial Narrow" w:eastAsia="Arial Narrow" w:ascii="Arial Narrow"/>
          <w:color w:val="08416D"/>
          <w:spacing w:val="-1"/>
          <w:w w:val="100"/>
          <w:sz w:val="40"/>
          <w:szCs w:val="40"/>
        </w:rPr>
        <w:t>c</w:t>
      </w:r>
      <w:r>
        <w:rPr>
          <w:rFonts w:cs="Arial Narrow" w:hAnsi="Arial Narrow" w:eastAsia="Arial Narrow" w:ascii="Arial Narrow"/>
          <w:color w:val="08416D"/>
          <w:spacing w:val="-1"/>
          <w:w w:val="100"/>
          <w:sz w:val="40"/>
          <w:szCs w:val="40"/>
        </w:rPr>
        <w:t>l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u</w:t>
      </w:r>
      <w:r>
        <w:rPr>
          <w:rFonts w:cs="Arial Narrow" w:hAnsi="Arial Narrow" w:eastAsia="Arial Narrow" w:ascii="Arial Narrow"/>
          <w:color w:val="08416D"/>
          <w:spacing w:val="-1"/>
          <w:w w:val="100"/>
          <w:sz w:val="40"/>
          <w:szCs w:val="40"/>
        </w:rPr>
        <w:t>s</w:t>
      </w:r>
      <w:r>
        <w:rPr>
          <w:rFonts w:cs="Arial Narrow" w:hAnsi="Arial Narrow" w:eastAsia="Arial Narrow" w:ascii="Arial Narrow"/>
          <w:color w:val="08416D"/>
          <w:spacing w:val="-1"/>
          <w:w w:val="100"/>
          <w:sz w:val="40"/>
          <w:szCs w:val="40"/>
        </w:rPr>
        <w:t>i</w:t>
      </w:r>
      <w:r>
        <w:rPr>
          <w:rFonts w:cs="Arial Narrow" w:hAnsi="Arial Narrow" w:eastAsia="Arial Narrow" w:ascii="Arial Narrow"/>
          <w:color w:val="08416D"/>
          <w:spacing w:val="0"/>
          <w:w w:val="100"/>
          <w:sz w:val="40"/>
          <w:szCs w:val="40"/>
        </w:rPr>
        <w:t>on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40"/>
          <w:szCs w:val="4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spacing w:lineRule="auto" w:line="276"/>
        <w:ind w:left="1440" w:right="1682"/>
      </w:pP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tts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j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hat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nua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mon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tate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aga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tat</w:t>
      </w:r>
      <w:r>
        <w:rPr>
          <w:rFonts w:cs="Arial Narrow" w:hAnsi="Arial Narrow" w:eastAsia="Arial Narrow" w:ascii="Arial Narrow"/>
          <w:color w:val="3F3F3F"/>
          <w:spacing w:val="4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-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4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k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ope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or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may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threat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mon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’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meet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nme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uat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etts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ues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ead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p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v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ery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nan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5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nge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IA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w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regu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y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up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ate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ent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any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g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data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ou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es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nd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method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l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og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22"/>
          <w:szCs w:val="22"/>
        </w:rPr>
        <w:t>.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440"/>
      </w:pP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i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CHI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’s</w:t>
      </w:r>
      <w:r>
        <w:rPr>
          <w:rFonts w:cs="Arial Narrow" w:hAnsi="Arial Narrow" w:eastAsia="Arial Narrow" w:ascii="Arial Narrow"/>
          <w:i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st</w:t>
      </w:r>
      <w:r>
        <w:rPr>
          <w:rFonts w:cs="Arial Narrow" w:hAnsi="Arial Narrow" w:eastAsia="Arial Narrow" w:ascii="Arial Narrow"/>
          <w:i/>
          <w:spacing w:val="-4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THCE</w:t>
      </w:r>
      <w:r>
        <w:rPr>
          <w:rFonts w:cs="Arial Narrow" w:hAnsi="Arial Narrow" w:eastAsia="Arial Narrow" w:ascii="Arial Narrow"/>
          <w:i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u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lic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ti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s,</w:t>
      </w:r>
      <w:r>
        <w:rPr>
          <w:rFonts w:cs="Arial Narrow" w:hAnsi="Arial Narrow" w:eastAsia="Arial Narrow" w:ascii="Arial Narrow"/>
          <w:i/>
          <w:spacing w:val="-1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i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visit: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 </w:t>
      </w:r>
      <w:hyperlink r:id="rId13"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ht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p: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/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ma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2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.go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v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/tota</w:t>
        </w:r>
        <w:r>
          <w:rPr>
            <w:rFonts w:cs="Arial Narrow" w:hAnsi="Arial Narrow" w:eastAsia="Arial Narrow" w:ascii="Arial Narrow"/>
            <w:color w:val="00B5E2"/>
            <w:spacing w:val="2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-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hea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l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t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h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-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c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a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r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-e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x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pe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n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d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i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22"/>
            <w:szCs w:val="22"/>
          </w:rPr>
          <w:t>tur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22"/>
            <w:szCs w:val="22"/>
          </w:rPr>
          <w:t>e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s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22"/>
            <w:szCs w:val="22"/>
          </w:rPr>
          <w:t>/</w:t>
        </w:r>
      </w:hyperlink>
      <w:hyperlink r:id="rId14">
        <w:r>
          <w:rPr>
            <w:rFonts w:cs="Arial Narrow" w:hAnsi="Arial Narrow" w:eastAsia="Arial Narrow" w:ascii="Arial Narrow"/>
            <w:i/>
            <w:color w:val="000000"/>
            <w:spacing w:val="0"/>
            <w:w w:val="100"/>
            <w:sz w:val="24"/>
            <w:szCs w:val="24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4"/>
            <w:szCs w:val="24"/>
          </w:rPr>
        </w:r>
      </w:hyperlink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 Narrow" w:hAnsi="Arial Narrow" w:eastAsia="Arial Narrow" w:ascii="Arial Narrow"/>
          <w:sz w:val="24"/>
          <w:szCs w:val="24"/>
        </w:rPr>
        <w:jc w:val="left"/>
        <w:ind w:left="1440" w:right="2444"/>
        <w:sectPr>
          <w:type w:val="continuous"/>
          <w:pgSz w:w="12240" w:h="15840"/>
          <w:pgMar w:top="1480" w:bottom="280" w:left="0" w:right="0"/>
        </w:sectPr>
      </w:pP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i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re</w:t>
      </w:r>
      <w:r>
        <w:rPr>
          <w:rFonts w:cs="Arial Narrow" w:hAnsi="Arial Narrow" w:eastAsia="Arial Narrow" w:ascii="Arial Narrow"/>
          <w:i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i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rm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ti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i/>
          <w:spacing w:val="-11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l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-2"/>
          <w:w w:val="100"/>
          <w:sz w:val="24"/>
          <w:szCs w:val="24"/>
        </w:rPr>
        <w:t>s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i/>
          <w:spacing w:val="-5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ct:</w:t>
      </w:r>
      <w:r>
        <w:rPr>
          <w:rFonts w:cs="Arial Narrow" w:hAnsi="Arial Narrow" w:eastAsia="Arial Narrow" w:ascii="Arial Narrow"/>
          <w:i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rin</w:t>
      </w:r>
      <w:r>
        <w:rPr>
          <w:rFonts w:cs="Arial Narrow" w:hAnsi="Arial Narrow" w:eastAsia="Arial Narrow" w:ascii="Arial Narrow"/>
          <w:i/>
          <w:spacing w:val="-2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B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y,</w:t>
      </w:r>
      <w:r>
        <w:rPr>
          <w:rFonts w:cs="Arial Narrow" w:hAnsi="Arial Narrow" w:eastAsia="Arial Narrow" w:ascii="Arial Narrow"/>
          <w:i/>
          <w:spacing w:val="-6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M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g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i/>
          <w:spacing w:val="-8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i/>
          <w:spacing w:val="-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y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i/>
          <w:spacing w:val="6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-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vi</w:t>
      </w:r>
      <w:r>
        <w:rPr>
          <w:rFonts w:cs="Arial Narrow" w:hAnsi="Arial Narrow" w:eastAsia="Arial Narrow" w:ascii="Arial Narrow"/>
          <w:i/>
          <w:spacing w:val="-1"/>
          <w:w w:val="100"/>
          <w:sz w:val="24"/>
          <w:szCs w:val="24"/>
        </w:rPr>
        <w:t>d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i/>
          <w:spacing w:val="-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P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i/>
          <w:spacing w:val="-3"/>
          <w:w w:val="100"/>
          <w:sz w:val="24"/>
          <w:szCs w:val="24"/>
        </w:rPr>
        <w:t>r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f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o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rm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n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c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e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,</w:t>
      </w:r>
      <w:r>
        <w:rPr>
          <w:rFonts w:cs="Arial Narrow" w:hAnsi="Arial Narrow" w:eastAsia="Arial Narrow" w:ascii="Arial Narrow"/>
          <w:i/>
          <w:spacing w:val="-13"/>
          <w:w w:val="100"/>
          <w:sz w:val="24"/>
          <w:szCs w:val="24"/>
        </w:rPr>
        <w:t> </w:t>
      </w:r>
      <w:r>
        <w:rPr>
          <w:rFonts w:cs="Arial Narrow" w:hAnsi="Arial Narrow" w:eastAsia="Arial Narrow" w:ascii="Arial Narrow"/>
          <w:i/>
          <w:spacing w:val="1"/>
          <w:w w:val="100"/>
          <w:sz w:val="24"/>
          <w:szCs w:val="24"/>
        </w:rPr>
        <w:t>a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t</w:t>
      </w:r>
      <w:r>
        <w:rPr>
          <w:rFonts w:cs="Arial Narrow" w:hAnsi="Arial Narrow" w:eastAsia="Arial Narrow" w:ascii="Arial Narrow"/>
          <w:i/>
          <w:spacing w:val="0"/>
          <w:w w:val="100"/>
          <w:sz w:val="24"/>
          <w:szCs w:val="24"/>
        </w:rPr>
        <w:t> </w:t>
      </w:r>
      <w:hyperlink r:id="rId15">
        <w:r>
          <w:rPr>
            <w:rFonts w:cs="Arial Narrow" w:hAnsi="Arial Narrow" w:eastAsia="Arial Narrow" w:ascii="Arial Narrow"/>
            <w:i/>
            <w:color w:val="00B5E2"/>
            <w:spacing w:val="1"/>
            <w:w w:val="100"/>
            <w:sz w:val="24"/>
            <w:szCs w:val="24"/>
          </w:rPr>
          <w:t>e</w:t>
        </w:r>
        <w:r>
          <w:rPr>
            <w:rFonts w:cs="Arial Narrow" w:hAnsi="Arial Narrow" w:eastAsia="Arial Narrow" w:ascii="Arial Narrow"/>
            <w:i/>
            <w:color w:val="00B5E2"/>
            <w:spacing w:val="0"/>
            <w:w w:val="100"/>
            <w:sz w:val="24"/>
            <w:szCs w:val="24"/>
          </w:rPr>
          <w:t>ri</w:t>
        </w:r>
        <w:r>
          <w:rPr>
            <w:rFonts w:cs="Arial Narrow" w:hAnsi="Arial Narrow" w:eastAsia="Arial Narrow" w:ascii="Arial Narrow"/>
            <w:i/>
            <w:color w:val="00B5E2"/>
            <w:spacing w:val="1"/>
            <w:w w:val="100"/>
            <w:sz w:val="24"/>
            <w:szCs w:val="24"/>
          </w:rPr>
          <w:t>n</w:t>
        </w:r>
        <w:r>
          <w:rPr>
            <w:rFonts w:cs="Arial Narrow" w:hAnsi="Arial Narrow" w:eastAsia="Arial Narrow" w:ascii="Arial Narrow"/>
            <w:i/>
            <w:color w:val="00B5E2"/>
            <w:spacing w:val="0"/>
            <w:w w:val="100"/>
            <w:sz w:val="24"/>
            <w:szCs w:val="24"/>
          </w:rPr>
          <w:t>.</w:t>
        </w:r>
        <w:r>
          <w:rPr>
            <w:rFonts w:cs="Arial Narrow" w:hAnsi="Arial Narrow" w:eastAsia="Arial Narrow" w:ascii="Arial Narrow"/>
            <w:i/>
            <w:color w:val="00B5E2"/>
            <w:spacing w:val="1"/>
            <w:w w:val="100"/>
            <w:sz w:val="24"/>
            <w:szCs w:val="24"/>
          </w:rPr>
          <w:t>b</w:t>
        </w:r>
        <w:r>
          <w:rPr>
            <w:rFonts w:cs="Arial Narrow" w:hAnsi="Arial Narrow" w:eastAsia="Arial Narrow" w:ascii="Arial Narrow"/>
            <w:i/>
            <w:color w:val="00B5E2"/>
            <w:spacing w:val="-1"/>
            <w:w w:val="100"/>
            <w:sz w:val="24"/>
            <w:szCs w:val="24"/>
          </w:rPr>
          <w:t>o</w:t>
        </w:r>
        <w:r>
          <w:rPr>
            <w:rFonts w:cs="Arial Narrow" w:hAnsi="Arial Narrow" w:eastAsia="Arial Narrow" w:ascii="Arial Narrow"/>
            <w:i/>
            <w:color w:val="00B5E2"/>
            <w:spacing w:val="1"/>
            <w:w w:val="100"/>
            <w:sz w:val="24"/>
            <w:szCs w:val="24"/>
          </w:rPr>
          <w:t>n</w:t>
        </w:r>
        <w:r>
          <w:rPr>
            <w:rFonts w:cs="Arial Narrow" w:hAnsi="Arial Narrow" w:eastAsia="Arial Narrow" w:ascii="Arial Narrow"/>
            <w:i/>
            <w:color w:val="00B5E2"/>
            <w:spacing w:val="1"/>
            <w:w w:val="100"/>
            <w:sz w:val="24"/>
            <w:szCs w:val="24"/>
          </w:rPr>
          <w:t>n</w:t>
        </w:r>
        <w:r>
          <w:rPr>
            <w:rFonts w:cs="Arial Narrow" w:hAnsi="Arial Narrow" w:eastAsia="Arial Narrow" w:ascii="Arial Narrow"/>
            <w:i/>
            <w:color w:val="00B5E2"/>
            <w:spacing w:val="1"/>
            <w:w w:val="100"/>
            <w:sz w:val="24"/>
            <w:szCs w:val="24"/>
          </w:rPr>
          <w:t>e</w:t>
        </w:r>
        <w:r>
          <w:rPr>
            <w:rFonts w:cs="Arial Narrow" w:hAnsi="Arial Narrow" w:eastAsia="Arial Narrow" w:ascii="Arial Narrow"/>
            <w:i/>
            <w:color w:val="00B5E2"/>
            <w:spacing w:val="0"/>
            <w:w w:val="100"/>
            <w:sz w:val="24"/>
            <w:szCs w:val="24"/>
          </w:rPr>
          <w:t>y@s</w:t>
        </w:r>
        <w:r>
          <w:rPr>
            <w:rFonts w:cs="Arial Narrow" w:hAnsi="Arial Narrow" w:eastAsia="Arial Narrow" w:ascii="Arial Narrow"/>
            <w:i/>
            <w:color w:val="00B5E2"/>
            <w:spacing w:val="-2"/>
            <w:w w:val="100"/>
            <w:sz w:val="24"/>
            <w:szCs w:val="24"/>
          </w:rPr>
          <w:t>t</w:t>
        </w:r>
        <w:r>
          <w:rPr>
            <w:rFonts w:cs="Arial Narrow" w:hAnsi="Arial Narrow" w:eastAsia="Arial Narrow" w:ascii="Arial Narrow"/>
            <w:i/>
            <w:color w:val="00B5E2"/>
            <w:spacing w:val="1"/>
            <w:w w:val="100"/>
            <w:sz w:val="24"/>
            <w:szCs w:val="24"/>
          </w:rPr>
          <w:t>a</w:t>
        </w:r>
        <w:r>
          <w:rPr>
            <w:rFonts w:cs="Arial Narrow" w:hAnsi="Arial Narrow" w:eastAsia="Arial Narrow" w:ascii="Arial Narrow"/>
            <w:i/>
            <w:color w:val="00B5E2"/>
            <w:spacing w:val="0"/>
            <w:w w:val="100"/>
            <w:sz w:val="24"/>
            <w:szCs w:val="24"/>
          </w:rPr>
          <w:t>t</w:t>
        </w:r>
        <w:r>
          <w:rPr>
            <w:rFonts w:cs="Arial Narrow" w:hAnsi="Arial Narrow" w:eastAsia="Arial Narrow" w:ascii="Arial Narrow"/>
            <w:i/>
            <w:color w:val="00B5E2"/>
            <w:spacing w:val="-1"/>
            <w:w w:val="100"/>
            <w:sz w:val="24"/>
            <w:szCs w:val="24"/>
          </w:rPr>
          <w:t>e</w:t>
        </w:r>
        <w:r>
          <w:rPr>
            <w:rFonts w:cs="Arial Narrow" w:hAnsi="Arial Narrow" w:eastAsia="Arial Narrow" w:ascii="Arial Narrow"/>
            <w:i/>
            <w:color w:val="00B5E2"/>
            <w:spacing w:val="0"/>
            <w:w w:val="100"/>
            <w:sz w:val="24"/>
            <w:szCs w:val="24"/>
          </w:rPr>
          <w:t>.m</w:t>
        </w:r>
        <w:r>
          <w:rPr>
            <w:rFonts w:cs="Arial Narrow" w:hAnsi="Arial Narrow" w:eastAsia="Arial Narrow" w:ascii="Arial Narrow"/>
            <w:i/>
            <w:color w:val="00B5E2"/>
            <w:spacing w:val="1"/>
            <w:w w:val="100"/>
            <w:sz w:val="24"/>
            <w:szCs w:val="24"/>
          </w:rPr>
          <w:t>a</w:t>
        </w:r>
        <w:r>
          <w:rPr>
            <w:rFonts w:cs="Arial Narrow" w:hAnsi="Arial Narrow" w:eastAsia="Arial Narrow" w:ascii="Arial Narrow"/>
            <w:i/>
            <w:color w:val="00B5E2"/>
            <w:spacing w:val="0"/>
            <w:w w:val="100"/>
            <w:sz w:val="24"/>
            <w:szCs w:val="24"/>
          </w:rPr>
          <w:t>.</w:t>
        </w:r>
        <w:r>
          <w:rPr>
            <w:rFonts w:cs="Arial Narrow" w:hAnsi="Arial Narrow" w:eastAsia="Arial Narrow" w:ascii="Arial Narrow"/>
            <w:i/>
            <w:color w:val="00B5E2"/>
            <w:spacing w:val="1"/>
            <w:w w:val="100"/>
            <w:sz w:val="24"/>
            <w:szCs w:val="24"/>
          </w:rPr>
          <w:t>u</w:t>
        </w:r>
        <w:r>
          <w:rPr>
            <w:rFonts w:cs="Arial Narrow" w:hAnsi="Arial Narrow" w:eastAsia="Arial Narrow" w:ascii="Arial Narrow"/>
            <w:i/>
            <w:color w:val="00B5E2"/>
            <w:spacing w:val="2"/>
            <w:w w:val="100"/>
            <w:sz w:val="24"/>
            <w:szCs w:val="24"/>
          </w:rPr>
          <w:t>s</w:t>
        </w:r>
      </w:hyperlink>
      <w:hyperlink r:id="rId16">
        <w:r>
          <w:rPr>
            <w:rFonts w:cs="Arial Narrow" w:hAnsi="Arial Narrow" w:eastAsia="Arial Narrow" w:ascii="Arial Narrow"/>
            <w:i/>
            <w:color w:val="000000"/>
            <w:spacing w:val="0"/>
            <w:w w:val="100"/>
            <w:sz w:val="24"/>
            <w:szCs w:val="24"/>
          </w:rPr>
          <w:t>.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24"/>
            <w:szCs w:val="24"/>
          </w:rPr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144pt;margin-top:734.4pt;width:482.28pt;height:0pt;mso-position-horizontal-relative:page;mso-position-vertical-relative:page;z-index:-687" coordorigin="2880,14688" coordsize="9646,0">
            <v:shape style="position:absolute;left:2880;top:14688;width:9646;height:0" coordorigin="2880,14688" coordsize="9646,0" path="m12240,14688l2880,14688e" filled="f" stroked="t" strokeweight="0.58pt" strokecolor="#BFBFBF">
              <v:path arrowok="t"/>
            </v:shape>
            <v:shape style="position:absolute;left:2880;top:14688;width:9646;height:0" coordorigin="2880,14688" coordsize="9646,0" path="m2880,14688l12240,14688e" filled="f" stroked="t" strokeweight="0.58pt" strokecolor="#BFBFBF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spacing w:before="41"/>
        <w:ind w:left="1702"/>
      </w:pPr>
      <w:r>
        <w:pict>
          <v:shape type="#_x0000_t75" style="position:absolute;margin-left:64.68pt;margin-top:-1.00106pt;width:65.04pt;height:65.04pt;mso-position-horizontal-relative:page;mso-position-vertical-relative:paragraph;z-index:-686">
            <v:imagedata o:title="" r:id="rId19"/>
          </v:shape>
        </w:pict>
      </w:r>
      <w:r>
        <w:rPr>
          <w:rFonts w:cs="Arial Narrow" w:hAnsi="Arial Narrow" w:eastAsia="Arial Narrow" w:ascii="Arial Narrow"/>
          <w:color w:val="3F3F3F"/>
          <w:spacing w:val="1"/>
          <w:w w:val="100"/>
          <w:sz w:val="16"/>
          <w:szCs w:val="16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16"/>
          <w:szCs w:val="16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16"/>
          <w:szCs w:val="16"/>
        </w:rPr>
        <w:t>re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color w:val="3F3F3F"/>
          <w:spacing w:val="-3"/>
          <w:w w:val="100"/>
          <w:sz w:val="16"/>
          <w:szCs w:val="16"/>
        </w:rPr>
        <w:t>f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16"/>
          <w:szCs w:val="16"/>
        </w:rPr>
        <w:t>m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16"/>
          <w:szCs w:val="16"/>
        </w:rPr>
        <w:t>ti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16"/>
          <w:szCs w:val="16"/>
        </w:rPr>
        <w:t>,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16"/>
          <w:szCs w:val="16"/>
        </w:rPr>
        <w:t>p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16"/>
          <w:szCs w:val="16"/>
        </w:rPr>
        <w:t>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16"/>
          <w:szCs w:val="16"/>
        </w:rPr>
        <w:t>c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16"/>
          <w:szCs w:val="16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16"/>
          <w:szCs w:val="16"/>
        </w:rPr>
        <w:t>c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16"/>
          <w:szCs w:val="16"/>
        </w:rPr>
        <w:t>t: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22"/>
          <w:szCs w:val="22"/>
        </w:rPr>
        <w:jc w:val="left"/>
        <w:ind w:left="1702"/>
      </w:pPr>
      <w:r>
        <w:rPr>
          <w:rFonts w:cs="Arial Narrow" w:hAnsi="Arial Narrow" w:eastAsia="Arial Narrow" w:ascii="Arial Narrow"/>
          <w:color w:val="005480"/>
          <w:spacing w:val="-1"/>
          <w:w w:val="100"/>
          <w:sz w:val="22"/>
          <w:szCs w:val="22"/>
        </w:rPr>
        <w:t>C</w:t>
      </w:r>
      <w:r>
        <w:rPr>
          <w:rFonts w:cs="Arial Narrow" w:hAnsi="Arial Narrow" w:eastAsia="Arial Narrow" w:ascii="Arial Narrow"/>
          <w:color w:val="005480"/>
          <w:spacing w:val="0"/>
          <w:w w:val="100"/>
          <w:sz w:val="22"/>
          <w:szCs w:val="22"/>
        </w:rPr>
        <w:t>E</w:t>
      </w:r>
      <w:r>
        <w:rPr>
          <w:rFonts w:cs="Arial Narrow" w:hAnsi="Arial Narrow" w:eastAsia="Arial Narrow" w:ascii="Arial Narrow"/>
          <w:color w:val="00548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5480"/>
          <w:spacing w:val="0"/>
          <w:w w:val="100"/>
          <w:sz w:val="22"/>
          <w:szCs w:val="22"/>
        </w:rPr>
        <w:t>TER</w:t>
      </w:r>
      <w:r>
        <w:rPr>
          <w:rFonts w:cs="Arial Narrow" w:hAnsi="Arial Narrow" w:eastAsia="Arial Narrow" w:ascii="Arial Narrow"/>
          <w:color w:val="00548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548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00548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5480"/>
          <w:spacing w:val="0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548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5480"/>
          <w:spacing w:val="-1"/>
          <w:w w:val="100"/>
          <w:sz w:val="22"/>
          <w:szCs w:val="22"/>
        </w:rPr>
        <w:t>H</w:t>
      </w:r>
      <w:r>
        <w:rPr>
          <w:rFonts w:cs="Arial Narrow" w:hAnsi="Arial Narrow" w:eastAsia="Arial Narrow" w:ascii="Arial Narrow"/>
          <w:color w:val="005480"/>
          <w:spacing w:val="0"/>
          <w:w w:val="100"/>
          <w:sz w:val="22"/>
          <w:szCs w:val="22"/>
        </w:rPr>
        <w:t>EALTH</w:t>
      </w:r>
      <w:r>
        <w:rPr>
          <w:rFonts w:cs="Arial Narrow" w:hAnsi="Arial Narrow" w:eastAsia="Arial Narrow" w:ascii="Arial Narrow"/>
          <w:color w:val="00548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5480"/>
          <w:spacing w:val="0"/>
          <w:w w:val="100"/>
          <w:sz w:val="22"/>
          <w:szCs w:val="22"/>
        </w:rPr>
        <w:t>I</w:t>
      </w:r>
      <w:r>
        <w:rPr>
          <w:rFonts w:cs="Arial Narrow" w:hAnsi="Arial Narrow" w:eastAsia="Arial Narrow" w:ascii="Arial Narrow"/>
          <w:color w:val="005480"/>
          <w:spacing w:val="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5480"/>
          <w:spacing w:val="0"/>
          <w:w w:val="100"/>
          <w:sz w:val="22"/>
          <w:szCs w:val="22"/>
        </w:rPr>
        <w:t>F</w:t>
      </w:r>
      <w:r>
        <w:rPr>
          <w:rFonts w:cs="Arial Narrow" w:hAnsi="Arial Narrow" w:eastAsia="Arial Narrow" w:ascii="Arial Narrow"/>
          <w:color w:val="00548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5480"/>
          <w:spacing w:val="-1"/>
          <w:w w:val="100"/>
          <w:sz w:val="22"/>
          <w:szCs w:val="22"/>
        </w:rPr>
        <w:t>R</w:t>
      </w:r>
      <w:r>
        <w:rPr>
          <w:rFonts w:cs="Arial Narrow" w:hAnsi="Arial Narrow" w:eastAsia="Arial Narrow" w:ascii="Arial Narrow"/>
          <w:color w:val="005480"/>
          <w:spacing w:val="0"/>
          <w:w w:val="100"/>
          <w:sz w:val="22"/>
          <w:szCs w:val="22"/>
        </w:rPr>
        <w:t>MATI</w:t>
      </w:r>
      <w:r>
        <w:rPr>
          <w:rFonts w:cs="Arial Narrow" w:hAnsi="Arial Narrow" w:eastAsia="Arial Narrow" w:ascii="Arial Narrow"/>
          <w:color w:val="005480"/>
          <w:spacing w:val="1"/>
          <w:w w:val="100"/>
          <w:sz w:val="22"/>
          <w:szCs w:val="22"/>
        </w:rPr>
        <w:t>O</w:t>
      </w:r>
      <w:r>
        <w:rPr>
          <w:rFonts w:cs="Arial Narrow" w:hAnsi="Arial Narrow" w:eastAsia="Arial Narrow" w:ascii="Arial Narrow"/>
          <w:color w:val="005480"/>
          <w:spacing w:val="0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548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548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548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5480"/>
          <w:spacing w:val="0"/>
          <w:w w:val="100"/>
          <w:sz w:val="22"/>
          <w:szCs w:val="22"/>
        </w:rPr>
        <w:t>D</w:t>
      </w:r>
      <w:r>
        <w:rPr>
          <w:rFonts w:cs="Arial Narrow" w:hAnsi="Arial Narrow" w:eastAsia="Arial Narrow" w:ascii="Arial Narrow"/>
          <w:color w:val="005480"/>
          <w:spacing w:val="-1"/>
          <w:w w:val="100"/>
          <w:sz w:val="22"/>
          <w:szCs w:val="22"/>
        </w:rPr>
        <w:t> </w:t>
      </w:r>
      <w:r>
        <w:rPr>
          <w:rFonts w:cs="Arial Narrow" w:hAnsi="Arial Narrow" w:eastAsia="Arial Narrow" w:ascii="Arial Narrow"/>
          <w:color w:val="005480"/>
          <w:spacing w:val="0"/>
          <w:w w:val="100"/>
          <w:sz w:val="22"/>
          <w:szCs w:val="22"/>
        </w:rPr>
        <w:t>A</w:t>
      </w:r>
      <w:r>
        <w:rPr>
          <w:rFonts w:cs="Arial Narrow" w:hAnsi="Arial Narrow" w:eastAsia="Arial Narrow" w:ascii="Arial Narrow"/>
          <w:color w:val="005480"/>
          <w:spacing w:val="-1"/>
          <w:w w:val="100"/>
          <w:sz w:val="22"/>
          <w:szCs w:val="22"/>
        </w:rPr>
        <w:t>N</w:t>
      </w:r>
      <w:r>
        <w:rPr>
          <w:rFonts w:cs="Arial Narrow" w:hAnsi="Arial Narrow" w:eastAsia="Arial Narrow" w:ascii="Arial Narrow"/>
          <w:color w:val="005480"/>
          <w:spacing w:val="0"/>
          <w:w w:val="100"/>
          <w:sz w:val="22"/>
          <w:szCs w:val="22"/>
        </w:rPr>
        <w:t>ALY</w:t>
      </w:r>
      <w:r>
        <w:rPr>
          <w:rFonts w:cs="Arial Narrow" w:hAnsi="Arial Narrow" w:eastAsia="Arial Narrow" w:ascii="Arial Narrow"/>
          <w:color w:val="005480"/>
          <w:spacing w:val="2"/>
          <w:w w:val="100"/>
          <w:sz w:val="22"/>
          <w:szCs w:val="22"/>
        </w:rPr>
        <w:t>S</w:t>
      </w:r>
      <w:r>
        <w:rPr>
          <w:rFonts w:cs="Arial Narrow" w:hAnsi="Arial Narrow" w:eastAsia="Arial Narrow" w:ascii="Arial Narrow"/>
          <w:color w:val="005480"/>
          <w:spacing w:val="0"/>
          <w:w w:val="100"/>
          <w:sz w:val="22"/>
          <w:szCs w:val="22"/>
        </w:rPr>
        <w:t>IS</w:t>
      </w:r>
      <w:r>
        <w:rPr>
          <w:rFonts w:cs="Arial Narrow" w:hAnsi="Arial Narrow" w:eastAsia="Arial Narrow" w:ascii="Arial Narrow"/>
          <w:color w:val="000000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ind w:left="1702"/>
      </w:pPr>
      <w:r>
        <w:rPr>
          <w:rFonts w:cs="Arial Narrow" w:hAnsi="Arial Narrow" w:eastAsia="Arial Narrow" w:ascii="Arial Narrow"/>
          <w:color w:val="3F3F3F"/>
          <w:spacing w:val="1"/>
          <w:w w:val="100"/>
          <w:sz w:val="16"/>
          <w:szCs w:val="16"/>
        </w:rPr>
        <w:t>5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16"/>
          <w:szCs w:val="16"/>
        </w:rPr>
        <w:t>0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16"/>
          <w:szCs w:val="16"/>
        </w:rPr>
        <w:t>1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16"/>
          <w:szCs w:val="16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16"/>
          <w:szCs w:val="16"/>
        </w:rPr>
        <w:t>y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16"/>
          <w:szCs w:val="16"/>
        </w:rPr>
        <w:t>l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16"/>
          <w:szCs w:val="16"/>
        </w:rPr>
        <w:t>t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16"/>
          <w:szCs w:val="16"/>
        </w:rPr>
        <w:t>tr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16"/>
          <w:szCs w:val="16"/>
        </w:rPr>
        <w:t>t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16"/>
          <w:szCs w:val="16"/>
        </w:rPr>
        <w:t>                          </w:t>
      </w:r>
      <w:r>
        <w:rPr>
          <w:rFonts w:cs="Arial Narrow" w:hAnsi="Arial Narrow" w:eastAsia="Arial Narrow" w:ascii="Arial Narrow"/>
          <w:color w:val="3F3F3F"/>
          <w:spacing w:val="27"/>
          <w:w w:val="100"/>
          <w:sz w:val="16"/>
          <w:szCs w:val="16"/>
        </w:rPr>
        <w:t> </w:t>
      </w:r>
      <w:hyperlink r:id="rId20">
        <w:r>
          <w:rPr>
            <w:rFonts w:cs="Arial Narrow" w:hAnsi="Arial Narrow" w:eastAsia="Arial Narrow" w:ascii="Arial Narrow"/>
            <w:color w:val="00B5E2"/>
            <w:spacing w:val="1"/>
            <w:w w:val="100"/>
            <w:sz w:val="16"/>
            <w:szCs w:val="16"/>
          </w:rPr>
          <w:t>w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16"/>
            <w:szCs w:val="16"/>
          </w:rPr>
          <w:t>w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16"/>
            <w:szCs w:val="16"/>
          </w:rPr>
          <w:t>w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16"/>
            <w:szCs w:val="16"/>
          </w:rPr>
          <w:t>c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16"/>
            <w:szCs w:val="16"/>
          </w:rPr>
          <w:t>h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16"/>
            <w:szCs w:val="16"/>
          </w:rPr>
          <w:t>s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16"/>
            <w:szCs w:val="16"/>
          </w:rPr>
          <w:t>s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16"/>
            <w:szCs w:val="16"/>
          </w:rPr>
          <w:t>g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16"/>
            <w:szCs w:val="16"/>
          </w:rPr>
          <w:t>o</w:t>
        </w:r>
      </w:hyperlink>
      <w:hyperlink r:id="rId21">
        <w:r>
          <w:rPr>
            <w:rFonts w:cs="Arial Narrow" w:hAnsi="Arial Narrow" w:eastAsia="Arial Narrow" w:ascii="Arial Narrow"/>
            <w:color w:val="00B5E2"/>
            <w:spacing w:val="0"/>
            <w:w w:val="100"/>
            <w:sz w:val="16"/>
            <w:szCs w:val="16"/>
          </w:rPr>
          <w:t>v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16"/>
            <w:szCs w:val="16"/>
          </w:rPr>
        </w:r>
      </w:hyperlink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spacing w:before="27" w:lineRule="auto" w:line="558"/>
        <w:ind w:left="1702" w:right="4617"/>
      </w:pPr>
      <w:r>
        <w:rPr>
          <w:rFonts w:cs="Arial Narrow" w:hAnsi="Arial Narrow" w:eastAsia="Arial Narrow" w:ascii="Arial Narrow"/>
          <w:color w:val="3F3F3F"/>
          <w:spacing w:val="1"/>
          <w:w w:val="100"/>
          <w:sz w:val="16"/>
          <w:szCs w:val="16"/>
        </w:rPr>
        <w:t>B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16"/>
          <w:szCs w:val="16"/>
        </w:rPr>
        <w:t>t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16"/>
          <w:szCs w:val="16"/>
        </w:rPr>
        <w:t>o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16"/>
          <w:szCs w:val="16"/>
        </w:rPr>
        <w:t>,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16"/>
          <w:szCs w:val="16"/>
        </w:rPr>
        <w:t>M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color w:val="3F3F3F"/>
          <w:spacing w:val="-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16"/>
          <w:szCs w:val="16"/>
        </w:rPr>
        <w:t>0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16"/>
          <w:szCs w:val="16"/>
        </w:rPr>
        <w:t>2</w:t>
      </w:r>
      <w:r>
        <w:rPr>
          <w:rFonts w:cs="Arial Narrow" w:hAnsi="Arial Narrow" w:eastAsia="Arial Narrow" w:ascii="Arial Narrow"/>
          <w:color w:val="3F3F3F"/>
          <w:spacing w:val="-1"/>
          <w:w w:val="100"/>
          <w:sz w:val="16"/>
          <w:szCs w:val="16"/>
        </w:rPr>
        <w:t>1</w:t>
      </w:r>
      <w:r>
        <w:rPr>
          <w:rFonts w:cs="Arial Narrow" w:hAnsi="Arial Narrow" w:eastAsia="Arial Narrow" w:ascii="Arial Narrow"/>
          <w:color w:val="3F3F3F"/>
          <w:spacing w:val="1"/>
          <w:w w:val="100"/>
          <w:sz w:val="16"/>
          <w:szCs w:val="16"/>
        </w:rPr>
        <w:t>1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16"/>
          <w:szCs w:val="16"/>
        </w:rPr>
        <w:t>6</w:t>
      </w:r>
      <w:r>
        <w:rPr>
          <w:rFonts w:cs="Arial Narrow" w:hAnsi="Arial Narrow" w:eastAsia="Arial Narrow" w:ascii="Arial Narrow"/>
          <w:color w:val="3F3F3F"/>
          <w:spacing w:val="0"/>
          <w:w w:val="100"/>
          <w:sz w:val="16"/>
          <w:szCs w:val="16"/>
        </w:rPr>
        <w:t>                            </w:t>
      </w:r>
      <w:r>
        <w:rPr>
          <w:rFonts w:cs="Arial Narrow" w:hAnsi="Arial Narrow" w:eastAsia="Arial Narrow" w:ascii="Arial Narrow"/>
          <w:color w:val="3F3F3F"/>
          <w:spacing w:val="21"/>
          <w:w w:val="100"/>
          <w:sz w:val="16"/>
          <w:szCs w:val="16"/>
        </w:rPr>
        <w:t> </w:t>
      </w:r>
      <w:hyperlink r:id="rId22">
        <w:r>
          <w:rPr>
            <w:rFonts w:cs="Arial Narrow" w:hAnsi="Arial Narrow" w:eastAsia="Arial Narrow" w:ascii="Arial Narrow"/>
            <w:color w:val="00B5E2"/>
            <w:spacing w:val="1"/>
            <w:w w:val="100"/>
            <w:sz w:val="16"/>
            <w:szCs w:val="16"/>
          </w:rPr>
          <w:t>@</w:t>
        </w:r>
        <w:r>
          <w:rPr>
            <w:rFonts w:cs="Arial Narrow" w:hAnsi="Arial Narrow" w:eastAsia="Arial Narrow" w:ascii="Arial Narrow"/>
            <w:color w:val="00B5E2"/>
            <w:spacing w:val="-2"/>
            <w:w w:val="100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16"/>
            <w:szCs w:val="16"/>
          </w:rPr>
          <w:t>s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16"/>
            <w:szCs w:val="16"/>
          </w:rPr>
          <w:t>s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16"/>
            <w:szCs w:val="16"/>
          </w:rPr>
          <w:t>_</w:t>
        </w:r>
        <w:r>
          <w:rPr>
            <w:rFonts w:cs="Arial Narrow" w:hAnsi="Arial Narrow" w:eastAsia="Arial Narrow" w:ascii="Arial Narrow"/>
            <w:color w:val="00B5E2"/>
            <w:spacing w:val="-1"/>
            <w:w w:val="100"/>
            <w:sz w:val="16"/>
            <w:szCs w:val="16"/>
          </w:rPr>
          <w:t>C</w:t>
        </w:r>
        <w:r>
          <w:rPr>
            <w:rFonts w:cs="Arial Narrow" w:hAnsi="Arial Narrow" w:eastAsia="Arial Narrow" w:ascii="Arial Narrow"/>
            <w:color w:val="00B5E2"/>
            <w:spacing w:val="1"/>
            <w:w w:val="100"/>
            <w:sz w:val="16"/>
            <w:szCs w:val="16"/>
          </w:rPr>
          <w:t>H</w:t>
        </w:r>
      </w:hyperlink>
      <w:hyperlink r:id="rId23">
        <w:r>
          <w:rPr>
            <w:rFonts w:cs="Arial Narrow" w:hAnsi="Arial Narrow" w:eastAsia="Arial Narrow" w:ascii="Arial Narrow"/>
            <w:color w:val="00B5E2"/>
            <w:spacing w:val="0"/>
            <w:w w:val="100"/>
            <w:sz w:val="16"/>
            <w:szCs w:val="16"/>
          </w:rPr>
          <w:t>IA</w:t>
        </w:r>
        <w:r>
          <w:rPr>
            <w:rFonts w:cs="Arial Narrow" w:hAnsi="Arial Narrow" w:eastAsia="Arial Narrow" w:ascii="Arial Narrow"/>
            <w:color w:val="00B5E2"/>
            <w:spacing w:val="0"/>
            <w:w w:val="100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16"/>
            <w:szCs w:val="16"/>
          </w:rPr>
          <w:t>(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16"/>
            <w:szCs w:val="16"/>
          </w:rPr>
          <w:t>6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16"/>
            <w:szCs w:val="16"/>
          </w:rPr>
          <w:t>1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16"/>
            <w:szCs w:val="16"/>
          </w:rPr>
          <w:t>7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16"/>
            <w:szCs w:val="16"/>
          </w:rPr>
          <w:t>)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16"/>
            <w:szCs w:val="16"/>
          </w:rPr>
          <w:t>7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16"/>
            <w:szCs w:val="16"/>
          </w:rPr>
          <w:t>0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16"/>
            <w:szCs w:val="16"/>
          </w:rPr>
          <w:t>1-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16"/>
            <w:szCs w:val="16"/>
          </w:rPr>
          <w:t>8</w:t>
        </w:r>
        <w:r>
          <w:rPr>
            <w:rFonts w:cs="Arial Narrow" w:hAnsi="Arial Narrow" w:eastAsia="Arial Narrow" w:ascii="Arial Narrow"/>
            <w:color w:val="3F3F3F"/>
            <w:spacing w:val="-1"/>
            <w:w w:val="100"/>
            <w:sz w:val="16"/>
            <w:szCs w:val="16"/>
          </w:rPr>
          <w:t>1</w:t>
        </w:r>
        <w:r>
          <w:rPr>
            <w:rFonts w:cs="Arial Narrow" w:hAnsi="Arial Narrow" w:eastAsia="Arial Narrow" w:ascii="Arial Narrow"/>
            <w:color w:val="3F3F3F"/>
            <w:spacing w:val="1"/>
            <w:w w:val="100"/>
            <w:sz w:val="16"/>
            <w:szCs w:val="16"/>
          </w:rPr>
          <w:t>0</w:t>
        </w:r>
        <w:r>
          <w:rPr>
            <w:rFonts w:cs="Arial Narrow" w:hAnsi="Arial Narrow" w:eastAsia="Arial Narrow" w:ascii="Arial Narrow"/>
            <w:color w:val="3F3F3F"/>
            <w:spacing w:val="0"/>
            <w:w w:val="100"/>
            <w:sz w:val="16"/>
            <w:szCs w:val="16"/>
          </w:rPr>
          <w:t>0</w:t>
        </w:r>
        <w:r>
          <w:rPr>
            <w:rFonts w:cs="Arial Narrow" w:hAnsi="Arial Narrow" w:eastAsia="Arial Narrow" w:ascii="Arial Narrow"/>
            <w:color w:val="000000"/>
            <w:spacing w:val="0"/>
            <w:w w:val="100"/>
            <w:sz w:val="16"/>
            <w:szCs w:val="16"/>
          </w:rPr>
        </w:r>
      </w:hyperlink>
    </w:p>
    <w:sectPr>
      <w:pgMar w:header="0" w:footer="0" w:top="1480" w:bottom="280" w:left="1180" w:right="1720"/>
      <w:headerReference w:type="default" r:id="rId17"/>
      <w:footerReference w:type="default" r:id="rId18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-9pt;margin-top:734.4pt;width:629.88pt;height:0pt;mso-position-horizontal-relative:page;mso-position-vertical-relative:page;z-index:-704" coordorigin="-180,14688" coordsize="12598,0">
          <v:shape style="position:absolute;left:-180;top:14688;width:12598;height:0" coordorigin="-180,14688" coordsize="12598,0" path="m12240,14688l0,14688e" filled="f" stroked="t" strokeweight="0.58pt" strokecolor="#BFBFBF">
            <v:path arrowok="t"/>
          </v:shape>
          <v:shape style="position:absolute;left:-180;top:14688;width:12598;height:0" coordorigin="-180,14688" coordsize="12598,0" path="m0,14688l12240,14688e" filled="f" stroked="t" strokeweight="0.58pt" strokecolor="#BFBFBF">
            <v:path arrowok="t"/>
          </v:shape>
          <w10:wrap type="none"/>
        </v:group>
      </w:pict>
    </w:r>
    <w:r>
      <w:pict>
        <v:shape type="#_x0000_t202" style="position:absolute;margin-left:533.92pt;margin-top:744.777pt;width:8.09623pt;height:11pt;mso-position-horizontal-relative:page;mso-position-vertical-relative:page;z-index:-703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47E18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47E18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47E18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45.273pt;width:274.656pt;height:11pt;mso-position-horizontal-relative:page;mso-position-vertical-relative:page;z-index:-702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Methodo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ogy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3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aper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Ma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hu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etts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otal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ea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th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1"/>
                    <w:w w:val="100"/>
                    <w:sz w:val="18"/>
                    <w:szCs w:val="18"/>
                  </w:rPr>
                  <w:t>x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nd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tu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es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(Au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2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-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2017)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-9pt;margin-top:734.4pt;width:629.88pt;height:0pt;mso-position-horizontal-relative:page;mso-position-vertical-relative:page;z-index:-698" coordorigin="-180,14688" coordsize="12598,0">
          <v:shape style="position:absolute;left:-180;top:14688;width:12598;height:0" coordorigin="-180,14688" coordsize="12598,0" path="m12240,14688l0,14688e" filled="f" stroked="t" strokeweight="0.58pt" strokecolor="#BFBFBF">
            <v:path arrowok="t"/>
          </v:shape>
          <v:shape style="position:absolute;left:-180;top:14688;width:12598;height:0" coordorigin="-180,14688" coordsize="12598,0" path="m0,14688l12240,14688e" filled="f" stroked="t" strokeweight="0.58pt" strokecolor="#BFBFBF">
            <v:path arrowok="t"/>
          </v:shape>
          <w10:wrap type="none"/>
        </v:group>
      </w:pict>
    </w:r>
    <w:r>
      <w:pict>
        <v:shape type="#_x0000_t202" style="position:absolute;margin-left:529.84pt;margin-top:744.777pt;width:12.1835pt;height:11pt;mso-position-horizontal-relative:page;mso-position-vertical-relative:page;z-index:-697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Arial Narrow" w:hAnsi="Arial Narrow" w:eastAsia="Arial Narrow" w:ascii="Arial Narrow"/>
                    <w:b/>
                    <w:color w:val="F47E18"/>
                    <w:w w:val="99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47E18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47E18"/>
                    <w:spacing w:val="0"/>
                    <w:w w:val="100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Arial Narrow" w:hAnsi="Arial Narrow" w:eastAsia="Arial Narrow" w:ascii="Arial Narrow"/>
                    <w:b/>
                    <w:color w:val="F47E18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Arial Narrow" w:hAnsi="Arial Narrow" w:eastAsia="Arial Narrow" w:ascii="Arial Narrow"/>
                    <w:b/>
                    <w:color w:val="F47E18"/>
                    <w:spacing w:val="0"/>
                    <w:w w:val="100"/>
                    <w:sz w:val="18"/>
                    <w:szCs w:val="18"/>
                  </w:rPr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71pt;margin-top:745.273pt;width:274.656pt;height:11pt;mso-position-horizontal-relative:page;mso-position-vertical-relative:page;z-index:-696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Methodo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ogy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3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aper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|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Ma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hu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etts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otal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ea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th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1"/>
                    <w:w w:val="100"/>
                    <w:sz w:val="18"/>
                    <w:szCs w:val="18"/>
                  </w:rPr>
                  <w:t>x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2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nd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tu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es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(Au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2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1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-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2F2D6B"/>
                    <w:spacing w:val="0"/>
                    <w:w w:val="100"/>
                    <w:sz w:val="18"/>
                    <w:szCs w:val="18"/>
                  </w:rPr>
                  <w:t>2017)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-9pt;margin-top:54pt;width:629.88pt;height:0pt;mso-position-horizontal-relative:page;mso-position-vertical-relative:page;z-index:-706" coordorigin="-180,1080" coordsize="12598,0">
          <v:shape style="position:absolute;left:-180;top:1080;width:12598;height:0" coordorigin="-180,1080" coordsize="12598,0" path="m12240,1080l0,1080e" filled="f" stroked="t" strokeweight="1.06pt" strokecolor="#F47E18">
            <v:path arrowok="t"/>
          </v:shape>
          <v:shape style="position:absolute;left:-180;top:1080;width:12598;height:0" coordorigin="-180,1080" coordsize="12598,0" path="m0,1080l12240,1080e" filled="f" stroked="t" strokeweight="1.06pt" strokecolor="#F47E18">
            <v:path arrowok="t"/>
          </v:shape>
          <w10:wrap type="none"/>
        </v:group>
      </w:pict>
    </w:r>
    <w:r>
      <w:pict>
        <v:shape type="#_x0000_t202" style="position:absolute;margin-left:71pt;margin-top:73.4045pt;width:344.635pt;height:22.04pt;mso-position-horizontal-relative:page;mso-position-vertical-relative:page;z-index:-705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40"/>
                    <w:szCs w:val="40"/>
                  </w:rPr>
                  <w:jc w:val="left"/>
                  <w:spacing w:lineRule="exact" w:line="420"/>
                  <w:ind w:left="20" w:right="-60"/>
                </w:pPr>
                <w:r>
                  <w:rPr>
                    <w:rFonts w:cs="Arial Narrow" w:hAnsi="Arial Narrow" w:eastAsia="Arial Narrow" w:ascii="Arial Narrow"/>
                    <w:color w:val="08416D"/>
                    <w:spacing w:val="0"/>
                    <w:w w:val="100"/>
                    <w:sz w:val="40"/>
                    <w:szCs w:val="40"/>
                  </w:rPr>
                  <w:t>Ma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-1"/>
                    <w:w w:val="100"/>
                    <w:sz w:val="40"/>
                    <w:szCs w:val="40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-1"/>
                    <w:w w:val="100"/>
                    <w:sz w:val="40"/>
                    <w:szCs w:val="40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0"/>
                    <w:w w:val="100"/>
                    <w:sz w:val="40"/>
                    <w:szCs w:val="40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-1"/>
                    <w:w w:val="100"/>
                    <w:sz w:val="40"/>
                    <w:szCs w:val="40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0"/>
                    <w:w w:val="100"/>
                    <w:sz w:val="40"/>
                    <w:szCs w:val="40"/>
                  </w:rPr>
                  <w:t>hu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-1"/>
                    <w:w w:val="100"/>
                    <w:sz w:val="40"/>
                    <w:szCs w:val="40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0"/>
                    <w:w w:val="100"/>
                    <w:sz w:val="40"/>
                    <w:szCs w:val="40"/>
                  </w:rPr>
                  <w:t>et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2"/>
                    <w:w w:val="100"/>
                    <w:sz w:val="40"/>
                    <w:szCs w:val="40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0"/>
                    <w:w w:val="100"/>
                    <w:sz w:val="40"/>
                    <w:szCs w:val="40"/>
                  </w:rPr>
                  <w:t>s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1"/>
                    <w:w w:val="100"/>
                    <w:sz w:val="40"/>
                    <w:szCs w:val="40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1"/>
                    <w:w w:val="100"/>
                    <w:sz w:val="40"/>
                    <w:szCs w:val="40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0"/>
                    <w:w w:val="100"/>
                    <w:sz w:val="40"/>
                    <w:szCs w:val="40"/>
                  </w:rPr>
                  <w:t>otal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0"/>
                    <w:w w:val="100"/>
                    <w:sz w:val="40"/>
                    <w:szCs w:val="40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1"/>
                    <w:w w:val="100"/>
                    <w:sz w:val="40"/>
                    <w:szCs w:val="40"/>
                  </w:rPr>
                  <w:t>H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0"/>
                    <w:w w:val="100"/>
                    <w:sz w:val="40"/>
                    <w:szCs w:val="40"/>
                  </w:rPr>
                  <w:t>ea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-1"/>
                    <w:w w:val="100"/>
                    <w:sz w:val="40"/>
                    <w:szCs w:val="40"/>
                  </w:rPr>
                  <w:t>l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0"/>
                    <w:w w:val="100"/>
                    <w:sz w:val="40"/>
                    <w:szCs w:val="40"/>
                  </w:rPr>
                  <w:t>th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0"/>
                    <w:w w:val="100"/>
                    <w:sz w:val="40"/>
                    <w:szCs w:val="40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1"/>
                    <w:w w:val="100"/>
                    <w:sz w:val="40"/>
                    <w:szCs w:val="40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0"/>
                    <w:w w:val="100"/>
                    <w:sz w:val="40"/>
                    <w:szCs w:val="40"/>
                  </w:rPr>
                  <w:t>a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-1"/>
                    <w:w w:val="100"/>
                    <w:sz w:val="40"/>
                    <w:szCs w:val="40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0"/>
                    <w:w w:val="100"/>
                    <w:sz w:val="40"/>
                    <w:szCs w:val="40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0"/>
                    <w:w w:val="100"/>
                    <w:sz w:val="40"/>
                    <w:szCs w:val="40"/>
                  </w:rPr>
                  <w:t> 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0"/>
                    <w:w w:val="100"/>
                    <w:sz w:val="40"/>
                    <w:szCs w:val="40"/>
                  </w:rPr>
                  <w:t>E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-1"/>
                    <w:w w:val="100"/>
                    <w:sz w:val="40"/>
                    <w:szCs w:val="40"/>
                  </w:rPr>
                  <w:t>x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0"/>
                    <w:w w:val="100"/>
                    <w:sz w:val="40"/>
                    <w:szCs w:val="40"/>
                  </w:rPr>
                  <w:t>pend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-1"/>
                    <w:w w:val="100"/>
                    <w:sz w:val="40"/>
                    <w:szCs w:val="40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0"/>
                    <w:w w:val="100"/>
                    <w:sz w:val="40"/>
                    <w:szCs w:val="40"/>
                  </w:rPr>
                  <w:t>tu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1"/>
                    <w:w w:val="100"/>
                    <w:sz w:val="40"/>
                    <w:szCs w:val="40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0"/>
                    <w:w w:val="100"/>
                    <w:sz w:val="40"/>
                    <w:szCs w:val="40"/>
                  </w:rPr>
                  <w:t>es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40"/>
                    <w:szCs w:val="4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-9pt;margin-top:54pt;width:629.88pt;height:0pt;mso-position-horizontal-relative:page;mso-position-vertical-relative:page;z-index:-701" coordorigin="-180,1080" coordsize="12598,0">
          <v:shape style="position:absolute;left:-180;top:1080;width:12598;height:0" coordorigin="-180,1080" coordsize="12598,0" path="m12240,1080l0,1080e" filled="f" stroked="t" strokeweight="1.06pt" strokecolor="#F47E18">
            <v:path arrowok="t"/>
          </v:shape>
          <v:shape style="position:absolute;left:-180;top:1080;width:12598;height:0" coordorigin="-180,1080" coordsize="12598,0" path="m0,1080l12240,1080e" filled="f" stroked="t" strokeweight="1.06pt" strokecolor="#F47E18">
            <v:path arrowok="t"/>
          </v:shape>
          <w10:wrap type="none"/>
        </v:group>
      </w:pict>
    </w:r>
    <w:r>
      <w:pict>
        <v:shape type="#_x0000_t202" style="position:absolute;margin-left:71pt;margin-top:73.4045pt;width:87.6688pt;height:22.04pt;mso-position-horizontal-relative:page;mso-position-vertical-relative:page;z-index:-700" filled="f" stroked="f">
          <v:textbox inset="0,0,0,0">
            <w:txbxContent>
              <w:p>
                <w:pPr>
                  <w:rPr>
                    <w:rFonts w:cs="Arial Narrow" w:hAnsi="Arial Narrow" w:eastAsia="Arial Narrow" w:ascii="Arial Narrow"/>
                    <w:sz w:val="40"/>
                    <w:szCs w:val="40"/>
                  </w:rPr>
                  <w:jc w:val="left"/>
                  <w:spacing w:lineRule="exact" w:line="420"/>
                  <w:ind w:left="20" w:right="-60"/>
                </w:pPr>
                <w:r>
                  <w:rPr>
                    <w:rFonts w:cs="Arial Narrow" w:hAnsi="Arial Narrow" w:eastAsia="Arial Narrow" w:ascii="Arial Narrow"/>
                    <w:color w:val="08416D"/>
                    <w:spacing w:val="0"/>
                    <w:w w:val="100"/>
                    <w:sz w:val="40"/>
                    <w:szCs w:val="40"/>
                  </w:rPr>
                  <w:t>Int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1"/>
                    <w:w w:val="100"/>
                    <w:sz w:val="40"/>
                    <w:szCs w:val="40"/>
                  </w:rPr>
                  <w:t>r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0"/>
                    <w:w w:val="100"/>
                    <w:sz w:val="40"/>
                    <w:szCs w:val="40"/>
                  </w:rPr>
                  <w:t>odu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-1"/>
                    <w:w w:val="100"/>
                    <w:sz w:val="40"/>
                    <w:szCs w:val="40"/>
                  </w:rPr>
                  <w:t>c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0"/>
                    <w:w w:val="100"/>
                    <w:sz w:val="40"/>
                    <w:szCs w:val="40"/>
                  </w:rPr>
                  <w:t>t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-1"/>
                    <w:w w:val="100"/>
                    <w:sz w:val="40"/>
                    <w:szCs w:val="40"/>
                  </w:rPr>
                  <w:t>i</w:t>
                </w:r>
                <w:r>
                  <w:rPr>
                    <w:rFonts w:cs="Arial Narrow" w:hAnsi="Arial Narrow" w:eastAsia="Arial Narrow" w:ascii="Arial Narrow"/>
                    <w:color w:val="08416D"/>
                    <w:spacing w:val="0"/>
                    <w:w w:val="100"/>
                    <w:sz w:val="40"/>
                    <w:szCs w:val="40"/>
                  </w:rPr>
                  <w:t>on</w:t>
                </w:r>
                <w:r>
                  <w:rPr>
                    <w:rFonts w:cs="Arial Narrow" w:hAnsi="Arial Narrow" w:eastAsia="Arial Narrow" w:ascii="Arial Narrow"/>
                    <w:color w:val="000000"/>
                    <w:spacing w:val="0"/>
                    <w:w w:val="100"/>
                    <w:sz w:val="40"/>
                    <w:szCs w:val="4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-9pt;margin-top:54pt;width:629.88pt;height:0pt;mso-position-horizontal-relative:page;mso-position-vertical-relative:page;z-index:-699" coordorigin="-180,1080" coordsize="12598,0">
          <v:shape style="position:absolute;left:-180;top:1080;width:12598;height:0" coordorigin="-180,1080" coordsize="12598,0" path="m12240,1080l0,1080e" filled="f" stroked="t" strokeweight="1.06pt" strokecolor="#F47E18">
            <v:path arrowok="t"/>
          </v:shape>
          <v:shape style="position:absolute;left:-180;top:1080;width:12598;height:0" coordorigin="-180,1080" coordsize="12598,0" path="m0,1080l12240,1080e" filled="f" stroked="t" strokeweight="1.06pt" strokecolor="#F47E18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yperlink" Target="http://chiamass.gov/list-of-payers-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https://www.va.gov/vetdata/Expenditures.asp" TargetMode="External"/><Relationship Id="rId11" Type="http://schemas.openxmlformats.org/officeDocument/2006/relationships/hyperlink" Target="" TargetMode="External"/><Relationship Id="rId12" Type="http://schemas.openxmlformats.org/officeDocument/2006/relationships/footer" Target="footer2.xml"/><Relationship Id="rId13" Type="http://schemas.openxmlformats.org/officeDocument/2006/relationships/hyperlink" Target="http://chiamass.gov/total-health-care-expenditures/" TargetMode="External"/><Relationship Id="rId14" Type="http://schemas.openxmlformats.org/officeDocument/2006/relationships/hyperlink" Target="" TargetMode="External"/><Relationship Id="rId15" Type="http://schemas.openxmlformats.org/officeDocument/2006/relationships/hyperlink" Target="mailto:erin.bonney@state.ma.us" TargetMode="External"/><Relationship Id="rId16" Type="http://schemas.openxmlformats.org/officeDocument/2006/relationships/hyperlink" Target="" TargetMode="External"/><Relationship Id="rId17" Type="http://schemas.openxmlformats.org/officeDocument/2006/relationships/header" Target="header4.xml"/><Relationship Id="rId18" Type="http://schemas.openxmlformats.org/officeDocument/2006/relationships/footer" Target="footer3.xml"/><Relationship Id="rId19" Type="http://schemas.openxmlformats.org/officeDocument/2006/relationships/image" Target="media/image2.png"/><Relationship Id="rId20" Type="http://schemas.openxmlformats.org/officeDocument/2006/relationships/hyperlink" Target="http://www.chiamass.gov/" TargetMode="External"/><Relationship Id="rId21" Type="http://schemas.openxmlformats.org/officeDocument/2006/relationships/hyperlink" Target="" TargetMode="External"/><Relationship Id="rId22" Type="http://schemas.openxmlformats.org/officeDocument/2006/relationships/hyperlink" Target="https://twitter.com/mass_chia" TargetMode="External"/><Relationship Id="rId23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